
<file path=[Content_Types].xml><?xml version="1.0" encoding="utf-8"?>
<Types xmlns="http://schemas.openxmlformats.org/package/2006/content-types"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word/theme/themeOverride15.xml" ContentType="application/vnd.openxmlformats-officedocument.themeOverride+xml"/>
  <Override PartName="/word/theme/themeOverride26.xml" ContentType="application/vnd.openxmlformats-officedocument.themeOverride+xml"/>
  <Override PartName="/customXml/itemProps1.xml" ContentType="application/vnd.openxmlformats-officedocument.customXmlProperties+xml"/>
  <Override PartName="/word/theme/themeOverride22.xml" ContentType="application/vnd.openxmlformats-officedocument.themeOverride+xml"/>
  <Override PartName="/word/theme/themeOverride33.xml" ContentType="application/vnd.openxmlformats-officedocument.themeOverride+xml"/>
  <Override PartName="/word/theme/themeOverride1.xml" ContentType="application/vnd.openxmlformats-officedocument.themeOverride+xml"/>
  <Override PartName="/word/theme/themeOverride11.xml" ContentType="application/vnd.openxmlformats-officedocument.themeOverride+xml"/>
  <Override PartName="/word/theme/themeOverride20.xml" ContentType="application/vnd.openxmlformats-officedocument.themeOverride+xml"/>
  <Override PartName="/word/theme/themeOverride3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39.xml" ContentType="application/vnd.openxmlformats-officedocument.drawingml.chart+xml"/>
  <Override PartName="/word/charts/chart48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26.xml" ContentType="application/vnd.openxmlformats-officedocument.drawingml.chart+xml"/>
  <Override PartName="/word/charts/chart37.xml" ContentType="application/vnd.openxmlformats-officedocument.drawingml.chart+xml"/>
  <Override PartName="/word/charts/chart46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24.xml" ContentType="application/vnd.openxmlformats-officedocument.drawingml.chart+xml"/>
  <Override PartName="/word/charts/chart35.xml" ContentType="application/vnd.openxmlformats-officedocument.drawingml.chart+xml"/>
  <Override PartName="/word/charts/chart44.xml" ContentType="application/vnd.openxmlformats-officedocument.drawingml.chart+xml"/>
  <Override PartName="/word/footer1.xml" ContentType="application/vnd.openxmlformats-officedocument.wordprocessingml.footer+xml"/>
  <Default Extension="xlsx" ContentType="application/vnd.openxmlformats-officedocument.spreadsheetml.sheet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theme/themeOverride8.xml" ContentType="application/vnd.openxmlformats-officedocument.themeOverride+xml"/>
  <Override PartName="/word/charts/chart22.xml" ContentType="application/vnd.openxmlformats-officedocument.drawingml.chart+xml"/>
  <Override PartName="/word/charts/chart31.xml" ContentType="application/vnd.openxmlformats-officedocument.drawingml.chart+xml"/>
  <Override PartName="/word/charts/chart33.xml" ContentType="application/vnd.openxmlformats-officedocument.drawingml.chart+xml"/>
  <Override PartName="/word/charts/chart42.xml" ContentType="application/vnd.openxmlformats-officedocument.drawingml.chart+xml"/>
  <Override PartName="/word/theme/themeOverride29.xml" ContentType="application/vnd.openxmlformats-officedocument.themeOverride+xml"/>
  <Override PartName="/word/charts/chart51.xml" ContentType="application/vnd.openxmlformats-officedocument.drawingml.chart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charts/chart11.xml" ContentType="application/vnd.openxmlformats-officedocument.drawingml.chart+xml"/>
  <Override PartName="/word/charts/chart20.xml" ContentType="application/vnd.openxmlformats-officedocument.drawingml.chart+xml"/>
  <Override PartName="/word/theme/themeOverride18.xml" ContentType="application/vnd.openxmlformats-officedocument.themeOverride+xml"/>
  <Override PartName="/word/charts/chart40.xml" ContentType="application/vnd.openxmlformats-officedocument.drawingml.chart+xml"/>
  <Override PartName="/word/theme/themeOverride27.xml" ContentType="application/vnd.openxmlformats-officedocument.themeOverride+xml"/>
  <Override PartName="/word/theme/themeOverride36.xml" ContentType="application/vnd.openxmlformats-officedocument.themeOverride+xml"/>
  <Default Extension="png" ContentType="image/png"/>
  <Override PartName="/word/theme/themeOverride4.xml" ContentType="application/vnd.openxmlformats-officedocument.themeOverride+xml"/>
  <Override PartName="/word/theme/themeOverride16.xml" ContentType="application/vnd.openxmlformats-officedocument.themeOverride+xml"/>
  <Override PartName="/word/theme/themeOverride25.xml" ContentType="application/vnd.openxmlformats-officedocument.themeOverride+xml"/>
  <Override PartName="/word/theme/themeOverride34.xml" ContentType="application/vnd.openxmlformats-officedocument.themeOverride+xml"/>
  <Override PartName="/word/theme/themeOverride2.xml" ContentType="application/vnd.openxmlformats-officedocument.themeOverride+xml"/>
  <Override PartName="/word/theme/themeOverride14.xml" ContentType="application/vnd.openxmlformats-officedocument.themeOverride+xml"/>
  <Override PartName="/word/theme/themeOverride23.xml" ContentType="application/vnd.openxmlformats-officedocument.themeOverride+xml"/>
  <Override PartName="/word/theme/themeOverride32.xml" ContentType="application/vnd.openxmlformats-officedocument.themeOverride+xml"/>
  <Override PartName="/word/theme/themeOverride12.xml" ContentType="application/vnd.openxmlformats-officedocument.themeOverride+xml"/>
  <Override PartName="/word/theme/themeOverride21.xml" ContentType="application/vnd.openxmlformats-officedocument.themeOverride+xml"/>
  <Override PartName="/word/theme/themeOverride30.xml" ContentType="application/vnd.openxmlformats-officedocument.themeOverride+xml"/>
  <Override PartName="/word/charts/chart49.xml" ContentType="application/vnd.openxmlformats-officedocument.drawingml.chart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theme/themeOverride10.xml" ContentType="application/vnd.openxmlformats-officedocument.themeOverride+xml"/>
  <Override PartName="/word/charts/chart29.xml" ContentType="application/vnd.openxmlformats-officedocument.drawingml.chart+xml"/>
  <Override PartName="/word/charts/chart38.xml" ContentType="application/vnd.openxmlformats-officedocument.drawingml.chart+xml"/>
  <Override PartName="/word/charts/chart47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18.xml" ContentType="application/vnd.openxmlformats-officedocument.drawingml.chart+xml"/>
  <Override PartName="/word/charts/chart27.xml" ContentType="application/vnd.openxmlformats-officedocument.drawingml.chart+xml"/>
  <Override PartName="/word/charts/chart36.xml" ContentType="application/vnd.openxmlformats-officedocument.drawingml.chart+xml"/>
  <Override PartName="/word/charts/chart45.xml" ContentType="application/vnd.openxmlformats-officedocument.drawingml.chart+xml"/>
  <Override PartName="/word/charts/chart4.xml" ContentType="application/vnd.openxmlformats-officedocument.drawingml.chart+xml"/>
  <Override PartName="/word/charts/chart16.xml" ContentType="application/vnd.openxmlformats-officedocument.drawingml.chart+xml"/>
  <Override PartName="/word/charts/chart25.xml" ContentType="application/vnd.openxmlformats-officedocument.drawingml.chart+xml"/>
  <Override PartName="/word/charts/chart34.xml" ContentType="application/vnd.openxmlformats-officedocument.drawingml.chart+xml"/>
  <Override PartName="/word/charts/chart43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14.xml" ContentType="application/vnd.openxmlformats-officedocument.drawingml.chart+xml"/>
  <Override PartName="/word/theme/themeOverride9.xml" ContentType="application/vnd.openxmlformats-officedocument.themeOverride+xml"/>
  <Override PartName="/word/charts/chart23.xml" ContentType="application/vnd.openxmlformats-officedocument.drawingml.chart+xml"/>
  <Override PartName="/word/charts/chart32.xml" ContentType="application/vnd.openxmlformats-officedocument.drawingml.chart+xml"/>
  <Override PartName="/word/theme/themeOverride19.xml" ContentType="application/vnd.openxmlformats-officedocument.themeOverride+xml"/>
  <Override PartName="/word/charts/chart41.xml" ContentType="application/vnd.openxmlformats-officedocument.drawingml.chart+xml"/>
  <Override PartName="/word/charts/chart50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2.xml" ContentType="application/vnd.openxmlformats-officedocument.drawingml.chart+xml"/>
  <Override PartName="/word/theme/themeOverride7.xml" ContentType="application/vnd.openxmlformats-officedocument.themeOverride+xml"/>
  <Override PartName="/word/charts/chart21.xml" ContentType="application/vnd.openxmlformats-officedocument.drawingml.chart+xml"/>
  <Override PartName="/word/charts/chart30.xml" ContentType="application/vnd.openxmlformats-officedocument.drawingml.chart+xml"/>
  <Override PartName="/word/theme/themeOverride17.xml" ContentType="application/vnd.openxmlformats-officedocument.themeOverride+xml"/>
  <Override PartName="/word/theme/themeOverride28.xml" ContentType="application/vnd.openxmlformats-officedocument.themeOverride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theme/themeOverride24.xml" ContentType="application/vnd.openxmlformats-officedocument.themeOverride+xml"/>
  <Override PartName="/word/theme/themeOverride35.xml" ContentType="application/vnd.openxmlformats-officedocument.themeOverride+xml"/>
  <Override PartName="/word/theme/themeOverride3.xml" ContentType="application/vnd.openxmlformats-officedocument.themeOverride+xml"/>
  <Override PartName="/word/theme/themeOverride13.xml" ContentType="application/vnd.openxmlformats-officedocument.themeOverrid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A64" w:rsidRDefault="005B1A64" w:rsidP="0041311B">
      <w:pPr>
        <w:tabs>
          <w:tab w:val="left" w:pos="4536"/>
        </w:tabs>
        <w:spacing w:after="0" w:line="360" w:lineRule="auto"/>
        <w:ind w:left="4536"/>
        <w:rPr>
          <w:rFonts w:ascii="Verdana" w:hAnsi="Verdana"/>
          <w:sz w:val="24"/>
          <w:szCs w:val="24"/>
        </w:rPr>
      </w:pPr>
    </w:p>
    <w:sdt>
      <w:sdtPr>
        <w:rPr>
          <w:rFonts w:ascii="Verdana" w:hAnsi="Verdana"/>
          <w:sz w:val="24"/>
          <w:szCs w:val="24"/>
        </w:rPr>
        <w:id w:val="1193728272"/>
        <w:docPartObj>
          <w:docPartGallery w:val="Cover Pages"/>
          <w:docPartUnique/>
        </w:docPartObj>
      </w:sdtPr>
      <w:sdtEndPr>
        <w:rPr>
          <w:sz w:val="36"/>
          <w:szCs w:val="36"/>
        </w:rPr>
      </w:sdtEndPr>
      <w:sdtContent>
        <w:p w:rsidR="0041311B" w:rsidRPr="00016671" w:rsidRDefault="0041311B" w:rsidP="0041311B">
          <w:pPr>
            <w:tabs>
              <w:tab w:val="left" w:pos="4536"/>
            </w:tabs>
            <w:spacing w:after="0" w:line="360" w:lineRule="auto"/>
            <w:ind w:left="4536"/>
            <w:rPr>
              <w:rFonts w:ascii="Verdana" w:hAnsi="Verdana"/>
            </w:rPr>
          </w:pPr>
          <w:r w:rsidRPr="00016671">
            <w:rPr>
              <w:rFonts w:ascii="Verdana" w:hAnsi="Verdana"/>
            </w:rPr>
            <w:t>Załącznik do Uchwały nr</w:t>
          </w:r>
          <w:r w:rsidRPr="00016671">
            <w:rPr>
              <w:rFonts w:ascii="Verdana" w:hAnsi="Verdana"/>
            </w:rPr>
            <w:br/>
            <w:t xml:space="preserve">Rady </w:t>
          </w:r>
          <w:r w:rsidR="00285055">
            <w:rPr>
              <w:rFonts w:ascii="Verdana" w:hAnsi="Verdana"/>
            </w:rPr>
            <w:t xml:space="preserve">Miejskiej </w:t>
          </w:r>
          <w:r w:rsidR="005D06D3">
            <w:rPr>
              <w:rFonts w:ascii="Verdana" w:hAnsi="Verdana"/>
            </w:rPr>
            <w:t>w Krzyżu Wielkopolskim</w:t>
          </w:r>
          <w:r w:rsidRPr="00016671">
            <w:rPr>
              <w:rFonts w:ascii="Verdana" w:hAnsi="Verdana"/>
            </w:rPr>
            <w:br/>
            <w:t>z dnia</w:t>
          </w:r>
        </w:p>
        <w:p w:rsidR="0041311B" w:rsidRPr="00970693" w:rsidRDefault="0041311B" w:rsidP="0041311B">
          <w:pPr>
            <w:rPr>
              <w:rFonts w:ascii="Verdana" w:hAnsi="Verdana"/>
              <w:sz w:val="24"/>
              <w:szCs w:val="24"/>
            </w:rPr>
          </w:pPr>
        </w:p>
        <w:p w:rsidR="0041311B" w:rsidRPr="00970693" w:rsidRDefault="00A32C92" w:rsidP="0041311B">
          <w:pPr>
            <w:rPr>
              <w:rFonts w:ascii="Verdana" w:hAnsi="Verdana"/>
              <w:sz w:val="24"/>
              <w:szCs w:val="24"/>
            </w:rPr>
          </w:pPr>
          <w:r>
            <w:rPr>
              <w:rFonts w:ascii="Verdana" w:hAnsi="Verdana"/>
              <w:noProof/>
              <w:sz w:val="24"/>
              <w:szCs w:val="24"/>
              <w:lang w:eastAsia="pl-PL"/>
            </w:rPr>
            <w:pict>
              <v:group id="Grupa 114" o:spid="_x0000_s1026" style="position:absolute;margin-left:0;margin-top:0;width:18pt;height:10in;z-index:251660288;mso-width-percent:29;mso-height-percent:909;mso-left-percent:80;mso-position-horizontal-relative:page;mso-position-vertical:center;mso-position-vertical-relative:page;mso-width-percent:29;mso-height-percent:909;mso-left-percent:80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">
                <v:rect id="Prostokąt 115" o:spid="_x0000_s1027" style="position:absolute;width:2286;height:8782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" fillcolor="#3ba66d" stroked="f" strokeweight="2pt"/>
                <v:rect id="Prostokąt 116" o:spid="_x0000_s1028" style="position:absolute;top:89154;width:2286;height:228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" fillcolor="#fff101" stroked="f" strokeweight="2pt">
                  <v:path arrowok="t"/>
                  <o:lock v:ext="edit" aspectratio="t"/>
                </v:rect>
                <w10:wrap anchorx="page" anchory="page"/>
              </v:group>
            </w:pict>
          </w:r>
        </w:p>
        <w:p w:rsidR="0041311B" w:rsidRPr="00970693" w:rsidRDefault="0041311B" w:rsidP="0041311B">
          <w:pPr>
            <w:rPr>
              <w:rFonts w:ascii="Verdana" w:hAnsi="Verdana"/>
              <w:sz w:val="24"/>
              <w:szCs w:val="24"/>
            </w:rPr>
          </w:pPr>
        </w:p>
        <w:p w:rsidR="0041311B" w:rsidRPr="00970693" w:rsidRDefault="0041311B" w:rsidP="0041311B">
          <w:pPr>
            <w:rPr>
              <w:rFonts w:ascii="Verdana" w:hAnsi="Verdana"/>
              <w:sz w:val="24"/>
              <w:szCs w:val="24"/>
            </w:rPr>
          </w:pPr>
        </w:p>
        <w:p w:rsidR="0041311B" w:rsidRPr="00970693" w:rsidRDefault="0041311B" w:rsidP="0041311B">
          <w:pPr>
            <w:rPr>
              <w:rFonts w:ascii="Verdana" w:hAnsi="Verdana"/>
              <w:sz w:val="24"/>
              <w:szCs w:val="24"/>
            </w:rPr>
          </w:pPr>
        </w:p>
        <w:p w:rsidR="0041311B" w:rsidRPr="00970693" w:rsidRDefault="0041311B" w:rsidP="0041311B">
          <w:pPr>
            <w:rPr>
              <w:rFonts w:ascii="Verdana" w:hAnsi="Verdana"/>
              <w:sz w:val="24"/>
              <w:szCs w:val="24"/>
            </w:rPr>
          </w:pPr>
        </w:p>
        <w:p w:rsidR="0041311B" w:rsidRPr="00970693" w:rsidRDefault="0041311B" w:rsidP="0041311B">
          <w:pPr>
            <w:rPr>
              <w:rFonts w:ascii="Verdana" w:hAnsi="Verdana"/>
              <w:sz w:val="24"/>
              <w:szCs w:val="24"/>
            </w:rPr>
          </w:pPr>
        </w:p>
        <w:p w:rsidR="0041311B" w:rsidRPr="00970693" w:rsidRDefault="0041311B" w:rsidP="0041311B">
          <w:pPr>
            <w:rPr>
              <w:rFonts w:ascii="Verdana" w:hAnsi="Verdana"/>
              <w:sz w:val="24"/>
              <w:szCs w:val="24"/>
            </w:rPr>
          </w:pPr>
        </w:p>
        <w:p w:rsidR="0041311B" w:rsidRPr="00016671" w:rsidRDefault="00E01CFB" w:rsidP="00E01CFB">
          <w:pPr>
            <w:rPr>
              <w:rFonts w:ascii="Verdana" w:hAnsi="Verdana"/>
              <w:sz w:val="44"/>
              <w:szCs w:val="24"/>
            </w:rPr>
          </w:pPr>
          <w:r w:rsidRPr="00E01CFB">
            <w:rPr>
              <w:rFonts w:ascii="Verdana" w:hAnsi="Verdana"/>
              <w:caps/>
              <w:noProof/>
              <w:sz w:val="44"/>
              <w:szCs w:val="24"/>
              <w:lang w:eastAsia="pl-PL"/>
            </w:rPr>
            <w:drawing>
              <wp:inline distT="0" distB="0" distL="0" distR="0">
                <wp:extent cx="2830830" cy="1375410"/>
                <wp:effectExtent l="19050" t="0" r="7620" b="0"/>
                <wp:docPr id="3" name="Obraz 1" descr="http://krzyz.pl/template/rwd/images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krzyz.pl/template/rwd/images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30830" cy="1375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41311B" w:rsidRPr="00016671">
            <w:rPr>
              <w:rFonts w:ascii="Verdana" w:hAnsi="Verdana"/>
              <w:caps/>
              <w:sz w:val="44"/>
              <w:szCs w:val="24"/>
            </w:rPr>
            <w:t xml:space="preserve">STRATEGIA </w:t>
          </w:r>
          <w:r w:rsidR="00F95D2C" w:rsidRPr="00016671">
            <w:rPr>
              <w:rFonts w:ascii="Verdana" w:hAnsi="Verdana"/>
              <w:caps/>
              <w:sz w:val="44"/>
              <w:szCs w:val="24"/>
            </w:rPr>
            <w:br/>
          </w:r>
          <w:r>
            <w:rPr>
              <w:rFonts w:ascii="Verdana" w:hAnsi="Verdana"/>
              <w:caps/>
              <w:sz w:val="44"/>
              <w:szCs w:val="24"/>
            </w:rPr>
            <w:t xml:space="preserve">                      </w:t>
          </w:r>
          <w:r w:rsidR="00F95D2C" w:rsidRPr="00016671">
            <w:rPr>
              <w:rFonts w:ascii="Verdana" w:hAnsi="Verdana"/>
              <w:caps/>
              <w:sz w:val="44"/>
              <w:szCs w:val="24"/>
            </w:rPr>
            <w:t>ROZWIĄZYWANIA</w:t>
          </w:r>
          <w:r w:rsidR="0041311B" w:rsidRPr="00016671">
            <w:rPr>
              <w:rFonts w:ascii="Verdana" w:hAnsi="Verdana"/>
              <w:caps/>
              <w:sz w:val="44"/>
              <w:szCs w:val="24"/>
            </w:rPr>
            <w:t xml:space="preserve"> </w:t>
          </w:r>
          <w:r w:rsidR="0041311B" w:rsidRPr="00016671">
            <w:rPr>
              <w:rFonts w:ascii="Verdana" w:hAnsi="Verdana"/>
              <w:caps/>
              <w:sz w:val="44"/>
              <w:szCs w:val="24"/>
            </w:rPr>
            <w:br/>
          </w:r>
          <w:r>
            <w:rPr>
              <w:rFonts w:ascii="Verdana" w:hAnsi="Verdana"/>
              <w:caps/>
              <w:sz w:val="44"/>
              <w:szCs w:val="24"/>
            </w:rPr>
            <w:t xml:space="preserve">                </w:t>
          </w:r>
          <w:r w:rsidR="00F95D2C" w:rsidRPr="00016671">
            <w:rPr>
              <w:rFonts w:ascii="Verdana" w:hAnsi="Verdana"/>
              <w:caps/>
              <w:sz w:val="44"/>
              <w:szCs w:val="24"/>
            </w:rPr>
            <w:t>PROBLEMÓW SPOŁECZNYCH</w:t>
          </w:r>
          <w:r w:rsidR="0041311B" w:rsidRPr="00016671">
            <w:rPr>
              <w:rFonts w:ascii="Verdana" w:hAnsi="Verdana"/>
              <w:caps/>
              <w:sz w:val="44"/>
              <w:szCs w:val="24"/>
            </w:rPr>
            <w:t xml:space="preserve"> </w:t>
          </w:r>
          <w:r w:rsidR="00F95D2C" w:rsidRPr="00016671">
            <w:rPr>
              <w:rFonts w:ascii="Verdana" w:hAnsi="Verdana"/>
              <w:caps/>
              <w:sz w:val="44"/>
              <w:szCs w:val="24"/>
            </w:rPr>
            <w:br/>
          </w:r>
          <w:r>
            <w:rPr>
              <w:rFonts w:ascii="Verdana" w:hAnsi="Verdana"/>
              <w:caps/>
              <w:sz w:val="44"/>
              <w:szCs w:val="24"/>
            </w:rPr>
            <w:t xml:space="preserve">               </w:t>
          </w:r>
          <w:r w:rsidR="00F95D2C" w:rsidRPr="00016671">
            <w:rPr>
              <w:rFonts w:ascii="Verdana" w:hAnsi="Verdana"/>
              <w:caps/>
              <w:sz w:val="44"/>
              <w:szCs w:val="24"/>
            </w:rPr>
            <w:t xml:space="preserve">GMINY </w:t>
          </w:r>
          <w:r w:rsidR="00B82DD6">
            <w:rPr>
              <w:rFonts w:ascii="Verdana" w:hAnsi="Verdana"/>
              <w:caps/>
              <w:sz w:val="44"/>
              <w:szCs w:val="24"/>
            </w:rPr>
            <w:t>KRZYŻ WIELKOPOLSKI</w:t>
          </w:r>
          <w:r w:rsidR="0041311B" w:rsidRPr="00016671">
            <w:rPr>
              <w:rFonts w:ascii="Verdana" w:hAnsi="Verdana"/>
              <w:caps/>
              <w:sz w:val="44"/>
              <w:szCs w:val="24"/>
            </w:rPr>
            <w:br/>
          </w:r>
          <w:r>
            <w:rPr>
              <w:rFonts w:ascii="Verdana" w:hAnsi="Verdana"/>
              <w:caps/>
              <w:sz w:val="44"/>
              <w:szCs w:val="24"/>
            </w:rPr>
            <w:t xml:space="preserve">               </w:t>
          </w:r>
          <w:r w:rsidR="0041311B" w:rsidRPr="00016671">
            <w:rPr>
              <w:rFonts w:ascii="Verdana" w:hAnsi="Verdana"/>
              <w:caps/>
              <w:sz w:val="44"/>
              <w:szCs w:val="24"/>
            </w:rPr>
            <w:t xml:space="preserve">na lata </w:t>
          </w:r>
          <w:r w:rsidR="007D02B6">
            <w:rPr>
              <w:rFonts w:ascii="Verdana" w:hAnsi="Verdana"/>
              <w:caps/>
              <w:sz w:val="44"/>
              <w:szCs w:val="24"/>
            </w:rPr>
            <w:t>2021-202</w:t>
          </w:r>
          <w:r w:rsidR="005F2BCB">
            <w:rPr>
              <w:rFonts w:ascii="Verdana" w:hAnsi="Verdana"/>
              <w:caps/>
              <w:sz w:val="44"/>
              <w:szCs w:val="24"/>
            </w:rPr>
            <w:t>7</w:t>
          </w:r>
        </w:p>
        <w:p w:rsidR="0041311B" w:rsidRPr="00970693" w:rsidRDefault="0041311B" w:rsidP="0041311B">
          <w:pPr>
            <w:rPr>
              <w:rFonts w:ascii="Verdana" w:hAnsi="Verdana"/>
              <w:sz w:val="24"/>
              <w:szCs w:val="24"/>
            </w:rPr>
          </w:pPr>
        </w:p>
        <w:p w:rsidR="0041311B" w:rsidRPr="00970693" w:rsidRDefault="0041311B" w:rsidP="0041311B">
          <w:pPr>
            <w:rPr>
              <w:rFonts w:ascii="Verdana" w:hAnsi="Verdana"/>
              <w:sz w:val="24"/>
              <w:szCs w:val="24"/>
            </w:rPr>
          </w:pPr>
        </w:p>
        <w:p w:rsidR="0041311B" w:rsidRPr="00970693" w:rsidRDefault="0041311B" w:rsidP="0041311B">
          <w:pPr>
            <w:rPr>
              <w:rFonts w:ascii="Verdana" w:hAnsi="Verdana"/>
              <w:sz w:val="24"/>
              <w:szCs w:val="24"/>
            </w:rPr>
          </w:pPr>
        </w:p>
        <w:p w:rsidR="0041311B" w:rsidRPr="00970693" w:rsidRDefault="0041311B" w:rsidP="0041311B">
          <w:pPr>
            <w:rPr>
              <w:rFonts w:ascii="Verdana" w:hAnsi="Verdana"/>
              <w:sz w:val="24"/>
              <w:szCs w:val="24"/>
            </w:rPr>
          </w:pPr>
        </w:p>
        <w:p w:rsidR="006A317B" w:rsidRPr="00970693" w:rsidRDefault="00A32C92" w:rsidP="00DC0A2C">
          <w:pPr>
            <w:rPr>
              <w:rFonts w:ascii="Verdana" w:hAnsi="Verdana"/>
              <w:sz w:val="36"/>
              <w:szCs w:val="36"/>
            </w:rPr>
          </w:pPr>
        </w:p>
      </w:sdtContent>
    </w:sdt>
    <w:p w:rsidR="00252020" w:rsidRPr="00C04AE9" w:rsidRDefault="00843958" w:rsidP="00FB5FCF">
      <w:pPr>
        <w:pStyle w:val="Bezodstpw"/>
        <w:spacing w:line="360" w:lineRule="auto"/>
        <w:rPr>
          <w:rFonts w:ascii="Verdana" w:hAnsi="Verdana"/>
          <w:b/>
          <w:sz w:val="24"/>
          <w:szCs w:val="24"/>
        </w:rPr>
      </w:pPr>
      <w:r w:rsidRPr="00C04AE9">
        <w:rPr>
          <w:rFonts w:ascii="Verdana" w:hAnsi="Verdana"/>
          <w:b/>
          <w:sz w:val="24"/>
          <w:szCs w:val="24"/>
        </w:rPr>
        <w:lastRenderedPageBreak/>
        <w:t>SPIS TREŚCI</w:t>
      </w:r>
    </w:p>
    <w:p w:rsidR="00252020" w:rsidRPr="00C04AE9" w:rsidRDefault="00252020" w:rsidP="00843958">
      <w:pPr>
        <w:spacing w:after="0" w:line="360" w:lineRule="auto"/>
        <w:rPr>
          <w:rFonts w:ascii="Verdana" w:hAnsi="Verdana"/>
          <w:sz w:val="20"/>
          <w:szCs w:val="20"/>
        </w:rPr>
      </w:pPr>
    </w:p>
    <w:p w:rsidR="008F620A" w:rsidRDefault="00A32C92">
      <w:pPr>
        <w:pStyle w:val="Spistreci1"/>
        <w:rPr>
          <w:rFonts w:asciiTheme="minorHAnsi" w:eastAsiaTheme="minorEastAsia" w:hAnsiTheme="minorHAnsi"/>
          <w:b w:val="0"/>
          <w:noProof/>
          <w:lang w:eastAsia="pl-PL"/>
        </w:rPr>
      </w:pPr>
      <w:r w:rsidRPr="00A32C92">
        <w:rPr>
          <w:b w:val="0"/>
        </w:rPr>
        <w:fldChar w:fldCharType="begin"/>
      </w:r>
      <w:r w:rsidR="0005110C" w:rsidRPr="00970693">
        <w:rPr>
          <w:b w:val="0"/>
        </w:rPr>
        <w:instrText xml:space="preserve"> TOC \h \z \t "Nowa strategia - poziom 1;1;Nowa strategia - poziom 2;2;Nowa strategia - poziom 3;3" </w:instrText>
      </w:r>
      <w:r w:rsidRPr="00A32C92">
        <w:rPr>
          <w:b w:val="0"/>
        </w:rPr>
        <w:fldChar w:fldCharType="separate"/>
      </w:r>
      <w:hyperlink w:anchor="_Toc54481549" w:history="1">
        <w:r w:rsidR="008F620A" w:rsidRPr="002F348A">
          <w:rPr>
            <w:rStyle w:val="Hipercze"/>
            <w:noProof/>
          </w:rPr>
          <w:t>WPROWADZENIE</w:t>
        </w:r>
        <w:r w:rsidR="008F620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620A">
          <w:rPr>
            <w:noProof/>
            <w:webHidden/>
          </w:rPr>
          <w:instrText xml:space="preserve"> PAGEREF _Toc54481549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620A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F620A" w:rsidRDefault="00A32C92">
      <w:pPr>
        <w:pStyle w:val="Spistreci1"/>
        <w:rPr>
          <w:rFonts w:asciiTheme="minorHAnsi" w:eastAsiaTheme="minorEastAsia" w:hAnsiTheme="minorHAnsi"/>
          <w:b w:val="0"/>
          <w:noProof/>
          <w:lang w:eastAsia="pl-PL"/>
        </w:rPr>
      </w:pPr>
      <w:hyperlink w:anchor="_Toc54481550" w:history="1">
        <w:r w:rsidR="008F620A" w:rsidRPr="002F348A">
          <w:rPr>
            <w:rStyle w:val="Hipercze"/>
            <w:noProof/>
          </w:rPr>
          <w:t>I. UWARUNKOWANIA TWORZENIA STRATEGII</w:t>
        </w:r>
        <w:r w:rsidR="008F620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620A">
          <w:rPr>
            <w:noProof/>
            <w:webHidden/>
          </w:rPr>
          <w:instrText xml:space="preserve"> PAGEREF _Toc54481550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620A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F620A" w:rsidRDefault="00A32C92">
      <w:pPr>
        <w:pStyle w:val="Spistreci2"/>
        <w:rPr>
          <w:rFonts w:asciiTheme="minorHAnsi" w:eastAsiaTheme="minorEastAsia" w:hAnsiTheme="minorHAnsi" w:cstheme="minorBidi"/>
          <w:bCs w:val="0"/>
          <w:noProof/>
        </w:rPr>
      </w:pPr>
      <w:hyperlink w:anchor="_Toc54481551" w:history="1">
        <w:r w:rsidR="008F620A" w:rsidRPr="002F348A">
          <w:rPr>
            <w:rStyle w:val="Hipercze"/>
            <w:noProof/>
          </w:rPr>
          <w:t>1. PODSTAWY PRAWNE</w:t>
        </w:r>
        <w:r w:rsidR="008F620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620A">
          <w:rPr>
            <w:noProof/>
            <w:webHidden/>
          </w:rPr>
          <w:instrText xml:space="preserve"> PAGEREF _Toc54481551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620A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F620A" w:rsidRDefault="00A32C92">
      <w:pPr>
        <w:pStyle w:val="Spistreci2"/>
        <w:rPr>
          <w:rFonts w:asciiTheme="minorHAnsi" w:eastAsiaTheme="minorEastAsia" w:hAnsiTheme="minorHAnsi" w:cstheme="minorBidi"/>
          <w:bCs w:val="0"/>
          <w:noProof/>
        </w:rPr>
      </w:pPr>
      <w:hyperlink w:anchor="_Toc54481552" w:history="1">
        <w:r w:rsidR="008F620A" w:rsidRPr="002F348A">
          <w:rPr>
            <w:rStyle w:val="Hipercze"/>
            <w:noProof/>
          </w:rPr>
          <w:t>2. UWARUNKOWANIA STRATEGICZNE I PROGRAMOWE</w:t>
        </w:r>
        <w:r w:rsidR="008F620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620A">
          <w:rPr>
            <w:noProof/>
            <w:webHidden/>
          </w:rPr>
          <w:instrText xml:space="preserve"> PAGEREF _Toc54481552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620A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F620A" w:rsidRDefault="00A32C92">
      <w:pPr>
        <w:pStyle w:val="Spistreci1"/>
        <w:rPr>
          <w:rFonts w:asciiTheme="minorHAnsi" w:eastAsiaTheme="minorEastAsia" w:hAnsiTheme="minorHAnsi"/>
          <w:b w:val="0"/>
          <w:noProof/>
          <w:lang w:eastAsia="pl-PL"/>
        </w:rPr>
      </w:pPr>
      <w:hyperlink w:anchor="_Toc54481553" w:history="1">
        <w:r w:rsidR="008F620A" w:rsidRPr="002F348A">
          <w:rPr>
            <w:rStyle w:val="Hipercze"/>
            <w:noProof/>
          </w:rPr>
          <w:t>II. DIAGNOZA SYTUACJI SPOŁECZNEJ W GMINIE</w:t>
        </w:r>
        <w:r w:rsidR="008F620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620A">
          <w:rPr>
            <w:noProof/>
            <w:webHidden/>
          </w:rPr>
          <w:instrText xml:space="preserve"> PAGEREF _Toc54481553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620A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8F620A" w:rsidRDefault="00A32C92">
      <w:pPr>
        <w:pStyle w:val="Spistreci2"/>
        <w:rPr>
          <w:rFonts w:asciiTheme="minorHAnsi" w:eastAsiaTheme="minorEastAsia" w:hAnsiTheme="minorHAnsi" w:cstheme="minorBidi"/>
          <w:bCs w:val="0"/>
          <w:noProof/>
        </w:rPr>
      </w:pPr>
      <w:hyperlink w:anchor="_Toc54481554" w:history="1">
        <w:r w:rsidR="008F620A" w:rsidRPr="002F348A">
          <w:rPr>
            <w:rStyle w:val="Hipercze"/>
            <w:noProof/>
          </w:rPr>
          <w:t>1. DANE PODSTAWOWE O GMINIE</w:t>
        </w:r>
        <w:r w:rsidR="008F620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620A">
          <w:rPr>
            <w:noProof/>
            <w:webHidden/>
          </w:rPr>
          <w:instrText xml:space="preserve"> PAGEREF _Toc54481554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620A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8F620A" w:rsidRDefault="00A32C92">
      <w:pPr>
        <w:pStyle w:val="Spistreci2"/>
        <w:rPr>
          <w:rFonts w:asciiTheme="minorHAnsi" w:eastAsiaTheme="minorEastAsia" w:hAnsiTheme="minorHAnsi" w:cstheme="minorBidi"/>
          <w:bCs w:val="0"/>
          <w:noProof/>
        </w:rPr>
      </w:pPr>
      <w:hyperlink w:anchor="_Toc54481555" w:history="1">
        <w:r w:rsidR="008F620A" w:rsidRPr="002F348A">
          <w:rPr>
            <w:rStyle w:val="Hipercze"/>
            <w:noProof/>
          </w:rPr>
          <w:t>2. TRANSPORT I KOMUNIKACJA</w:t>
        </w:r>
        <w:r w:rsidR="008F620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620A">
          <w:rPr>
            <w:noProof/>
            <w:webHidden/>
          </w:rPr>
          <w:instrText xml:space="preserve"> PAGEREF _Toc54481555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620A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8F620A" w:rsidRDefault="00A32C92">
      <w:pPr>
        <w:pStyle w:val="Spistreci2"/>
        <w:rPr>
          <w:rFonts w:asciiTheme="minorHAnsi" w:eastAsiaTheme="minorEastAsia" w:hAnsiTheme="minorHAnsi" w:cstheme="minorBidi"/>
          <w:bCs w:val="0"/>
          <w:noProof/>
        </w:rPr>
      </w:pPr>
      <w:hyperlink w:anchor="_Toc54481556" w:history="1">
        <w:r w:rsidR="008F620A" w:rsidRPr="002F348A">
          <w:rPr>
            <w:rStyle w:val="Hipercze"/>
            <w:noProof/>
          </w:rPr>
          <w:t>3. SYTUACJA DEMOGRAFICZNA I PROBLEM STARZENIA SIĘ</w:t>
        </w:r>
        <w:r w:rsidR="008F620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620A">
          <w:rPr>
            <w:noProof/>
            <w:webHidden/>
          </w:rPr>
          <w:instrText xml:space="preserve"> PAGEREF _Toc54481556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620A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8F620A" w:rsidRDefault="00A32C92">
      <w:pPr>
        <w:pStyle w:val="Spistreci2"/>
        <w:rPr>
          <w:rFonts w:asciiTheme="minorHAnsi" w:eastAsiaTheme="minorEastAsia" w:hAnsiTheme="minorHAnsi" w:cstheme="minorBidi"/>
          <w:bCs w:val="0"/>
          <w:noProof/>
        </w:rPr>
      </w:pPr>
      <w:hyperlink w:anchor="_Toc54481557" w:history="1">
        <w:r w:rsidR="008F620A" w:rsidRPr="002F348A">
          <w:rPr>
            <w:rStyle w:val="Hipercze"/>
            <w:noProof/>
          </w:rPr>
          <w:t>4. ZASOBY MIESZKANIOWE</w:t>
        </w:r>
        <w:r w:rsidR="008F620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620A">
          <w:rPr>
            <w:noProof/>
            <w:webHidden/>
          </w:rPr>
          <w:instrText xml:space="preserve"> PAGEREF _Toc54481557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620A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8F620A" w:rsidRDefault="00A32C92">
      <w:pPr>
        <w:pStyle w:val="Spistreci2"/>
        <w:rPr>
          <w:rFonts w:asciiTheme="minorHAnsi" w:eastAsiaTheme="minorEastAsia" w:hAnsiTheme="minorHAnsi" w:cstheme="minorBidi"/>
          <w:bCs w:val="0"/>
          <w:noProof/>
        </w:rPr>
      </w:pPr>
      <w:hyperlink w:anchor="_Toc54481558" w:history="1">
        <w:r w:rsidR="008F620A" w:rsidRPr="002F348A">
          <w:rPr>
            <w:rStyle w:val="Hipercze"/>
            <w:noProof/>
          </w:rPr>
          <w:t>5. GOSPODARKA I SYTUACJA NA RYNKU PRACY</w:t>
        </w:r>
        <w:r w:rsidR="008F620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620A">
          <w:rPr>
            <w:noProof/>
            <w:webHidden/>
          </w:rPr>
          <w:instrText xml:space="preserve"> PAGEREF _Toc54481558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620A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8F620A" w:rsidRDefault="00A32C92">
      <w:pPr>
        <w:pStyle w:val="Spistreci2"/>
        <w:rPr>
          <w:rFonts w:asciiTheme="minorHAnsi" w:eastAsiaTheme="minorEastAsia" w:hAnsiTheme="minorHAnsi" w:cstheme="minorBidi"/>
          <w:bCs w:val="0"/>
          <w:noProof/>
        </w:rPr>
      </w:pPr>
      <w:hyperlink w:anchor="_Toc54481559" w:history="1">
        <w:r w:rsidR="008F620A" w:rsidRPr="002F348A">
          <w:rPr>
            <w:rStyle w:val="Hipercze"/>
            <w:noProof/>
          </w:rPr>
          <w:t>6. EDUKACJA I WYCHOWANIE</w:t>
        </w:r>
        <w:r w:rsidR="008F620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620A">
          <w:rPr>
            <w:noProof/>
            <w:webHidden/>
          </w:rPr>
          <w:instrText xml:space="preserve"> PAGEREF _Toc54481559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620A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8F620A" w:rsidRDefault="00A32C92">
      <w:pPr>
        <w:pStyle w:val="Spistreci2"/>
        <w:rPr>
          <w:rFonts w:asciiTheme="minorHAnsi" w:eastAsiaTheme="minorEastAsia" w:hAnsiTheme="minorHAnsi" w:cstheme="minorBidi"/>
          <w:bCs w:val="0"/>
          <w:noProof/>
        </w:rPr>
      </w:pPr>
      <w:hyperlink w:anchor="_Toc54481560" w:history="1">
        <w:r w:rsidR="008F620A" w:rsidRPr="002F348A">
          <w:rPr>
            <w:rStyle w:val="Hipercze"/>
            <w:noProof/>
          </w:rPr>
          <w:t>7. KULTURA, SPORT I REKREACJA</w:t>
        </w:r>
        <w:r w:rsidR="008F620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620A">
          <w:rPr>
            <w:noProof/>
            <w:webHidden/>
          </w:rPr>
          <w:instrText xml:space="preserve"> PAGEREF _Toc54481560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620A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8F620A" w:rsidRDefault="00A32C92">
      <w:pPr>
        <w:pStyle w:val="Spistreci2"/>
        <w:rPr>
          <w:rFonts w:asciiTheme="minorHAnsi" w:eastAsiaTheme="minorEastAsia" w:hAnsiTheme="minorHAnsi" w:cstheme="minorBidi"/>
          <w:bCs w:val="0"/>
          <w:noProof/>
        </w:rPr>
      </w:pPr>
      <w:hyperlink w:anchor="_Toc54481561" w:history="1">
        <w:r w:rsidR="008F620A" w:rsidRPr="002F348A">
          <w:rPr>
            <w:rStyle w:val="Hipercze"/>
            <w:noProof/>
          </w:rPr>
          <w:t>8. ZDROWIE I PROBLEM NIEPEŁNOSPRAWNOŚCI</w:t>
        </w:r>
        <w:r w:rsidR="008F620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620A">
          <w:rPr>
            <w:noProof/>
            <w:webHidden/>
          </w:rPr>
          <w:instrText xml:space="preserve"> PAGEREF _Toc54481561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620A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8F620A" w:rsidRDefault="00A32C92">
      <w:pPr>
        <w:pStyle w:val="Spistreci2"/>
        <w:rPr>
          <w:rFonts w:asciiTheme="minorHAnsi" w:eastAsiaTheme="minorEastAsia" w:hAnsiTheme="minorHAnsi" w:cstheme="minorBidi"/>
          <w:bCs w:val="0"/>
          <w:noProof/>
        </w:rPr>
      </w:pPr>
      <w:hyperlink w:anchor="_Toc54481562" w:history="1">
        <w:r w:rsidR="008F620A" w:rsidRPr="002F348A">
          <w:rPr>
            <w:rStyle w:val="Hipercze"/>
            <w:noProof/>
          </w:rPr>
          <w:t>9. UZALEŻNIENIA I PRZEMOC W RODZINIE</w:t>
        </w:r>
        <w:r w:rsidR="008F620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620A">
          <w:rPr>
            <w:noProof/>
            <w:webHidden/>
          </w:rPr>
          <w:instrText xml:space="preserve"> PAGEREF _Toc54481562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620A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8F620A" w:rsidRDefault="00A32C92">
      <w:pPr>
        <w:pStyle w:val="Spistreci2"/>
        <w:rPr>
          <w:rFonts w:asciiTheme="minorHAnsi" w:eastAsiaTheme="minorEastAsia" w:hAnsiTheme="minorHAnsi" w:cstheme="minorBidi"/>
          <w:bCs w:val="0"/>
          <w:noProof/>
        </w:rPr>
      </w:pPr>
      <w:hyperlink w:anchor="_Toc54481563" w:history="1">
        <w:r w:rsidR="008F620A" w:rsidRPr="002F348A">
          <w:rPr>
            <w:rStyle w:val="Hipercze"/>
            <w:noProof/>
          </w:rPr>
          <w:t>10. PROBLEM BEZDOMNOŚCI</w:t>
        </w:r>
        <w:r w:rsidR="008F620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620A">
          <w:rPr>
            <w:noProof/>
            <w:webHidden/>
          </w:rPr>
          <w:instrText xml:space="preserve"> PAGEREF _Toc54481563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620A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8F620A" w:rsidRDefault="00A32C92">
      <w:pPr>
        <w:pStyle w:val="Spistreci2"/>
        <w:rPr>
          <w:rFonts w:asciiTheme="minorHAnsi" w:eastAsiaTheme="minorEastAsia" w:hAnsiTheme="minorHAnsi" w:cstheme="minorBidi"/>
          <w:bCs w:val="0"/>
          <w:noProof/>
        </w:rPr>
      </w:pPr>
      <w:hyperlink w:anchor="_Toc54481564" w:history="1">
        <w:r w:rsidR="008F620A" w:rsidRPr="002F348A">
          <w:rPr>
            <w:rStyle w:val="Hipercze"/>
            <w:noProof/>
          </w:rPr>
          <w:t>11. BEZPIECZEŃSTWO PUBLICZNE</w:t>
        </w:r>
        <w:r w:rsidR="008F620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620A">
          <w:rPr>
            <w:noProof/>
            <w:webHidden/>
          </w:rPr>
          <w:instrText xml:space="preserve"> PAGEREF _Toc54481564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620A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8F620A" w:rsidRDefault="00A32C92">
      <w:pPr>
        <w:pStyle w:val="Spistreci2"/>
        <w:rPr>
          <w:rFonts w:asciiTheme="minorHAnsi" w:eastAsiaTheme="minorEastAsia" w:hAnsiTheme="minorHAnsi" w:cstheme="minorBidi"/>
          <w:bCs w:val="0"/>
          <w:noProof/>
        </w:rPr>
      </w:pPr>
      <w:hyperlink w:anchor="_Toc54481565" w:history="1">
        <w:r w:rsidR="008F620A" w:rsidRPr="002F348A">
          <w:rPr>
            <w:rStyle w:val="Hipercze"/>
            <w:noProof/>
          </w:rPr>
          <w:t>12. POMOC SPOŁECZNA I WSPARCIE RODZINY</w:t>
        </w:r>
        <w:r w:rsidR="008F620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620A">
          <w:rPr>
            <w:noProof/>
            <w:webHidden/>
          </w:rPr>
          <w:instrText xml:space="preserve"> PAGEREF _Toc54481565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620A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8F620A" w:rsidRDefault="00A32C92">
      <w:pPr>
        <w:pStyle w:val="Spistreci2"/>
        <w:rPr>
          <w:rFonts w:asciiTheme="minorHAnsi" w:eastAsiaTheme="minorEastAsia" w:hAnsiTheme="minorHAnsi" w:cstheme="minorBidi"/>
          <w:bCs w:val="0"/>
          <w:noProof/>
        </w:rPr>
      </w:pPr>
      <w:hyperlink w:anchor="_Toc54481566" w:history="1">
        <w:r w:rsidR="008F620A" w:rsidRPr="002F348A">
          <w:rPr>
            <w:rStyle w:val="Hipercze"/>
            <w:noProof/>
          </w:rPr>
          <w:t>13. AKTYWNOŚĆ OBYWATELSKA</w:t>
        </w:r>
        <w:r w:rsidR="008F620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620A">
          <w:rPr>
            <w:noProof/>
            <w:webHidden/>
          </w:rPr>
          <w:instrText xml:space="preserve"> PAGEREF _Toc54481566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620A"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8F620A" w:rsidRDefault="00A32C92">
      <w:pPr>
        <w:pStyle w:val="Spistreci2"/>
        <w:rPr>
          <w:rFonts w:asciiTheme="minorHAnsi" w:eastAsiaTheme="minorEastAsia" w:hAnsiTheme="minorHAnsi" w:cstheme="minorBidi"/>
          <w:bCs w:val="0"/>
          <w:noProof/>
        </w:rPr>
      </w:pPr>
      <w:hyperlink w:anchor="_Toc54481567" w:history="1">
        <w:r w:rsidR="008F620A" w:rsidRPr="002F348A">
          <w:rPr>
            <w:rStyle w:val="Hipercze"/>
            <w:noProof/>
            <w:spacing w:val="-2"/>
          </w:rPr>
          <w:t>14. WYNIKI BADAŃ ANKIETOWYCH „PROBLEMY SPOŁECZNE W ŚRODOWISKU LOKALNYM”</w:t>
        </w:r>
        <w:r w:rsidR="008F620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620A">
          <w:rPr>
            <w:noProof/>
            <w:webHidden/>
          </w:rPr>
          <w:instrText xml:space="preserve"> PAGEREF _Toc54481567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620A"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8F620A" w:rsidRDefault="00A32C92">
      <w:pPr>
        <w:pStyle w:val="Spistreci2"/>
        <w:rPr>
          <w:rFonts w:asciiTheme="minorHAnsi" w:eastAsiaTheme="minorEastAsia" w:hAnsiTheme="minorHAnsi" w:cstheme="minorBidi"/>
          <w:bCs w:val="0"/>
          <w:noProof/>
        </w:rPr>
      </w:pPr>
      <w:hyperlink w:anchor="_Toc54481568" w:history="1">
        <w:r w:rsidR="008F620A" w:rsidRPr="002F348A">
          <w:rPr>
            <w:rStyle w:val="Hipercze"/>
            <w:noProof/>
          </w:rPr>
          <w:t>15. ANALIZA SWOT</w:t>
        </w:r>
        <w:r w:rsidR="008F620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620A">
          <w:rPr>
            <w:noProof/>
            <w:webHidden/>
          </w:rPr>
          <w:instrText xml:space="preserve"> PAGEREF _Toc54481568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620A"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:rsidR="008F620A" w:rsidRDefault="00A32C92">
      <w:pPr>
        <w:pStyle w:val="Spistreci2"/>
        <w:rPr>
          <w:rFonts w:asciiTheme="minorHAnsi" w:eastAsiaTheme="minorEastAsia" w:hAnsiTheme="minorHAnsi" w:cstheme="minorBidi"/>
          <w:bCs w:val="0"/>
          <w:noProof/>
        </w:rPr>
      </w:pPr>
      <w:hyperlink w:anchor="_Toc54481569" w:history="1">
        <w:r w:rsidR="008F620A" w:rsidRPr="002F348A">
          <w:rPr>
            <w:rStyle w:val="Hipercze"/>
            <w:noProof/>
          </w:rPr>
          <w:t>16. WNIOSKI Z DIAGNOZY</w:t>
        </w:r>
        <w:r w:rsidR="008F620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620A">
          <w:rPr>
            <w:noProof/>
            <w:webHidden/>
          </w:rPr>
          <w:instrText xml:space="preserve"> PAGEREF _Toc54481569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620A"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:rsidR="008F620A" w:rsidRDefault="00A32C92">
      <w:pPr>
        <w:pStyle w:val="Spistreci1"/>
        <w:rPr>
          <w:rFonts w:asciiTheme="minorHAnsi" w:eastAsiaTheme="minorEastAsia" w:hAnsiTheme="minorHAnsi"/>
          <w:b w:val="0"/>
          <w:noProof/>
          <w:lang w:eastAsia="pl-PL"/>
        </w:rPr>
      </w:pPr>
      <w:hyperlink w:anchor="_Toc54481570" w:history="1">
        <w:r w:rsidR="008F620A" w:rsidRPr="002F348A">
          <w:rPr>
            <w:rStyle w:val="Hipercze"/>
            <w:noProof/>
          </w:rPr>
          <w:t>III. MISJA, CELE I KIERUNKI DZIAŁAŃ</w:t>
        </w:r>
        <w:r w:rsidR="008F620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620A">
          <w:rPr>
            <w:noProof/>
            <w:webHidden/>
          </w:rPr>
          <w:instrText xml:space="preserve"> PAGEREF _Toc54481570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620A">
          <w:rPr>
            <w:noProof/>
            <w:webHidden/>
          </w:rPr>
          <w:t>80</w:t>
        </w:r>
        <w:r>
          <w:rPr>
            <w:noProof/>
            <w:webHidden/>
          </w:rPr>
          <w:fldChar w:fldCharType="end"/>
        </w:r>
      </w:hyperlink>
    </w:p>
    <w:p w:rsidR="008F620A" w:rsidRDefault="00A32C92">
      <w:pPr>
        <w:pStyle w:val="Spistreci1"/>
        <w:rPr>
          <w:rFonts w:asciiTheme="minorHAnsi" w:eastAsiaTheme="minorEastAsia" w:hAnsiTheme="minorHAnsi"/>
          <w:b w:val="0"/>
          <w:noProof/>
          <w:lang w:eastAsia="pl-PL"/>
        </w:rPr>
      </w:pPr>
      <w:hyperlink w:anchor="_Toc54481571" w:history="1">
        <w:r w:rsidR="008F620A" w:rsidRPr="002F348A">
          <w:rPr>
            <w:rStyle w:val="Hipercze"/>
            <w:noProof/>
          </w:rPr>
          <w:t>IV. PROGRAMY I PROJEKTY</w:t>
        </w:r>
        <w:r w:rsidR="008F620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620A">
          <w:rPr>
            <w:noProof/>
            <w:webHidden/>
          </w:rPr>
          <w:instrText xml:space="preserve"> PAGEREF _Toc54481571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620A">
          <w:rPr>
            <w:noProof/>
            <w:webHidden/>
          </w:rPr>
          <w:t>94</w:t>
        </w:r>
        <w:r>
          <w:rPr>
            <w:noProof/>
            <w:webHidden/>
          </w:rPr>
          <w:fldChar w:fldCharType="end"/>
        </w:r>
      </w:hyperlink>
    </w:p>
    <w:p w:rsidR="008F620A" w:rsidRDefault="00A32C92">
      <w:pPr>
        <w:pStyle w:val="Spistreci1"/>
        <w:rPr>
          <w:rFonts w:asciiTheme="minorHAnsi" w:eastAsiaTheme="minorEastAsia" w:hAnsiTheme="minorHAnsi"/>
          <w:b w:val="0"/>
          <w:noProof/>
          <w:lang w:eastAsia="pl-PL"/>
        </w:rPr>
      </w:pPr>
      <w:hyperlink w:anchor="_Toc54481572" w:history="1">
        <w:r w:rsidR="008F620A" w:rsidRPr="002F348A">
          <w:rPr>
            <w:rStyle w:val="Hipercze"/>
            <w:noProof/>
          </w:rPr>
          <w:t>V. WDROŻENIE, MONITOROWANIE I EWALUACJA STRATEGII</w:t>
        </w:r>
        <w:r w:rsidR="008F620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620A">
          <w:rPr>
            <w:noProof/>
            <w:webHidden/>
          </w:rPr>
          <w:instrText xml:space="preserve"> PAGEREF _Toc54481572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620A">
          <w:rPr>
            <w:noProof/>
            <w:webHidden/>
          </w:rPr>
          <w:t>96</w:t>
        </w:r>
        <w:r>
          <w:rPr>
            <w:noProof/>
            <w:webHidden/>
          </w:rPr>
          <w:fldChar w:fldCharType="end"/>
        </w:r>
      </w:hyperlink>
    </w:p>
    <w:p w:rsidR="008F620A" w:rsidRDefault="00A32C92">
      <w:pPr>
        <w:pStyle w:val="Spistreci3"/>
        <w:tabs>
          <w:tab w:val="right" w:leader="dot" w:pos="9061"/>
        </w:tabs>
        <w:rPr>
          <w:rFonts w:asciiTheme="minorHAnsi" w:eastAsiaTheme="minorEastAsia" w:hAnsiTheme="minorHAnsi"/>
          <w:noProof/>
          <w:lang w:eastAsia="pl-PL"/>
        </w:rPr>
      </w:pPr>
      <w:hyperlink w:anchor="_Toc54481573" w:history="1">
        <w:r w:rsidR="008F620A" w:rsidRPr="002F348A">
          <w:rPr>
            <w:rStyle w:val="Hipercze"/>
            <w:noProof/>
          </w:rPr>
          <w:t>SPIS TABEL I WYKRESÓW</w:t>
        </w:r>
        <w:r w:rsidR="008F620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620A">
          <w:rPr>
            <w:noProof/>
            <w:webHidden/>
          </w:rPr>
          <w:instrText xml:space="preserve"> PAGEREF _Toc54481573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620A">
          <w:rPr>
            <w:noProof/>
            <w:webHidden/>
          </w:rPr>
          <w:t>100</w:t>
        </w:r>
        <w:r>
          <w:rPr>
            <w:noProof/>
            <w:webHidden/>
          </w:rPr>
          <w:fldChar w:fldCharType="end"/>
        </w:r>
      </w:hyperlink>
    </w:p>
    <w:p w:rsidR="00016671" w:rsidRPr="008670FF" w:rsidRDefault="00A32C92" w:rsidP="00130527">
      <w:pPr>
        <w:pStyle w:val="Nowastrategia-poziom1"/>
        <w:rPr>
          <w:rFonts w:ascii="Verdana" w:hAnsi="Verdana"/>
          <w:b w:val="0"/>
          <w:sz w:val="22"/>
          <w:szCs w:val="18"/>
        </w:rPr>
      </w:pPr>
      <w:r w:rsidRPr="00970693">
        <w:rPr>
          <w:rFonts w:ascii="Verdana" w:hAnsi="Verdana"/>
          <w:b w:val="0"/>
        </w:rPr>
        <w:fldChar w:fldCharType="end"/>
      </w:r>
      <w:bookmarkStart w:id="0" w:name="_Toc52095753"/>
    </w:p>
    <w:p w:rsidR="00130527" w:rsidRPr="00446AE3" w:rsidRDefault="00130527" w:rsidP="00130527">
      <w:pPr>
        <w:pStyle w:val="Nowastrategia-poziom1"/>
        <w:rPr>
          <w:rFonts w:ascii="Verdana" w:hAnsi="Verdana"/>
          <w:sz w:val="24"/>
          <w:szCs w:val="24"/>
        </w:rPr>
      </w:pPr>
      <w:bookmarkStart w:id="1" w:name="_Toc54481549"/>
      <w:bookmarkEnd w:id="0"/>
      <w:r w:rsidRPr="00446AE3">
        <w:rPr>
          <w:rFonts w:ascii="Verdana" w:hAnsi="Verdana"/>
          <w:sz w:val="24"/>
          <w:szCs w:val="24"/>
        </w:rPr>
        <w:lastRenderedPageBreak/>
        <w:t>WPROWADZENIE</w:t>
      </w:r>
      <w:bookmarkEnd w:id="1"/>
    </w:p>
    <w:p w:rsidR="00130527" w:rsidRPr="00446AE3" w:rsidRDefault="00130527" w:rsidP="00130527">
      <w:pPr>
        <w:spacing w:after="0" w:line="360" w:lineRule="auto"/>
        <w:jc w:val="both"/>
        <w:rPr>
          <w:rFonts w:ascii="Verdana" w:hAnsi="Verdana"/>
          <w:bCs/>
        </w:rPr>
      </w:pPr>
    </w:p>
    <w:p w:rsidR="00521586" w:rsidRPr="00016671" w:rsidRDefault="00521586" w:rsidP="00130527">
      <w:pPr>
        <w:spacing w:after="0" w:line="360" w:lineRule="auto"/>
        <w:ind w:firstLine="709"/>
        <w:jc w:val="both"/>
        <w:rPr>
          <w:rFonts w:ascii="Verdana" w:hAnsi="Verdana"/>
        </w:rPr>
      </w:pPr>
      <w:r w:rsidRPr="00446AE3">
        <w:rPr>
          <w:rFonts w:ascii="Verdana" w:hAnsi="Verdana"/>
          <w:bCs/>
        </w:rPr>
        <w:t>Polityka społeczna oznacza racjonalną działalność państwa i innych podmio</w:t>
      </w:r>
      <w:r w:rsidRPr="00016671">
        <w:rPr>
          <w:rFonts w:ascii="Verdana" w:hAnsi="Verdana"/>
          <w:bCs/>
        </w:rPr>
        <w:t xml:space="preserve">tów </w:t>
      </w:r>
      <w:r w:rsidRPr="00016671">
        <w:rPr>
          <w:rFonts w:ascii="Verdana" w:hAnsi="Verdana"/>
        </w:rPr>
        <w:t>zmierzającą do kształtowania ogólnych warunków pracy i bytu ludności, pożądanych struktur społecznych i stosunków społeczno-kulturowych, służących efektywnemu i</w:t>
      </w:r>
      <w:r w:rsidR="008D00A2">
        <w:rPr>
          <w:rFonts w:ascii="Verdana" w:hAnsi="Verdana"/>
        </w:rPr>
        <w:t xml:space="preserve"> </w:t>
      </w:r>
      <w:r w:rsidRPr="00016671">
        <w:rPr>
          <w:rFonts w:ascii="Verdana" w:hAnsi="Verdana"/>
        </w:rPr>
        <w:t>sprawiedliwemu zaspokojeniu potrzeb społeczeństwa. Na</w:t>
      </w:r>
      <w:r w:rsidR="00B9012D">
        <w:rPr>
          <w:rFonts w:ascii="Verdana" w:hAnsi="Verdana"/>
        </w:rPr>
        <w:t> </w:t>
      </w:r>
      <w:r w:rsidRPr="00016671">
        <w:rPr>
          <w:rFonts w:ascii="Verdana" w:hAnsi="Verdana"/>
        </w:rPr>
        <w:t>poziomie lokalnym jednym z</w:t>
      </w:r>
      <w:r w:rsidR="00B9012D">
        <w:rPr>
          <w:rFonts w:ascii="Verdana" w:hAnsi="Verdana"/>
        </w:rPr>
        <w:t xml:space="preserve"> </w:t>
      </w:r>
      <w:r w:rsidRPr="00016671">
        <w:rPr>
          <w:rFonts w:ascii="Verdana" w:hAnsi="Verdana"/>
        </w:rPr>
        <w:t>podstawowych narzędzi służących jej realizacji jest strategia rozwiązywania problemów społecznych.</w:t>
      </w:r>
    </w:p>
    <w:p w:rsidR="00521586" w:rsidRPr="00016671" w:rsidRDefault="00884019" w:rsidP="00521586">
      <w:pPr>
        <w:spacing w:after="0" w:line="360" w:lineRule="auto"/>
        <w:ind w:firstLine="709"/>
        <w:jc w:val="both"/>
        <w:rPr>
          <w:rFonts w:ascii="Verdana" w:hAnsi="Verdana"/>
        </w:rPr>
      </w:pPr>
      <w:r w:rsidRPr="00016671">
        <w:rPr>
          <w:rFonts w:ascii="Verdana" w:hAnsi="Verdana"/>
        </w:rPr>
        <w:t xml:space="preserve">Strategia rozwiązywania problemów społecznych </w:t>
      </w:r>
      <w:r w:rsidR="00521586" w:rsidRPr="00016671">
        <w:rPr>
          <w:rFonts w:ascii="Verdana" w:hAnsi="Verdana"/>
        </w:rPr>
        <w:t>to dokument przedstawiający koncepcję działań zmierzających do racjonalizacji lokalnej polityki społecznej, szczególnie w</w:t>
      </w:r>
      <w:r w:rsidR="00016671">
        <w:rPr>
          <w:rFonts w:ascii="Verdana" w:hAnsi="Verdana"/>
        </w:rPr>
        <w:t xml:space="preserve"> </w:t>
      </w:r>
      <w:r w:rsidR="00521586" w:rsidRPr="00016671">
        <w:rPr>
          <w:rFonts w:ascii="Verdana" w:hAnsi="Verdana"/>
        </w:rPr>
        <w:t>aspekcie rozpoznawania zagrożeń społecznych, ich profilaktyki i</w:t>
      </w:r>
      <w:r w:rsidR="00D3386A" w:rsidRPr="00016671">
        <w:rPr>
          <w:rFonts w:ascii="Verdana" w:hAnsi="Verdana"/>
        </w:rPr>
        <w:t> </w:t>
      </w:r>
      <w:r w:rsidR="00521586" w:rsidRPr="00016671">
        <w:rPr>
          <w:rFonts w:ascii="Verdana" w:hAnsi="Verdana"/>
        </w:rPr>
        <w:t>minimalizowania negatywnych skutków występujących problemów społecznych. Strategia stanowi podstawę do realizacji stosunkowo trwałych w</w:t>
      </w:r>
      <w:r w:rsidR="00FC6D5D" w:rsidRPr="00016671">
        <w:rPr>
          <w:rFonts w:ascii="Verdana" w:hAnsi="Verdana"/>
        </w:rPr>
        <w:t xml:space="preserve">zorów interwencji społecznych w </w:t>
      </w:r>
      <w:r w:rsidR="00521586" w:rsidRPr="00016671">
        <w:rPr>
          <w:rFonts w:ascii="Verdana" w:hAnsi="Verdana"/>
        </w:rPr>
        <w:t>obliczu zagrożeń dla prawidłowego funkcjonowania lokalnej społeczności.</w:t>
      </w:r>
    </w:p>
    <w:p w:rsidR="007F4620" w:rsidRPr="00016671" w:rsidRDefault="007F4620" w:rsidP="007F4620">
      <w:pPr>
        <w:spacing w:after="0" w:line="360" w:lineRule="auto"/>
        <w:ind w:firstLine="709"/>
        <w:jc w:val="both"/>
        <w:rPr>
          <w:rFonts w:ascii="Verdana" w:hAnsi="Verdana"/>
          <w:spacing w:val="-1"/>
        </w:rPr>
      </w:pPr>
      <w:r w:rsidRPr="00016671">
        <w:rPr>
          <w:rFonts w:ascii="Verdana" w:hAnsi="Verdana"/>
          <w:spacing w:val="-2"/>
        </w:rPr>
        <w:t xml:space="preserve">Niniejsza strategia została opracowana w </w:t>
      </w:r>
      <w:r w:rsidR="00611B8B">
        <w:rPr>
          <w:rFonts w:ascii="Verdana" w:hAnsi="Verdana"/>
          <w:spacing w:val="-2"/>
        </w:rPr>
        <w:t xml:space="preserve">Miejsko-Gminnym </w:t>
      </w:r>
      <w:r w:rsidR="00D52BE0" w:rsidRPr="00016671">
        <w:rPr>
          <w:rFonts w:ascii="Verdana" w:hAnsi="Verdana"/>
          <w:spacing w:val="-2"/>
        </w:rPr>
        <w:t>Ośrodku Pomocy Społecznej</w:t>
      </w:r>
      <w:r w:rsidRPr="00016671">
        <w:rPr>
          <w:rFonts w:ascii="Verdana" w:hAnsi="Verdana"/>
          <w:spacing w:val="-2"/>
        </w:rPr>
        <w:t xml:space="preserve"> </w:t>
      </w:r>
      <w:r w:rsidR="00611B8B">
        <w:rPr>
          <w:rFonts w:ascii="Verdana" w:hAnsi="Verdana"/>
          <w:spacing w:val="-2"/>
        </w:rPr>
        <w:t xml:space="preserve">w </w:t>
      </w:r>
      <w:r w:rsidR="005D06D3">
        <w:rPr>
          <w:rFonts w:ascii="Verdana" w:hAnsi="Verdana"/>
          <w:spacing w:val="-2"/>
        </w:rPr>
        <w:t>Krzyżu Wielkopolskim</w:t>
      </w:r>
      <w:r w:rsidRPr="00016671">
        <w:rPr>
          <w:rFonts w:ascii="Verdana" w:hAnsi="Verdana"/>
          <w:spacing w:val="-2"/>
        </w:rPr>
        <w:t>.</w:t>
      </w:r>
      <w:r w:rsidRPr="00016671">
        <w:rPr>
          <w:rFonts w:ascii="Verdana" w:hAnsi="Verdana"/>
          <w:spacing w:val="-1"/>
        </w:rPr>
        <w:t xml:space="preserve"> Powsta</w:t>
      </w:r>
      <w:r w:rsidR="00611B8B">
        <w:rPr>
          <w:rFonts w:ascii="Verdana" w:hAnsi="Verdana"/>
          <w:spacing w:val="-1"/>
        </w:rPr>
        <w:t>ła w procesie partycypacyjnym z </w:t>
      </w:r>
      <w:r w:rsidRPr="00016671">
        <w:rPr>
          <w:rFonts w:ascii="Verdana" w:hAnsi="Verdana"/>
          <w:spacing w:val="-1"/>
        </w:rPr>
        <w:t>uwzględnieniem interesów różnych grup społecznych i przy szeroki</w:t>
      </w:r>
      <w:r w:rsidR="003E795A" w:rsidRPr="00016671">
        <w:rPr>
          <w:rFonts w:ascii="Verdana" w:hAnsi="Verdana"/>
          <w:spacing w:val="-1"/>
        </w:rPr>
        <w:t>ch konsultacjach społecznych. W</w:t>
      </w:r>
      <w:r w:rsidR="00016671">
        <w:rPr>
          <w:rFonts w:ascii="Verdana" w:hAnsi="Verdana"/>
          <w:spacing w:val="-1"/>
        </w:rPr>
        <w:t> </w:t>
      </w:r>
      <w:r w:rsidRPr="00016671">
        <w:rPr>
          <w:rFonts w:ascii="Verdana" w:hAnsi="Verdana"/>
          <w:spacing w:val="-1"/>
        </w:rPr>
        <w:t xml:space="preserve">pracach nad dokumentem uczestniczyli </w:t>
      </w:r>
      <w:r w:rsidRPr="00016671">
        <w:rPr>
          <w:rFonts w:ascii="Verdana" w:hAnsi="Verdana"/>
        </w:rPr>
        <w:t>przedst</w:t>
      </w:r>
      <w:r w:rsidR="005D06D3">
        <w:rPr>
          <w:rFonts w:ascii="Verdana" w:hAnsi="Verdana"/>
        </w:rPr>
        <w:t>awiciele samorządu lokalnego, w </w:t>
      </w:r>
      <w:r w:rsidRPr="00016671">
        <w:rPr>
          <w:rFonts w:ascii="Verdana" w:hAnsi="Verdana"/>
        </w:rPr>
        <w:t>tym sektora pomocy społecznej, oświaty, kultury, sportu i rekreacji, rynku pracy, ochrony zdrowia, a także policji, organizacji pozarządowych, kościoła oraz mieszkańcy gminy.</w:t>
      </w:r>
    </w:p>
    <w:p w:rsidR="00521586" w:rsidRPr="00016671" w:rsidRDefault="00521586" w:rsidP="00521586">
      <w:pPr>
        <w:spacing w:after="0" w:line="360" w:lineRule="auto"/>
        <w:ind w:firstLine="709"/>
        <w:jc w:val="both"/>
        <w:rPr>
          <w:rFonts w:ascii="Verdana" w:hAnsi="Verdana"/>
        </w:rPr>
      </w:pPr>
      <w:r w:rsidRPr="00016671">
        <w:rPr>
          <w:rFonts w:ascii="Verdana" w:hAnsi="Verdana"/>
        </w:rPr>
        <w:t>Strategia z</w:t>
      </w:r>
      <w:r w:rsidR="00445ADA" w:rsidRPr="00016671">
        <w:rPr>
          <w:rFonts w:ascii="Verdana" w:hAnsi="Verdana"/>
        </w:rPr>
        <w:t xml:space="preserve">ostała przygotowana na lata </w:t>
      </w:r>
      <w:r w:rsidR="005F2BCB">
        <w:rPr>
          <w:rFonts w:ascii="Verdana" w:hAnsi="Verdana"/>
        </w:rPr>
        <w:t>2021-2027</w:t>
      </w:r>
      <w:r w:rsidRPr="00016671">
        <w:rPr>
          <w:rFonts w:ascii="Verdana" w:hAnsi="Verdana"/>
        </w:rPr>
        <w:t>. Ma umocowanie</w:t>
      </w:r>
      <w:r w:rsidR="003E795A" w:rsidRPr="00016671">
        <w:rPr>
          <w:rFonts w:ascii="Verdana" w:hAnsi="Verdana"/>
        </w:rPr>
        <w:t xml:space="preserve"> w </w:t>
      </w:r>
      <w:r w:rsidR="00A250D2" w:rsidRPr="00016671">
        <w:rPr>
          <w:rFonts w:ascii="Verdana" w:hAnsi="Verdana"/>
        </w:rPr>
        <w:t xml:space="preserve">dokumentach strategicznych z </w:t>
      </w:r>
      <w:r w:rsidRPr="00016671">
        <w:rPr>
          <w:rFonts w:ascii="Verdana" w:hAnsi="Verdana"/>
        </w:rPr>
        <w:t>zakresu polityki społecznej przygotowanych na poziom</w:t>
      </w:r>
      <w:r w:rsidR="00A250D2" w:rsidRPr="00016671">
        <w:rPr>
          <w:rFonts w:ascii="Verdana" w:hAnsi="Verdana"/>
        </w:rPr>
        <w:t xml:space="preserve">ie </w:t>
      </w:r>
      <w:r w:rsidR="00B9012D">
        <w:rPr>
          <w:rFonts w:ascii="Verdana" w:hAnsi="Verdana"/>
        </w:rPr>
        <w:t xml:space="preserve">globalnym, </w:t>
      </w:r>
      <w:r w:rsidR="00A250D2" w:rsidRPr="00016671">
        <w:rPr>
          <w:rFonts w:ascii="Verdana" w:hAnsi="Verdana"/>
        </w:rPr>
        <w:t xml:space="preserve">europejskim, ogólnopolskim i </w:t>
      </w:r>
      <w:r w:rsidRPr="00016671">
        <w:rPr>
          <w:rFonts w:ascii="Verdana" w:hAnsi="Verdana"/>
        </w:rPr>
        <w:t>samorządowym skąd, stosownie do potrzeb mieszkańców, przenosi priorytetowe cele i kierunki działań na poziom lokalny. Dok</w:t>
      </w:r>
      <w:r w:rsidR="007F4620" w:rsidRPr="00016671">
        <w:rPr>
          <w:rFonts w:ascii="Verdana" w:hAnsi="Verdana"/>
        </w:rPr>
        <w:t>ument umożliwia ubieganie się o </w:t>
      </w:r>
      <w:r w:rsidRPr="00016671">
        <w:rPr>
          <w:rFonts w:ascii="Verdana" w:hAnsi="Verdana"/>
        </w:rPr>
        <w:t>środki zewnętrzne, m.in. z funduszy strukturalnych Unii Europejskiej, i stanowi materiał wyjściowy do opraco</w:t>
      </w:r>
      <w:r w:rsidR="00BA084B" w:rsidRPr="00016671">
        <w:rPr>
          <w:rFonts w:ascii="Verdana" w:hAnsi="Verdana"/>
        </w:rPr>
        <w:t xml:space="preserve">wania szczegółowych programów i </w:t>
      </w:r>
      <w:r w:rsidR="00662268" w:rsidRPr="00016671">
        <w:rPr>
          <w:rFonts w:ascii="Verdana" w:hAnsi="Verdana"/>
        </w:rPr>
        <w:t>projektów pomocy społecznej.</w:t>
      </w:r>
    </w:p>
    <w:p w:rsidR="00521586" w:rsidRPr="00016671" w:rsidRDefault="00521586" w:rsidP="00521586">
      <w:pPr>
        <w:spacing w:after="0" w:line="360" w:lineRule="auto"/>
        <w:ind w:firstLine="709"/>
        <w:jc w:val="both"/>
        <w:rPr>
          <w:rFonts w:ascii="Verdana" w:hAnsi="Verdana"/>
        </w:rPr>
      </w:pPr>
      <w:r w:rsidRPr="00016671">
        <w:rPr>
          <w:rFonts w:ascii="Verdana" w:hAnsi="Verdana"/>
        </w:rPr>
        <w:t>Strategia składa się z pięciu części. W pierwszej z nich zostały przedstawione podstawy prawne tworzenia dokumentu oraz jego uwarunkowania strategiczne i programowe.</w:t>
      </w:r>
    </w:p>
    <w:p w:rsidR="00521586" w:rsidRPr="00016671" w:rsidRDefault="00521586" w:rsidP="00521586">
      <w:pPr>
        <w:spacing w:after="0" w:line="360" w:lineRule="auto"/>
        <w:ind w:firstLine="709"/>
        <w:jc w:val="both"/>
        <w:rPr>
          <w:rFonts w:ascii="Verdana" w:hAnsi="Verdana"/>
          <w:iCs/>
        </w:rPr>
      </w:pPr>
      <w:r w:rsidRPr="00016671">
        <w:rPr>
          <w:rFonts w:ascii="Verdana" w:hAnsi="Verdana"/>
        </w:rPr>
        <w:lastRenderedPageBreak/>
        <w:t xml:space="preserve">Druga część strategii obejmuje podstawowe informacje na temat gminy oraz </w:t>
      </w:r>
      <w:r w:rsidRPr="00016671">
        <w:rPr>
          <w:rFonts w:ascii="Verdana" w:hAnsi="Verdana"/>
          <w:iCs/>
        </w:rPr>
        <w:t>diagnozę sytuacji społecznej w gminie, która została przygotowana w oparciu o</w:t>
      </w:r>
      <w:r w:rsidR="003E795A" w:rsidRPr="00016671">
        <w:rPr>
          <w:rFonts w:ascii="Verdana" w:hAnsi="Verdana"/>
          <w:iCs/>
        </w:rPr>
        <w:t> </w:t>
      </w:r>
      <w:r w:rsidRPr="00016671">
        <w:rPr>
          <w:rFonts w:ascii="Verdana" w:hAnsi="Verdana"/>
          <w:iCs/>
        </w:rPr>
        <w:t xml:space="preserve">dane </w:t>
      </w:r>
      <w:r w:rsidR="000F1A32" w:rsidRPr="00016671">
        <w:rPr>
          <w:rFonts w:ascii="Verdana" w:hAnsi="Verdana"/>
        </w:rPr>
        <w:t>pozyskane z</w:t>
      </w:r>
      <w:r w:rsidR="00E818B3">
        <w:rPr>
          <w:rFonts w:ascii="Verdana" w:hAnsi="Verdana"/>
        </w:rPr>
        <w:t xml:space="preserve"> </w:t>
      </w:r>
      <w:r w:rsidRPr="00016671">
        <w:rPr>
          <w:rFonts w:ascii="Verdana" w:hAnsi="Verdana"/>
          <w:bCs/>
        </w:rPr>
        <w:t>instytucji i organizacji działających w gminie bądź obejmujących zasięgiem działania jej mieszkańców,</w:t>
      </w:r>
      <w:r w:rsidR="003E795A" w:rsidRPr="00016671">
        <w:rPr>
          <w:rFonts w:ascii="Verdana" w:hAnsi="Verdana"/>
          <w:iCs/>
        </w:rPr>
        <w:t xml:space="preserve"> identyfikację mocnych i </w:t>
      </w:r>
      <w:r w:rsidRPr="00016671">
        <w:rPr>
          <w:rFonts w:ascii="Verdana" w:hAnsi="Verdana"/>
          <w:iCs/>
        </w:rPr>
        <w:t>słabych stron oraz szans i zagrożeń lokalnego systemu polityki społecznej (analiza SWOT), a także analizę ankiet skier</w:t>
      </w:r>
      <w:r w:rsidR="003E795A" w:rsidRPr="00016671">
        <w:rPr>
          <w:rFonts w:ascii="Verdana" w:hAnsi="Verdana"/>
          <w:iCs/>
        </w:rPr>
        <w:t>owanych do mieszkańców gminy, w </w:t>
      </w:r>
      <w:r w:rsidRPr="00016671">
        <w:rPr>
          <w:rFonts w:ascii="Verdana" w:hAnsi="Verdana"/>
          <w:iCs/>
        </w:rPr>
        <w:t xml:space="preserve">tym przedstawicieli samorządu lokalnego. </w:t>
      </w:r>
      <w:r w:rsidRPr="00016671">
        <w:rPr>
          <w:rFonts w:ascii="Verdana" w:hAnsi="Verdana"/>
          <w:bCs/>
        </w:rPr>
        <w:t>Di</w:t>
      </w:r>
      <w:r w:rsidR="000F1A32" w:rsidRPr="00016671">
        <w:rPr>
          <w:rFonts w:ascii="Verdana" w:hAnsi="Verdana"/>
          <w:bCs/>
        </w:rPr>
        <w:t>agnoza została przeprowadzona w </w:t>
      </w:r>
      <w:r w:rsidRPr="00016671">
        <w:rPr>
          <w:rFonts w:ascii="Verdana" w:hAnsi="Verdana"/>
          <w:bCs/>
        </w:rPr>
        <w:t>następujących obszarach:</w:t>
      </w:r>
      <w:r w:rsidRPr="00016671">
        <w:rPr>
          <w:rFonts w:ascii="Verdana" w:hAnsi="Verdana"/>
          <w:iCs/>
        </w:rPr>
        <w:t xml:space="preserve"> </w:t>
      </w:r>
      <w:r w:rsidR="008F5B7F" w:rsidRPr="00016671">
        <w:rPr>
          <w:rFonts w:ascii="Verdana" w:hAnsi="Verdana"/>
          <w:i/>
          <w:iCs/>
        </w:rPr>
        <w:t xml:space="preserve">Transport i komunikacja; Sytuacja </w:t>
      </w:r>
      <w:r w:rsidR="004A33F6" w:rsidRPr="00016671">
        <w:rPr>
          <w:rFonts w:ascii="Verdana" w:hAnsi="Verdana"/>
          <w:i/>
          <w:iCs/>
        </w:rPr>
        <w:t>demog</w:t>
      </w:r>
      <w:r w:rsidR="003E795A" w:rsidRPr="00016671">
        <w:rPr>
          <w:rFonts w:ascii="Verdana" w:hAnsi="Verdana"/>
          <w:i/>
          <w:iCs/>
        </w:rPr>
        <w:t>raficzna</w:t>
      </w:r>
      <w:r w:rsidR="00EA2F4E">
        <w:rPr>
          <w:rFonts w:ascii="Verdana" w:hAnsi="Verdana"/>
          <w:i/>
          <w:iCs/>
        </w:rPr>
        <w:t xml:space="preserve"> i Problem starzenia się, Z</w:t>
      </w:r>
      <w:r w:rsidR="004A33F6" w:rsidRPr="00016671">
        <w:rPr>
          <w:rFonts w:ascii="Verdana" w:hAnsi="Verdana"/>
          <w:i/>
          <w:iCs/>
        </w:rPr>
        <w:t xml:space="preserve">asoby mieszkaniowe; </w:t>
      </w:r>
      <w:r w:rsidR="008F5B7F" w:rsidRPr="00016671">
        <w:rPr>
          <w:rFonts w:ascii="Verdana" w:hAnsi="Verdana"/>
          <w:i/>
          <w:iCs/>
        </w:rPr>
        <w:t>Gospodarka</w:t>
      </w:r>
      <w:r w:rsidR="004A33F6" w:rsidRPr="00016671">
        <w:rPr>
          <w:rFonts w:ascii="Verdana" w:hAnsi="Verdana"/>
          <w:i/>
          <w:iCs/>
        </w:rPr>
        <w:t xml:space="preserve"> i sytuacja na rynku pracy; </w:t>
      </w:r>
      <w:r w:rsidR="003E795A" w:rsidRPr="00016671">
        <w:rPr>
          <w:rFonts w:ascii="Verdana" w:hAnsi="Verdana"/>
          <w:i/>
          <w:iCs/>
        </w:rPr>
        <w:t>Edukacja i</w:t>
      </w:r>
      <w:r w:rsidR="00EA2F4E">
        <w:rPr>
          <w:rFonts w:ascii="Verdana" w:hAnsi="Verdana"/>
          <w:i/>
          <w:iCs/>
        </w:rPr>
        <w:t xml:space="preserve"> </w:t>
      </w:r>
      <w:r w:rsidR="0056581F" w:rsidRPr="00016671">
        <w:rPr>
          <w:rFonts w:ascii="Verdana" w:hAnsi="Verdana"/>
          <w:i/>
          <w:iCs/>
        </w:rPr>
        <w:t xml:space="preserve">wychowanie; </w:t>
      </w:r>
      <w:r w:rsidR="000F1A32" w:rsidRPr="00016671">
        <w:rPr>
          <w:rFonts w:ascii="Verdana" w:hAnsi="Verdana"/>
          <w:i/>
          <w:iCs/>
        </w:rPr>
        <w:t>Kultura, sport i</w:t>
      </w:r>
      <w:r w:rsidR="00EA2F4E">
        <w:rPr>
          <w:rFonts w:ascii="Verdana" w:hAnsi="Verdana"/>
          <w:i/>
          <w:iCs/>
        </w:rPr>
        <w:t xml:space="preserve"> </w:t>
      </w:r>
      <w:r w:rsidR="008F5B7F" w:rsidRPr="00016671">
        <w:rPr>
          <w:rFonts w:ascii="Verdana" w:hAnsi="Verdana"/>
          <w:i/>
          <w:iCs/>
        </w:rPr>
        <w:t>rekreacja</w:t>
      </w:r>
      <w:r w:rsidR="0056581F" w:rsidRPr="00016671">
        <w:rPr>
          <w:rFonts w:ascii="Verdana" w:hAnsi="Verdana"/>
          <w:i/>
          <w:iCs/>
        </w:rPr>
        <w:t xml:space="preserve">; </w:t>
      </w:r>
      <w:r w:rsidR="008F5B7F" w:rsidRPr="00016671">
        <w:rPr>
          <w:rFonts w:ascii="Verdana" w:hAnsi="Verdana"/>
          <w:i/>
          <w:iCs/>
        </w:rPr>
        <w:t>Zdrowie</w:t>
      </w:r>
      <w:r w:rsidR="0056581F" w:rsidRPr="00016671">
        <w:rPr>
          <w:rFonts w:ascii="Verdana" w:hAnsi="Verdana"/>
          <w:i/>
          <w:iCs/>
        </w:rPr>
        <w:t xml:space="preserve"> i problem niepełnosprawności</w:t>
      </w:r>
      <w:r w:rsidRPr="00016671">
        <w:rPr>
          <w:rFonts w:ascii="Verdana" w:hAnsi="Verdana"/>
          <w:i/>
          <w:iCs/>
        </w:rPr>
        <w:t xml:space="preserve">; Uzależnienia i przemoc w rodzinie; </w:t>
      </w:r>
      <w:r w:rsidR="004B0F1A" w:rsidRPr="00016671">
        <w:rPr>
          <w:rFonts w:ascii="Verdana" w:hAnsi="Verdana"/>
          <w:i/>
          <w:iCs/>
        </w:rPr>
        <w:t xml:space="preserve">Problem bezdomności; </w:t>
      </w:r>
      <w:r w:rsidR="00EA2F4E">
        <w:rPr>
          <w:rFonts w:ascii="Verdana" w:hAnsi="Verdana"/>
          <w:i/>
          <w:iCs/>
        </w:rPr>
        <w:t>Bezpieczeństwo publiczne</w:t>
      </w:r>
      <w:r w:rsidR="004349A1" w:rsidRPr="00016671">
        <w:rPr>
          <w:rFonts w:ascii="Verdana" w:hAnsi="Verdana"/>
          <w:i/>
          <w:iCs/>
        </w:rPr>
        <w:t xml:space="preserve">; </w:t>
      </w:r>
      <w:r w:rsidR="00BA2A07" w:rsidRPr="00016671">
        <w:rPr>
          <w:rFonts w:ascii="Verdana" w:hAnsi="Verdana"/>
          <w:i/>
          <w:iCs/>
        </w:rPr>
        <w:t>Pomoc społeczna</w:t>
      </w:r>
      <w:r w:rsidR="00EA2F4E">
        <w:rPr>
          <w:rFonts w:ascii="Verdana" w:hAnsi="Verdana"/>
          <w:i/>
          <w:iCs/>
        </w:rPr>
        <w:t xml:space="preserve"> i wsparcie rodziny oraz Aktywność obywatelska.</w:t>
      </w:r>
    </w:p>
    <w:p w:rsidR="00521586" w:rsidRPr="00016671" w:rsidRDefault="00521586" w:rsidP="00521586">
      <w:pPr>
        <w:spacing w:after="0" w:line="360" w:lineRule="auto"/>
        <w:ind w:firstLine="709"/>
        <w:jc w:val="both"/>
        <w:rPr>
          <w:rFonts w:ascii="Verdana" w:hAnsi="Verdana" w:cstheme="minorHAnsi"/>
        </w:rPr>
      </w:pPr>
      <w:r w:rsidRPr="00016671">
        <w:rPr>
          <w:rFonts w:ascii="Verdana" w:hAnsi="Verdana" w:cstheme="minorHAnsi"/>
          <w:iCs/>
        </w:rPr>
        <w:t>W trzeciej części strategii, na</w:t>
      </w:r>
      <w:r w:rsidR="003E795A" w:rsidRPr="00016671">
        <w:rPr>
          <w:rFonts w:ascii="Verdana" w:hAnsi="Verdana" w:cstheme="minorHAnsi"/>
          <w:iCs/>
        </w:rPr>
        <w:t xml:space="preserve"> podstawie wniosków płynących z </w:t>
      </w:r>
      <w:r w:rsidRPr="00016671">
        <w:rPr>
          <w:rFonts w:ascii="Verdana" w:hAnsi="Verdana" w:cstheme="minorHAnsi"/>
          <w:iCs/>
        </w:rPr>
        <w:t xml:space="preserve">przeprowadzonej diagnozy oraz przy uwzględnieniu kompetencji samorządu gminnego, zostały sformułowane: misja, cele strategiczne i operacyjne oraz kierunki działań niezbędnych do podjęcia w okresie programowania dokumentu. Zostali </w:t>
      </w:r>
      <w:r w:rsidRPr="00016671">
        <w:rPr>
          <w:rFonts w:ascii="Verdana" w:hAnsi="Verdana" w:cstheme="minorHAnsi"/>
          <w:bCs/>
        </w:rPr>
        <w:t xml:space="preserve">również wskazani realizatorzy strategii, </w:t>
      </w:r>
      <w:r w:rsidRPr="00016671">
        <w:rPr>
          <w:rFonts w:ascii="Verdana" w:hAnsi="Verdana" w:cstheme="minorHAnsi"/>
        </w:rPr>
        <w:t xml:space="preserve">przedstawione </w:t>
      </w:r>
      <w:r w:rsidRPr="00016671">
        <w:rPr>
          <w:rFonts w:ascii="Verdana" w:hAnsi="Verdana" w:cstheme="minorHAnsi"/>
          <w:bCs/>
        </w:rPr>
        <w:t xml:space="preserve">źródła finansowania dokumentu i czas realizacji wyznaczonych w nim kierunków działań, </w:t>
      </w:r>
      <w:r w:rsidRPr="00016671">
        <w:rPr>
          <w:rFonts w:ascii="Verdana" w:hAnsi="Verdana" w:cstheme="minorHAnsi"/>
        </w:rPr>
        <w:t>ramy finansowe strategii oraz prognoza zmian.</w:t>
      </w:r>
    </w:p>
    <w:p w:rsidR="00521586" w:rsidRPr="00016671" w:rsidRDefault="00521586" w:rsidP="00521586">
      <w:pPr>
        <w:spacing w:after="0" w:line="360" w:lineRule="auto"/>
        <w:ind w:firstLine="709"/>
        <w:jc w:val="both"/>
        <w:rPr>
          <w:rFonts w:ascii="Verdana" w:hAnsi="Verdana" w:cstheme="minorHAnsi"/>
          <w:iCs/>
        </w:rPr>
      </w:pPr>
      <w:r w:rsidRPr="00016671">
        <w:rPr>
          <w:rFonts w:ascii="Verdana" w:hAnsi="Verdana" w:cstheme="minorHAnsi"/>
          <w:iCs/>
        </w:rPr>
        <w:t>W czwartej części dokumentu wskazane są programy oraz przedstawiona jest informacja na temat projektów mogących służyć realizacji strategii.</w:t>
      </w:r>
    </w:p>
    <w:p w:rsidR="00521586" w:rsidRPr="00016671" w:rsidRDefault="00521586" w:rsidP="00521586">
      <w:pPr>
        <w:spacing w:after="0" w:line="360" w:lineRule="auto"/>
        <w:ind w:firstLine="709"/>
        <w:jc w:val="both"/>
        <w:rPr>
          <w:rFonts w:ascii="Verdana" w:hAnsi="Verdana" w:cstheme="minorHAnsi"/>
          <w:iCs/>
        </w:rPr>
      </w:pPr>
      <w:r w:rsidRPr="00016671">
        <w:rPr>
          <w:rFonts w:ascii="Verdana" w:hAnsi="Verdana" w:cstheme="minorHAnsi"/>
        </w:rPr>
        <w:t xml:space="preserve">Piąta część strategii zawiera </w:t>
      </w:r>
      <w:r w:rsidRPr="00016671">
        <w:rPr>
          <w:rFonts w:ascii="Verdana" w:hAnsi="Verdana" w:cstheme="minorHAnsi"/>
          <w:iCs/>
        </w:rPr>
        <w:t xml:space="preserve">informacje na temat sposobu realizacji </w:t>
      </w:r>
      <w:r w:rsidRPr="00016671">
        <w:rPr>
          <w:rFonts w:ascii="Verdana" w:hAnsi="Verdana" w:cstheme="minorHAnsi"/>
        </w:rPr>
        <w:t xml:space="preserve">dokumentu </w:t>
      </w:r>
      <w:r w:rsidRPr="00016671">
        <w:rPr>
          <w:rFonts w:ascii="Verdana" w:hAnsi="Verdana" w:cstheme="minorHAnsi"/>
          <w:iCs/>
        </w:rPr>
        <w:t xml:space="preserve">oraz prowadzenia jego monitoringu </w:t>
      </w:r>
      <w:r w:rsidR="0050571C" w:rsidRPr="00016671">
        <w:rPr>
          <w:rFonts w:ascii="Verdana" w:hAnsi="Verdana" w:cstheme="minorHAnsi"/>
          <w:iCs/>
        </w:rPr>
        <w:t xml:space="preserve">i ewaluacji </w:t>
      </w:r>
      <w:r w:rsidRPr="00016671">
        <w:rPr>
          <w:rFonts w:ascii="Verdana" w:hAnsi="Verdana" w:cstheme="minorHAnsi"/>
          <w:iCs/>
        </w:rPr>
        <w:t>przy wykorzystaniu przygotowanego zestawu wskaźników monitoringowych.</w:t>
      </w:r>
    </w:p>
    <w:p w:rsidR="00521586" w:rsidRPr="00016671" w:rsidRDefault="00521586" w:rsidP="00521586">
      <w:pPr>
        <w:spacing w:after="0" w:line="360" w:lineRule="auto"/>
        <w:ind w:firstLine="709"/>
        <w:jc w:val="both"/>
        <w:rPr>
          <w:rFonts w:ascii="Verdana" w:hAnsi="Verdana"/>
        </w:rPr>
      </w:pPr>
      <w:r w:rsidRPr="00016671">
        <w:rPr>
          <w:rFonts w:ascii="Verdana" w:hAnsi="Verdana"/>
        </w:rPr>
        <w:t>Przy istniejącym obecnie ogromny</w:t>
      </w:r>
      <w:r w:rsidR="003E795A" w:rsidRPr="00016671">
        <w:rPr>
          <w:rFonts w:ascii="Verdana" w:hAnsi="Verdana"/>
        </w:rPr>
        <w:t>m zapotrzebowaniu na myślenie i </w:t>
      </w:r>
      <w:r w:rsidRPr="00016671">
        <w:rPr>
          <w:rFonts w:ascii="Verdana" w:hAnsi="Verdana"/>
        </w:rPr>
        <w:t xml:space="preserve">działanie strategiczne należy pamiętać, że sam fakt przygotowania strategii to dopiero część teoretyczna procesu, którą należy uzupełnić praktyką i działaniem, czyli wdrożeniem dokumentu. Tutaj, odpowiedzialność spada na lokalnych polityków, działaczy, przedstawicieli różnych instytucji, zarówno administracji </w:t>
      </w:r>
      <w:r w:rsidR="000304D3" w:rsidRPr="00016671">
        <w:rPr>
          <w:rFonts w:ascii="Verdana" w:hAnsi="Verdana"/>
        </w:rPr>
        <w:t>samo</w:t>
      </w:r>
      <w:r w:rsidRPr="00016671">
        <w:rPr>
          <w:rFonts w:ascii="Verdana" w:hAnsi="Verdana"/>
        </w:rPr>
        <w:t>rządowej</w:t>
      </w:r>
      <w:r w:rsidR="000304D3" w:rsidRPr="00016671">
        <w:rPr>
          <w:rFonts w:ascii="Verdana" w:hAnsi="Verdana"/>
        </w:rPr>
        <w:t>,</w:t>
      </w:r>
      <w:r w:rsidRPr="00016671">
        <w:rPr>
          <w:rFonts w:ascii="Verdana" w:hAnsi="Verdana"/>
        </w:rPr>
        <w:t xml:space="preserve"> jak</w:t>
      </w:r>
      <w:r w:rsidR="000304D3" w:rsidRPr="00016671">
        <w:rPr>
          <w:rFonts w:ascii="Verdana" w:hAnsi="Verdana"/>
        </w:rPr>
        <w:t xml:space="preserve"> i organizacji pozarządo</w:t>
      </w:r>
      <w:r w:rsidR="00FB478E">
        <w:rPr>
          <w:rFonts w:ascii="Verdana" w:hAnsi="Verdana"/>
        </w:rPr>
        <w:t xml:space="preserve">wych. I </w:t>
      </w:r>
      <w:r w:rsidRPr="00016671">
        <w:rPr>
          <w:rFonts w:ascii="Verdana" w:hAnsi="Verdana"/>
        </w:rPr>
        <w:t>tylko ich skoordynowana współpraca, wola i determinacja w</w:t>
      </w:r>
      <w:r w:rsidR="00FB478E">
        <w:rPr>
          <w:rFonts w:ascii="Verdana" w:hAnsi="Verdana"/>
        </w:rPr>
        <w:t xml:space="preserve"> </w:t>
      </w:r>
      <w:r w:rsidRPr="00016671">
        <w:rPr>
          <w:rFonts w:ascii="Verdana" w:hAnsi="Verdana"/>
        </w:rPr>
        <w:t>przeznaczaniu i pozyskiwaniu środków finansowych przełoży się na skuteczność realizacji strategii.</w:t>
      </w:r>
    </w:p>
    <w:p w:rsidR="00EB0370" w:rsidRPr="00970693" w:rsidRDefault="00EB0370" w:rsidP="001D739E">
      <w:pPr>
        <w:spacing w:after="0" w:line="360" w:lineRule="auto"/>
        <w:jc w:val="both"/>
        <w:rPr>
          <w:rFonts w:ascii="Verdana" w:hAnsi="Verdana"/>
        </w:rPr>
      </w:pPr>
    </w:p>
    <w:p w:rsidR="00EB0370" w:rsidRPr="00970693" w:rsidRDefault="00EB0370" w:rsidP="00521586">
      <w:pPr>
        <w:spacing w:after="0" w:line="360" w:lineRule="auto"/>
        <w:ind w:firstLine="709"/>
        <w:jc w:val="both"/>
        <w:rPr>
          <w:rFonts w:ascii="Verdana" w:hAnsi="Verdana"/>
        </w:rPr>
      </w:pPr>
    </w:p>
    <w:p w:rsidR="00E3638B" w:rsidRPr="00446AE3" w:rsidRDefault="00E94E32" w:rsidP="004F567A">
      <w:pPr>
        <w:pStyle w:val="Nowastrategia-poziom1"/>
        <w:rPr>
          <w:rFonts w:ascii="Verdana" w:hAnsi="Verdana"/>
          <w:sz w:val="24"/>
          <w:szCs w:val="24"/>
        </w:rPr>
      </w:pPr>
      <w:bookmarkStart w:id="2" w:name="_Toc54481550"/>
      <w:r w:rsidRPr="00446AE3">
        <w:rPr>
          <w:rFonts w:ascii="Verdana" w:hAnsi="Verdana"/>
          <w:sz w:val="24"/>
          <w:szCs w:val="24"/>
        </w:rPr>
        <w:t xml:space="preserve">I. </w:t>
      </w:r>
      <w:r w:rsidR="00E3638B" w:rsidRPr="00446AE3">
        <w:rPr>
          <w:rFonts w:ascii="Verdana" w:hAnsi="Verdana"/>
          <w:sz w:val="24"/>
          <w:szCs w:val="24"/>
        </w:rPr>
        <w:t>UWARUNKOWANIA TWORZENIA STRATEGII</w:t>
      </w:r>
      <w:bookmarkEnd w:id="2"/>
    </w:p>
    <w:p w:rsidR="00F4009E" w:rsidRPr="00446AE3" w:rsidRDefault="00F4009E" w:rsidP="004F567A">
      <w:pPr>
        <w:pStyle w:val="Nowastrategia-poziom1"/>
        <w:rPr>
          <w:rFonts w:ascii="Verdana" w:hAnsi="Verdana"/>
          <w:sz w:val="22"/>
        </w:rPr>
      </w:pPr>
    </w:p>
    <w:p w:rsidR="00E3638B" w:rsidRPr="00446AE3" w:rsidRDefault="0012107B" w:rsidP="004F567A">
      <w:pPr>
        <w:pStyle w:val="Nowastrategia-poziom2"/>
        <w:rPr>
          <w:rFonts w:ascii="Verdana" w:hAnsi="Verdana"/>
          <w:sz w:val="22"/>
          <w:szCs w:val="22"/>
        </w:rPr>
      </w:pPr>
      <w:bookmarkStart w:id="3" w:name="_Toc54481551"/>
      <w:r w:rsidRPr="00446AE3">
        <w:rPr>
          <w:rFonts w:ascii="Verdana" w:hAnsi="Verdana"/>
          <w:sz w:val="22"/>
          <w:szCs w:val="22"/>
        </w:rPr>
        <w:t xml:space="preserve">1. </w:t>
      </w:r>
      <w:r w:rsidR="00E3638B" w:rsidRPr="00446AE3">
        <w:rPr>
          <w:rFonts w:ascii="Verdana" w:hAnsi="Verdana"/>
          <w:sz w:val="22"/>
          <w:szCs w:val="22"/>
        </w:rPr>
        <w:t xml:space="preserve">PODSTAWY </w:t>
      </w:r>
      <w:r w:rsidR="00601B5B" w:rsidRPr="00446AE3">
        <w:rPr>
          <w:rFonts w:ascii="Verdana" w:hAnsi="Verdana"/>
          <w:sz w:val="22"/>
          <w:szCs w:val="22"/>
        </w:rPr>
        <w:t>PRAWNE</w:t>
      </w:r>
      <w:bookmarkEnd w:id="3"/>
    </w:p>
    <w:p w:rsidR="006B4CA7" w:rsidRPr="00446AE3" w:rsidRDefault="006B4CA7" w:rsidP="004F567A">
      <w:pPr>
        <w:pStyle w:val="Nowastrategia-poziom2"/>
        <w:rPr>
          <w:rFonts w:ascii="Verdana" w:hAnsi="Verdana"/>
          <w:sz w:val="22"/>
          <w:szCs w:val="22"/>
        </w:rPr>
      </w:pPr>
    </w:p>
    <w:p w:rsidR="008C4109" w:rsidRPr="00446AE3" w:rsidRDefault="00C472B7" w:rsidP="004F567A">
      <w:pPr>
        <w:spacing w:after="0" w:line="360" w:lineRule="auto"/>
        <w:ind w:firstLine="709"/>
        <w:jc w:val="both"/>
        <w:rPr>
          <w:rFonts w:ascii="Verdana" w:hAnsi="Verdana"/>
        </w:rPr>
      </w:pPr>
      <w:r w:rsidRPr="00446AE3">
        <w:rPr>
          <w:rFonts w:ascii="Verdana" w:hAnsi="Verdana"/>
        </w:rPr>
        <w:t xml:space="preserve">Obowiązek opracowania Strategii Rozwiązywania Problemów Społecznych Gminy </w:t>
      </w:r>
      <w:r w:rsidR="005D06D3">
        <w:rPr>
          <w:rFonts w:ascii="Verdana" w:hAnsi="Verdana"/>
        </w:rPr>
        <w:t>Krzyż Wielkopolski</w:t>
      </w:r>
      <w:r w:rsidR="008518A3" w:rsidRPr="00446AE3">
        <w:rPr>
          <w:rFonts w:ascii="Verdana" w:hAnsi="Verdana"/>
        </w:rPr>
        <w:t xml:space="preserve"> na lata </w:t>
      </w:r>
      <w:r w:rsidR="005F2BCB">
        <w:rPr>
          <w:rFonts w:ascii="Verdana" w:hAnsi="Verdana"/>
        </w:rPr>
        <w:t>2021-2027</w:t>
      </w:r>
      <w:r w:rsidRPr="00446AE3">
        <w:rPr>
          <w:rFonts w:ascii="Verdana" w:hAnsi="Verdana"/>
        </w:rPr>
        <w:t xml:space="preserve"> wynika z art. 17 ust. 1 pkt 1 ustawy z dnia 12</w:t>
      </w:r>
      <w:r w:rsidR="00446AE3">
        <w:rPr>
          <w:rFonts w:ascii="Verdana" w:hAnsi="Verdana"/>
        </w:rPr>
        <w:t> </w:t>
      </w:r>
      <w:r w:rsidRPr="00446AE3">
        <w:rPr>
          <w:rFonts w:ascii="Verdana" w:hAnsi="Verdana"/>
        </w:rPr>
        <w:t xml:space="preserve">marca 2004 r. </w:t>
      </w:r>
      <w:r w:rsidR="006773C8" w:rsidRPr="00446AE3">
        <w:rPr>
          <w:rFonts w:ascii="Verdana" w:hAnsi="Verdana"/>
        </w:rPr>
        <w:t>o</w:t>
      </w:r>
      <w:r w:rsidR="00B22A5E" w:rsidRPr="00446AE3">
        <w:rPr>
          <w:rFonts w:ascii="Verdana" w:hAnsi="Verdana"/>
        </w:rPr>
        <w:t> </w:t>
      </w:r>
      <w:r w:rsidR="00594927" w:rsidRPr="00446AE3">
        <w:rPr>
          <w:rFonts w:ascii="Verdana" w:hAnsi="Verdana"/>
        </w:rPr>
        <w:t xml:space="preserve">pomocy społecznej, </w:t>
      </w:r>
      <w:r w:rsidR="008C4109" w:rsidRPr="00446AE3">
        <w:rPr>
          <w:rFonts w:ascii="Verdana" w:hAnsi="Verdana"/>
        </w:rPr>
        <w:t xml:space="preserve">który </w:t>
      </w:r>
      <w:r w:rsidR="008C4109" w:rsidRPr="00446AE3">
        <w:rPr>
          <w:rFonts w:ascii="Verdana" w:hAnsi="Verdana"/>
          <w:bCs/>
        </w:rPr>
        <w:t xml:space="preserve">w ramach zadań własnych </w:t>
      </w:r>
      <w:r w:rsidR="00594927" w:rsidRPr="00446AE3">
        <w:rPr>
          <w:rFonts w:ascii="Verdana" w:hAnsi="Verdana"/>
          <w:bCs/>
        </w:rPr>
        <w:t>gminy przewiduje „opracowanie i </w:t>
      </w:r>
      <w:r w:rsidR="008C4109" w:rsidRPr="00446AE3">
        <w:rPr>
          <w:rFonts w:ascii="Verdana" w:hAnsi="Verdana"/>
          <w:bCs/>
        </w:rPr>
        <w:t xml:space="preserve">realizację </w:t>
      </w:r>
      <w:r w:rsidR="008C4109" w:rsidRPr="00446AE3">
        <w:rPr>
          <w:rFonts w:ascii="Verdana" w:hAnsi="Verdana"/>
        </w:rPr>
        <w:t>gminnej strategii rozwiązywania problemów społecznych ze szczególnym uwzględnieniem programów po</w:t>
      </w:r>
      <w:r w:rsidR="006773C8" w:rsidRPr="00446AE3">
        <w:rPr>
          <w:rFonts w:ascii="Verdana" w:hAnsi="Verdana"/>
        </w:rPr>
        <w:t xml:space="preserve">mocy społecznej, profilaktyki i </w:t>
      </w:r>
      <w:r w:rsidR="008C4109" w:rsidRPr="00446AE3">
        <w:rPr>
          <w:rFonts w:ascii="Verdana" w:hAnsi="Verdana"/>
        </w:rPr>
        <w:t>rozwiąz</w:t>
      </w:r>
      <w:r w:rsidR="00273112" w:rsidRPr="00446AE3">
        <w:rPr>
          <w:rFonts w:ascii="Verdana" w:hAnsi="Verdana"/>
        </w:rPr>
        <w:t>ywania problemów alkoholowych i</w:t>
      </w:r>
      <w:r w:rsidR="003E72FC" w:rsidRPr="00446AE3">
        <w:rPr>
          <w:rFonts w:ascii="Verdana" w:hAnsi="Verdana"/>
        </w:rPr>
        <w:t xml:space="preserve"> </w:t>
      </w:r>
      <w:r w:rsidR="008C4109" w:rsidRPr="00446AE3">
        <w:rPr>
          <w:rFonts w:ascii="Verdana" w:hAnsi="Verdana"/>
        </w:rPr>
        <w:t>innych, których celem jest integracja osób i</w:t>
      </w:r>
      <w:r w:rsidR="0084401E" w:rsidRPr="00446AE3">
        <w:rPr>
          <w:rFonts w:ascii="Verdana" w:hAnsi="Verdana"/>
        </w:rPr>
        <w:t xml:space="preserve"> </w:t>
      </w:r>
      <w:r w:rsidR="008C4109" w:rsidRPr="00446AE3">
        <w:rPr>
          <w:rFonts w:ascii="Verdana" w:hAnsi="Verdana"/>
        </w:rPr>
        <w:t>rodzin z grup szczególnego ryzyka”.</w:t>
      </w:r>
    </w:p>
    <w:p w:rsidR="008C4109" w:rsidRPr="00446AE3" w:rsidRDefault="008C4109" w:rsidP="008C4109">
      <w:pPr>
        <w:spacing w:after="0" w:line="360" w:lineRule="auto"/>
        <w:ind w:firstLine="709"/>
        <w:jc w:val="both"/>
        <w:rPr>
          <w:rFonts w:ascii="Verdana" w:hAnsi="Verdana"/>
        </w:rPr>
      </w:pPr>
      <w:r w:rsidRPr="00446AE3">
        <w:rPr>
          <w:rFonts w:ascii="Verdana" w:hAnsi="Verdana"/>
        </w:rPr>
        <w:t>Do aktów prawnych regulujących treść strategii oraz wpływających na jej realizację należą również m.in.:</w:t>
      </w:r>
    </w:p>
    <w:p w:rsidR="008C4109" w:rsidRPr="00446AE3" w:rsidRDefault="008C4109" w:rsidP="00372469">
      <w:pPr>
        <w:numPr>
          <w:ilvl w:val="0"/>
          <w:numId w:val="53"/>
        </w:numPr>
        <w:suppressAutoHyphens/>
        <w:spacing w:after="0" w:line="360" w:lineRule="auto"/>
        <w:ind w:left="426" w:hanging="426"/>
        <w:jc w:val="both"/>
        <w:rPr>
          <w:rFonts w:ascii="Verdana" w:hAnsi="Verdana"/>
        </w:rPr>
      </w:pPr>
      <w:r w:rsidRPr="00446AE3">
        <w:rPr>
          <w:rFonts w:ascii="Verdana" w:hAnsi="Verdana"/>
        </w:rPr>
        <w:t>ustawa z dnia 8 marc</w:t>
      </w:r>
      <w:r w:rsidR="00594927" w:rsidRPr="00446AE3">
        <w:rPr>
          <w:rFonts w:ascii="Verdana" w:hAnsi="Verdana"/>
        </w:rPr>
        <w:t>a 1990 r. o samorządzie gminnym,</w:t>
      </w:r>
    </w:p>
    <w:p w:rsidR="008C4109" w:rsidRPr="00446AE3" w:rsidRDefault="008C4109" w:rsidP="00372469">
      <w:pPr>
        <w:numPr>
          <w:ilvl w:val="0"/>
          <w:numId w:val="53"/>
        </w:numPr>
        <w:suppressAutoHyphens/>
        <w:spacing w:after="0" w:line="360" w:lineRule="auto"/>
        <w:ind w:left="426" w:hanging="426"/>
        <w:jc w:val="both"/>
        <w:rPr>
          <w:rFonts w:ascii="Verdana" w:hAnsi="Verdana"/>
        </w:rPr>
      </w:pPr>
      <w:r w:rsidRPr="00446AE3">
        <w:rPr>
          <w:rFonts w:ascii="Verdana" w:hAnsi="Verdana"/>
        </w:rPr>
        <w:t xml:space="preserve">ustawa z dnia 26 października 1982 r. o wychowaniu w trzeźwości </w:t>
      </w:r>
      <w:r w:rsidRPr="00446AE3">
        <w:rPr>
          <w:rFonts w:ascii="Verdana" w:hAnsi="Verdana"/>
          <w:spacing w:val="-4"/>
        </w:rPr>
        <w:t>i</w:t>
      </w:r>
      <w:r w:rsidR="00446AE3">
        <w:rPr>
          <w:rFonts w:ascii="Verdana" w:hAnsi="Verdana"/>
          <w:spacing w:val="-4"/>
        </w:rPr>
        <w:t> </w:t>
      </w:r>
      <w:r w:rsidR="00594927" w:rsidRPr="00446AE3">
        <w:rPr>
          <w:rFonts w:ascii="Verdana" w:hAnsi="Verdana"/>
          <w:spacing w:val="-4"/>
        </w:rPr>
        <w:t>przeciwdziałaniu alkoholizmowi,</w:t>
      </w:r>
    </w:p>
    <w:p w:rsidR="008C4109" w:rsidRPr="00446AE3" w:rsidRDefault="008C4109" w:rsidP="00372469">
      <w:pPr>
        <w:numPr>
          <w:ilvl w:val="0"/>
          <w:numId w:val="53"/>
        </w:numPr>
        <w:suppressAutoHyphens/>
        <w:spacing w:after="0" w:line="360" w:lineRule="auto"/>
        <w:ind w:left="426" w:hanging="426"/>
        <w:jc w:val="both"/>
        <w:rPr>
          <w:rFonts w:ascii="Verdana" w:hAnsi="Verdana"/>
        </w:rPr>
      </w:pPr>
      <w:r w:rsidRPr="00446AE3">
        <w:rPr>
          <w:rFonts w:ascii="Verdana" w:hAnsi="Verdana"/>
        </w:rPr>
        <w:t>ustawa z dnia 9 czerwca 2011 r. o wspieraniu rodzi</w:t>
      </w:r>
      <w:r w:rsidR="00594927" w:rsidRPr="00446AE3">
        <w:rPr>
          <w:rFonts w:ascii="Verdana" w:hAnsi="Verdana"/>
        </w:rPr>
        <w:t>ny i systemie pieczy zastępczej,</w:t>
      </w:r>
    </w:p>
    <w:p w:rsidR="008C4109" w:rsidRPr="00446AE3" w:rsidRDefault="008C4109" w:rsidP="00372469">
      <w:pPr>
        <w:numPr>
          <w:ilvl w:val="0"/>
          <w:numId w:val="53"/>
        </w:numPr>
        <w:suppressAutoHyphens/>
        <w:spacing w:after="0" w:line="360" w:lineRule="auto"/>
        <w:ind w:left="426" w:hanging="426"/>
        <w:jc w:val="both"/>
        <w:rPr>
          <w:rFonts w:ascii="Verdana" w:hAnsi="Verdana"/>
          <w:bCs/>
        </w:rPr>
      </w:pPr>
      <w:r w:rsidRPr="00446AE3">
        <w:rPr>
          <w:rFonts w:ascii="Verdana" w:hAnsi="Verdana"/>
        </w:rPr>
        <w:t>ustawa z 28 listopada 2003 r. o świadczeniach rodzinnych</w:t>
      </w:r>
      <w:r w:rsidR="00594927" w:rsidRPr="00446AE3">
        <w:rPr>
          <w:rFonts w:ascii="Verdana" w:hAnsi="Verdana"/>
        </w:rPr>
        <w:t>,</w:t>
      </w:r>
    </w:p>
    <w:p w:rsidR="008C4109" w:rsidRPr="00446AE3" w:rsidRDefault="008C4109" w:rsidP="00372469">
      <w:pPr>
        <w:numPr>
          <w:ilvl w:val="0"/>
          <w:numId w:val="53"/>
        </w:numPr>
        <w:suppressAutoHyphens/>
        <w:spacing w:after="0" w:line="360" w:lineRule="auto"/>
        <w:ind w:left="426" w:hanging="426"/>
        <w:jc w:val="both"/>
        <w:rPr>
          <w:rFonts w:ascii="Verdana" w:hAnsi="Verdana"/>
        </w:rPr>
      </w:pPr>
      <w:r w:rsidRPr="00446AE3">
        <w:rPr>
          <w:rFonts w:ascii="Verdana" w:hAnsi="Verdana"/>
          <w:bCs/>
        </w:rPr>
        <w:t xml:space="preserve">ustawa z dnia 7 września 2007 r. o pomocy </w:t>
      </w:r>
      <w:r w:rsidR="00594927" w:rsidRPr="00446AE3">
        <w:rPr>
          <w:rFonts w:ascii="Verdana" w:hAnsi="Verdana"/>
          <w:bCs/>
        </w:rPr>
        <w:t>osobom uprawnionym do alimentów,</w:t>
      </w:r>
    </w:p>
    <w:p w:rsidR="008C4109" w:rsidRPr="00446AE3" w:rsidRDefault="008C4109" w:rsidP="00372469">
      <w:pPr>
        <w:numPr>
          <w:ilvl w:val="0"/>
          <w:numId w:val="53"/>
        </w:numPr>
        <w:suppressAutoHyphens/>
        <w:spacing w:after="0" w:line="360" w:lineRule="auto"/>
        <w:ind w:left="426" w:hanging="426"/>
        <w:jc w:val="both"/>
        <w:rPr>
          <w:rFonts w:ascii="Verdana" w:hAnsi="Verdana"/>
        </w:rPr>
      </w:pPr>
      <w:r w:rsidRPr="00446AE3">
        <w:rPr>
          <w:rFonts w:ascii="Verdana" w:hAnsi="Verdana"/>
          <w:spacing w:val="-2"/>
        </w:rPr>
        <w:t>ustawa z dnia 29 lipca 2005 r. o przec</w:t>
      </w:r>
      <w:r w:rsidR="00594927" w:rsidRPr="00446AE3">
        <w:rPr>
          <w:rFonts w:ascii="Verdana" w:hAnsi="Verdana"/>
          <w:spacing w:val="-2"/>
        </w:rPr>
        <w:t>iwdziałaniu przemocy w rodzinie,</w:t>
      </w:r>
    </w:p>
    <w:p w:rsidR="008C4109" w:rsidRPr="00446AE3" w:rsidRDefault="008C4109" w:rsidP="00372469">
      <w:pPr>
        <w:numPr>
          <w:ilvl w:val="0"/>
          <w:numId w:val="53"/>
        </w:numPr>
        <w:suppressAutoHyphens/>
        <w:spacing w:after="0" w:line="360" w:lineRule="auto"/>
        <w:ind w:left="426" w:hanging="426"/>
        <w:jc w:val="both"/>
        <w:rPr>
          <w:rFonts w:ascii="Verdana" w:hAnsi="Verdana"/>
        </w:rPr>
      </w:pPr>
      <w:r w:rsidRPr="00446AE3">
        <w:rPr>
          <w:rFonts w:ascii="Verdana" w:hAnsi="Verdana"/>
        </w:rPr>
        <w:t xml:space="preserve">ustawa z dnia 29 lipca 2005 r. </w:t>
      </w:r>
      <w:r w:rsidR="00594927" w:rsidRPr="00446AE3">
        <w:rPr>
          <w:rFonts w:ascii="Verdana" w:hAnsi="Verdana"/>
        </w:rPr>
        <w:t>o przeciwdziałaniu narkomanii,</w:t>
      </w:r>
    </w:p>
    <w:p w:rsidR="008C4109" w:rsidRPr="00446AE3" w:rsidRDefault="008C4109" w:rsidP="00372469">
      <w:pPr>
        <w:numPr>
          <w:ilvl w:val="0"/>
          <w:numId w:val="53"/>
        </w:numPr>
        <w:suppressAutoHyphens/>
        <w:spacing w:after="0" w:line="360" w:lineRule="auto"/>
        <w:ind w:left="426" w:hanging="426"/>
        <w:jc w:val="both"/>
        <w:rPr>
          <w:rFonts w:ascii="Verdana" w:hAnsi="Verdana"/>
        </w:rPr>
      </w:pPr>
      <w:r w:rsidRPr="00446AE3">
        <w:rPr>
          <w:rFonts w:ascii="Verdana" w:hAnsi="Verdana"/>
        </w:rPr>
        <w:t>ustawa z dnia 20 kwietnia 2004 r. o promocji zatrudni</w:t>
      </w:r>
      <w:r w:rsidR="00594927" w:rsidRPr="00446AE3">
        <w:rPr>
          <w:rFonts w:ascii="Verdana" w:hAnsi="Verdana"/>
        </w:rPr>
        <w:t>enia i instytucjach rynku pracy,</w:t>
      </w:r>
    </w:p>
    <w:p w:rsidR="008C4109" w:rsidRPr="00446AE3" w:rsidRDefault="008C4109" w:rsidP="00372469">
      <w:pPr>
        <w:numPr>
          <w:ilvl w:val="0"/>
          <w:numId w:val="53"/>
        </w:numPr>
        <w:suppressAutoHyphens/>
        <w:spacing w:after="0" w:line="360" w:lineRule="auto"/>
        <w:ind w:left="426" w:hanging="426"/>
        <w:jc w:val="both"/>
        <w:rPr>
          <w:rFonts w:ascii="Verdana" w:hAnsi="Verdana"/>
        </w:rPr>
      </w:pPr>
      <w:r w:rsidRPr="00446AE3">
        <w:rPr>
          <w:rFonts w:ascii="Verdana" w:hAnsi="Verdana"/>
        </w:rPr>
        <w:t>ustawa z dnia 13 czerwca 2003 r. o zatrudnieniu socjalnym</w:t>
      </w:r>
      <w:r w:rsidR="00594927" w:rsidRPr="00446AE3">
        <w:rPr>
          <w:rFonts w:ascii="Verdana" w:hAnsi="Verdana"/>
        </w:rPr>
        <w:t>,</w:t>
      </w:r>
    </w:p>
    <w:p w:rsidR="008C4109" w:rsidRPr="00446AE3" w:rsidRDefault="008C4109" w:rsidP="00372469">
      <w:pPr>
        <w:numPr>
          <w:ilvl w:val="0"/>
          <w:numId w:val="53"/>
        </w:numPr>
        <w:suppressAutoHyphens/>
        <w:spacing w:after="0" w:line="360" w:lineRule="auto"/>
        <w:ind w:left="426" w:hanging="426"/>
        <w:jc w:val="both"/>
        <w:rPr>
          <w:rFonts w:ascii="Verdana" w:hAnsi="Verdana"/>
        </w:rPr>
      </w:pPr>
      <w:r w:rsidRPr="00446AE3">
        <w:rPr>
          <w:rFonts w:ascii="Verdana" w:hAnsi="Verdana"/>
        </w:rPr>
        <w:t>ustawa z dnia 27 sierpnia 1997 r. o rehabilitacji zawodowej i społecznej oraz zatrudnianiu osób niepe</w:t>
      </w:r>
      <w:r w:rsidR="00594927" w:rsidRPr="00446AE3">
        <w:rPr>
          <w:rFonts w:ascii="Verdana" w:hAnsi="Verdana"/>
        </w:rPr>
        <w:t>łnosprawnych,</w:t>
      </w:r>
    </w:p>
    <w:p w:rsidR="008C4109" w:rsidRPr="00446AE3" w:rsidRDefault="008C4109" w:rsidP="00372469">
      <w:pPr>
        <w:numPr>
          <w:ilvl w:val="0"/>
          <w:numId w:val="53"/>
        </w:numPr>
        <w:suppressAutoHyphens/>
        <w:spacing w:after="0" w:line="360" w:lineRule="auto"/>
        <w:ind w:left="426" w:hanging="426"/>
        <w:jc w:val="both"/>
        <w:rPr>
          <w:rFonts w:ascii="Verdana" w:hAnsi="Verdana"/>
        </w:rPr>
      </w:pPr>
      <w:r w:rsidRPr="00446AE3">
        <w:rPr>
          <w:rFonts w:ascii="Verdana" w:hAnsi="Verdana"/>
        </w:rPr>
        <w:t>ustawa z dnia 11 lutego 2016 r. o pomocy państwa w wychowywaniu dzieci</w:t>
      </w:r>
      <w:r w:rsidR="00594927" w:rsidRPr="00446AE3">
        <w:rPr>
          <w:rFonts w:ascii="Verdana" w:hAnsi="Verdana"/>
        </w:rPr>
        <w:t>,</w:t>
      </w:r>
    </w:p>
    <w:p w:rsidR="008C4109" w:rsidRPr="00446AE3" w:rsidRDefault="008C4109" w:rsidP="00372469">
      <w:pPr>
        <w:numPr>
          <w:ilvl w:val="0"/>
          <w:numId w:val="53"/>
        </w:numPr>
        <w:suppressAutoHyphens/>
        <w:spacing w:after="0" w:line="360" w:lineRule="auto"/>
        <w:ind w:left="426" w:hanging="426"/>
        <w:jc w:val="both"/>
        <w:rPr>
          <w:rFonts w:ascii="Verdana" w:hAnsi="Verdana"/>
        </w:rPr>
      </w:pPr>
      <w:r w:rsidRPr="00446AE3">
        <w:rPr>
          <w:rStyle w:val="h2"/>
          <w:rFonts w:ascii="Verdana" w:hAnsi="Verdana"/>
        </w:rPr>
        <w:t>ustawa z dnia 27 sierpnia 2004 r. o świadczeniach opieki zdrowotnej finansowanych ze środków publicznych</w:t>
      </w:r>
      <w:r w:rsidR="00594927" w:rsidRPr="00446AE3">
        <w:rPr>
          <w:rFonts w:ascii="Verdana" w:hAnsi="Verdana"/>
        </w:rPr>
        <w:t>,</w:t>
      </w:r>
    </w:p>
    <w:p w:rsidR="008C4109" w:rsidRPr="00446AE3" w:rsidRDefault="008C4109" w:rsidP="00372469">
      <w:pPr>
        <w:numPr>
          <w:ilvl w:val="0"/>
          <w:numId w:val="53"/>
        </w:numPr>
        <w:suppressAutoHyphens/>
        <w:spacing w:after="0" w:line="360" w:lineRule="auto"/>
        <w:ind w:left="426" w:hanging="426"/>
        <w:jc w:val="both"/>
        <w:rPr>
          <w:rStyle w:val="h2"/>
          <w:rFonts w:ascii="Verdana" w:hAnsi="Verdana"/>
        </w:rPr>
      </w:pPr>
      <w:r w:rsidRPr="00446AE3">
        <w:rPr>
          <w:rStyle w:val="h2"/>
          <w:rFonts w:ascii="Verdana" w:hAnsi="Verdana"/>
        </w:rPr>
        <w:lastRenderedPageBreak/>
        <w:t>ustawa z dnia 13 października 1998 r. o s</w:t>
      </w:r>
      <w:r w:rsidR="00594927" w:rsidRPr="00446AE3">
        <w:rPr>
          <w:rStyle w:val="h2"/>
          <w:rFonts w:ascii="Verdana" w:hAnsi="Verdana"/>
        </w:rPr>
        <w:t>ystemie ubezpieczeń społecznych,</w:t>
      </w:r>
    </w:p>
    <w:p w:rsidR="008C4109" w:rsidRPr="00446AE3" w:rsidRDefault="008C4109" w:rsidP="00372469">
      <w:pPr>
        <w:numPr>
          <w:ilvl w:val="0"/>
          <w:numId w:val="53"/>
        </w:numPr>
        <w:suppressAutoHyphens/>
        <w:spacing w:after="0" w:line="360" w:lineRule="auto"/>
        <w:ind w:left="426" w:hanging="426"/>
        <w:jc w:val="both"/>
        <w:rPr>
          <w:rFonts w:ascii="Verdana" w:hAnsi="Verdana"/>
        </w:rPr>
      </w:pPr>
      <w:r w:rsidRPr="00446AE3">
        <w:rPr>
          <w:rStyle w:val="h2"/>
          <w:rFonts w:ascii="Verdana" w:hAnsi="Verdana"/>
        </w:rPr>
        <w:t>ustawa z dnia 15 kwietnia 2011 r. o działalności leczniczej</w:t>
      </w:r>
      <w:r w:rsidR="00594927" w:rsidRPr="00446AE3">
        <w:rPr>
          <w:rFonts w:ascii="Verdana" w:hAnsi="Verdana"/>
        </w:rPr>
        <w:t>,</w:t>
      </w:r>
    </w:p>
    <w:p w:rsidR="008C4109" w:rsidRPr="00446AE3" w:rsidRDefault="008C4109" w:rsidP="00372469">
      <w:pPr>
        <w:numPr>
          <w:ilvl w:val="0"/>
          <w:numId w:val="53"/>
        </w:numPr>
        <w:suppressAutoHyphens/>
        <w:spacing w:after="0" w:line="360" w:lineRule="auto"/>
        <w:ind w:left="426" w:hanging="426"/>
        <w:jc w:val="both"/>
        <w:rPr>
          <w:rStyle w:val="h2"/>
          <w:rFonts w:ascii="Verdana" w:hAnsi="Verdana"/>
        </w:rPr>
      </w:pPr>
      <w:r w:rsidRPr="00446AE3">
        <w:rPr>
          <w:rFonts w:ascii="Verdana" w:hAnsi="Verdana"/>
        </w:rPr>
        <w:t>ustawa z dnia 19 sierpnia 1994 r. o</w:t>
      </w:r>
      <w:r w:rsidR="00594927" w:rsidRPr="00446AE3">
        <w:rPr>
          <w:rFonts w:ascii="Verdana" w:hAnsi="Verdana"/>
        </w:rPr>
        <w:t xml:space="preserve"> ochronie zdrowia psychicznego,</w:t>
      </w:r>
    </w:p>
    <w:p w:rsidR="008C4109" w:rsidRPr="00446AE3" w:rsidRDefault="008C4109" w:rsidP="00372469">
      <w:pPr>
        <w:numPr>
          <w:ilvl w:val="0"/>
          <w:numId w:val="53"/>
        </w:numPr>
        <w:suppressAutoHyphens/>
        <w:spacing w:after="0" w:line="360" w:lineRule="auto"/>
        <w:ind w:left="426" w:hanging="426"/>
        <w:jc w:val="both"/>
        <w:rPr>
          <w:rStyle w:val="h1"/>
          <w:rFonts w:ascii="Verdana" w:hAnsi="Verdana"/>
        </w:rPr>
      </w:pPr>
      <w:r w:rsidRPr="00446AE3">
        <w:rPr>
          <w:rStyle w:val="h2"/>
          <w:rFonts w:ascii="Verdana" w:hAnsi="Verdana"/>
        </w:rPr>
        <w:t>ustawa z dnia 8 grudnia 2006 r. o finansowym wsparciu tworzenia lokali socjalnych, mieszkań chronionych, noclegown</w:t>
      </w:r>
      <w:r w:rsidR="00594927" w:rsidRPr="00446AE3">
        <w:rPr>
          <w:rStyle w:val="h2"/>
          <w:rFonts w:ascii="Verdana" w:hAnsi="Verdana"/>
        </w:rPr>
        <w:t>i i domów dla bezdomnych,</w:t>
      </w:r>
    </w:p>
    <w:p w:rsidR="008C4109" w:rsidRPr="00446AE3" w:rsidRDefault="008C4109" w:rsidP="00372469">
      <w:pPr>
        <w:numPr>
          <w:ilvl w:val="0"/>
          <w:numId w:val="53"/>
        </w:numPr>
        <w:suppressAutoHyphens/>
        <w:spacing w:after="0" w:line="360" w:lineRule="auto"/>
        <w:ind w:left="426" w:hanging="426"/>
        <w:jc w:val="both"/>
        <w:rPr>
          <w:rFonts w:ascii="Verdana" w:hAnsi="Verdana"/>
        </w:rPr>
      </w:pPr>
      <w:r w:rsidRPr="00446AE3">
        <w:rPr>
          <w:rStyle w:val="h2"/>
          <w:rFonts w:ascii="Verdana" w:hAnsi="Verdana"/>
        </w:rPr>
        <w:t>ustawa z dnia 21 czerwca 2001 r. o ochronie praw lokatorów, mieszkaniowym zasobie gminy</w:t>
      </w:r>
      <w:r w:rsidR="00594927" w:rsidRPr="00446AE3">
        <w:rPr>
          <w:rStyle w:val="h2"/>
          <w:rFonts w:ascii="Verdana" w:hAnsi="Verdana"/>
        </w:rPr>
        <w:t xml:space="preserve"> i o zmianie Kodeksu cywilnego,</w:t>
      </w:r>
    </w:p>
    <w:p w:rsidR="00594927" w:rsidRPr="00446AE3" w:rsidRDefault="008C4109" w:rsidP="00372469">
      <w:pPr>
        <w:numPr>
          <w:ilvl w:val="0"/>
          <w:numId w:val="53"/>
        </w:numPr>
        <w:suppressAutoHyphens/>
        <w:spacing w:after="0" w:line="360" w:lineRule="auto"/>
        <w:ind w:left="426" w:hanging="426"/>
        <w:jc w:val="both"/>
        <w:rPr>
          <w:rFonts w:ascii="Verdana" w:hAnsi="Verdana"/>
        </w:rPr>
      </w:pPr>
      <w:r w:rsidRPr="00446AE3">
        <w:rPr>
          <w:rFonts w:ascii="Verdana" w:hAnsi="Verdana"/>
        </w:rPr>
        <w:t>ustawa z dnia 21 czerwca 2001 r</w:t>
      </w:r>
      <w:r w:rsidR="00594927" w:rsidRPr="00446AE3">
        <w:rPr>
          <w:rFonts w:ascii="Verdana" w:hAnsi="Verdana"/>
        </w:rPr>
        <w:t>. o dodatkach mieszkaniowych,</w:t>
      </w:r>
    </w:p>
    <w:p w:rsidR="00594927" w:rsidRPr="00446AE3" w:rsidRDefault="00594927" w:rsidP="00372469">
      <w:pPr>
        <w:numPr>
          <w:ilvl w:val="0"/>
          <w:numId w:val="53"/>
        </w:numPr>
        <w:suppressAutoHyphens/>
        <w:spacing w:after="0" w:line="360" w:lineRule="auto"/>
        <w:ind w:left="426" w:hanging="426"/>
        <w:jc w:val="both"/>
        <w:rPr>
          <w:rFonts w:ascii="Verdana" w:hAnsi="Verdana"/>
        </w:rPr>
      </w:pPr>
      <w:r w:rsidRPr="00446AE3">
        <w:rPr>
          <w:rFonts w:ascii="Verdana" w:hAnsi="Verdana"/>
        </w:rPr>
        <w:t>ustawa z dnia 5 grudnia 2014 r. o Karcie Dużej Rodziny,</w:t>
      </w:r>
    </w:p>
    <w:p w:rsidR="00594927" w:rsidRPr="00446AE3" w:rsidRDefault="00594927" w:rsidP="00372469">
      <w:pPr>
        <w:numPr>
          <w:ilvl w:val="0"/>
          <w:numId w:val="53"/>
        </w:numPr>
        <w:suppressAutoHyphens/>
        <w:spacing w:after="0" w:line="360" w:lineRule="auto"/>
        <w:ind w:left="426" w:hanging="426"/>
        <w:jc w:val="both"/>
        <w:rPr>
          <w:rFonts w:ascii="Verdana" w:hAnsi="Verdana"/>
        </w:rPr>
      </w:pPr>
      <w:r w:rsidRPr="00446AE3">
        <w:rPr>
          <w:rFonts w:ascii="Verdana" w:hAnsi="Verdana"/>
        </w:rPr>
        <w:t>ustawa z dnia 4 listopada 2016 r. o wsparciu kobiet w ciąży i rodzin „Za</w:t>
      </w:r>
      <w:r w:rsidR="00DA1CC8">
        <w:rPr>
          <w:rFonts w:ascii="Verdana" w:hAnsi="Verdana"/>
        </w:rPr>
        <w:t> </w:t>
      </w:r>
      <w:r w:rsidRPr="00446AE3">
        <w:rPr>
          <w:rFonts w:ascii="Verdana" w:hAnsi="Verdana"/>
        </w:rPr>
        <w:t>życiem”,</w:t>
      </w:r>
    </w:p>
    <w:p w:rsidR="008C4109" w:rsidRPr="00446AE3" w:rsidRDefault="008C4109" w:rsidP="00372469">
      <w:pPr>
        <w:numPr>
          <w:ilvl w:val="0"/>
          <w:numId w:val="53"/>
        </w:numPr>
        <w:suppressAutoHyphens/>
        <w:spacing w:after="0" w:line="360" w:lineRule="auto"/>
        <w:ind w:left="426" w:hanging="426"/>
        <w:jc w:val="both"/>
        <w:rPr>
          <w:rFonts w:ascii="Verdana" w:hAnsi="Verdana"/>
        </w:rPr>
      </w:pPr>
      <w:r w:rsidRPr="00446AE3">
        <w:rPr>
          <w:rFonts w:ascii="Verdana" w:hAnsi="Verdana"/>
        </w:rPr>
        <w:t>ustawa z dnia 24 kwietnia 2003 r. o działalności pożytku publicznego i</w:t>
      </w:r>
      <w:r w:rsidR="00825754" w:rsidRPr="00446AE3">
        <w:rPr>
          <w:rFonts w:ascii="Verdana" w:hAnsi="Verdana"/>
        </w:rPr>
        <w:t> </w:t>
      </w:r>
      <w:r w:rsidRPr="00446AE3">
        <w:rPr>
          <w:rFonts w:ascii="Verdana" w:hAnsi="Verdana"/>
        </w:rPr>
        <w:t>o</w:t>
      </w:r>
      <w:r w:rsidR="00825754" w:rsidRPr="00446AE3">
        <w:rPr>
          <w:rFonts w:ascii="Verdana" w:hAnsi="Verdana"/>
        </w:rPr>
        <w:t> </w:t>
      </w:r>
      <w:r w:rsidRPr="00446AE3">
        <w:rPr>
          <w:rFonts w:ascii="Verdana" w:hAnsi="Verdana"/>
        </w:rPr>
        <w:t>w</w:t>
      </w:r>
      <w:r w:rsidR="00594927" w:rsidRPr="00446AE3">
        <w:rPr>
          <w:rFonts w:ascii="Verdana" w:hAnsi="Verdana"/>
        </w:rPr>
        <w:t>olontariacie,</w:t>
      </w:r>
    </w:p>
    <w:p w:rsidR="008C4109" w:rsidRPr="00446AE3" w:rsidRDefault="008C4109" w:rsidP="00372469">
      <w:pPr>
        <w:numPr>
          <w:ilvl w:val="0"/>
          <w:numId w:val="53"/>
        </w:numPr>
        <w:suppressAutoHyphens/>
        <w:spacing w:after="0" w:line="360" w:lineRule="auto"/>
        <w:ind w:left="426" w:hanging="426"/>
        <w:jc w:val="both"/>
        <w:rPr>
          <w:rFonts w:ascii="Verdana" w:hAnsi="Verdana"/>
        </w:rPr>
      </w:pPr>
      <w:r w:rsidRPr="00446AE3">
        <w:rPr>
          <w:rFonts w:ascii="Verdana" w:hAnsi="Verdana"/>
        </w:rPr>
        <w:t>ustawa z dnia 7 września 1991 r. o syst</w:t>
      </w:r>
      <w:r w:rsidR="00594927" w:rsidRPr="00446AE3">
        <w:rPr>
          <w:rFonts w:ascii="Verdana" w:hAnsi="Verdana"/>
        </w:rPr>
        <w:t>emie oświaty,</w:t>
      </w:r>
    </w:p>
    <w:p w:rsidR="008C4109" w:rsidRPr="00446AE3" w:rsidRDefault="008C4109" w:rsidP="00372469">
      <w:pPr>
        <w:numPr>
          <w:ilvl w:val="0"/>
          <w:numId w:val="53"/>
        </w:numPr>
        <w:suppressAutoHyphens/>
        <w:spacing w:after="0" w:line="360" w:lineRule="auto"/>
        <w:ind w:left="426" w:hanging="426"/>
        <w:jc w:val="both"/>
        <w:rPr>
          <w:rFonts w:ascii="Verdana" w:hAnsi="Verdana"/>
        </w:rPr>
      </w:pPr>
      <w:r w:rsidRPr="00446AE3">
        <w:rPr>
          <w:rFonts w:ascii="Verdana" w:hAnsi="Verdana"/>
        </w:rPr>
        <w:t>ustawa z dnia 14 grudnia 2016 r. – Prawo oświatowe</w:t>
      </w:r>
      <w:r w:rsidR="00F939B8" w:rsidRPr="00446AE3">
        <w:rPr>
          <w:rFonts w:ascii="Verdana" w:hAnsi="Verdana"/>
        </w:rPr>
        <w:t>.</w:t>
      </w:r>
    </w:p>
    <w:p w:rsidR="006B4CA7" w:rsidRPr="00446AE3" w:rsidRDefault="006B4CA7" w:rsidP="00CB4749">
      <w:pPr>
        <w:spacing w:after="0" w:line="360" w:lineRule="auto"/>
        <w:jc w:val="both"/>
        <w:rPr>
          <w:rFonts w:ascii="Verdana" w:hAnsi="Verdana"/>
        </w:rPr>
      </w:pPr>
    </w:p>
    <w:p w:rsidR="00E3638B" w:rsidRPr="00446AE3" w:rsidRDefault="0012107B" w:rsidP="00CB4749">
      <w:pPr>
        <w:pStyle w:val="Nowastrategia-poziom2"/>
        <w:rPr>
          <w:rFonts w:ascii="Verdana" w:hAnsi="Verdana"/>
          <w:sz w:val="22"/>
          <w:szCs w:val="22"/>
        </w:rPr>
      </w:pPr>
      <w:bookmarkStart w:id="4" w:name="_Toc54481552"/>
      <w:r w:rsidRPr="00446AE3">
        <w:rPr>
          <w:rFonts w:ascii="Verdana" w:hAnsi="Verdana"/>
          <w:sz w:val="22"/>
          <w:szCs w:val="22"/>
        </w:rPr>
        <w:t xml:space="preserve">2. </w:t>
      </w:r>
      <w:r w:rsidR="00601B5B" w:rsidRPr="00446AE3">
        <w:rPr>
          <w:rFonts w:ascii="Verdana" w:hAnsi="Verdana"/>
          <w:sz w:val="22"/>
          <w:szCs w:val="22"/>
        </w:rPr>
        <w:t>UWARUNKOWANIA STRATEGICZNE I PROGRAMOWE</w:t>
      </w:r>
      <w:bookmarkEnd w:id="4"/>
    </w:p>
    <w:p w:rsidR="00F84795" w:rsidRPr="00446AE3" w:rsidRDefault="00F84795" w:rsidP="00F84795">
      <w:pPr>
        <w:pStyle w:val="Tekstpodstawowy31"/>
        <w:spacing w:after="0" w:line="360" w:lineRule="auto"/>
        <w:jc w:val="both"/>
        <w:rPr>
          <w:rFonts w:ascii="Verdana" w:hAnsi="Verdana"/>
          <w:sz w:val="22"/>
          <w:szCs w:val="22"/>
        </w:rPr>
      </w:pPr>
    </w:p>
    <w:p w:rsidR="005920F5" w:rsidRPr="00446AE3" w:rsidRDefault="005920F5" w:rsidP="005920F5">
      <w:pPr>
        <w:pStyle w:val="Tekstpodstawowy31"/>
        <w:spacing w:after="0" w:line="360" w:lineRule="auto"/>
        <w:ind w:firstLine="709"/>
        <w:jc w:val="both"/>
        <w:rPr>
          <w:rFonts w:ascii="Verdana" w:hAnsi="Verdana"/>
          <w:sz w:val="22"/>
          <w:szCs w:val="22"/>
        </w:rPr>
      </w:pPr>
      <w:bookmarkStart w:id="5" w:name="_Hlk514260943"/>
      <w:r w:rsidRPr="00446AE3">
        <w:rPr>
          <w:rFonts w:ascii="Verdana" w:hAnsi="Verdana"/>
          <w:sz w:val="22"/>
          <w:szCs w:val="22"/>
        </w:rPr>
        <w:t xml:space="preserve">Strategia Rozwiązywania Problemów Społecznych Gminy </w:t>
      </w:r>
      <w:r w:rsidR="005D06D3">
        <w:rPr>
          <w:rFonts w:ascii="Verdana" w:hAnsi="Verdana"/>
          <w:sz w:val="22"/>
          <w:szCs w:val="22"/>
        </w:rPr>
        <w:t>Krzyż Wielkopolski</w:t>
      </w:r>
      <w:r w:rsidRPr="00446AE3">
        <w:rPr>
          <w:rFonts w:ascii="Verdana" w:hAnsi="Verdana"/>
          <w:sz w:val="22"/>
          <w:szCs w:val="22"/>
        </w:rPr>
        <w:t xml:space="preserve"> na lata </w:t>
      </w:r>
      <w:r w:rsidR="005F2BCB">
        <w:rPr>
          <w:rFonts w:ascii="Verdana" w:hAnsi="Verdana"/>
          <w:sz w:val="22"/>
          <w:szCs w:val="22"/>
        </w:rPr>
        <w:t>2021-2027</w:t>
      </w:r>
      <w:r w:rsidRPr="00446AE3">
        <w:rPr>
          <w:rFonts w:ascii="Verdana" w:hAnsi="Verdana"/>
          <w:sz w:val="22"/>
          <w:szCs w:val="22"/>
        </w:rPr>
        <w:t xml:space="preserve"> pozostaje w zgodności z dokumentami strategicznymi i</w:t>
      </w:r>
      <w:r w:rsidR="003C061C">
        <w:rPr>
          <w:rFonts w:ascii="Verdana" w:hAnsi="Verdana"/>
          <w:sz w:val="22"/>
          <w:szCs w:val="22"/>
        </w:rPr>
        <w:t> </w:t>
      </w:r>
      <w:r w:rsidRPr="00446AE3">
        <w:rPr>
          <w:rFonts w:ascii="Verdana" w:hAnsi="Verdana"/>
          <w:sz w:val="22"/>
          <w:szCs w:val="22"/>
        </w:rPr>
        <w:t xml:space="preserve">programowymi, </w:t>
      </w:r>
      <w:r w:rsidRPr="0001056A">
        <w:rPr>
          <w:rFonts w:ascii="Verdana" w:hAnsi="Verdana"/>
          <w:spacing w:val="-2"/>
          <w:sz w:val="22"/>
          <w:szCs w:val="22"/>
        </w:rPr>
        <w:t xml:space="preserve">które opracowano na szczeblu </w:t>
      </w:r>
      <w:r w:rsidR="0001056A" w:rsidRPr="0001056A">
        <w:rPr>
          <w:rFonts w:ascii="Verdana" w:hAnsi="Verdana"/>
          <w:spacing w:val="-2"/>
          <w:sz w:val="22"/>
          <w:szCs w:val="22"/>
        </w:rPr>
        <w:t xml:space="preserve">globalnym, </w:t>
      </w:r>
      <w:r w:rsidRPr="0001056A">
        <w:rPr>
          <w:rFonts w:ascii="Verdana" w:hAnsi="Verdana"/>
          <w:spacing w:val="-2"/>
          <w:sz w:val="22"/>
          <w:szCs w:val="22"/>
        </w:rPr>
        <w:t>europejskim, krajowym i samorządowym.</w:t>
      </w:r>
      <w:r w:rsidRPr="00446AE3">
        <w:rPr>
          <w:rFonts w:ascii="Verdana" w:hAnsi="Verdana"/>
          <w:sz w:val="22"/>
          <w:szCs w:val="22"/>
        </w:rPr>
        <w:t xml:space="preserve"> Należą do nich:</w:t>
      </w:r>
    </w:p>
    <w:p w:rsidR="00F63C2B" w:rsidRPr="00446AE3" w:rsidRDefault="00EB0370" w:rsidP="006C6A65">
      <w:pPr>
        <w:pStyle w:val="Akapitzlist"/>
        <w:numPr>
          <w:ilvl w:val="0"/>
          <w:numId w:val="54"/>
        </w:numPr>
        <w:autoSpaceDE w:val="0"/>
        <w:spacing w:after="0" w:line="360" w:lineRule="auto"/>
        <w:ind w:left="425" w:hanging="425"/>
        <w:jc w:val="both"/>
        <w:rPr>
          <w:rFonts w:ascii="Verdana" w:hAnsi="Verdana"/>
          <w:iCs/>
        </w:rPr>
      </w:pPr>
      <w:r w:rsidRPr="00446AE3">
        <w:rPr>
          <w:rFonts w:ascii="Verdana" w:hAnsi="Verdana"/>
          <w:bCs/>
        </w:rPr>
        <w:t>Przekształcamy nasz świat: Agenda na rzecz zrównoważonego rozwoju 2030,</w:t>
      </w:r>
    </w:p>
    <w:p w:rsidR="00EB0370" w:rsidRPr="00446AE3" w:rsidRDefault="00F63C2B" w:rsidP="006C6A65">
      <w:pPr>
        <w:pStyle w:val="Akapitzlist"/>
        <w:numPr>
          <w:ilvl w:val="0"/>
          <w:numId w:val="54"/>
        </w:numPr>
        <w:autoSpaceDE w:val="0"/>
        <w:spacing w:after="0" w:line="360" w:lineRule="auto"/>
        <w:ind w:left="425" w:hanging="425"/>
        <w:jc w:val="both"/>
        <w:rPr>
          <w:rFonts w:ascii="Verdana" w:hAnsi="Verdana"/>
          <w:iCs/>
        </w:rPr>
      </w:pPr>
      <w:r w:rsidRPr="00446AE3">
        <w:rPr>
          <w:rFonts w:ascii="Verdana" w:eastAsia="Times New Roman" w:hAnsi="Verdana" w:cs="Times New Roman"/>
          <w:lang w:eastAsia="pl-PL"/>
        </w:rPr>
        <w:t>Strategia na rzecz Odpowiedzialnego Rozwoju,</w:t>
      </w:r>
    </w:p>
    <w:p w:rsidR="005920F5" w:rsidRPr="00446AE3" w:rsidRDefault="00EB0370" w:rsidP="006C6A65">
      <w:pPr>
        <w:pStyle w:val="Akapitzlist"/>
        <w:numPr>
          <w:ilvl w:val="0"/>
          <w:numId w:val="54"/>
        </w:numPr>
        <w:autoSpaceDE w:val="0"/>
        <w:spacing w:after="0" w:line="360" w:lineRule="auto"/>
        <w:ind w:left="425" w:hanging="425"/>
        <w:jc w:val="both"/>
        <w:rPr>
          <w:rFonts w:ascii="Verdana" w:hAnsi="Verdana"/>
          <w:bCs/>
          <w:iCs/>
        </w:rPr>
      </w:pPr>
      <w:r w:rsidRPr="00446AE3">
        <w:rPr>
          <w:rFonts w:ascii="Verdana" w:hAnsi="Verdana"/>
          <w:bCs/>
        </w:rPr>
        <w:t>Długookresowa S</w:t>
      </w:r>
      <w:r w:rsidR="005920F5" w:rsidRPr="00446AE3">
        <w:rPr>
          <w:rFonts w:ascii="Verdana" w:hAnsi="Verdana"/>
          <w:bCs/>
        </w:rPr>
        <w:t xml:space="preserve">trategia Rozwoju Kraju </w:t>
      </w:r>
      <w:r w:rsidRPr="00446AE3">
        <w:rPr>
          <w:rFonts w:ascii="Verdana" w:hAnsi="Verdana"/>
          <w:bCs/>
        </w:rPr>
        <w:t xml:space="preserve">– Polska </w:t>
      </w:r>
      <w:r w:rsidR="005920F5" w:rsidRPr="00446AE3">
        <w:rPr>
          <w:rFonts w:ascii="Verdana" w:hAnsi="Verdana"/>
          <w:bCs/>
        </w:rPr>
        <w:t>20</w:t>
      </w:r>
      <w:r w:rsidRPr="00446AE3">
        <w:rPr>
          <w:rFonts w:ascii="Verdana" w:hAnsi="Verdana"/>
          <w:bCs/>
        </w:rPr>
        <w:t>3</w:t>
      </w:r>
      <w:r w:rsidR="00151EAE" w:rsidRPr="00446AE3">
        <w:rPr>
          <w:rFonts w:ascii="Verdana" w:hAnsi="Verdana"/>
          <w:bCs/>
        </w:rPr>
        <w:t>0.</w:t>
      </w:r>
      <w:r w:rsidR="00151EAE" w:rsidRPr="00446AE3">
        <w:rPr>
          <w:rFonts w:ascii="Verdana" w:eastAsia="Times New Roman" w:hAnsi="Verdana" w:cs="Arial"/>
          <w:bCs/>
          <w:lang w:eastAsia="pl-PL"/>
        </w:rPr>
        <w:t xml:space="preserve"> Trzecia fala nowoczesności,</w:t>
      </w:r>
    </w:p>
    <w:p w:rsidR="00185C59" w:rsidRPr="00446AE3" w:rsidRDefault="00185C59" w:rsidP="006C6A65">
      <w:pPr>
        <w:pStyle w:val="Akapitzlist"/>
        <w:numPr>
          <w:ilvl w:val="0"/>
          <w:numId w:val="54"/>
        </w:numPr>
        <w:autoSpaceDE w:val="0"/>
        <w:spacing w:after="0" w:line="360" w:lineRule="auto"/>
        <w:ind w:left="425" w:hanging="425"/>
        <w:jc w:val="both"/>
        <w:rPr>
          <w:rFonts w:ascii="Verdana" w:hAnsi="Verdana"/>
          <w:bCs/>
          <w:iCs/>
        </w:rPr>
      </w:pPr>
      <w:r w:rsidRPr="00446AE3">
        <w:rPr>
          <w:rFonts w:ascii="Verdana" w:hAnsi="Verdana"/>
          <w:bCs/>
        </w:rPr>
        <w:t>Krajowa Strategia Rozwoju Regionalnego 2030,</w:t>
      </w:r>
    </w:p>
    <w:p w:rsidR="001E744A" w:rsidRPr="001E744A" w:rsidRDefault="00185C59" w:rsidP="006C6A65">
      <w:pPr>
        <w:pStyle w:val="Akapitzlist"/>
        <w:numPr>
          <w:ilvl w:val="0"/>
          <w:numId w:val="54"/>
        </w:numPr>
        <w:autoSpaceDE w:val="0"/>
        <w:spacing w:after="0" w:line="360" w:lineRule="auto"/>
        <w:ind w:left="425" w:hanging="425"/>
        <w:jc w:val="both"/>
        <w:rPr>
          <w:rFonts w:ascii="Verdana" w:hAnsi="Verdana"/>
          <w:bCs/>
          <w:iCs/>
        </w:rPr>
      </w:pPr>
      <w:r w:rsidRPr="00446AE3">
        <w:rPr>
          <w:rFonts w:ascii="Verdana" w:eastAsia="Times New Roman" w:hAnsi="Verdana" w:cs="Arial"/>
          <w:bCs/>
          <w:lang w:eastAsia="pl-PL"/>
        </w:rPr>
        <w:t xml:space="preserve">Założenia do Umowy Partnerstwa na lata </w:t>
      </w:r>
      <w:r w:rsidR="007D02B6">
        <w:rPr>
          <w:rFonts w:ascii="Verdana" w:eastAsia="Times New Roman" w:hAnsi="Verdana" w:cs="Arial"/>
          <w:bCs/>
          <w:lang w:eastAsia="pl-PL"/>
        </w:rPr>
        <w:t>2021-202</w:t>
      </w:r>
      <w:r w:rsidR="005F2BCB">
        <w:rPr>
          <w:rFonts w:ascii="Verdana" w:eastAsia="Times New Roman" w:hAnsi="Verdana" w:cs="Arial"/>
          <w:bCs/>
          <w:lang w:eastAsia="pl-PL"/>
        </w:rPr>
        <w:t>7</w:t>
      </w:r>
      <w:r w:rsidRPr="00446AE3">
        <w:rPr>
          <w:rFonts w:ascii="Verdana" w:eastAsia="Times New Roman" w:hAnsi="Verdana" w:cs="Arial"/>
          <w:bCs/>
          <w:lang w:eastAsia="pl-PL"/>
        </w:rPr>
        <w:t>,</w:t>
      </w:r>
    </w:p>
    <w:p w:rsidR="008D00A2" w:rsidRPr="00446AE3" w:rsidRDefault="008D00A2" w:rsidP="006C6A65">
      <w:pPr>
        <w:pStyle w:val="Akapitzlist"/>
        <w:numPr>
          <w:ilvl w:val="0"/>
          <w:numId w:val="54"/>
        </w:numPr>
        <w:autoSpaceDE w:val="0"/>
        <w:spacing w:after="0" w:line="360" w:lineRule="auto"/>
        <w:ind w:left="425" w:hanging="425"/>
        <w:jc w:val="both"/>
        <w:rPr>
          <w:rFonts w:ascii="Verdana" w:hAnsi="Verdana"/>
          <w:bCs/>
          <w:iCs/>
        </w:rPr>
      </w:pPr>
      <w:r w:rsidRPr="00446AE3">
        <w:rPr>
          <w:rFonts w:ascii="Verdana" w:hAnsi="Verdana"/>
          <w:bCs/>
          <w:iCs/>
        </w:rPr>
        <w:t>Strategia Polityki Społecznej dla Wielkopolski do 2030 roku,</w:t>
      </w:r>
    </w:p>
    <w:p w:rsidR="001E744A" w:rsidRPr="001E744A" w:rsidRDefault="001E744A" w:rsidP="006C6A65">
      <w:pPr>
        <w:pStyle w:val="Akapitzlist"/>
        <w:numPr>
          <w:ilvl w:val="0"/>
          <w:numId w:val="54"/>
        </w:numPr>
        <w:autoSpaceDE w:val="0"/>
        <w:spacing w:after="0" w:line="360" w:lineRule="auto"/>
        <w:ind w:left="425" w:hanging="425"/>
        <w:jc w:val="both"/>
        <w:rPr>
          <w:rFonts w:ascii="Verdana" w:hAnsi="Verdana"/>
          <w:bCs/>
          <w:iCs/>
        </w:rPr>
      </w:pPr>
      <w:r w:rsidRPr="001E744A">
        <w:rPr>
          <w:rFonts w:ascii="Verdana" w:hAnsi="Verdana"/>
        </w:rPr>
        <w:t xml:space="preserve">Strategia Rozwiązywania Problemów Społecznych </w:t>
      </w:r>
      <w:r w:rsidR="008D00A2">
        <w:rPr>
          <w:rFonts w:ascii="Verdana" w:hAnsi="Verdana"/>
        </w:rPr>
        <w:t xml:space="preserve">w Powiecie </w:t>
      </w:r>
      <w:r w:rsidR="00212355">
        <w:rPr>
          <w:rFonts w:ascii="Verdana" w:hAnsi="Verdana"/>
        </w:rPr>
        <w:t>Czarnkowsko-Trzcianeckim na 2014-2023,</w:t>
      </w:r>
    </w:p>
    <w:p w:rsidR="001E744A" w:rsidRPr="0085553A" w:rsidRDefault="001E744A" w:rsidP="001E744A">
      <w:pPr>
        <w:pStyle w:val="Akapitzlist"/>
        <w:numPr>
          <w:ilvl w:val="0"/>
          <w:numId w:val="54"/>
        </w:numPr>
        <w:autoSpaceDE w:val="0"/>
        <w:spacing w:after="0" w:line="360" w:lineRule="auto"/>
        <w:ind w:left="425" w:hanging="425"/>
        <w:jc w:val="both"/>
        <w:rPr>
          <w:rFonts w:ascii="Verdana" w:hAnsi="Verdana"/>
          <w:bCs/>
          <w:iCs/>
        </w:rPr>
      </w:pPr>
      <w:r w:rsidRPr="001E744A">
        <w:rPr>
          <w:rFonts w:ascii="Verdana" w:hAnsi="Verdana" w:cstheme="minorHAnsi"/>
          <w:bCs/>
        </w:rPr>
        <w:t xml:space="preserve">Strategia Rozwoju Gminy </w:t>
      </w:r>
      <w:r w:rsidR="005D06D3">
        <w:rPr>
          <w:rFonts w:ascii="Verdana" w:hAnsi="Verdana" w:cstheme="minorHAnsi"/>
          <w:bCs/>
        </w:rPr>
        <w:t>Krzyż Wielkopolski</w:t>
      </w:r>
      <w:r w:rsidRPr="001E744A">
        <w:rPr>
          <w:rFonts w:ascii="Verdana" w:hAnsi="Verdana" w:cstheme="minorHAnsi"/>
          <w:bCs/>
        </w:rPr>
        <w:t xml:space="preserve"> </w:t>
      </w:r>
      <w:r w:rsidR="00212355">
        <w:rPr>
          <w:rFonts w:ascii="Verdana" w:hAnsi="Verdana"/>
        </w:rPr>
        <w:t>na lata 2015-2022.</w:t>
      </w:r>
    </w:p>
    <w:p w:rsidR="003838A2" w:rsidRPr="00446AE3" w:rsidRDefault="00EB0370" w:rsidP="00E72CD1">
      <w:pPr>
        <w:spacing w:before="120" w:after="0" w:line="360" w:lineRule="auto"/>
        <w:ind w:firstLine="709"/>
        <w:jc w:val="both"/>
        <w:rPr>
          <w:rFonts w:ascii="Verdana" w:eastAsia="Times New Roman" w:hAnsi="Verdana" w:cs="Times New Roman"/>
          <w:lang w:eastAsia="pl-PL"/>
        </w:rPr>
      </w:pPr>
      <w:r w:rsidRPr="00446AE3">
        <w:rPr>
          <w:rFonts w:ascii="Verdana" w:eastAsia="Times New Roman" w:hAnsi="Verdana" w:cs="Times New Roman"/>
          <w:b/>
          <w:lang w:eastAsia="pl-PL"/>
        </w:rPr>
        <w:lastRenderedPageBreak/>
        <w:t>Przekształcamy nasz świat: Agenda 2030 na rzecz zrównoważonego rozwoju</w:t>
      </w:r>
      <w:r w:rsidR="000D78AA" w:rsidRPr="00446AE3">
        <w:rPr>
          <w:rFonts w:ascii="Verdana" w:eastAsia="Times New Roman" w:hAnsi="Verdana" w:cs="Times New Roman"/>
          <w:lang w:eastAsia="pl-PL"/>
        </w:rPr>
        <w:t xml:space="preserve"> jest </w:t>
      </w:r>
      <w:r w:rsidRPr="00446AE3">
        <w:rPr>
          <w:rFonts w:ascii="Verdana" w:eastAsia="Times New Roman" w:hAnsi="Verdana" w:cs="Times New Roman"/>
          <w:lang w:eastAsia="pl-PL"/>
        </w:rPr>
        <w:t>przyjęty</w:t>
      </w:r>
      <w:r w:rsidR="000D78AA" w:rsidRPr="00446AE3">
        <w:rPr>
          <w:rFonts w:ascii="Verdana" w:eastAsia="Times New Roman" w:hAnsi="Verdana" w:cs="Times New Roman"/>
          <w:lang w:eastAsia="pl-PL"/>
        </w:rPr>
        <w:t>m</w:t>
      </w:r>
      <w:r w:rsidRPr="00446AE3">
        <w:rPr>
          <w:rFonts w:ascii="Verdana" w:eastAsia="Times New Roman" w:hAnsi="Verdana" w:cs="Times New Roman"/>
          <w:lang w:eastAsia="pl-PL"/>
        </w:rPr>
        <w:t xml:space="preserve"> przez Org</w:t>
      </w:r>
      <w:r w:rsidR="000D78AA" w:rsidRPr="00446AE3">
        <w:rPr>
          <w:rFonts w:ascii="Verdana" w:eastAsia="Times New Roman" w:hAnsi="Verdana" w:cs="Times New Roman"/>
          <w:lang w:eastAsia="pl-PL"/>
        </w:rPr>
        <w:t xml:space="preserve">anizację Narodów Zjednoczonych </w:t>
      </w:r>
      <w:r w:rsidRPr="00446AE3">
        <w:rPr>
          <w:rFonts w:ascii="Verdana" w:eastAsia="Times New Roman" w:hAnsi="Verdana" w:cs="Times New Roman"/>
          <w:lang w:eastAsia="pl-PL"/>
        </w:rPr>
        <w:t>program</w:t>
      </w:r>
      <w:r w:rsidR="000D78AA" w:rsidRPr="00446AE3">
        <w:rPr>
          <w:rFonts w:ascii="Verdana" w:eastAsia="Times New Roman" w:hAnsi="Verdana" w:cs="Times New Roman"/>
          <w:lang w:eastAsia="pl-PL"/>
        </w:rPr>
        <w:t xml:space="preserve">em działań, </w:t>
      </w:r>
      <w:r w:rsidRPr="00446AE3">
        <w:rPr>
          <w:rFonts w:ascii="Verdana" w:eastAsia="Times New Roman" w:hAnsi="Verdana" w:cs="Times New Roman"/>
          <w:lang w:eastAsia="pl-PL"/>
        </w:rPr>
        <w:t>definiujący</w:t>
      </w:r>
      <w:r w:rsidR="000D78AA" w:rsidRPr="00446AE3">
        <w:rPr>
          <w:rFonts w:ascii="Verdana" w:eastAsia="Times New Roman" w:hAnsi="Verdana" w:cs="Times New Roman"/>
          <w:lang w:eastAsia="pl-PL"/>
        </w:rPr>
        <w:t>m</w:t>
      </w:r>
      <w:r w:rsidRPr="00446AE3">
        <w:rPr>
          <w:rFonts w:ascii="Verdana" w:eastAsia="Times New Roman" w:hAnsi="Verdana" w:cs="Times New Roman"/>
          <w:lang w:eastAsia="pl-PL"/>
        </w:rPr>
        <w:t xml:space="preserve"> model zrównoważonego rozwoju na poziomie globalnym. Zgodnie z Agendą 2030 współczesny wysiłek modernizacyjny powinien koncentrować s</w:t>
      </w:r>
      <w:r w:rsidR="000D78AA" w:rsidRPr="00446AE3">
        <w:rPr>
          <w:rFonts w:ascii="Verdana" w:eastAsia="Times New Roman" w:hAnsi="Verdana" w:cs="Times New Roman"/>
          <w:lang w:eastAsia="pl-PL"/>
        </w:rPr>
        <w:t>ię na wyeliminowaniu ubóstwa we </w:t>
      </w:r>
      <w:r w:rsidRPr="00446AE3">
        <w:rPr>
          <w:rFonts w:ascii="Verdana" w:eastAsia="Times New Roman" w:hAnsi="Verdana" w:cs="Times New Roman"/>
          <w:lang w:eastAsia="pl-PL"/>
        </w:rPr>
        <w:t>wszyst</w:t>
      </w:r>
      <w:r w:rsidR="000D78AA" w:rsidRPr="00446AE3">
        <w:rPr>
          <w:rFonts w:ascii="Verdana" w:eastAsia="Times New Roman" w:hAnsi="Verdana" w:cs="Times New Roman"/>
          <w:lang w:eastAsia="pl-PL"/>
        </w:rPr>
        <w:t>kich jego przejawach</w:t>
      </w:r>
      <w:r w:rsidRPr="00446AE3">
        <w:rPr>
          <w:rFonts w:ascii="Verdana" w:eastAsia="Times New Roman" w:hAnsi="Verdana" w:cs="Times New Roman"/>
          <w:lang w:eastAsia="pl-PL"/>
        </w:rPr>
        <w:t xml:space="preserve"> przy równoczesnej realizacji szeregu celów gospodarczych, społecznych i</w:t>
      </w:r>
      <w:r w:rsidR="00066E1B">
        <w:rPr>
          <w:rFonts w:ascii="Verdana" w:eastAsia="Times New Roman" w:hAnsi="Verdana" w:cs="Times New Roman"/>
          <w:lang w:eastAsia="pl-PL"/>
        </w:rPr>
        <w:t> </w:t>
      </w:r>
      <w:r w:rsidRPr="00446AE3">
        <w:rPr>
          <w:rFonts w:ascii="Verdana" w:eastAsia="Times New Roman" w:hAnsi="Verdana" w:cs="Times New Roman"/>
          <w:lang w:eastAsia="pl-PL"/>
        </w:rPr>
        <w:t>środowiskowych.</w:t>
      </w:r>
    </w:p>
    <w:p w:rsidR="00C02915" w:rsidRPr="00446AE3" w:rsidRDefault="000D78AA" w:rsidP="00C02915">
      <w:pPr>
        <w:spacing w:after="0" w:line="360" w:lineRule="auto"/>
        <w:ind w:firstLine="709"/>
        <w:jc w:val="both"/>
        <w:rPr>
          <w:rFonts w:ascii="Verdana" w:hAnsi="Verdana" w:cs="Times New Roman"/>
          <w:color w:val="000000"/>
        </w:rPr>
      </w:pPr>
      <w:r w:rsidRPr="00446AE3">
        <w:rPr>
          <w:rFonts w:ascii="Verdana" w:eastAsia="Times New Roman" w:hAnsi="Verdana" w:cs="Times New Roman"/>
          <w:lang w:eastAsia="pl-PL"/>
        </w:rPr>
        <w:t xml:space="preserve">Dokument obejmuje 17 celów zrównoważonego rozwoju oraz powiązanych z nimi 169 zadań. Cele te </w:t>
      </w:r>
      <w:r w:rsidR="003838A2" w:rsidRPr="00446AE3">
        <w:rPr>
          <w:rFonts w:ascii="Verdana" w:eastAsia="Times New Roman" w:hAnsi="Verdana" w:cs="Times New Roman"/>
          <w:lang w:eastAsia="pl-PL"/>
        </w:rPr>
        <w:t>są następujące</w:t>
      </w:r>
      <w:r w:rsidRPr="00446AE3">
        <w:rPr>
          <w:rFonts w:ascii="Verdana" w:eastAsia="Times New Roman" w:hAnsi="Verdana" w:cs="Times New Roman"/>
          <w:lang w:eastAsia="pl-PL"/>
        </w:rPr>
        <w:t xml:space="preserve">: </w:t>
      </w:r>
      <w:r w:rsidR="003838A2" w:rsidRPr="00446AE3">
        <w:rPr>
          <w:rFonts w:ascii="Verdana" w:hAnsi="Verdana" w:cs="Times New Roman"/>
          <w:color w:val="000000"/>
        </w:rPr>
        <w:t>1. w</w:t>
      </w:r>
      <w:r w:rsidRPr="00446AE3">
        <w:rPr>
          <w:rFonts w:ascii="Verdana" w:hAnsi="Verdana" w:cs="Times New Roman"/>
          <w:color w:val="000000"/>
        </w:rPr>
        <w:t>yeliminować ubóstwo we wszystkich jego formach na całym świecie</w:t>
      </w:r>
      <w:r w:rsidR="003838A2" w:rsidRPr="00446AE3">
        <w:rPr>
          <w:rFonts w:ascii="Verdana" w:eastAsia="Times New Roman" w:hAnsi="Verdana" w:cs="Times New Roman"/>
          <w:lang w:eastAsia="pl-PL"/>
        </w:rPr>
        <w:t>, 2. </w:t>
      </w:r>
      <w:r w:rsidRPr="00446AE3">
        <w:rPr>
          <w:rFonts w:ascii="Verdana" w:hAnsi="Verdana" w:cs="Times New Roman"/>
          <w:color w:val="000000"/>
        </w:rPr>
        <w:t xml:space="preserve">Wyeliminować głód, osiągnąć bezpieczeństwo żywnościowe i lepsze odżywianie oraz promować zrównoważone rolnictwo, </w:t>
      </w:r>
      <w:r w:rsidR="003838A2" w:rsidRPr="00446AE3">
        <w:rPr>
          <w:rFonts w:ascii="Verdana" w:hAnsi="Verdana" w:cs="Times New Roman"/>
          <w:color w:val="000000"/>
        </w:rPr>
        <w:t>3. </w:t>
      </w:r>
      <w:r w:rsidRPr="00446AE3">
        <w:rPr>
          <w:rFonts w:ascii="Verdana" w:hAnsi="Verdana" w:cs="Times New Roman"/>
          <w:color w:val="000000"/>
        </w:rPr>
        <w:t>Zapewnić wszystkim ludziom w każdym wieku zdrowe życie oraz promować dobrobyt</w:t>
      </w:r>
      <w:r w:rsidR="003838A2" w:rsidRPr="00446AE3">
        <w:rPr>
          <w:rFonts w:ascii="Verdana" w:eastAsia="Times New Roman" w:hAnsi="Verdana" w:cs="Times New Roman"/>
          <w:lang w:eastAsia="pl-PL"/>
        </w:rPr>
        <w:t>, 4. </w:t>
      </w:r>
      <w:r w:rsidRPr="00446AE3">
        <w:rPr>
          <w:rFonts w:ascii="Verdana" w:hAnsi="Verdana" w:cs="Times New Roman"/>
          <w:color w:val="000000"/>
        </w:rPr>
        <w:t>Zapewnić wszystkim edukację wysokiej jakości oraz promować uczenie się przez całe życie</w:t>
      </w:r>
      <w:r w:rsidR="003838A2" w:rsidRPr="00446AE3">
        <w:rPr>
          <w:rFonts w:ascii="Verdana" w:eastAsia="Times New Roman" w:hAnsi="Verdana" w:cs="Times New Roman"/>
          <w:lang w:eastAsia="pl-PL"/>
        </w:rPr>
        <w:t>, 5. </w:t>
      </w:r>
      <w:r w:rsidRPr="00446AE3">
        <w:rPr>
          <w:rFonts w:ascii="Verdana" w:hAnsi="Verdana" w:cs="Times New Roman"/>
          <w:color w:val="000000"/>
        </w:rPr>
        <w:t>Osiągnąć równość płci oraz wzmocnić pozycję kobiet i dziewcząt</w:t>
      </w:r>
      <w:r w:rsidR="003838A2" w:rsidRPr="00446AE3">
        <w:rPr>
          <w:rFonts w:ascii="Verdana" w:eastAsia="Times New Roman" w:hAnsi="Verdana" w:cs="Times New Roman"/>
          <w:lang w:eastAsia="pl-PL"/>
        </w:rPr>
        <w:t>, 6. </w:t>
      </w:r>
      <w:r w:rsidRPr="00446AE3">
        <w:rPr>
          <w:rFonts w:ascii="Verdana" w:hAnsi="Verdana" w:cs="Times New Roman"/>
          <w:color w:val="000000"/>
        </w:rPr>
        <w:t>Zapewnić wszystkim ludziom dostęp do wody i warunków</w:t>
      </w:r>
      <w:r w:rsidR="003838A2" w:rsidRPr="00446AE3">
        <w:rPr>
          <w:rFonts w:ascii="Verdana" w:hAnsi="Verdana" w:cs="Times New Roman"/>
          <w:color w:val="000000"/>
        </w:rPr>
        <w:t xml:space="preserve"> sanitarnych poprzez zrównoważoną gospodarkę zasobami wodnymi</w:t>
      </w:r>
      <w:r w:rsidR="003838A2" w:rsidRPr="00446AE3">
        <w:rPr>
          <w:rFonts w:ascii="Verdana" w:eastAsia="Times New Roman" w:hAnsi="Verdana" w:cs="Times New Roman"/>
          <w:lang w:eastAsia="pl-PL"/>
        </w:rPr>
        <w:t>, 7. </w:t>
      </w:r>
      <w:r w:rsidR="003838A2" w:rsidRPr="00446AE3">
        <w:rPr>
          <w:rFonts w:ascii="Verdana" w:hAnsi="Verdana" w:cs="Times New Roman"/>
          <w:color w:val="000000"/>
        </w:rPr>
        <w:t>Zapewnić wszystkim dostęp do stabilnej, zrównoważonej i nowoczesnej energii po przystępnej cenie</w:t>
      </w:r>
      <w:r w:rsidR="003838A2" w:rsidRPr="00446AE3">
        <w:rPr>
          <w:rFonts w:ascii="Verdana" w:eastAsia="Times New Roman" w:hAnsi="Verdana" w:cs="Times New Roman"/>
          <w:lang w:eastAsia="pl-PL"/>
        </w:rPr>
        <w:t>, 8.</w:t>
      </w:r>
      <w:r w:rsidR="003838A2" w:rsidRPr="00446AE3">
        <w:rPr>
          <w:rFonts w:ascii="Verdana" w:hAnsi="Verdana" w:cs="Times New Roman"/>
          <w:color w:val="000000"/>
        </w:rPr>
        <w:t xml:space="preserve"> Promować stabilny, zrównoważony i inkluzywny wzrost gospodarczy, pełne i produktywne zatrudnienie oraz godną pracę dla wszystkich ludzi</w:t>
      </w:r>
      <w:r w:rsidR="003838A2" w:rsidRPr="00446AE3">
        <w:rPr>
          <w:rFonts w:ascii="Verdana" w:eastAsia="Times New Roman" w:hAnsi="Verdana" w:cs="Times New Roman"/>
          <w:lang w:eastAsia="pl-PL"/>
        </w:rPr>
        <w:t xml:space="preserve">, </w:t>
      </w:r>
      <w:r w:rsidR="003838A2" w:rsidRPr="00446AE3">
        <w:rPr>
          <w:rFonts w:ascii="Verdana" w:hAnsi="Verdana" w:cs="Times New Roman"/>
          <w:color w:val="000000"/>
        </w:rPr>
        <w:t>9.</w:t>
      </w:r>
      <w:r w:rsidR="00592A12" w:rsidRPr="00446AE3">
        <w:rPr>
          <w:rFonts w:ascii="Verdana" w:hAnsi="Verdana" w:cs="Times New Roman"/>
          <w:color w:val="000000"/>
        </w:rPr>
        <w:t> </w:t>
      </w:r>
      <w:r w:rsidR="003838A2" w:rsidRPr="00446AE3">
        <w:rPr>
          <w:rFonts w:ascii="Verdana" w:hAnsi="Verdana" w:cs="Times New Roman"/>
          <w:color w:val="000000"/>
        </w:rPr>
        <w:t>Budować stabilną infrastrukturę, promować zrównoważone uprzemysłowienie oraz wspierać innowacyjność</w:t>
      </w:r>
      <w:r w:rsidR="003838A2" w:rsidRPr="00446AE3">
        <w:rPr>
          <w:rFonts w:ascii="Verdana" w:eastAsia="Times New Roman" w:hAnsi="Verdana" w:cs="Times New Roman"/>
          <w:lang w:eastAsia="pl-PL"/>
        </w:rPr>
        <w:t xml:space="preserve">, </w:t>
      </w:r>
      <w:r w:rsidR="003838A2" w:rsidRPr="00446AE3">
        <w:rPr>
          <w:rFonts w:ascii="Verdana" w:hAnsi="Verdana" w:cs="Times New Roman"/>
          <w:color w:val="000000"/>
        </w:rPr>
        <w:t>10. Zmniejszyć nierówności w</w:t>
      </w:r>
      <w:r w:rsidR="00DA1CC8">
        <w:rPr>
          <w:rFonts w:ascii="Verdana" w:hAnsi="Verdana" w:cs="Times New Roman"/>
          <w:color w:val="000000"/>
        </w:rPr>
        <w:t> </w:t>
      </w:r>
      <w:r w:rsidR="003838A2" w:rsidRPr="00446AE3">
        <w:rPr>
          <w:rFonts w:ascii="Verdana" w:hAnsi="Verdana" w:cs="Times New Roman"/>
          <w:color w:val="000000"/>
        </w:rPr>
        <w:t>krajach i między krajami, 11.</w:t>
      </w:r>
      <w:r w:rsidR="00592A12" w:rsidRPr="00446AE3">
        <w:rPr>
          <w:rFonts w:ascii="Verdana" w:hAnsi="Verdana" w:cs="Times New Roman"/>
          <w:color w:val="000000"/>
        </w:rPr>
        <w:t> </w:t>
      </w:r>
      <w:r w:rsidR="003838A2" w:rsidRPr="00446AE3">
        <w:rPr>
          <w:rFonts w:ascii="Verdana" w:hAnsi="Verdana" w:cs="Times New Roman"/>
          <w:color w:val="000000"/>
        </w:rPr>
        <w:t>Uczynić miasta i osiedla ludzkie bezpiecznymi, stabilnymi, zrównoważonymi oraz sprzyjającymi włączeniu społecznemu, 12.</w:t>
      </w:r>
      <w:r w:rsidR="00DA1CC8">
        <w:rPr>
          <w:rFonts w:ascii="Verdana" w:hAnsi="Verdana" w:cs="Times New Roman"/>
          <w:color w:val="000000"/>
        </w:rPr>
        <w:t> </w:t>
      </w:r>
      <w:r w:rsidR="003838A2" w:rsidRPr="00446AE3">
        <w:rPr>
          <w:rFonts w:ascii="Verdana" w:hAnsi="Verdana" w:cs="Times New Roman"/>
          <w:color w:val="000000"/>
        </w:rPr>
        <w:t>Zapewnić wzorce zrównoważonej konsumpcji i produkcji, 13. Podjąć pilne działania w celu przeciwdziałania zmianom klimatu i ich skutkom, 14. Chronić oceany, morza i zasoby morskie oraz wykorzystywać je w sposób zrównoważony, 15. Chronić, przywrócić oraz promować zrównoważone użytkowanie ekosystemów lądowych, zrównoważone gospodarowanie lasami, zwalczać pustynnienie, powstrzymywać i</w:t>
      </w:r>
      <w:r w:rsidR="00DA1CC8">
        <w:rPr>
          <w:rFonts w:ascii="Verdana" w:hAnsi="Verdana" w:cs="Times New Roman"/>
          <w:color w:val="000000"/>
        </w:rPr>
        <w:t xml:space="preserve"> </w:t>
      </w:r>
      <w:r w:rsidR="003838A2" w:rsidRPr="00446AE3">
        <w:rPr>
          <w:rFonts w:ascii="Verdana" w:hAnsi="Verdana" w:cs="Times New Roman"/>
          <w:color w:val="000000"/>
        </w:rPr>
        <w:t xml:space="preserve">odwracać proces degradacji gleby oraz powstrzymać utratę różnorodności biologicznej, 16. Promować pokojowe i inkluzywne społeczeństwa, zapewnić wszystkim ludziom dostęp do wymiaru sprawiedliwości oraz budować na wszystkich szczeblach skuteczne i odpowiedzialne instytucje, sprzyjające włączeniu społecznemu, 17. Wzmocnić </w:t>
      </w:r>
      <w:r w:rsidR="003838A2" w:rsidRPr="00446AE3">
        <w:rPr>
          <w:rFonts w:ascii="Verdana" w:hAnsi="Verdana" w:cs="Times New Roman"/>
          <w:color w:val="000000"/>
        </w:rPr>
        <w:lastRenderedPageBreak/>
        <w:t>środki wdrażania i ożywić globalne partnerstwo na rzecz zrównoważonego rozwoju.</w:t>
      </w:r>
    </w:p>
    <w:p w:rsidR="0024510D" w:rsidRPr="00446AE3" w:rsidRDefault="00C02915" w:rsidP="00066E1B">
      <w:pPr>
        <w:spacing w:before="120" w:after="0" w:line="360" w:lineRule="auto"/>
        <w:ind w:firstLine="709"/>
        <w:jc w:val="both"/>
        <w:rPr>
          <w:rFonts w:ascii="Verdana" w:eastAsia="Times New Roman" w:hAnsi="Verdana" w:cs="Times New Roman"/>
          <w:lang w:eastAsia="pl-PL"/>
        </w:rPr>
      </w:pPr>
      <w:r w:rsidRPr="00446AE3">
        <w:rPr>
          <w:rFonts w:ascii="Verdana" w:eastAsia="Times New Roman" w:hAnsi="Verdana" w:cs="Times New Roman"/>
          <w:lang w:eastAsia="pl-PL"/>
        </w:rPr>
        <w:t xml:space="preserve">Polska perspektywa działań na rzecz </w:t>
      </w:r>
      <w:r w:rsidR="00B23787" w:rsidRPr="00446AE3">
        <w:rPr>
          <w:rFonts w:ascii="Verdana" w:eastAsia="Times New Roman" w:hAnsi="Verdana" w:cs="Times New Roman"/>
          <w:lang w:eastAsia="pl-PL"/>
        </w:rPr>
        <w:t>Agendy 2030</w:t>
      </w:r>
      <w:r w:rsidRPr="00446AE3">
        <w:rPr>
          <w:rFonts w:ascii="Verdana" w:eastAsia="Times New Roman" w:hAnsi="Verdana" w:cs="Times New Roman"/>
          <w:spacing w:val="-2"/>
          <w:lang w:eastAsia="pl-PL"/>
        </w:rPr>
        <w:t xml:space="preserve"> została sformułowana w</w:t>
      </w:r>
      <w:r w:rsidR="00592A12" w:rsidRPr="00446AE3">
        <w:rPr>
          <w:rFonts w:ascii="Verdana" w:eastAsia="Times New Roman" w:hAnsi="Verdana" w:cs="Times New Roman"/>
          <w:spacing w:val="-2"/>
          <w:lang w:eastAsia="pl-PL"/>
        </w:rPr>
        <w:t> </w:t>
      </w:r>
      <w:r w:rsidR="0024510D" w:rsidRPr="00446AE3">
        <w:rPr>
          <w:rFonts w:ascii="Verdana" w:eastAsia="Times New Roman" w:hAnsi="Verdana" w:cs="Times New Roman"/>
          <w:b/>
          <w:bCs/>
          <w:lang w:eastAsia="pl-PL"/>
        </w:rPr>
        <w:t>Strategii</w:t>
      </w:r>
      <w:r w:rsidRPr="00446AE3">
        <w:rPr>
          <w:rFonts w:ascii="Verdana" w:eastAsia="Times New Roman" w:hAnsi="Verdana" w:cs="Times New Roman"/>
          <w:b/>
          <w:bCs/>
          <w:lang w:eastAsia="pl-PL"/>
        </w:rPr>
        <w:t xml:space="preserve"> na</w:t>
      </w:r>
      <w:r w:rsidR="00592A12" w:rsidRPr="00446AE3">
        <w:rPr>
          <w:rFonts w:ascii="Verdana" w:eastAsia="Times New Roman" w:hAnsi="Verdana" w:cs="Times New Roman"/>
          <w:b/>
          <w:bCs/>
          <w:lang w:eastAsia="pl-PL"/>
        </w:rPr>
        <w:t xml:space="preserve"> </w:t>
      </w:r>
      <w:r w:rsidRPr="00446AE3">
        <w:rPr>
          <w:rFonts w:ascii="Verdana" w:eastAsia="Times New Roman" w:hAnsi="Verdana" w:cs="Times New Roman"/>
          <w:b/>
          <w:bCs/>
          <w:lang w:eastAsia="pl-PL"/>
        </w:rPr>
        <w:t>rzecz Odpowiedzialnego Rozwoju</w:t>
      </w:r>
      <w:r w:rsidR="0024510D" w:rsidRPr="00446AE3">
        <w:rPr>
          <w:rFonts w:ascii="Verdana" w:eastAsia="Times New Roman" w:hAnsi="Verdana" w:cs="Times New Roman"/>
          <w:bCs/>
          <w:lang w:eastAsia="pl-PL"/>
        </w:rPr>
        <w:t>, która s</w:t>
      </w:r>
      <w:r w:rsidR="003838A2" w:rsidRPr="00446AE3">
        <w:rPr>
          <w:rFonts w:ascii="Verdana" w:eastAsia="Times New Roman" w:hAnsi="Verdana" w:cs="Times New Roman"/>
          <w:lang w:eastAsia="pl-PL"/>
        </w:rPr>
        <w:t>tanowi instrument elastycznego zarządzania głównym</w:t>
      </w:r>
      <w:r w:rsidR="00B23787" w:rsidRPr="00446AE3">
        <w:rPr>
          <w:rFonts w:ascii="Verdana" w:eastAsia="Times New Roman" w:hAnsi="Verdana" w:cs="Times New Roman"/>
          <w:lang w:eastAsia="pl-PL"/>
        </w:rPr>
        <w:t>i procesami rozwojowymi kraju, wskazując</w:t>
      </w:r>
      <w:r w:rsidR="003838A2" w:rsidRPr="00446AE3">
        <w:rPr>
          <w:rFonts w:ascii="Verdana" w:eastAsia="Times New Roman" w:hAnsi="Verdana" w:cs="Times New Roman"/>
          <w:lang w:eastAsia="pl-PL"/>
        </w:rPr>
        <w:t xml:space="preserve"> cele i</w:t>
      </w:r>
      <w:r w:rsidR="00592A12" w:rsidRPr="00446AE3">
        <w:rPr>
          <w:rFonts w:ascii="Verdana" w:eastAsia="Times New Roman" w:hAnsi="Verdana" w:cs="Times New Roman"/>
          <w:lang w:eastAsia="pl-PL"/>
        </w:rPr>
        <w:t> </w:t>
      </w:r>
      <w:r w:rsidR="003838A2" w:rsidRPr="00446AE3">
        <w:rPr>
          <w:rFonts w:ascii="Verdana" w:eastAsia="Times New Roman" w:hAnsi="Verdana" w:cs="Times New Roman"/>
          <w:lang w:eastAsia="pl-PL"/>
        </w:rPr>
        <w:t xml:space="preserve">niezbędne działania, instrumenty realizacyjne i kluczowe projekty zapewniające </w:t>
      </w:r>
      <w:r w:rsidR="00B23787" w:rsidRPr="00446AE3">
        <w:rPr>
          <w:rFonts w:ascii="Verdana" w:eastAsia="Times New Roman" w:hAnsi="Verdana" w:cs="Times New Roman"/>
          <w:lang w:eastAsia="pl-PL"/>
        </w:rPr>
        <w:t xml:space="preserve">jej wdrożenie. </w:t>
      </w:r>
      <w:r w:rsidR="00162DE5" w:rsidRPr="00446AE3">
        <w:rPr>
          <w:rFonts w:ascii="Verdana" w:eastAsia="Times New Roman" w:hAnsi="Verdana" w:cs="Times New Roman"/>
          <w:lang w:eastAsia="pl-PL"/>
        </w:rPr>
        <w:t>Dokument</w:t>
      </w:r>
      <w:r w:rsidR="00B23787" w:rsidRPr="00446AE3">
        <w:rPr>
          <w:rFonts w:ascii="Verdana" w:eastAsia="Times New Roman" w:hAnsi="Verdana" w:cs="Times New Roman"/>
          <w:lang w:eastAsia="pl-PL"/>
        </w:rPr>
        <w:t xml:space="preserve"> u</w:t>
      </w:r>
      <w:r w:rsidR="003838A2" w:rsidRPr="00446AE3">
        <w:rPr>
          <w:rFonts w:ascii="Verdana" w:eastAsia="Times New Roman" w:hAnsi="Verdana" w:cs="Times New Roman"/>
          <w:lang w:eastAsia="pl-PL"/>
        </w:rPr>
        <w:t xml:space="preserve">stala </w:t>
      </w:r>
      <w:r w:rsidR="00B23787" w:rsidRPr="00446AE3">
        <w:rPr>
          <w:rFonts w:ascii="Verdana" w:eastAsia="Times New Roman" w:hAnsi="Verdana" w:cs="Times New Roman"/>
          <w:lang w:eastAsia="pl-PL"/>
        </w:rPr>
        <w:t>także</w:t>
      </w:r>
      <w:r w:rsidR="003838A2" w:rsidRPr="00446AE3">
        <w:rPr>
          <w:rFonts w:ascii="Verdana" w:eastAsia="Times New Roman" w:hAnsi="Verdana" w:cs="Times New Roman"/>
          <w:lang w:eastAsia="pl-PL"/>
        </w:rPr>
        <w:t xml:space="preserve"> system koordynacji, wyznaczając role poszczególnym podmiotom publicznym oraz sposoby współpracy ze światem biznesu, nauki i</w:t>
      </w:r>
      <w:r w:rsidR="00592A12" w:rsidRPr="00446AE3">
        <w:rPr>
          <w:rFonts w:ascii="Verdana" w:eastAsia="Times New Roman" w:hAnsi="Verdana" w:cs="Times New Roman"/>
          <w:lang w:eastAsia="pl-PL"/>
        </w:rPr>
        <w:t> </w:t>
      </w:r>
      <w:r w:rsidR="003838A2" w:rsidRPr="00446AE3">
        <w:rPr>
          <w:rFonts w:ascii="Verdana" w:eastAsia="Times New Roman" w:hAnsi="Verdana" w:cs="Times New Roman"/>
          <w:lang w:eastAsia="pl-PL"/>
        </w:rPr>
        <w:t>społeczeństwem.</w:t>
      </w:r>
    </w:p>
    <w:p w:rsidR="00230C72" w:rsidRPr="00446AE3" w:rsidRDefault="00265F30" w:rsidP="00230C72">
      <w:pPr>
        <w:spacing w:after="0" w:line="360" w:lineRule="auto"/>
        <w:ind w:firstLine="709"/>
        <w:jc w:val="both"/>
        <w:rPr>
          <w:rFonts w:ascii="Verdana" w:hAnsi="Verdana" w:cs="Times New Roman"/>
          <w:color w:val="000000"/>
        </w:rPr>
      </w:pPr>
      <w:r w:rsidRPr="00446AE3">
        <w:rPr>
          <w:rFonts w:ascii="Verdana" w:hAnsi="Verdana"/>
        </w:rPr>
        <w:t xml:space="preserve">Strategia przedstawia nowy model rozwoju, tj. rozwój odpowiedzialny, czyli taki, który budując siłę konkurencyjną z wykorzystaniem nowych czynników wzrostu, zapewnia udział i korzyści wszystkim grupom społecznym zamieszkującym różne miejsca naszego kraju. Jednocześnie w nowym modelu potrzeby obecnego pokolenia będą realizowane bez umniejszania szans przyszłych pokoleń. </w:t>
      </w:r>
    </w:p>
    <w:p w:rsidR="00265F30" w:rsidRPr="00446AE3" w:rsidRDefault="00230C72" w:rsidP="00230C72">
      <w:pPr>
        <w:spacing w:after="0" w:line="360" w:lineRule="auto"/>
        <w:ind w:firstLine="709"/>
        <w:jc w:val="both"/>
        <w:rPr>
          <w:rFonts w:ascii="Verdana" w:hAnsi="Verdana"/>
        </w:rPr>
      </w:pPr>
      <w:r w:rsidRPr="00446AE3">
        <w:rPr>
          <w:rFonts w:ascii="Verdana" w:hAnsi="Verdana" w:cs="Times New Roman"/>
          <w:color w:val="000000"/>
        </w:rPr>
        <w:t>G</w:t>
      </w:r>
      <w:r w:rsidR="00265F30" w:rsidRPr="00446AE3">
        <w:rPr>
          <w:rFonts w:ascii="Verdana" w:hAnsi="Verdana"/>
        </w:rPr>
        <w:t>łównym celem wszystkich działań i przedsięwzięć przewidzianych w</w:t>
      </w:r>
      <w:r w:rsidR="00592A12" w:rsidRPr="00446AE3">
        <w:rPr>
          <w:rFonts w:ascii="Verdana" w:hAnsi="Verdana"/>
        </w:rPr>
        <w:t> </w:t>
      </w:r>
      <w:r w:rsidRPr="00446AE3">
        <w:rPr>
          <w:rFonts w:ascii="Verdana" w:hAnsi="Verdana"/>
        </w:rPr>
        <w:t xml:space="preserve">dokumencie </w:t>
      </w:r>
      <w:r w:rsidR="00265F30" w:rsidRPr="00446AE3">
        <w:rPr>
          <w:rFonts w:ascii="Verdana" w:hAnsi="Verdana"/>
        </w:rPr>
        <w:t xml:space="preserve">jest tworzenie warunków dla wzrostu dochodów mieszkańców Polski przy jednoczesnym wzroście spójności w wymiarze społecznym, ekonomicznym, środowiskowym i terytorialnym. Oczekiwanym efektem realizacji </w:t>
      </w:r>
      <w:r w:rsidRPr="00446AE3">
        <w:rPr>
          <w:rFonts w:ascii="Verdana" w:hAnsi="Verdana"/>
        </w:rPr>
        <w:t>s</w:t>
      </w:r>
      <w:r w:rsidR="00265F30" w:rsidRPr="00446AE3">
        <w:rPr>
          <w:rFonts w:ascii="Verdana" w:hAnsi="Verdana"/>
        </w:rPr>
        <w:t>trategii będzie zwiększenie zamożności Polaków oraz zmniejszenie liczby osób zagrożonych ubóstwem i wykluczeniem społecznym.</w:t>
      </w:r>
    </w:p>
    <w:p w:rsidR="00F227E6" w:rsidRPr="00446AE3" w:rsidRDefault="00F227E6" w:rsidP="00F227E6">
      <w:pPr>
        <w:autoSpaceDE w:val="0"/>
        <w:spacing w:before="120" w:after="0" w:line="360" w:lineRule="auto"/>
        <w:ind w:firstLine="709"/>
        <w:jc w:val="both"/>
        <w:rPr>
          <w:rFonts w:ascii="Verdana" w:eastAsia="Times New Roman" w:hAnsi="Verdana" w:cs="Arial"/>
          <w:lang w:eastAsia="pl-PL"/>
        </w:rPr>
      </w:pPr>
      <w:r w:rsidRPr="00446AE3">
        <w:rPr>
          <w:rFonts w:ascii="Verdana" w:hAnsi="Verdana"/>
          <w:b/>
        </w:rPr>
        <w:t>Długookresowa Strategia Rozwoju Kraju – Polska 2030</w:t>
      </w:r>
      <w:r w:rsidRPr="00446AE3">
        <w:rPr>
          <w:rFonts w:ascii="Verdana" w:eastAsia="Times New Roman" w:hAnsi="Verdana" w:cs="Arial"/>
          <w:b/>
          <w:lang w:eastAsia="pl-PL"/>
        </w:rPr>
        <w:t>. Trzecia fala nowoczesności</w:t>
      </w:r>
      <w:r w:rsidRPr="00446AE3">
        <w:rPr>
          <w:rFonts w:ascii="Verdana" w:eastAsia="Times New Roman" w:hAnsi="Verdana" w:cs="Arial"/>
          <w:lang w:eastAsia="pl-PL"/>
        </w:rPr>
        <w:t xml:space="preserve"> jest dokumentem określającym główne trendy, wyzwania i</w:t>
      </w:r>
      <w:r w:rsidR="00066E1B">
        <w:rPr>
          <w:rFonts w:ascii="Verdana" w:eastAsia="Times New Roman" w:hAnsi="Verdana" w:cs="Arial"/>
          <w:lang w:eastAsia="pl-PL"/>
        </w:rPr>
        <w:t> </w:t>
      </w:r>
      <w:r w:rsidRPr="00446AE3">
        <w:rPr>
          <w:rFonts w:ascii="Verdana" w:eastAsia="Times New Roman" w:hAnsi="Verdana" w:cs="Arial"/>
          <w:lang w:eastAsia="pl-PL"/>
        </w:rPr>
        <w:t xml:space="preserve">scenariusze rozwoju społeczno-gospodarczego kraju oraz kierunki przestrzennego zagospodarowania kraju, z uwzględnieniem zasady zrównoważonego rozwoju, obejmującym okres co najmniej 15 lat. </w:t>
      </w:r>
    </w:p>
    <w:p w:rsidR="00F227E6" w:rsidRPr="00446AE3" w:rsidRDefault="00F227E6" w:rsidP="00F227E6">
      <w:pPr>
        <w:autoSpaceDE w:val="0"/>
        <w:spacing w:after="0" w:line="360" w:lineRule="auto"/>
        <w:ind w:firstLine="709"/>
        <w:jc w:val="both"/>
        <w:rPr>
          <w:rFonts w:ascii="Verdana" w:eastAsia="Times New Roman" w:hAnsi="Verdana" w:cs="Arial"/>
          <w:lang w:eastAsia="pl-PL"/>
        </w:rPr>
      </w:pPr>
      <w:r w:rsidRPr="00446AE3">
        <w:rPr>
          <w:rFonts w:ascii="Verdana" w:eastAsia="Times New Roman" w:hAnsi="Verdana" w:cs="Arial"/>
          <w:lang w:eastAsia="pl-PL"/>
        </w:rPr>
        <w:t xml:space="preserve">Celem głównym dokumentu Długookresowa Strategia Rozwoju Kraju </w:t>
      </w:r>
      <w:r w:rsidR="00066E1B">
        <w:rPr>
          <w:rFonts w:ascii="Verdana" w:eastAsia="Times New Roman" w:hAnsi="Verdana" w:cs="Arial"/>
          <w:lang w:eastAsia="pl-PL"/>
        </w:rPr>
        <w:br/>
      </w:r>
      <w:r w:rsidRPr="00446AE3">
        <w:rPr>
          <w:rFonts w:ascii="Verdana" w:eastAsia="Times New Roman" w:hAnsi="Verdana" w:cs="Arial"/>
          <w:lang w:eastAsia="pl-PL"/>
        </w:rPr>
        <w:t>– Polska 2030. Trzecia fala nowoczesności jest poprawa jakości życia Polaków. Osiągnięcie tego celu uzależniono od podjęcia działań w trzech obszarach strategicznych: konkurencyjności i innowacyjności (modernizacji), równoważenia potencjału rozwojowego regionów Polski (dyfuzji) oraz efektywności i sprawności państwa. W</w:t>
      </w:r>
      <w:r w:rsidR="00592A12" w:rsidRPr="00446AE3">
        <w:rPr>
          <w:rFonts w:ascii="Verdana" w:eastAsia="Times New Roman" w:hAnsi="Verdana" w:cs="Arial"/>
          <w:lang w:eastAsia="pl-PL"/>
        </w:rPr>
        <w:t> </w:t>
      </w:r>
      <w:r w:rsidRPr="00446AE3">
        <w:rPr>
          <w:rFonts w:ascii="Verdana" w:eastAsia="Times New Roman" w:hAnsi="Verdana" w:cs="Arial"/>
          <w:lang w:eastAsia="pl-PL"/>
        </w:rPr>
        <w:t xml:space="preserve">każdym z tych obszarów strategicznych zostały określone </w:t>
      </w:r>
      <w:r w:rsidRPr="00446AE3">
        <w:rPr>
          <w:rFonts w:ascii="Verdana" w:eastAsia="Times New Roman" w:hAnsi="Verdana" w:cs="Arial"/>
          <w:lang w:eastAsia="pl-PL"/>
        </w:rPr>
        <w:lastRenderedPageBreak/>
        <w:t>strategiczne cele rozwojowe, które uzupełniono sprecyzowanymi kierunkami interwencji.</w:t>
      </w:r>
    </w:p>
    <w:p w:rsidR="00F227E6" w:rsidRPr="00446AE3" w:rsidRDefault="00F227E6" w:rsidP="00F227E6">
      <w:pPr>
        <w:autoSpaceDE w:val="0"/>
        <w:spacing w:after="0" w:line="360" w:lineRule="auto"/>
        <w:ind w:firstLine="709"/>
        <w:jc w:val="both"/>
        <w:rPr>
          <w:rFonts w:ascii="Verdana" w:hAnsi="Verdana"/>
        </w:rPr>
      </w:pPr>
      <w:r w:rsidRPr="00446AE3">
        <w:rPr>
          <w:rFonts w:ascii="Verdana" w:hAnsi="Verdana"/>
        </w:rPr>
        <w:t>Do celów rozwojowych zaliczono następujące cele: 1. Wspieranie prorozwojowej alokacji zasobów w gospodarce, stworzenie warunków dla wzrostu oszczędności oraz podaży pracy i innowacji, 2. Zmniejszenie długu publicznego i</w:t>
      </w:r>
      <w:r w:rsidR="00066E1B">
        <w:rPr>
          <w:rFonts w:ascii="Verdana" w:hAnsi="Verdana"/>
        </w:rPr>
        <w:t> </w:t>
      </w:r>
      <w:r w:rsidRPr="00446AE3">
        <w:rPr>
          <w:rFonts w:ascii="Verdana" w:hAnsi="Verdana"/>
        </w:rPr>
        <w:t>kontrola deficytu w cyklu koniunkturalnym, 3. Poprawa dostępności i jakości edukacji na wszystkich etapach oraz podniesienie konkurencyjności nauki, 4. Wzrost wydajności i konkurencyjności gospodarki, 5. Stworzenie Polski Cyfrowej, 6. Rozwój kapitału ludzkiego poprzez wzrost zatrudnienia i stworzenie „workfare state”, 7. Zapewnienie bezpieczeństwa energetycznego oraz ochrona i poprawa stanu środowiska, 8. Wzmocnienie mechanizmów terytorialnego równoważenia rozwoju dla rozwijania i pełnego wykorzystania potencjałów regionalnych, 9. Zwiększenie dostępności terytorialnej Polski poprzez utworzenie zrównoważonego, spójnego i przyjaznego użytkownikom systemu transportowego, 10. Stworzenie sprawnego państwa jako modelu działania administracji publicznej, 11. Wzrost społecznego kapitału rozwoju.</w:t>
      </w:r>
    </w:p>
    <w:p w:rsidR="00184193" w:rsidRPr="00446AE3" w:rsidRDefault="00264A12" w:rsidP="00F227E6">
      <w:pPr>
        <w:spacing w:before="120" w:after="0" w:line="360" w:lineRule="auto"/>
        <w:ind w:firstLine="709"/>
        <w:jc w:val="both"/>
        <w:rPr>
          <w:rFonts w:ascii="Verdana" w:hAnsi="Verdana"/>
        </w:rPr>
      </w:pPr>
      <w:r w:rsidRPr="00446AE3">
        <w:rPr>
          <w:rFonts w:ascii="Verdana" w:hAnsi="Verdana"/>
          <w:b/>
          <w:bCs/>
        </w:rPr>
        <w:t>Krajowa Strategia Rozwoju Regionalnego 2030</w:t>
      </w:r>
      <w:r w:rsidRPr="00446AE3">
        <w:rPr>
          <w:rFonts w:ascii="Verdana" w:hAnsi="Verdana"/>
        </w:rPr>
        <w:t xml:space="preserve"> </w:t>
      </w:r>
      <w:r w:rsidR="007C501A" w:rsidRPr="00446AE3">
        <w:rPr>
          <w:rFonts w:ascii="Verdana" w:hAnsi="Verdana"/>
        </w:rPr>
        <w:t>jest</w:t>
      </w:r>
      <w:r w:rsidRPr="00446AE3">
        <w:rPr>
          <w:rFonts w:ascii="Verdana" w:hAnsi="Verdana"/>
        </w:rPr>
        <w:t xml:space="preserve"> podstawow</w:t>
      </w:r>
      <w:r w:rsidR="007C501A" w:rsidRPr="00446AE3">
        <w:rPr>
          <w:rFonts w:ascii="Verdana" w:hAnsi="Verdana"/>
        </w:rPr>
        <w:t>ym</w:t>
      </w:r>
      <w:r w:rsidRPr="00446AE3">
        <w:rPr>
          <w:rFonts w:ascii="Verdana" w:hAnsi="Verdana"/>
        </w:rPr>
        <w:t xml:space="preserve"> dokument</w:t>
      </w:r>
      <w:r w:rsidR="007C501A" w:rsidRPr="00446AE3">
        <w:rPr>
          <w:rFonts w:ascii="Verdana" w:hAnsi="Verdana"/>
        </w:rPr>
        <w:t>em</w:t>
      </w:r>
      <w:r w:rsidRPr="00446AE3">
        <w:rPr>
          <w:rFonts w:ascii="Verdana" w:hAnsi="Verdana"/>
        </w:rPr>
        <w:t xml:space="preserve"> strategiczny</w:t>
      </w:r>
      <w:r w:rsidR="007C501A" w:rsidRPr="00446AE3">
        <w:rPr>
          <w:rFonts w:ascii="Verdana" w:hAnsi="Verdana"/>
        </w:rPr>
        <w:t>m</w:t>
      </w:r>
      <w:r w:rsidRPr="00446AE3">
        <w:rPr>
          <w:rFonts w:ascii="Verdana" w:hAnsi="Verdana"/>
        </w:rPr>
        <w:t xml:space="preserve"> polityki regionalnej państwa</w:t>
      </w:r>
      <w:r w:rsidR="00184193" w:rsidRPr="00446AE3">
        <w:rPr>
          <w:rFonts w:ascii="Verdana" w:hAnsi="Verdana"/>
        </w:rPr>
        <w:t xml:space="preserve"> w perspektywie do 2030 roku</w:t>
      </w:r>
      <w:r w:rsidR="00F565B8" w:rsidRPr="00446AE3">
        <w:rPr>
          <w:rFonts w:ascii="Verdana" w:hAnsi="Verdana"/>
        </w:rPr>
        <w:t xml:space="preserve">, w którym odzwierciedlenie znajdują </w:t>
      </w:r>
      <w:r w:rsidR="0096490E" w:rsidRPr="00446AE3">
        <w:rPr>
          <w:rFonts w:ascii="Verdana" w:hAnsi="Verdana"/>
        </w:rPr>
        <w:t xml:space="preserve">określone w filarze </w:t>
      </w:r>
      <w:r w:rsidR="00E50882" w:rsidRPr="00446AE3">
        <w:rPr>
          <w:rFonts w:ascii="Verdana" w:hAnsi="Verdana"/>
        </w:rPr>
        <w:t>„</w:t>
      </w:r>
      <w:r w:rsidR="0096490E" w:rsidRPr="00446AE3">
        <w:rPr>
          <w:rFonts w:ascii="Verdana" w:hAnsi="Verdana"/>
        </w:rPr>
        <w:t>rozwój społecznie i</w:t>
      </w:r>
      <w:r w:rsidR="00066E1B">
        <w:rPr>
          <w:rFonts w:ascii="Verdana" w:hAnsi="Verdana"/>
        </w:rPr>
        <w:t> </w:t>
      </w:r>
      <w:r w:rsidR="0096490E" w:rsidRPr="00446AE3">
        <w:rPr>
          <w:rFonts w:ascii="Verdana" w:hAnsi="Verdana"/>
        </w:rPr>
        <w:t>terytorialnie zrównoważony</w:t>
      </w:r>
      <w:r w:rsidR="00E50882" w:rsidRPr="00446AE3">
        <w:rPr>
          <w:rFonts w:ascii="Verdana" w:hAnsi="Verdana"/>
        </w:rPr>
        <w:t>”</w:t>
      </w:r>
      <w:r w:rsidR="0096490E" w:rsidRPr="00446AE3">
        <w:rPr>
          <w:rFonts w:ascii="Verdana" w:hAnsi="Verdana"/>
        </w:rPr>
        <w:t xml:space="preserve"> </w:t>
      </w:r>
      <w:r w:rsidR="005C74A8" w:rsidRPr="00446AE3">
        <w:rPr>
          <w:rFonts w:ascii="Verdana" w:hAnsi="Verdana"/>
        </w:rPr>
        <w:t>postanowienia Strategii na rzecz Odpowiedzialnego Rozwoju</w:t>
      </w:r>
      <w:r w:rsidR="00E50882" w:rsidRPr="00446AE3">
        <w:rPr>
          <w:rFonts w:ascii="Verdana" w:hAnsi="Verdana"/>
        </w:rPr>
        <w:t>.</w:t>
      </w:r>
    </w:p>
    <w:p w:rsidR="00215164" w:rsidRPr="00446AE3" w:rsidRDefault="00264A12" w:rsidP="00CF7B5A">
      <w:pPr>
        <w:spacing w:after="0" w:line="360" w:lineRule="auto"/>
        <w:ind w:firstLine="709"/>
        <w:jc w:val="both"/>
        <w:rPr>
          <w:rFonts w:ascii="Verdana" w:hAnsi="Verdana"/>
        </w:rPr>
      </w:pPr>
      <w:r w:rsidRPr="00446AE3">
        <w:rPr>
          <w:rFonts w:ascii="Verdana" w:hAnsi="Verdana"/>
        </w:rPr>
        <w:t xml:space="preserve">Strategia jest </w:t>
      </w:r>
      <w:r w:rsidR="00E50882" w:rsidRPr="00446AE3">
        <w:rPr>
          <w:rFonts w:ascii="Verdana" w:hAnsi="Verdana"/>
        </w:rPr>
        <w:t xml:space="preserve">punktem odniesienia dla Umowy Partnerstwa na lata </w:t>
      </w:r>
      <w:r w:rsidR="007D02B6">
        <w:rPr>
          <w:rFonts w:ascii="Verdana" w:hAnsi="Verdana"/>
        </w:rPr>
        <w:t>2021-202</w:t>
      </w:r>
      <w:r w:rsidR="005F2BCB">
        <w:rPr>
          <w:rFonts w:ascii="Verdana" w:hAnsi="Verdana"/>
        </w:rPr>
        <w:t>7</w:t>
      </w:r>
      <w:r w:rsidR="00E50882" w:rsidRPr="00446AE3">
        <w:rPr>
          <w:rFonts w:ascii="Verdana" w:hAnsi="Verdana"/>
        </w:rPr>
        <w:t xml:space="preserve">, będąc </w:t>
      </w:r>
      <w:r w:rsidRPr="00446AE3">
        <w:rPr>
          <w:rFonts w:ascii="Verdana" w:hAnsi="Verdana"/>
        </w:rPr>
        <w:t>zbiorem wspólnych wartości, zasad współpracy rządu i samorządów oraz partnerów społeczno-gospodarczych na rzecz rozwoju kraju i województw.</w:t>
      </w:r>
      <w:r w:rsidR="00184193" w:rsidRPr="00446AE3">
        <w:rPr>
          <w:rFonts w:ascii="Verdana" w:hAnsi="Verdana"/>
        </w:rPr>
        <w:t xml:space="preserve"> </w:t>
      </w:r>
      <w:r w:rsidRPr="00446AE3">
        <w:rPr>
          <w:rFonts w:ascii="Verdana" w:hAnsi="Verdana"/>
        </w:rPr>
        <w:t>Dokument określa systemowe ramy prowadzenia polityki regionalnej</w:t>
      </w:r>
      <w:r w:rsidR="000D61CE" w:rsidRPr="00446AE3">
        <w:rPr>
          <w:rFonts w:ascii="Verdana" w:hAnsi="Verdana"/>
        </w:rPr>
        <w:t>,</w:t>
      </w:r>
      <w:r w:rsidRPr="00446AE3">
        <w:rPr>
          <w:rFonts w:ascii="Verdana" w:hAnsi="Verdana"/>
        </w:rPr>
        <w:t xml:space="preserve"> zarówno przez rząd wobec regionów, jak i</w:t>
      </w:r>
      <w:r w:rsidR="000D61CE" w:rsidRPr="00446AE3">
        <w:rPr>
          <w:rFonts w:ascii="Verdana" w:hAnsi="Verdana"/>
        </w:rPr>
        <w:t> </w:t>
      </w:r>
      <w:r w:rsidRPr="00446AE3">
        <w:rPr>
          <w:rFonts w:ascii="Verdana" w:hAnsi="Verdana"/>
        </w:rPr>
        <w:t>wewnątrzregionalne.</w:t>
      </w:r>
      <w:r w:rsidR="000D61CE" w:rsidRPr="00446AE3">
        <w:rPr>
          <w:rFonts w:ascii="Verdana" w:hAnsi="Verdana"/>
        </w:rPr>
        <w:t xml:space="preserve"> K</w:t>
      </w:r>
      <w:r w:rsidRPr="00446AE3">
        <w:rPr>
          <w:rFonts w:ascii="Verdana" w:hAnsi="Verdana"/>
        </w:rPr>
        <w:t>ładzie nacisk na zrównoważony rozwój całego kraju, czyli zmniejszanie dysproporcji w poziomie rozwoju społeczno-gospodarczego różnych obszarów, głównie miejskich i</w:t>
      </w:r>
      <w:r w:rsidR="00215164" w:rsidRPr="00446AE3">
        <w:rPr>
          <w:rFonts w:ascii="Verdana" w:hAnsi="Verdana"/>
        </w:rPr>
        <w:t> </w:t>
      </w:r>
      <w:r w:rsidRPr="00446AE3">
        <w:rPr>
          <w:rFonts w:ascii="Verdana" w:hAnsi="Verdana"/>
        </w:rPr>
        <w:t>wiejskich. W strategii przewidziano skuteczniejszą identyfikację potrzeb rozwojowych wszystkich obszarów kraju, a także efektywniejsze rozpoznanie zasobów jakimi dysponują, wskazanie wyzwań i</w:t>
      </w:r>
      <w:r w:rsidR="00CE3EB7">
        <w:rPr>
          <w:rFonts w:ascii="Verdana" w:hAnsi="Verdana"/>
        </w:rPr>
        <w:t xml:space="preserve"> </w:t>
      </w:r>
      <w:r w:rsidRPr="00446AE3">
        <w:rPr>
          <w:rFonts w:ascii="Verdana" w:hAnsi="Verdana"/>
        </w:rPr>
        <w:t xml:space="preserve">barier rozwojowych. Takie podejście </w:t>
      </w:r>
      <w:r w:rsidR="00215164" w:rsidRPr="00446AE3">
        <w:rPr>
          <w:rFonts w:ascii="Verdana" w:hAnsi="Verdana"/>
        </w:rPr>
        <w:t>ma się przełożyć</w:t>
      </w:r>
      <w:r w:rsidRPr="00446AE3">
        <w:rPr>
          <w:rFonts w:ascii="Verdana" w:hAnsi="Verdana"/>
        </w:rPr>
        <w:t xml:space="preserve"> na lepsze dopasowanie narzędzi interwencji </w:t>
      </w:r>
      <w:r w:rsidRPr="00446AE3">
        <w:rPr>
          <w:rFonts w:ascii="Verdana" w:hAnsi="Verdana"/>
        </w:rPr>
        <w:lastRenderedPageBreak/>
        <w:t>(np.</w:t>
      </w:r>
      <w:r w:rsidR="00066E1B">
        <w:rPr>
          <w:rFonts w:ascii="Verdana" w:hAnsi="Verdana"/>
        </w:rPr>
        <w:t> </w:t>
      </w:r>
      <w:r w:rsidRPr="00446AE3">
        <w:rPr>
          <w:rFonts w:ascii="Verdana" w:hAnsi="Verdana"/>
        </w:rPr>
        <w:t>programów) do możliwości i potencjałów rozwojowych poszczególnych obszarów kraju.</w:t>
      </w:r>
    </w:p>
    <w:p w:rsidR="001F7E3E" w:rsidRPr="00446AE3" w:rsidRDefault="00264A12" w:rsidP="001F7E3E">
      <w:pPr>
        <w:spacing w:after="0" w:line="360" w:lineRule="auto"/>
        <w:ind w:firstLine="709"/>
        <w:jc w:val="both"/>
        <w:rPr>
          <w:rFonts w:ascii="Verdana" w:hAnsi="Verdana"/>
        </w:rPr>
      </w:pPr>
      <w:r w:rsidRPr="00446AE3">
        <w:rPr>
          <w:rFonts w:ascii="Verdana" w:hAnsi="Verdana"/>
        </w:rPr>
        <w:t xml:space="preserve">Jednym z celów </w:t>
      </w:r>
      <w:r w:rsidR="00215164" w:rsidRPr="00446AE3">
        <w:rPr>
          <w:rFonts w:ascii="Verdana" w:hAnsi="Verdana"/>
        </w:rPr>
        <w:t xml:space="preserve">dokumentu </w:t>
      </w:r>
      <w:r w:rsidRPr="00446AE3">
        <w:rPr>
          <w:rFonts w:ascii="Verdana" w:hAnsi="Verdana"/>
        </w:rPr>
        <w:t>jest zapewnienie większej spójności rozwojowej Polski przez wsparcie obszarów słabszych gospodarczo</w:t>
      </w:r>
      <w:r w:rsidR="00C30DF7" w:rsidRPr="00446AE3">
        <w:rPr>
          <w:rFonts w:ascii="Verdana" w:hAnsi="Verdana"/>
        </w:rPr>
        <w:t xml:space="preserve">; </w:t>
      </w:r>
      <w:r w:rsidRPr="00446AE3">
        <w:rPr>
          <w:rFonts w:ascii="Verdana" w:hAnsi="Verdana"/>
        </w:rPr>
        <w:t xml:space="preserve">wskazano </w:t>
      </w:r>
      <w:r w:rsidR="00C30DF7" w:rsidRPr="00446AE3">
        <w:rPr>
          <w:rFonts w:ascii="Verdana" w:hAnsi="Verdana"/>
        </w:rPr>
        <w:t xml:space="preserve">w nim </w:t>
      </w:r>
      <w:r w:rsidRPr="00446AE3">
        <w:rPr>
          <w:rFonts w:ascii="Verdana" w:hAnsi="Verdana"/>
        </w:rPr>
        <w:t>obszary strategicznej interwencji</w:t>
      </w:r>
      <w:r w:rsidR="00C30DF7" w:rsidRPr="00446AE3">
        <w:rPr>
          <w:rFonts w:ascii="Verdana" w:hAnsi="Verdana"/>
        </w:rPr>
        <w:t xml:space="preserve">, </w:t>
      </w:r>
      <w:r w:rsidRPr="00446AE3">
        <w:rPr>
          <w:rFonts w:ascii="Verdana" w:hAnsi="Verdana"/>
        </w:rPr>
        <w:t>które otrzymają szczególne wsparcie (</w:t>
      </w:r>
      <w:r w:rsidR="001F7E3E" w:rsidRPr="00446AE3">
        <w:rPr>
          <w:rFonts w:ascii="Verdana" w:hAnsi="Verdana"/>
        </w:rPr>
        <w:t xml:space="preserve">tj. </w:t>
      </w:r>
      <w:r w:rsidRPr="00446AE3">
        <w:rPr>
          <w:rFonts w:ascii="Verdana" w:hAnsi="Verdana"/>
        </w:rPr>
        <w:t>obszary zagrożone trwałą marginalizacją, miasta średnie tracące funkcje społeczno-gospodarcze, Śląsk i</w:t>
      </w:r>
      <w:r w:rsidR="00592A12" w:rsidRPr="00446AE3">
        <w:rPr>
          <w:rFonts w:ascii="Verdana" w:hAnsi="Verdana"/>
        </w:rPr>
        <w:t> </w:t>
      </w:r>
      <w:r w:rsidRPr="00446AE3">
        <w:rPr>
          <w:rFonts w:ascii="Verdana" w:hAnsi="Verdana"/>
        </w:rPr>
        <w:t>tereny Polski wschodniej).</w:t>
      </w:r>
    </w:p>
    <w:p w:rsidR="00264A12" w:rsidRPr="00446AE3" w:rsidRDefault="00264A12" w:rsidP="00853366">
      <w:pPr>
        <w:spacing w:after="0" w:line="360" w:lineRule="auto"/>
        <w:ind w:firstLine="709"/>
        <w:jc w:val="both"/>
        <w:rPr>
          <w:rFonts w:ascii="Verdana" w:hAnsi="Verdana"/>
        </w:rPr>
      </w:pPr>
      <w:r w:rsidRPr="00446AE3">
        <w:rPr>
          <w:rFonts w:ascii="Verdana" w:hAnsi="Verdana"/>
        </w:rPr>
        <w:t>Strategia wspiera konkurencyjność regionów i zakłada kontynuację działań zmierzających do podniesienia jakości kapitału ludzkiego</w:t>
      </w:r>
      <w:r w:rsidR="00322125" w:rsidRPr="00446AE3">
        <w:rPr>
          <w:rFonts w:ascii="Verdana" w:hAnsi="Verdana"/>
        </w:rPr>
        <w:t xml:space="preserve"> </w:t>
      </w:r>
      <w:r w:rsidRPr="00446AE3">
        <w:rPr>
          <w:rFonts w:ascii="Verdana" w:hAnsi="Verdana"/>
        </w:rPr>
        <w:t xml:space="preserve">i społecznego oraz rozwoju przedsiębiorczości i innowacyjności. </w:t>
      </w:r>
      <w:r w:rsidR="001F7E3E" w:rsidRPr="00446AE3">
        <w:rPr>
          <w:rFonts w:ascii="Verdana" w:hAnsi="Verdana"/>
        </w:rPr>
        <w:t>I</w:t>
      </w:r>
      <w:r w:rsidRPr="00446AE3">
        <w:rPr>
          <w:rFonts w:ascii="Verdana" w:hAnsi="Verdana"/>
        </w:rPr>
        <w:t xml:space="preserve">stotny nacisk położono </w:t>
      </w:r>
      <w:r w:rsidR="001F7E3E" w:rsidRPr="00446AE3">
        <w:rPr>
          <w:rFonts w:ascii="Verdana" w:hAnsi="Verdana"/>
        </w:rPr>
        <w:t xml:space="preserve">w niej również </w:t>
      </w:r>
      <w:r w:rsidRPr="00446AE3">
        <w:rPr>
          <w:rFonts w:ascii="Verdana" w:hAnsi="Verdana"/>
        </w:rPr>
        <w:t>na rozwijanie kompetencji administracji publicznej</w:t>
      </w:r>
      <w:r w:rsidR="001F7E3E" w:rsidRPr="00446AE3">
        <w:rPr>
          <w:rFonts w:ascii="Verdana" w:hAnsi="Verdana"/>
        </w:rPr>
        <w:t xml:space="preserve"> w zakresie</w:t>
      </w:r>
      <w:r w:rsidRPr="00446AE3">
        <w:rPr>
          <w:rFonts w:ascii="Verdana" w:hAnsi="Verdana"/>
        </w:rPr>
        <w:t xml:space="preserve"> prowadzenia skutecznej polityki rozwoju, w</w:t>
      </w:r>
      <w:r w:rsidR="00F227E6" w:rsidRPr="00446AE3">
        <w:rPr>
          <w:rFonts w:ascii="Verdana" w:hAnsi="Verdana"/>
        </w:rPr>
        <w:t> </w:t>
      </w:r>
      <w:r w:rsidRPr="00446AE3">
        <w:rPr>
          <w:rFonts w:ascii="Verdana" w:hAnsi="Verdana"/>
        </w:rPr>
        <w:t>szczególności na terenach o</w:t>
      </w:r>
      <w:r w:rsidR="00AF1FF9" w:rsidRPr="00446AE3">
        <w:rPr>
          <w:rFonts w:ascii="Verdana" w:hAnsi="Verdana"/>
        </w:rPr>
        <w:t xml:space="preserve"> </w:t>
      </w:r>
      <w:r w:rsidRPr="00446AE3">
        <w:rPr>
          <w:rFonts w:ascii="Verdana" w:hAnsi="Verdana"/>
        </w:rPr>
        <w:t>niskim potencjale rozwojowym, a</w:t>
      </w:r>
      <w:r w:rsidR="00CF7B5A">
        <w:rPr>
          <w:rFonts w:ascii="Verdana" w:hAnsi="Verdana"/>
        </w:rPr>
        <w:t xml:space="preserve"> </w:t>
      </w:r>
      <w:r w:rsidRPr="00446AE3">
        <w:rPr>
          <w:rFonts w:ascii="Verdana" w:hAnsi="Verdana"/>
        </w:rPr>
        <w:t>zwłaszcza wspierani</w:t>
      </w:r>
      <w:r w:rsidR="00AF1FF9" w:rsidRPr="00446AE3">
        <w:rPr>
          <w:rFonts w:ascii="Verdana" w:hAnsi="Verdana"/>
        </w:rPr>
        <w:t>a</w:t>
      </w:r>
      <w:r w:rsidRPr="00446AE3">
        <w:rPr>
          <w:rFonts w:ascii="Verdana" w:hAnsi="Verdana"/>
        </w:rPr>
        <w:t xml:space="preserve"> powiązań </w:t>
      </w:r>
      <w:r w:rsidR="00AF1FF9" w:rsidRPr="00446AE3">
        <w:rPr>
          <w:rFonts w:ascii="Verdana" w:hAnsi="Verdana"/>
        </w:rPr>
        <w:t>po</w:t>
      </w:r>
      <w:r w:rsidRPr="00446AE3">
        <w:rPr>
          <w:rFonts w:ascii="Verdana" w:hAnsi="Verdana"/>
        </w:rPr>
        <w:t>między lokalnym i</w:t>
      </w:r>
      <w:r w:rsidR="00066E1B">
        <w:rPr>
          <w:rFonts w:ascii="Verdana" w:hAnsi="Verdana"/>
        </w:rPr>
        <w:t> </w:t>
      </w:r>
      <w:r w:rsidRPr="00446AE3">
        <w:rPr>
          <w:rFonts w:ascii="Verdana" w:hAnsi="Verdana"/>
        </w:rPr>
        <w:t>regionalnym sektorem publicznym a światem biznesu i</w:t>
      </w:r>
      <w:r w:rsidR="00853366" w:rsidRPr="00446AE3">
        <w:rPr>
          <w:rFonts w:ascii="Verdana" w:hAnsi="Verdana"/>
        </w:rPr>
        <w:t xml:space="preserve"> </w:t>
      </w:r>
      <w:r w:rsidRPr="00446AE3">
        <w:rPr>
          <w:rFonts w:ascii="Verdana" w:hAnsi="Verdana"/>
        </w:rPr>
        <w:t>nauki.</w:t>
      </w:r>
      <w:r w:rsidR="00853366" w:rsidRPr="00446AE3">
        <w:rPr>
          <w:rFonts w:ascii="Verdana" w:hAnsi="Verdana"/>
        </w:rPr>
        <w:t xml:space="preserve"> </w:t>
      </w:r>
      <w:r w:rsidRPr="00446AE3">
        <w:rPr>
          <w:rFonts w:ascii="Verdana" w:hAnsi="Verdana"/>
        </w:rPr>
        <w:t xml:space="preserve">W </w:t>
      </w:r>
      <w:r w:rsidR="00853366" w:rsidRPr="00446AE3">
        <w:rPr>
          <w:rFonts w:ascii="Verdana" w:hAnsi="Verdana"/>
        </w:rPr>
        <w:t xml:space="preserve">tym kontekście </w:t>
      </w:r>
      <w:r w:rsidR="00675937" w:rsidRPr="00446AE3">
        <w:rPr>
          <w:rFonts w:ascii="Verdana" w:hAnsi="Verdana"/>
        </w:rPr>
        <w:t xml:space="preserve">zakładając </w:t>
      </w:r>
      <w:r w:rsidRPr="00446AE3">
        <w:rPr>
          <w:rFonts w:ascii="Verdana" w:hAnsi="Verdana"/>
        </w:rPr>
        <w:t>zwiększenie roli i</w:t>
      </w:r>
      <w:r w:rsidR="00675937" w:rsidRPr="00446AE3">
        <w:rPr>
          <w:rFonts w:ascii="Verdana" w:hAnsi="Verdana"/>
        </w:rPr>
        <w:t> </w:t>
      </w:r>
      <w:r w:rsidRPr="00446AE3">
        <w:rPr>
          <w:rFonts w:ascii="Verdana" w:hAnsi="Verdana"/>
        </w:rPr>
        <w:t>odpowiedzialności samorządów lokalnych jako podmiotów decydujących o polityce rozwoju w skali lokalnej</w:t>
      </w:r>
      <w:r w:rsidR="00675937" w:rsidRPr="00446AE3">
        <w:rPr>
          <w:rFonts w:ascii="Verdana" w:hAnsi="Verdana"/>
        </w:rPr>
        <w:t>, s</w:t>
      </w:r>
      <w:r w:rsidRPr="00446AE3">
        <w:rPr>
          <w:rFonts w:ascii="Verdana" w:hAnsi="Verdana"/>
        </w:rPr>
        <w:t>tworz</w:t>
      </w:r>
      <w:r w:rsidR="00675937" w:rsidRPr="00446AE3">
        <w:rPr>
          <w:rFonts w:ascii="Verdana" w:hAnsi="Verdana"/>
        </w:rPr>
        <w:t>ono</w:t>
      </w:r>
      <w:r w:rsidRPr="00446AE3">
        <w:rPr>
          <w:rFonts w:ascii="Verdana" w:hAnsi="Verdana"/>
        </w:rPr>
        <w:t xml:space="preserve"> </w:t>
      </w:r>
      <w:r w:rsidR="00675937" w:rsidRPr="00446AE3">
        <w:rPr>
          <w:rFonts w:ascii="Verdana" w:hAnsi="Verdana"/>
        </w:rPr>
        <w:t>w</w:t>
      </w:r>
      <w:r w:rsidR="00066E1B">
        <w:rPr>
          <w:rFonts w:ascii="Verdana" w:hAnsi="Verdana"/>
        </w:rPr>
        <w:t> </w:t>
      </w:r>
      <w:r w:rsidR="00675937" w:rsidRPr="00446AE3">
        <w:rPr>
          <w:rFonts w:ascii="Verdana" w:hAnsi="Verdana"/>
        </w:rPr>
        <w:t xml:space="preserve">dokumencie </w:t>
      </w:r>
      <w:r w:rsidRPr="00446AE3">
        <w:rPr>
          <w:rFonts w:ascii="Verdana" w:hAnsi="Verdana"/>
        </w:rPr>
        <w:t>warunki do większego angażowania się samorządów gminnych i</w:t>
      </w:r>
      <w:r w:rsidR="00385601" w:rsidRPr="00446AE3">
        <w:rPr>
          <w:rFonts w:ascii="Verdana" w:hAnsi="Verdana"/>
        </w:rPr>
        <w:t> </w:t>
      </w:r>
      <w:r w:rsidRPr="00446AE3">
        <w:rPr>
          <w:rFonts w:ascii="Verdana" w:hAnsi="Verdana"/>
        </w:rPr>
        <w:t xml:space="preserve">powiatowych w realizację wspólnych projektów i we współpracę ponad granicami administracyjnymi. </w:t>
      </w:r>
    </w:p>
    <w:p w:rsidR="00B15F0D" w:rsidRPr="00446AE3" w:rsidRDefault="008F7EE9" w:rsidP="00B15F0D">
      <w:pPr>
        <w:spacing w:before="120" w:after="0" w:line="360" w:lineRule="auto"/>
        <w:ind w:firstLine="709"/>
        <w:jc w:val="both"/>
        <w:rPr>
          <w:rFonts w:ascii="Verdana" w:eastAsia="Times New Roman" w:hAnsi="Verdana" w:cs="Arial"/>
          <w:lang w:eastAsia="pl-PL"/>
        </w:rPr>
      </w:pPr>
      <w:r w:rsidRPr="00446AE3">
        <w:rPr>
          <w:rFonts w:ascii="Verdana" w:eastAsia="Times New Roman" w:hAnsi="Verdana" w:cs="Arial"/>
          <w:b/>
          <w:lang w:eastAsia="pl-PL"/>
        </w:rPr>
        <w:t>Założenia do Umowy</w:t>
      </w:r>
      <w:r w:rsidR="005920F5" w:rsidRPr="00446AE3">
        <w:rPr>
          <w:rFonts w:ascii="Verdana" w:eastAsia="Times New Roman" w:hAnsi="Verdana" w:cs="Arial"/>
          <w:b/>
          <w:lang w:eastAsia="pl-PL"/>
        </w:rPr>
        <w:t xml:space="preserve"> Partnerstwa</w:t>
      </w:r>
      <w:r w:rsidR="00C56C94" w:rsidRPr="00446AE3">
        <w:rPr>
          <w:rFonts w:ascii="Verdana" w:eastAsia="Times New Roman" w:hAnsi="Verdana" w:cs="Arial"/>
          <w:b/>
          <w:lang w:eastAsia="pl-PL"/>
        </w:rPr>
        <w:t xml:space="preserve"> na lata </w:t>
      </w:r>
      <w:r w:rsidR="007D02B6">
        <w:rPr>
          <w:rFonts w:ascii="Verdana" w:eastAsia="Times New Roman" w:hAnsi="Verdana" w:cs="Arial"/>
          <w:b/>
          <w:lang w:eastAsia="pl-PL"/>
        </w:rPr>
        <w:t>2021-202</w:t>
      </w:r>
      <w:r w:rsidR="005F2BCB">
        <w:rPr>
          <w:rFonts w:ascii="Verdana" w:eastAsia="Times New Roman" w:hAnsi="Verdana" w:cs="Arial"/>
          <w:b/>
          <w:lang w:eastAsia="pl-PL"/>
        </w:rPr>
        <w:t>7</w:t>
      </w:r>
      <w:r w:rsidR="005920F5" w:rsidRPr="00446AE3">
        <w:rPr>
          <w:rFonts w:ascii="Verdana" w:eastAsia="Times New Roman" w:hAnsi="Verdana" w:cs="Arial"/>
          <w:b/>
          <w:lang w:eastAsia="pl-PL"/>
        </w:rPr>
        <w:t xml:space="preserve"> </w:t>
      </w:r>
      <w:r w:rsidRPr="00446AE3">
        <w:rPr>
          <w:rFonts w:ascii="Verdana" w:eastAsia="Times New Roman" w:hAnsi="Verdana" w:cs="Arial"/>
          <w:lang w:eastAsia="pl-PL"/>
        </w:rPr>
        <w:t>są elementem prac nad Umową Partnerstwa</w:t>
      </w:r>
      <w:r w:rsidR="00C56C94" w:rsidRPr="00446AE3">
        <w:rPr>
          <w:rFonts w:ascii="Verdana" w:eastAsia="Times New Roman" w:hAnsi="Verdana" w:cs="Arial"/>
          <w:lang w:eastAsia="pl-PL"/>
        </w:rPr>
        <w:t xml:space="preserve"> oraz krajowych i regionalnych programów operacyjnych dla interwencji finansowanych przez Europejskie Fundusze Inwestycyjne i Strukturalne w</w:t>
      </w:r>
      <w:r w:rsidR="00592A12" w:rsidRPr="00446AE3">
        <w:rPr>
          <w:rFonts w:ascii="Verdana" w:eastAsia="Times New Roman" w:hAnsi="Verdana" w:cs="Arial"/>
          <w:lang w:eastAsia="pl-PL"/>
        </w:rPr>
        <w:t> </w:t>
      </w:r>
      <w:r w:rsidR="00C56C94" w:rsidRPr="00446AE3">
        <w:rPr>
          <w:rFonts w:ascii="Verdana" w:eastAsia="Times New Roman" w:hAnsi="Verdana" w:cs="Arial"/>
          <w:lang w:eastAsia="pl-PL"/>
        </w:rPr>
        <w:t xml:space="preserve">latach </w:t>
      </w:r>
      <w:r w:rsidR="007D02B6">
        <w:rPr>
          <w:rFonts w:ascii="Verdana" w:eastAsia="Times New Roman" w:hAnsi="Verdana" w:cs="Arial"/>
          <w:lang w:eastAsia="pl-PL"/>
        </w:rPr>
        <w:t>2021-202</w:t>
      </w:r>
      <w:r w:rsidR="005F2BCB">
        <w:rPr>
          <w:rFonts w:ascii="Verdana" w:eastAsia="Times New Roman" w:hAnsi="Verdana" w:cs="Arial"/>
          <w:lang w:eastAsia="pl-PL"/>
        </w:rPr>
        <w:t>7</w:t>
      </w:r>
      <w:r w:rsidR="00C56C94" w:rsidRPr="00446AE3">
        <w:rPr>
          <w:rFonts w:ascii="Verdana" w:eastAsia="Times New Roman" w:hAnsi="Verdana" w:cs="Arial"/>
          <w:lang w:eastAsia="pl-PL"/>
        </w:rPr>
        <w:t>.</w:t>
      </w:r>
    </w:p>
    <w:p w:rsidR="00D06684" w:rsidRPr="00446AE3" w:rsidRDefault="00D06684" w:rsidP="005539FD">
      <w:pPr>
        <w:spacing w:after="0" w:line="360" w:lineRule="auto"/>
        <w:ind w:firstLine="709"/>
        <w:jc w:val="both"/>
        <w:rPr>
          <w:rFonts w:ascii="Verdana" w:hAnsi="Verdana"/>
        </w:rPr>
      </w:pPr>
      <w:r w:rsidRPr="00446AE3">
        <w:rPr>
          <w:rFonts w:ascii="Verdana" w:hAnsi="Verdana"/>
        </w:rPr>
        <w:t xml:space="preserve">Dokument zawiera </w:t>
      </w:r>
      <w:r w:rsidR="00F9500B" w:rsidRPr="00446AE3">
        <w:rPr>
          <w:rFonts w:ascii="Verdana" w:hAnsi="Verdana"/>
        </w:rPr>
        <w:t>m.in. w</w:t>
      </w:r>
      <w:r w:rsidRPr="00446AE3">
        <w:rPr>
          <w:rFonts w:ascii="Verdana" w:hAnsi="Verdana"/>
        </w:rPr>
        <w:t>yzwania i cele rozwojowe kraju, w tym diagn</w:t>
      </w:r>
      <w:r w:rsidR="00F9500B" w:rsidRPr="00446AE3">
        <w:rPr>
          <w:rFonts w:ascii="Verdana" w:hAnsi="Verdana"/>
        </w:rPr>
        <w:t xml:space="preserve">ozę </w:t>
      </w:r>
      <w:r w:rsidRPr="00446AE3">
        <w:rPr>
          <w:rFonts w:ascii="Verdana" w:hAnsi="Verdana"/>
        </w:rPr>
        <w:t>sytuacji społeczno-gospodarczej Polski, cele rozwojowe kraju w perspektywie do roku 2030</w:t>
      </w:r>
      <w:r w:rsidR="00C84AF8" w:rsidRPr="00446AE3">
        <w:rPr>
          <w:rFonts w:ascii="Verdana" w:hAnsi="Verdana"/>
        </w:rPr>
        <w:t>, opis podejścia terytorialnego oraz matrycę potrzeb na lata</w:t>
      </w:r>
      <w:r w:rsidR="009D551A" w:rsidRPr="00446AE3">
        <w:rPr>
          <w:rFonts w:ascii="Verdana" w:hAnsi="Verdana"/>
        </w:rPr>
        <w:t xml:space="preserve"> </w:t>
      </w:r>
      <w:r w:rsidR="007D02B6">
        <w:rPr>
          <w:rFonts w:ascii="Verdana" w:hAnsi="Verdana"/>
        </w:rPr>
        <w:t>2021-202</w:t>
      </w:r>
      <w:r w:rsidR="005F2BCB">
        <w:rPr>
          <w:rFonts w:ascii="Verdana" w:hAnsi="Verdana"/>
        </w:rPr>
        <w:t>7</w:t>
      </w:r>
      <w:r w:rsidR="005539FD" w:rsidRPr="00446AE3">
        <w:rPr>
          <w:rFonts w:ascii="Verdana" w:hAnsi="Verdana"/>
        </w:rPr>
        <w:t xml:space="preserve"> oraz </w:t>
      </w:r>
      <w:r w:rsidRPr="00446AE3">
        <w:rPr>
          <w:rFonts w:ascii="Verdana" w:hAnsi="Verdana"/>
        </w:rPr>
        <w:t xml:space="preserve">uzasadnienie wyboru realizacji 5 </w:t>
      </w:r>
      <w:r w:rsidR="00695699" w:rsidRPr="00446AE3">
        <w:rPr>
          <w:rFonts w:ascii="Verdana" w:hAnsi="Verdana"/>
        </w:rPr>
        <w:t>c</w:t>
      </w:r>
      <w:r w:rsidRPr="00446AE3">
        <w:rPr>
          <w:rFonts w:ascii="Verdana" w:hAnsi="Verdana"/>
        </w:rPr>
        <w:t xml:space="preserve">elów Polityki Spójności na lata </w:t>
      </w:r>
      <w:r w:rsidR="007D02B6">
        <w:rPr>
          <w:rFonts w:ascii="Verdana" w:hAnsi="Verdana"/>
        </w:rPr>
        <w:t>2021-202</w:t>
      </w:r>
      <w:r w:rsidR="005F2BCB">
        <w:rPr>
          <w:rFonts w:ascii="Verdana" w:hAnsi="Verdana"/>
        </w:rPr>
        <w:t>7</w:t>
      </w:r>
      <w:r w:rsidR="009D551A" w:rsidRPr="00446AE3">
        <w:rPr>
          <w:rFonts w:ascii="Verdana" w:hAnsi="Verdana"/>
        </w:rPr>
        <w:t xml:space="preserve">: </w:t>
      </w:r>
      <w:r w:rsidRPr="00446AE3">
        <w:rPr>
          <w:rFonts w:ascii="Verdana" w:hAnsi="Verdana"/>
        </w:rPr>
        <w:t>1</w:t>
      </w:r>
      <w:r w:rsidR="00131D55" w:rsidRPr="00446AE3">
        <w:rPr>
          <w:rFonts w:ascii="Verdana" w:hAnsi="Verdana"/>
        </w:rPr>
        <w:t>. B</w:t>
      </w:r>
      <w:r w:rsidRPr="00446AE3">
        <w:rPr>
          <w:rFonts w:ascii="Verdana" w:hAnsi="Verdana"/>
        </w:rPr>
        <w:t>ardziej inteligentna Europa</w:t>
      </w:r>
      <w:r w:rsidR="00496EE3" w:rsidRPr="00446AE3">
        <w:rPr>
          <w:rFonts w:ascii="Verdana" w:hAnsi="Verdana"/>
        </w:rPr>
        <w:t xml:space="preserve">, </w:t>
      </w:r>
      <w:r w:rsidRPr="00446AE3">
        <w:rPr>
          <w:rFonts w:ascii="Verdana" w:hAnsi="Verdana"/>
        </w:rPr>
        <w:t>2</w:t>
      </w:r>
      <w:r w:rsidR="00156E12">
        <w:rPr>
          <w:rFonts w:ascii="Verdana" w:hAnsi="Verdana"/>
        </w:rPr>
        <w:t>.</w:t>
      </w:r>
      <w:r w:rsidR="00C84AF8" w:rsidRPr="00446AE3">
        <w:rPr>
          <w:rFonts w:ascii="Verdana" w:hAnsi="Verdana"/>
        </w:rPr>
        <w:t> </w:t>
      </w:r>
      <w:r w:rsidR="00D357EF" w:rsidRPr="00446AE3">
        <w:rPr>
          <w:rFonts w:ascii="Verdana" w:hAnsi="Verdana"/>
        </w:rPr>
        <w:t>Bardziej</w:t>
      </w:r>
      <w:r w:rsidRPr="00446AE3">
        <w:rPr>
          <w:rFonts w:ascii="Verdana" w:hAnsi="Verdana"/>
        </w:rPr>
        <w:t xml:space="preserve"> przyjazna dla środowiska niskomisyjna Europa</w:t>
      </w:r>
      <w:r w:rsidR="005539FD" w:rsidRPr="00446AE3">
        <w:rPr>
          <w:rFonts w:ascii="Verdana" w:hAnsi="Verdana"/>
        </w:rPr>
        <w:t xml:space="preserve">, </w:t>
      </w:r>
      <w:r w:rsidRPr="00446AE3">
        <w:rPr>
          <w:rFonts w:ascii="Verdana" w:hAnsi="Verdana"/>
        </w:rPr>
        <w:t xml:space="preserve">3 </w:t>
      </w:r>
      <w:r w:rsidR="00131D55" w:rsidRPr="00446AE3">
        <w:rPr>
          <w:rFonts w:ascii="Verdana" w:hAnsi="Verdana"/>
        </w:rPr>
        <w:t>L</w:t>
      </w:r>
      <w:r w:rsidRPr="00446AE3">
        <w:rPr>
          <w:rFonts w:ascii="Verdana" w:hAnsi="Verdana"/>
        </w:rPr>
        <w:t>epiej połączona Europa</w:t>
      </w:r>
      <w:r w:rsidR="00131D55" w:rsidRPr="00446AE3">
        <w:rPr>
          <w:rFonts w:ascii="Verdana" w:hAnsi="Verdana"/>
        </w:rPr>
        <w:t xml:space="preserve">, </w:t>
      </w:r>
      <w:r w:rsidRPr="00446AE3">
        <w:rPr>
          <w:rFonts w:ascii="Verdana" w:hAnsi="Verdana"/>
        </w:rPr>
        <w:t>4</w:t>
      </w:r>
      <w:r w:rsidR="00D357EF" w:rsidRPr="00446AE3">
        <w:rPr>
          <w:rFonts w:ascii="Verdana" w:hAnsi="Verdana"/>
        </w:rPr>
        <w:t>.</w:t>
      </w:r>
      <w:r w:rsidR="00E3098E">
        <w:rPr>
          <w:rFonts w:ascii="Verdana" w:hAnsi="Verdana"/>
        </w:rPr>
        <w:t xml:space="preserve"> </w:t>
      </w:r>
      <w:r w:rsidRPr="00446AE3">
        <w:rPr>
          <w:rFonts w:ascii="Verdana" w:hAnsi="Verdana"/>
        </w:rPr>
        <w:t>Europa o</w:t>
      </w:r>
      <w:r w:rsidR="005539FD" w:rsidRPr="00446AE3">
        <w:rPr>
          <w:rFonts w:ascii="Verdana" w:hAnsi="Verdana"/>
        </w:rPr>
        <w:t xml:space="preserve"> </w:t>
      </w:r>
      <w:r w:rsidRPr="00446AE3">
        <w:rPr>
          <w:rFonts w:ascii="Verdana" w:hAnsi="Verdana"/>
        </w:rPr>
        <w:t>silniejszym wymiarze społecznym</w:t>
      </w:r>
      <w:r w:rsidR="00D357EF" w:rsidRPr="00446AE3">
        <w:rPr>
          <w:rFonts w:ascii="Verdana" w:hAnsi="Verdana"/>
        </w:rPr>
        <w:t xml:space="preserve">, </w:t>
      </w:r>
      <w:r w:rsidRPr="00446AE3">
        <w:rPr>
          <w:rFonts w:ascii="Verdana" w:hAnsi="Verdana"/>
        </w:rPr>
        <w:t>5</w:t>
      </w:r>
      <w:r w:rsidR="00D357EF" w:rsidRPr="00446AE3">
        <w:rPr>
          <w:rFonts w:ascii="Verdana" w:hAnsi="Verdana"/>
        </w:rPr>
        <w:t>.</w:t>
      </w:r>
      <w:r w:rsidRPr="00446AE3">
        <w:rPr>
          <w:rFonts w:ascii="Verdana" w:hAnsi="Verdana"/>
        </w:rPr>
        <w:t xml:space="preserve"> Europa bliżej obywateli</w:t>
      </w:r>
      <w:r w:rsidR="00D357EF" w:rsidRPr="00446AE3">
        <w:rPr>
          <w:rFonts w:ascii="Verdana" w:hAnsi="Verdana"/>
        </w:rPr>
        <w:t>)</w:t>
      </w:r>
      <w:r w:rsidR="005539FD" w:rsidRPr="00446AE3">
        <w:rPr>
          <w:rFonts w:ascii="Verdana" w:hAnsi="Verdana"/>
        </w:rPr>
        <w:t xml:space="preserve">. Dokument obejmuje również </w:t>
      </w:r>
      <w:r w:rsidR="00D357EF" w:rsidRPr="00446AE3">
        <w:rPr>
          <w:rFonts w:ascii="Verdana" w:hAnsi="Verdana"/>
        </w:rPr>
        <w:t>o</w:t>
      </w:r>
      <w:r w:rsidRPr="00446AE3">
        <w:rPr>
          <w:rFonts w:ascii="Verdana" w:hAnsi="Verdana"/>
        </w:rPr>
        <w:t>pis warunków podstawowych, których spełnienie determinuje możliwość uruchomienia środków w</w:t>
      </w:r>
      <w:r w:rsidR="00C84AF8" w:rsidRPr="00446AE3">
        <w:rPr>
          <w:rFonts w:ascii="Verdana" w:hAnsi="Verdana"/>
        </w:rPr>
        <w:t> </w:t>
      </w:r>
      <w:r w:rsidRPr="00446AE3">
        <w:rPr>
          <w:rFonts w:ascii="Verdana" w:hAnsi="Verdana"/>
        </w:rPr>
        <w:t>poszczególnych celach polityki w kolejnej perspektywie</w:t>
      </w:r>
      <w:r w:rsidR="00B15F0D" w:rsidRPr="00446AE3">
        <w:rPr>
          <w:rFonts w:ascii="Verdana" w:hAnsi="Verdana"/>
        </w:rPr>
        <w:t>, o</w:t>
      </w:r>
      <w:r w:rsidRPr="00446AE3">
        <w:rPr>
          <w:rFonts w:ascii="Verdana" w:hAnsi="Verdana"/>
        </w:rPr>
        <w:t>pis mechanizmów koordynacji i</w:t>
      </w:r>
      <w:r w:rsidR="005539FD" w:rsidRPr="00446AE3">
        <w:rPr>
          <w:rFonts w:ascii="Verdana" w:hAnsi="Verdana"/>
        </w:rPr>
        <w:t xml:space="preserve"> </w:t>
      </w:r>
      <w:r w:rsidRPr="00446AE3">
        <w:rPr>
          <w:rFonts w:ascii="Verdana" w:hAnsi="Verdana"/>
        </w:rPr>
        <w:t xml:space="preserve">komplementarności polityki spójności z innymi </w:t>
      </w:r>
      <w:r w:rsidRPr="00446AE3">
        <w:rPr>
          <w:rFonts w:ascii="Verdana" w:hAnsi="Verdana"/>
        </w:rPr>
        <w:lastRenderedPageBreak/>
        <w:t>politykami Unii Europejskiej</w:t>
      </w:r>
      <w:r w:rsidR="00B15F0D" w:rsidRPr="00446AE3">
        <w:rPr>
          <w:rFonts w:ascii="Verdana" w:hAnsi="Verdana"/>
        </w:rPr>
        <w:t>,</w:t>
      </w:r>
      <w:r w:rsidRPr="00446AE3">
        <w:rPr>
          <w:rFonts w:ascii="Verdana" w:hAnsi="Verdana"/>
        </w:rPr>
        <w:t xml:space="preserve"> tj. Wspólną Polityką Rolną i</w:t>
      </w:r>
      <w:r w:rsidR="00592A12" w:rsidRPr="00446AE3">
        <w:rPr>
          <w:rFonts w:ascii="Verdana" w:hAnsi="Verdana"/>
        </w:rPr>
        <w:t> </w:t>
      </w:r>
      <w:r w:rsidRPr="00446AE3">
        <w:rPr>
          <w:rFonts w:ascii="Verdana" w:hAnsi="Verdana"/>
        </w:rPr>
        <w:t>Wspólną Polityką Rybołówstwa oraz instrumentami finansowanymi z U</w:t>
      </w:r>
      <w:r w:rsidR="00B15F0D" w:rsidRPr="00446AE3">
        <w:rPr>
          <w:rFonts w:ascii="Verdana" w:hAnsi="Verdana"/>
        </w:rPr>
        <w:t>nii Europejskiej,</w:t>
      </w:r>
      <w:r w:rsidRPr="00446AE3">
        <w:rPr>
          <w:rFonts w:ascii="Verdana" w:hAnsi="Verdana"/>
        </w:rPr>
        <w:t xml:space="preserve"> tj. programami zarządzanymi centralnie przez Komisję Europejską</w:t>
      </w:r>
      <w:r w:rsidR="00BE03BB" w:rsidRPr="00446AE3">
        <w:rPr>
          <w:rFonts w:ascii="Verdana" w:hAnsi="Verdana"/>
        </w:rPr>
        <w:t>, z</w:t>
      </w:r>
      <w:r w:rsidRPr="00446AE3">
        <w:rPr>
          <w:rFonts w:ascii="Verdana" w:hAnsi="Verdana"/>
        </w:rPr>
        <w:t xml:space="preserve">arys finansowania programów operacyjnych w ramach Umowy Partnerstwa na lata </w:t>
      </w:r>
      <w:r w:rsidR="007D02B6">
        <w:rPr>
          <w:rFonts w:ascii="Verdana" w:hAnsi="Verdana"/>
        </w:rPr>
        <w:t>2021-202</w:t>
      </w:r>
      <w:r w:rsidR="005F2BCB">
        <w:rPr>
          <w:rFonts w:ascii="Verdana" w:hAnsi="Verdana"/>
        </w:rPr>
        <w:t>7</w:t>
      </w:r>
      <w:r w:rsidR="00BE03BB" w:rsidRPr="00446AE3">
        <w:rPr>
          <w:rFonts w:ascii="Verdana" w:hAnsi="Verdana"/>
        </w:rPr>
        <w:t xml:space="preserve">, </w:t>
      </w:r>
      <w:r w:rsidRPr="00446AE3">
        <w:rPr>
          <w:rFonts w:ascii="Verdana" w:hAnsi="Verdana"/>
        </w:rPr>
        <w:t xml:space="preserve">katalog programów operacyjnych w Polsce w latach </w:t>
      </w:r>
      <w:r w:rsidR="007D02B6">
        <w:rPr>
          <w:rFonts w:ascii="Verdana" w:hAnsi="Verdana"/>
        </w:rPr>
        <w:t>2021-202</w:t>
      </w:r>
      <w:r w:rsidR="005F2BCB">
        <w:rPr>
          <w:rFonts w:ascii="Verdana" w:hAnsi="Verdana"/>
        </w:rPr>
        <w:t>7</w:t>
      </w:r>
      <w:r w:rsidR="00BE03BB" w:rsidRPr="00446AE3">
        <w:rPr>
          <w:rFonts w:ascii="Verdana" w:hAnsi="Verdana"/>
        </w:rPr>
        <w:t xml:space="preserve"> oraz o</w:t>
      </w:r>
      <w:r w:rsidRPr="00446AE3">
        <w:rPr>
          <w:rFonts w:ascii="Verdana" w:hAnsi="Verdana"/>
        </w:rPr>
        <w:t>pis systemu instytucjonalnego służącego realizacji Umowy Partnerstwa.</w:t>
      </w:r>
    </w:p>
    <w:p w:rsidR="00CC2CB4" w:rsidRPr="00446AE3" w:rsidRDefault="00BB335B" w:rsidP="00C54F39">
      <w:pPr>
        <w:spacing w:after="0" w:line="360" w:lineRule="auto"/>
        <w:ind w:firstLine="709"/>
        <w:jc w:val="both"/>
        <w:rPr>
          <w:rFonts w:ascii="Verdana" w:hAnsi="Verdana"/>
        </w:rPr>
      </w:pPr>
      <w:r w:rsidRPr="00446AE3">
        <w:rPr>
          <w:rFonts w:ascii="Verdana" w:hAnsi="Verdana"/>
        </w:rPr>
        <w:t>W</w:t>
      </w:r>
      <w:r w:rsidR="002C70A1" w:rsidRPr="00446AE3">
        <w:rPr>
          <w:rFonts w:ascii="Verdana" w:hAnsi="Verdana"/>
        </w:rPr>
        <w:t xml:space="preserve"> </w:t>
      </w:r>
      <w:r w:rsidR="007B4A75" w:rsidRPr="00446AE3">
        <w:rPr>
          <w:rFonts w:ascii="Verdana" w:hAnsi="Verdana"/>
        </w:rPr>
        <w:t>latach</w:t>
      </w:r>
      <w:r w:rsidR="002C70A1" w:rsidRPr="00446AE3">
        <w:rPr>
          <w:rFonts w:ascii="Verdana" w:hAnsi="Verdana"/>
        </w:rPr>
        <w:t xml:space="preserve"> </w:t>
      </w:r>
      <w:r w:rsidR="007D02B6">
        <w:rPr>
          <w:rFonts w:ascii="Verdana" w:hAnsi="Verdana"/>
        </w:rPr>
        <w:t>2021-202</w:t>
      </w:r>
      <w:r w:rsidR="005F2BCB">
        <w:rPr>
          <w:rFonts w:ascii="Verdana" w:hAnsi="Verdana"/>
        </w:rPr>
        <w:t>7</w:t>
      </w:r>
      <w:r w:rsidR="002C70A1" w:rsidRPr="00446AE3">
        <w:rPr>
          <w:rFonts w:ascii="Verdana" w:hAnsi="Verdana"/>
        </w:rPr>
        <w:t xml:space="preserve"> </w:t>
      </w:r>
      <w:r w:rsidRPr="00446AE3">
        <w:rPr>
          <w:rFonts w:ascii="Verdana" w:hAnsi="Verdana"/>
        </w:rPr>
        <w:t>w</w:t>
      </w:r>
      <w:r w:rsidR="002C70A1" w:rsidRPr="00446AE3">
        <w:rPr>
          <w:rFonts w:ascii="Verdana" w:hAnsi="Verdana"/>
        </w:rPr>
        <w:t xml:space="preserve"> </w:t>
      </w:r>
      <w:r w:rsidRPr="00446AE3">
        <w:rPr>
          <w:rFonts w:ascii="Verdana" w:hAnsi="Verdana"/>
        </w:rPr>
        <w:t>ramach</w:t>
      </w:r>
      <w:r w:rsidR="002C70A1" w:rsidRPr="00446AE3">
        <w:rPr>
          <w:rFonts w:ascii="Verdana" w:hAnsi="Verdana"/>
        </w:rPr>
        <w:t xml:space="preserve"> </w:t>
      </w:r>
      <w:r w:rsidRPr="00446AE3">
        <w:rPr>
          <w:rFonts w:ascii="Verdana" w:hAnsi="Verdana"/>
        </w:rPr>
        <w:t xml:space="preserve">Polityki Spójności możliwe będzie finansowanie przedsięwzięć ze środków Europejskiego Funduszu </w:t>
      </w:r>
      <w:r w:rsidR="002C70A1" w:rsidRPr="00446AE3">
        <w:rPr>
          <w:rFonts w:ascii="Verdana" w:hAnsi="Verdana"/>
        </w:rPr>
        <w:t>Rozwoju</w:t>
      </w:r>
      <w:r w:rsidR="00194358" w:rsidRPr="00446AE3">
        <w:rPr>
          <w:rFonts w:ascii="Verdana" w:hAnsi="Verdana"/>
        </w:rPr>
        <w:t xml:space="preserve"> Regionalnego, Europejskiego Funduszu Społecznego + i Funduszu Spójności</w:t>
      </w:r>
      <w:r w:rsidR="00CC2CB4" w:rsidRPr="00446AE3">
        <w:rPr>
          <w:rFonts w:ascii="Verdana" w:hAnsi="Verdana"/>
        </w:rPr>
        <w:t>.</w:t>
      </w:r>
      <w:r w:rsidR="009751D4" w:rsidRPr="00446AE3">
        <w:rPr>
          <w:rFonts w:ascii="Verdana" w:hAnsi="Verdana"/>
        </w:rPr>
        <w:t xml:space="preserve"> </w:t>
      </w:r>
      <w:r w:rsidR="00CC2CB4" w:rsidRPr="00446AE3">
        <w:rPr>
          <w:rFonts w:ascii="Verdana" w:hAnsi="Verdana"/>
        </w:rPr>
        <w:t xml:space="preserve">Proponowane </w:t>
      </w:r>
      <w:r w:rsidR="009751D4" w:rsidRPr="00446AE3">
        <w:rPr>
          <w:rFonts w:ascii="Verdana" w:hAnsi="Verdana"/>
          <w:b/>
          <w:bCs/>
        </w:rPr>
        <w:t>programy operacyjne</w:t>
      </w:r>
      <w:r w:rsidR="009751D4" w:rsidRPr="00446AE3">
        <w:rPr>
          <w:rFonts w:ascii="Verdana" w:hAnsi="Verdana"/>
        </w:rPr>
        <w:t xml:space="preserve"> obejmują: </w:t>
      </w:r>
      <w:r w:rsidR="00C54F39" w:rsidRPr="00446AE3">
        <w:rPr>
          <w:rFonts w:ascii="Verdana" w:hAnsi="Verdana"/>
        </w:rPr>
        <w:t>p</w:t>
      </w:r>
      <w:r w:rsidR="00CC2CB4" w:rsidRPr="00446AE3">
        <w:rPr>
          <w:rFonts w:ascii="Verdana" w:hAnsi="Verdana"/>
        </w:rPr>
        <w:t>rogram operacyjny w zakresie infrastruktury transportu, energetyki i środowiska, zdrowia, kultury, nauki i</w:t>
      </w:r>
      <w:r w:rsidR="00E3098E">
        <w:rPr>
          <w:rFonts w:ascii="Verdana" w:hAnsi="Verdana"/>
        </w:rPr>
        <w:t> </w:t>
      </w:r>
      <w:r w:rsidR="00CC2CB4" w:rsidRPr="00446AE3">
        <w:rPr>
          <w:rFonts w:ascii="Verdana" w:hAnsi="Verdana"/>
        </w:rPr>
        <w:t xml:space="preserve">edukacji oraz spraw społecznych, </w:t>
      </w:r>
      <w:r w:rsidR="00C54F39" w:rsidRPr="00446AE3">
        <w:rPr>
          <w:rFonts w:ascii="Verdana" w:hAnsi="Verdana"/>
        </w:rPr>
        <w:t>p</w:t>
      </w:r>
      <w:r w:rsidR="00CC2CB4" w:rsidRPr="00446AE3">
        <w:rPr>
          <w:rFonts w:ascii="Verdana" w:hAnsi="Verdana"/>
        </w:rPr>
        <w:t>rogram</w:t>
      </w:r>
      <w:r w:rsidR="00731CD0" w:rsidRPr="00446AE3">
        <w:rPr>
          <w:rFonts w:ascii="Verdana" w:hAnsi="Verdana"/>
        </w:rPr>
        <w:t>(-y)</w:t>
      </w:r>
      <w:r w:rsidR="00CC2CB4" w:rsidRPr="00446AE3">
        <w:rPr>
          <w:rFonts w:ascii="Verdana" w:hAnsi="Verdana"/>
        </w:rPr>
        <w:t xml:space="preserve"> operacyjn</w:t>
      </w:r>
      <w:r w:rsidR="00A35CB4" w:rsidRPr="00446AE3">
        <w:rPr>
          <w:rFonts w:ascii="Verdana" w:hAnsi="Verdana"/>
        </w:rPr>
        <w:t>y</w:t>
      </w:r>
      <w:r w:rsidR="00731CD0" w:rsidRPr="00446AE3">
        <w:rPr>
          <w:rFonts w:ascii="Verdana" w:hAnsi="Verdana"/>
        </w:rPr>
        <w:t>(-ne)</w:t>
      </w:r>
      <w:r w:rsidR="00CC2CB4" w:rsidRPr="00446AE3">
        <w:rPr>
          <w:rFonts w:ascii="Verdana" w:hAnsi="Verdana"/>
        </w:rPr>
        <w:t xml:space="preserve"> w</w:t>
      </w:r>
      <w:r w:rsidR="004D78B5" w:rsidRPr="00446AE3">
        <w:rPr>
          <w:rFonts w:ascii="Verdana" w:hAnsi="Verdana"/>
        </w:rPr>
        <w:t xml:space="preserve"> </w:t>
      </w:r>
      <w:r w:rsidR="00CC2CB4" w:rsidRPr="00446AE3">
        <w:rPr>
          <w:rFonts w:ascii="Verdana" w:hAnsi="Verdana"/>
        </w:rPr>
        <w:t>zakresie badań, rozwoju oraz innowacyjności oraz rozwoju cyfrowego,</w:t>
      </w:r>
      <w:r w:rsidR="00A35CB4" w:rsidRPr="00446AE3">
        <w:rPr>
          <w:rFonts w:ascii="Verdana" w:hAnsi="Verdana"/>
        </w:rPr>
        <w:t xml:space="preserve"> </w:t>
      </w:r>
      <w:r w:rsidR="00C54F39" w:rsidRPr="00446AE3">
        <w:rPr>
          <w:rFonts w:ascii="Verdana" w:hAnsi="Verdana"/>
        </w:rPr>
        <w:t>p</w:t>
      </w:r>
      <w:r w:rsidR="00CC2CB4" w:rsidRPr="00446AE3">
        <w:rPr>
          <w:rFonts w:ascii="Verdana" w:hAnsi="Verdana"/>
        </w:rPr>
        <w:t>rogram operacyjny w zakresie rozwoju kapitału ludzkiego</w:t>
      </w:r>
      <w:r w:rsidR="00A35CB4" w:rsidRPr="00446AE3">
        <w:rPr>
          <w:rFonts w:ascii="Verdana" w:hAnsi="Verdana"/>
        </w:rPr>
        <w:t xml:space="preserve">, </w:t>
      </w:r>
      <w:r w:rsidR="00C54F39" w:rsidRPr="00446AE3">
        <w:rPr>
          <w:rFonts w:ascii="Verdana" w:hAnsi="Verdana"/>
        </w:rPr>
        <w:t>p</w:t>
      </w:r>
      <w:r w:rsidR="00CC2CB4" w:rsidRPr="00446AE3">
        <w:rPr>
          <w:rFonts w:ascii="Verdana" w:hAnsi="Verdana"/>
        </w:rPr>
        <w:t xml:space="preserve">rogram operacyjny w zakresie województw wschodniej Polski, </w:t>
      </w:r>
      <w:r w:rsidR="00C54F39" w:rsidRPr="00446AE3">
        <w:rPr>
          <w:rFonts w:ascii="Verdana" w:hAnsi="Verdana"/>
        </w:rPr>
        <w:t>p</w:t>
      </w:r>
      <w:r w:rsidR="00CC2CB4" w:rsidRPr="00446AE3">
        <w:rPr>
          <w:rFonts w:ascii="Verdana" w:hAnsi="Verdana"/>
        </w:rPr>
        <w:t>rogram operacyjny w zakresie wspierania regionów z</w:t>
      </w:r>
      <w:r w:rsidR="00066E1B">
        <w:rPr>
          <w:rFonts w:ascii="Verdana" w:hAnsi="Verdana"/>
        </w:rPr>
        <w:t> </w:t>
      </w:r>
      <w:r w:rsidR="00CC2CB4" w:rsidRPr="00446AE3">
        <w:rPr>
          <w:rFonts w:ascii="Verdana" w:hAnsi="Verdana"/>
        </w:rPr>
        <w:t xml:space="preserve">deficytem/obszarów słabszych gospodarczo, </w:t>
      </w:r>
      <w:r w:rsidR="00C54F39" w:rsidRPr="00446AE3">
        <w:rPr>
          <w:rFonts w:ascii="Verdana" w:hAnsi="Verdana"/>
        </w:rPr>
        <w:t>p</w:t>
      </w:r>
      <w:r w:rsidR="00CC2CB4" w:rsidRPr="00446AE3">
        <w:rPr>
          <w:rFonts w:ascii="Verdana" w:hAnsi="Verdana"/>
        </w:rPr>
        <w:t>rogram operacyjny Pomoc Techniczna</w:t>
      </w:r>
      <w:r w:rsidR="00C54F39" w:rsidRPr="00446AE3">
        <w:rPr>
          <w:rFonts w:ascii="Verdana" w:hAnsi="Verdana"/>
        </w:rPr>
        <w:t xml:space="preserve"> oraz </w:t>
      </w:r>
      <w:r w:rsidR="00CC2CB4" w:rsidRPr="00446AE3">
        <w:rPr>
          <w:rFonts w:ascii="Verdana" w:hAnsi="Verdana"/>
        </w:rPr>
        <w:t xml:space="preserve">16 regionalnych </w:t>
      </w:r>
      <w:r w:rsidR="00C54F39" w:rsidRPr="00446AE3">
        <w:rPr>
          <w:rFonts w:ascii="Verdana" w:hAnsi="Verdana"/>
        </w:rPr>
        <w:t>p</w:t>
      </w:r>
      <w:r w:rsidR="00CC2CB4" w:rsidRPr="00446AE3">
        <w:rPr>
          <w:rFonts w:ascii="Verdana" w:hAnsi="Verdana"/>
        </w:rPr>
        <w:t>rogramów operacyjnych</w:t>
      </w:r>
      <w:r w:rsidR="00C54F39" w:rsidRPr="00446AE3">
        <w:rPr>
          <w:rFonts w:ascii="Verdana" w:hAnsi="Verdana"/>
        </w:rPr>
        <w:t>.</w:t>
      </w:r>
    </w:p>
    <w:p w:rsidR="007B4A75" w:rsidRPr="00446AE3" w:rsidRDefault="007B4A75" w:rsidP="007B4A75">
      <w:pPr>
        <w:spacing w:after="0" w:line="360" w:lineRule="auto"/>
        <w:ind w:firstLine="709"/>
        <w:jc w:val="both"/>
        <w:rPr>
          <w:rFonts w:ascii="Verdana" w:hAnsi="Verdana"/>
        </w:rPr>
      </w:pPr>
      <w:r w:rsidRPr="00446AE3">
        <w:rPr>
          <w:rFonts w:ascii="Verdana" w:hAnsi="Verdana"/>
        </w:rPr>
        <w:t xml:space="preserve">W okresie programowania </w:t>
      </w:r>
      <w:r w:rsidR="007D02B6">
        <w:rPr>
          <w:rFonts w:ascii="Verdana" w:hAnsi="Verdana"/>
        </w:rPr>
        <w:t>2021-202</w:t>
      </w:r>
      <w:r w:rsidR="005F2BCB">
        <w:rPr>
          <w:rFonts w:ascii="Verdana" w:hAnsi="Verdana"/>
        </w:rPr>
        <w:t>7</w:t>
      </w:r>
      <w:r w:rsidR="00E1321C">
        <w:rPr>
          <w:rFonts w:ascii="Verdana" w:hAnsi="Verdana"/>
        </w:rPr>
        <w:t xml:space="preserve"> </w:t>
      </w:r>
      <w:r w:rsidRPr="00446AE3">
        <w:rPr>
          <w:rFonts w:ascii="Verdana" w:hAnsi="Verdana"/>
        </w:rPr>
        <w:t xml:space="preserve">zaproponowano </w:t>
      </w:r>
      <w:r w:rsidR="000A7D41">
        <w:rPr>
          <w:rFonts w:ascii="Verdana" w:hAnsi="Verdana"/>
        </w:rPr>
        <w:t>również</w:t>
      </w:r>
      <w:r w:rsidRPr="00446AE3">
        <w:rPr>
          <w:rFonts w:ascii="Verdana" w:hAnsi="Verdana"/>
        </w:rPr>
        <w:t xml:space="preserve"> nowe rozwiązanie w</w:t>
      </w:r>
      <w:r w:rsidR="000A7D41">
        <w:rPr>
          <w:rFonts w:ascii="Verdana" w:hAnsi="Verdana"/>
        </w:rPr>
        <w:t xml:space="preserve"> </w:t>
      </w:r>
      <w:r w:rsidRPr="00446AE3">
        <w:rPr>
          <w:rFonts w:ascii="Verdana" w:hAnsi="Verdana"/>
        </w:rPr>
        <w:t>postaci Fundusz</w:t>
      </w:r>
      <w:r w:rsidR="00111C89" w:rsidRPr="00446AE3">
        <w:rPr>
          <w:rFonts w:ascii="Verdana" w:hAnsi="Verdana"/>
        </w:rPr>
        <w:t>u</w:t>
      </w:r>
      <w:r w:rsidRPr="00446AE3">
        <w:rPr>
          <w:rFonts w:ascii="Verdana" w:hAnsi="Verdana"/>
        </w:rPr>
        <w:t xml:space="preserve"> Sprawiedliwej Transformacji, którego zadaniem ma być wspieranie działań na rzecz ograniczenia negatywnych skutków społecznych, gospodarczych i</w:t>
      </w:r>
      <w:r w:rsidR="00066E1B">
        <w:rPr>
          <w:rFonts w:ascii="Verdana" w:hAnsi="Verdana"/>
        </w:rPr>
        <w:t xml:space="preserve"> </w:t>
      </w:r>
      <w:r w:rsidRPr="00446AE3">
        <w:rPr>
          <w:rFonts w:ascii="Verdana" w:hAnsi="Verdana"/>
        </w:rPr>
        <w:t>środowiskowych związanych z odejściem od węgla i</w:t>
      </w:r>
      <w:r w:rsidR="00066E1B">
        <w:rPr>
          <w:rFonts w:ascii="Verdana" w:hAnsi="Verdana"/>
        </w:rPr>
        <w:t> </w:t>
      </w:r>
      <w:r w:rsidRPr="00446AE3">
        <w:rPr>
          <w:rFonts w:ascii="Verdana" w:hAnsi="Verdana"/>
        </w:rPr>
        <w:t>zaadoptowa</w:t>
      </w:r>
      <w:r w:rsidR="00111C89" w:rsidRPr="00446AE3">
        <w:rPr>
          <w:rFonts w:ascii="Verdana" w:hAnsi="Verdana"/>
        </w:rPr>
        <w:t>nie</w:t>
      </w:r>
      <w:r w:rsidRPr="00446AE3">
        <w:rPr>
          <w:rFonts w:ascii="Verdana" w:hAnsi="Verdana"/>
        </w:rPr>
        <w:t xml:space="preserve"> się do nowych warunków</w:t>
      </w:r>
      <w:r w:rsidR="00835FE9" w:rsidRPr="00446AE3">
        <w:rPr>
          <w:rFonts w:ascii="Verdana" w:hAnsi="Verdana"/>
        </w:rPr>
        <w:t>.</w:t>
      </w:r>
    </w:p>
    <w:p w:rsidR="008D00A2" w:rsidRPr="00446AE3" w:rsidRDefault="008D00A2" w:rsidP="008D00A2">
      <w:pPr>
        <w:autoSpaceDE w:val="0"/>
        <w:spacing w:before="120" w:after="0" w:line="360" w:lineRule="auto"/>
        <w:ind w:firstLine="709"/>
        <w:jc w:val="both"/>
        <w:rPr>
          <w:rFonts w:ascii="Verdana" w:hAnsi="Verdana"/>
        </w:rPr>
      </w:pPr>
      <w:r w:rsidRPr="00446AE3">
        <w:rPr>
          <w:rFonts w:ascii="Verdana" w:hAnsi="Verdana"/>
          <w:b/>
          <w:bCs/>
          <w:iCs/>
          <w:spacing w:val="-2"/>
        </w:rPr>
        <w:t>Strategia Polityki Społecznej dla Wielkopolski do 2030 roku</w:t>
      </w:r>
      <w:r w:rsidRPr="00446AE3">
        <w:rPr>
          <w:rFonts w:ascii="Verdana" w:hAnsi="Verdana"/>
          <w:bCs/>
          <w:iCs/>
          <w:spacing w:val="-2"/>
        </w:rPr>
        <w:t xml:space="preserve"> </w:t>
      </w:r>
      <w:r w:rsidRPr="00446AE3">
        <w:rPr>
          <w:rFonts w:ascii="Verdana" w:eastAsia="Calibri" w:hAnsi="Verdana" w:cs="Times New Roman"/>
          <w:spacing w:val="-2"/>
        </w:rPr>
        <w:t>jest dokumentem,</w:t>
      </w:r>
      <w:r w:rsidRPr="00446AE3">
        <w:rPr>
          <w:rFonts w:ascii="Verdana" w:eastAsia="Calibri" w:hAnsi="Verdana" w:cs="Times New Roman"/>
        </w:rPr>
        <w:t xml:space="preserve"> który stanowi </w:t>
      </w:r>
      <w:r w:rsidRPr="00446AE3">
        <w:rPr>
          <w:rFonts w:ascii="Verdana" w:hAnsi="Verdana"/>
        </w:rPr>
        <w:t>podstawę polityki społecznej województwa. Na podstawie diagnozy społecznej, sformułowano misję i cele polityki strategiczne i</w:t>
      </w:r>
      <w:r>
        <w:rPr>
          <w:rFonts w:ascii="Verdana" w:hAnsi="Verdana"/>
        </w:rPr>
        <w:t> </w:t>
      </w:r>
      <w:r w:rsidRPr="00446AE3">
        <w:rPr>
          <w:rFonts w:ascii="Verdana" w:hAnsi="Verdana"/>
        </w:rPr>
        <w:t>strategiczne kierunki działania regionu.</w:t>
      </w:r>
    </w:p>
    <w:p w:rsidR="008D00A2" w:rsidRPr="00446AE3" w:rsidRDefault="008D00A2" w:rsidP="008D00A2">
      <w:pPr>
        <w:autoSpaceDE w:val="0"/>
        <w:spacing w:after="0" w:line="360" w:lineRule="auto"/>
        <w:ind w:firstLine="709"/>
        <w:jc w:val="both"/>
        <w:rPr>
          <w:rFonts w:ascii="Verdana" w:hAnsi="Verdana" w:cstheme="minorHAnsi"/>
        </w:rPr>
      </w:pPr>
      <w:r w:rsidRPr="00446AE3">
        <w:rPr>
          <w:rFonts w:ascii="Verdana" w:hAnsi="Verdana"/>
        </w:rPr>
        <w:t>Strategiczne kierunki działania w odniesieniu do kluczowych obszarów polityki społecznej (Usługi społeczne, Infrastruktura społeczna, Aktywność społeczna i obywatelska, Włączenie społeczne, Koordynacja polityki społecznej) przewidują: rozwój i podniesienie jakości usług społecznych świadczonych na terenie regionu, wspieranie programów i działań mających na celu dostosowanie usług społecznych do potrzeb ich odbiorców (w tym o cechach innowacji i</w:t>
      </w:r>
      <w:r>
        <w:rPr>
          <w:rFonts w:ascii="Verdana" w:hAnsi="Verdana"/>
        </w:rPr>
        <w:t> </w:t>
      </w:r>
      <w:r w:rsidRPr="00446AE3">
        <w:rPr>
          <w:rFonts w:ascii="Verdana" w:hAnsi="Verdana"/>
        </w:rPr>
        <w:t xml:space="preserve">eksperymentu), wyrównywanie różnic w rozwoju usług społecznych w regionie, </w:t>
      </w:r>
      <w:r w:rsidRPr="00446AE3">
        <w:rPr>
          <w:rFonts w:ascii="Verdana" w:hAnsi="Verdana"/>
        </w:rPr>
        <w:lastRenderedPageBreak/>
        <w:t>promowanie i wspieranie współpracy sektorowej i międzysektorowej na rzecz rozwoju usług, koordynację działań publicznych i niepublicznych na rzecz rozwoju usług społecznych, zwiększanie zaangażowania mieszkańców regionu w wypracowywaniu dedykowanych dla nich rozwiązań (empowerment), wyrównywanie różnic w dostępie do infrastruktury społecznej w</w:t>
      </w:r>
      <w:r>
        <w:rPr>
          <w:rFonts w:ascii="Verdana" w:hAnsi="Verdana"/>
        </w:rPr>
        <w:t xml:space="preserve"> </w:t>
      </w:r>
      <w:r w:rsidRPr="00446AE3">
        <w:rPr>
          <w:rFonts w:ascii="Verdana" w:hAnsi="Verdana"/>
        </w:rPr>
        <w:t xml:space="preserve">regionie, dostosowanie infrastruktury społecznej do potrzeb jej odbiorców, wspieranie </w:t>
      </w:r>
      <w:r w:rsidRPr="00446AE3">
        <w:rPr>
          <w:rFonts w:ascii="Verdana" w:hAnsi="Verdana" w:cstheme="minorHAnsi"/>
        </w:rPr>
        <w:t>budowy infrastruktury społecznej w regionie, wspieranie procesu deinstytucjonalizacji (przechodzenia do wspierania w mniejszych placówkach, mieszkaniach chronionych, mieszkaniach wspieranych), wspieranie aktywności lokalnej mieszkańców (w tym grup formalnych, nieformalnych, liderów lokalnych), wspieranie jednostek samorządu terytorialnego w partycypacyjnej realizacji zadań publicznych, wspieranie organizacji pozarządowych i podmiotów ekonomii społecznej w przygotowaniu do roli realizatora zadań publicznych, zwiększanie roli pracy socjalnej w rozwiązywaniu problemów społecznych, wspieranie i tworzenie programów i inicjatyw przeciwdziałających wykluczeniu społecznemu i marginalizacji społecznej oraz przeciwdziałanie ubóstwu, zwiększanie wrażliwości społecznej na problemy społeczne i przeciwdziałanie stereotypowemu postrzeganiu grup marginalizowanych, poszerzanie i dostarczanie wiedzy na temat problemów społecznych i sposobów ich rozwiązywania oraz wzmocnienie koordynacji systemu polityki społecznej.</w:t>
      </w:r>
    </w:p>
    <w:p w:rsidR="007045E3" w:rsidRDefault="00A561A9" w:rsidP="007045E3">
      <w:pPr>
        <w:spacing w:before="120" w:after="0" w:line="360" w:lineRule="auto"/>
        <w:ind w:firstLine="709"/>
        <w:jc w:val="both"/>
        <w:rPr>
          <w:rFonts w:ascii="Verdana" w:hAnsi="Verdana"/>
        </w:rPr>
      </w:pPr>
      <w:r w:rsidRPr="00A561A9">
        <w:rPr>
          <w:rFonts w:ascii="Verdana" w:hAnsi="Verdana"/>
          <w:b/>
        </w:rPr>
        <w:t xml:space="preserve">Strategia </w:t>
      </w:r>
      <w:r w:rsidRPr="00212355">
        <w:rPr>
          <w:rFonts w:ascii="Verdana" w:hAnsi="Verdana"/>
          <w:b/>
        </w:rPr>
        <w:t xml:space="preserve">Rozwiązywania Problemów Społecznych </w:t>
      </w:r>
      <w:r w:rsidR="008D00A2" w:rsidRPr="00212355">
        <w:rPr>
          <w:rFonts w:ascii="Verdana" w:hAnsi="Verdana"/>
          <w:b/>
        </w:rPr>
        <w:t>w Powiecie</w:t>
      </w:r>
      <w:r w:rsidRPr="00212355">
        <w:rPr>
          <w:rFonts w:ascii="Verdana" w:hAnsi="Verdana"/>
          <w:b/>
        </w:rPr>
        <w:t xml:space="preserve"> </w:t>
      </w:r>
      <w:r w:rsidR="00212355" w:rsidRPr="00212355">
        <w:rPr>
          <w:rFonts w:ascii="Verdana" w:hAnsi="Verdana"/>
          <w:b/>
        </w:rPr>
        <w:t>Czarnkowsko-Trzcianeckim</w:t>
      </w:r>
      <w:r w:rsidR="00212355">
        <w:rPr>
          <w:rFonts w:ascii="Verdana" w:hAnsi="Verdana"/>
          <w:b/>
        </w:rPr>
        <w:t xml:space="preserve"> na 2014-2023 </w:t>
      </w:r>
      <w:r w:rsidR="00212355" w:rsidRPr="00212355">
        <w:rPr>
          <w:rFonts w:ascii="Verdana" w:hAnsi="Verdana"/>
        </w:rPr>
        <w:t xml:space="preserve">jest dokumentem strategicznych wyznaczającym kierunki polityki społecznej powiatu. Na podstawie </w:t>
      </w:r>
      <w:r w:rsidR="00212355">
        <w:rPr>
          <w:rFonts w:ascii="Verdana" w:hAnsi="Verdana"/>
        </w:rPr>
        <w:t xml:space="preserve">raportu o sytuacji </w:t>
      </w:r>
      <w:r w:rsidR="005D4E93">
        <w:rPr>
          <w:rFonts w:ascii="Verdana" w:hAnsi="Verdana"/>
        </w:rPr>
        <w:t xml:space="preserve">społecznej w powiecie, wyznaczono </w:t>
      </w:r>
      <w:r w:rsidR="007045E3">
        <w:rPr>
          <w:rFonts w:ascii="Verdana" w:hAnsi="Verdana"/>
        </w:rPr>
        <w:t>4 główne cele polityki społecznej: 1. </w:t>
      </w:r>
      <w:r w:rsidR="007045E3" w:rsidRPr="007045E3">
        <w:rPr>
          <w:rFonts w:ascii="Verdana" w:hAnsi="Verdana" w:cs="Calibri,Bold"/>
          <w:bCs/>
        </w:rPr>
        <w:t>Skuteczne wsparcie najbardziej potrzebujących mieszkańców</w:t>
      </w:r>
      <w:r w:rsidR="007045E3">
        <w:rPr>
          <w:rFonts w:ascii="Verdana" w:hAnsi="Verdana"/>
        </w:rPr>
        <w:t xml:space="preserve"> p</w:t>
      </w:r>
      <w:r w:rsidR="007045E3" w:rsidRPr="007045E3">
        <w:rPr>
          <w:rFonts w:ascii="Verdana" w:hAnsi="Verdana" w:cs="Calibri,Bold"/>
          <w:bCs/>
        </w:rPr>
        <w:t>owiatu</w:t>
      </w:r>
      <w:r w:rsidR="007045E3">
        <w:rPr>
          <w:rFonts w:ascii="Verdana" w:hAnsi="Verdana"/>
        </w:rPr>
        <w:t xml:space="preserve">, </w:t>
      </w:r>
      <w:r w:rsidR="007045E3">
        <w:rPr>
          <w:rFonts w:ascii="Verdana" w:hAnsi="Verdana" w:cs="Calibri,Bold"/>
          <w:bCs/>
        </w:rPr>
        <w:t>2. </w:t>
      </w:r>
      <w:r w:rsidR="007045E3" w:rsidRPr="007045E3">
        <w:rPr>
          <w:rFonts w:ascii="Verdana" w:hAnsi="Verdana" w:cs="Calibri,Bold"/>
          <w:bCs/>
        </w:rPr>
        <w:t>Poprawa stanu zdrowia mieszkańców</w:t>
      </w:r>
      <w:r w:rsidR="007045E3">
        <w:rPr>
          <w:rFonts w:ascii="Verdana" w:hAnsi="Verdana"/>
        </w:rPr>
        <w:t xml:space="preserve">, </w:t>
      </w:r>
      <w:r w:rsidR="007045E3" w:rsidRPr="007045E3">
        <w:rPr>
          <w:rFonts w:ascii="Verdana" w:hAnsi="Verdana" w:cs="Calibri,Bold"/>
          <w:bCs/>
        </w:rPr>
        <w:t>3. Przeciwdziałanie bezrobociu</w:t>
      </w:r>
      <w:r w:rsidR="007045E3">
        <w:rPr>
          <w:rFonts w:ascii="Verdana" w:hAnsi="Verdana"/>
        </w:rPr>
        <w:t xml:space="preserve">, </w:t>
      </w:r>
      <w:r w:rsidR="007045E3" w:rsidRPr="007045E3">
        <w:rPr>
          <w:rFonts w:ascii="Verdana" w:hAnsi="Verdana" w:cs="Calibri,Bold"/>
          <w:bCs/>
        </w:rPr>
        <w:t>4. Dobre przygotowanie absolwentów szkół powiatowych do startu</w:t>
      </w:r>
      <w:r w:rsidR="007045E3">
        <w:rPr>
          <w:rFonts w:ascii="Verdana" w:hAnsi="Verdana"/>
        </w:rPr>
        <w:t xml:space="preserve"> </w:t>
      </w:r>
      <w:r w:rsidR="007045E3" w:rsidRPr="007045E3">
        <w:rPr>
          <w:rFonts w:ascii="Verdana" w:hAnsi="Verdana" w:cs="Calibri,Bold"/>
          <w:bCs/>
        </w:rPr>
        <w:t>życiowego</w:t>
      </w:r>
      <w:r w:rsidR="007045E3">
        <w:rPr>
          <w:rFonts w:ascii="Verdana" w:hAnsi="Verdana" w:cs="Calibri,Bold"/>
          <w:bCs/>
        </w:rPr>
        <w:t>.</w:t>
      </w:r>
    </w:p>
    <w:p w:rsidR="00212355" w:rsidRDefault="007045E3" w:rsidP="007045E3">
      <w:pPr>
        <w:spacing w:after="0" w:line="360" w:lineRule="auto"/>
        <w:ind w:firstLine="709"/>
        <w:jc w:val="both"/>
        <w:rPr>
          <w:rFonts w:ascii="Verdana" w:hAnsi="Verdana" w:cs="Calibri"/>
          <w:color w:val="000000"/>
        </w:rPr>
      </w:pPr>
      <w:r w:rsidRPr="007045E3">
        <w:rPr>
          <w:rFonts w:ascii="Verdana" w:hAnsi="Verdana"/>
        </w:rPr>
        <w:t>Do celów operacyjnych zaliczono z kolei: w</w:t>
      </w:r>
      <w:r w:rsidRPr="007045E3">
        <w:rPr>
          <w:rFonts w:ascii="Verdana" w:hAnsi="Verdana" w:cs="Calibri"/>
          <w:color w:val="000000"/>
        </w:rPr>
        <w:t>yrównywanie szans życiowych osób niepełnosprawnych</w:t>
      </w:r>
      <w:r w:rsidRPr="007045E3">
        <w:rPr>
          <w:rFonts w:ascii="Verdana" w:hAnsi="Verdana"/>
        </w:rPr>
        <w:t>, t</w:t>
      </w:r>
      <w:r w:rsidRPr="007045E3">
        <w:rPr>
          <w:rFonts w:ascii="Verdana" w:hAnsi="Verdana" w:cs="Calibri"/>
          <w:color w:val="000000"/>
        </w:rPr>
        <w:t>worzenie warunków do prawidłowego funkcjonowania systemu pieczy</w:t>
      </w:r>
      <w:r w:rsidRPr="007045E3">
        <w:rPr>
          <w:rFonts w:ascii="Verdana" w:hAnsi="Verdana"/>
        </w:rPr>
        <w:t xml:space="preserve"> </w:t>
      </w:r>
      <w:r w:rsidRPr="007045E3">
        <w:rPr>
          <w:rFonts w:ascii="Verdana" w:hAnsi="Verdana" w:cs="Calibri"/>
          <w:color w:val="000000"/>
        </w:rPr>
        <w:t>zastępczej oraz wspieranie rozwoju rodzinnych form pieczy zastępczej</w:t>
      </w:r>
      <w:r w:rsidRPr="007045E3">
        <w:rPr>
          <w:rFonts w:ascii="Verdana" w:hAnsi="Verdana"/>
        </w:rPr>
        <w:t>, u</w:t>
      </w:r>
      <w:r w:rsidRPr="007045E3">
        <w:rPr>
          <w:rFonts w:ascii="Verdana" w:hAnsi="Verdana" w:cs="Calibri"/>
          <w:color w:val="000000"/>
        </w:rPr>
        <w:t>ruchomienie systemu pomoc</w:t>
      </w:r>
      <w:r>
        <w:rPr>
          <w:rFonts w:ascii="Verdana" w:hAnsi="Verdana" w:cs="Calibri"/>
          <w:color w:val="000000"/>
        </w:rPr>
        <w:t>y ofiarom i sprawcom przemocy w </w:t>
      </w:r>
      <w:r w:rsidRPr="007045E3">
        <w:rPr>
          <w:rFonts w:ascii="Verdana" w:hAnsi="Verdana" w:cs="Calibri"/>
          <w:color w:val="000000"/>
        </w:rPr>
        <w:t>rodzinie</w:t>
      </w:r>
      <w:r w:rsidRPr="007045E3">
        <w:rPr>
          <w:rFonts w:ascii="Verdana" w:hAnsi="Verdana"/>
        </w:rPr>
        <w:t>, r</w:t>
      </w:r>
      <w:r w:rsidRPr="007045E3">
        <w:rPr>
          <w:rFonts w:ascii="Verdana" w:hAnsi="Verdana" w:cs="Calibri"/>
          <w:color w:val="000000"/>
        </w:rPr>
        <w:t>ealizację</w:t>
      </w:r>
      <w:r>
        <w:rPr>
          <w:rFonts w:ascii="Verdana" w:hAnsi="Verdana" w:cs="Calibri"/>
          <w:color w:val="000000"/>
        </w:rPr>
        <w:t xml:space="preserve"> przez Powiatowe Centrum Pomocy Rodzinie</w:t>
      </w:r>
      <w:r w:rsidRPr="007045E3">
        <w:rPr>
          <w:rFonts w:ascii="Verdana" w:hAnsi="Verdana" w:cs="Calibri"/>
          <w:color w:val="000000"/>
        </w:rPr>
        <w:t xml:space="preserve"> pozostałych zadań ustawowych</w:t>
      </w:r>
      <w:r w:rsidRPr="007045E3">
        <w:rPr>
          <w:rFonts w:ascii="Verdana" w:hAnsi="Verdana"/>
        </w:rPr>
        <w:t xml:space="preserve">, poprawę </w:t>
      </w:r>
      <w:r w:rsidRPr="007045E3">
        <w:rPr>
          <w:rFonts w:ascii="Verdana" w:hAnsi="Verdana" w:cs="Calibri"/>
          <w:color w:val="000000"/>
        </w:rPr>
        <w:t xml:space="preserve">dostępności i jakości opieki zdrowotnej na terenie </w:t>
      </w:r>
      <w:r w:rsidRPr="007045E3">
        <w:rPr>
          <w:rFonts w:ascii="Verdana" w:hAnsi="Verdana" w:cs="Calibri"/>
          <w:color w:val="000000"/>
        </w:rPr>
        <w:lastRenderedPageBreak/>
        <w:t>powiatu</w:t>
      </w:r>
      <w:r w:rsidRPr="007045E3">
        <w:rPr>
          <w:rFonts w:ascii="Verdana" w:hAnsi="Verdana"/>
        </w:rPr>
        <w:t>, promocję</w:t>
      </w:r>
      <w:r w:rsidRPr="007045E3">
        <w:rPr>
          <w:rFonts w:ascii="Verdana" w:hAnsi="Verdana" w:cs="Calibri"/>
          <w:color w:val="000000"/>
        </w:rPr>
        <w:t xml:space="preserve"> zdrowia</w:t>
      </w:r>
      <w:r w:rsidRPr="007045E3">
        <w:rPr>
          <w:rFonts w:ascii="Verdana" w:hAnsi="Verdana"/>
        </w:rPr>
        <w:t>, p</w:t>
      </w:r>
      <w:r w:rsidRPr="007045E3">
        <w:rPr>
          <w:rFonts w:ascii="Verdana" w:hAnsi="Verdana" w:cs="Calibri"/>
          <w:color w:val="000000"/>
        </w:rPr>
        <w:t>rzeciwdziałanie uzależnieniom</w:t>
      </w:r>
      <w:r w:rsidRPr="007045E3">
        <w:rPr>
          <w:rFonts w:ascii="Verdana" w:hAnsi="Verdana"/>
        </w:rPr>
        <w:t>, r</w:t>
      </w:r>
      <w:r w:rsidRPr="007045E3">
        <w:rPr>
          <w:rFonts w:ascii="Verdana" w:hAnsi="Verdana" w:cs="Calibri"/>
          <w:color w:val="000000"/>
        </w:rPr>
        <w:t>ealizację zadań publicznych służb zatrudnienia</w:t>
      </w:r>
      <w:r w:rsidRPr="007045E3">
        <w:rPr>
          <w:rFonts w:ascii="Verdana" w:hAnsi="Verdana"/>
        </w:rPr>
        <w:t>, w</w:t>
      </w:r>
      <w:r w:rsidRPr="007045E3">
        <w:rPr>
          <w:rFonts w:ascii="Verdana" w:hAnsi="Verdana" w:cs="Calibri"/>
          <w:color w:val="000000"/>
        </w:rPr>
        <w:t>spieranie rozwoju przedsiębiorczości</w:t>
      </w:r>
      <w:r w:rsidRPr="007045E3">
        <w:rPr>
          <w:rFonts w:ascii="Verdana" w:hAnsi="Verdana"/>
        </w:rPr>
        <w:t>, w</w:t>
      </w:r>
      <w:r w:rsidRPr="007045E3">
        <w:rPr>
          <w:rFonts w:ascii="Verdana" w:hAnsi="Verdana" w:cs="Calibri"/>
          <w:color w:val="000000"/>
        </w:rPr>
        <w:t>spierane adaptacji oferty edukacyjnej do potrzeb rynku pracy</w:t>
      </w:r>
      <w:r w:rsidRPr="007045E3">
        <w:rPr>
          <w:rFonts w:ascii="Verdana" w:hAnsi="Verdana"/>
        </w:rPr>
        <w:t>, p</w:t>
      </w:r>
      <w:r>
        <w:rPr>
          <w:rFonts w:ascii="Verdana" w:hAnsi="Verdana" w:cs="Calibri"/>
          <w:color w:val="000000"/>
        </w:rPr>
        <w:t>rzeciwdziałanie i </w:t>
      </w:r>
      <w:r w:rsidRPr="007045E3">
        <w:rPr>
          <w:rFonts w:ascii="Verdana" w:hAnsi="Verdana" w:cs="Calibri"/>
          <w:color w:val="000000"/>
        </w:rPr>
        <w:t>zapobieganie wykluczeniu społecznemu wśród osób</w:t>
      </w:r>
      <w:r w:rsidRPr="007045E3">
        <w:rPr>
          <w:rFonts w:ascii="Verdana" w:hAnsi="Verdana"/>
        </w:rPr>
        <w:t xml:space="preserve"> </w:t>
      </w:r>
      <w:r w:rsidRPr="007045E3">
        <w:rPr>
          <w:rFonts w:ascii="Verdana" w:hAnsi="Verdana" w:cs="Calibri"/>
          <w:color w:val="000000"/>
        </w:rPr>
        <w:t>pozostających bez pracy</w:t>
      </w:r>
      <w:r w:rsidRPr="007045E3">
        <w:rPr>
          <w:rFonts w:ascii="Verdana" w:hAnsi="Verdana"/>
        </w:rPr>
        <w:t>,</w:t>
      </w:r>
      <w:r w:rsidRPr="007045E3">
        <w:rPr>
          <w:rFonts w:ascii="Verdana" w:hAnsi="Verdana" w:cs="Calibri"/>
          <w:color w:val="000000"/>
        </w:rPr>
        <w:t xml:space="preserve"> Standaryzację usług świadczonych przez Powiatowy Urząd Pracy w</w:t>
      </w:r>
      <w:r w:rsidRPr="007045E3">
        <w:rPr>
          <w:rFonts w:ascii="Verdana" w:hAnsi="Verdana"/>
        </w:rPr>
        <w:t xml:space="preserve"> </w:t>
      </w:r>
      <w:r w:rsidRPr="007045E3">
        <w:rPr>
          <w:rFonts w:ascii="Verdana" w:hAnsi="Verdana" w:cs="Calibri"/>
          <w:color w:val="000000"/>
        </w:rPr>
        <w:t>Czarnkowie</w:t>
      </w:r>
      <w:r w:rsidRPr="007045E3">
        <w:rPr>
          <w:rFonts w:ascii="Verdana" w:hAnsi="Verdana"/>
        </w:rPr>
        <w:t>, p</w:t>
      </w:r>
      <w:r w:rsidRPr="007045E3">
        <w:rPr>
          <w:rFonts w:ascii="Verdana" w:hAnsi="Verdana" w:cs="Calibri"/>
          <w:color w:val="000000"/>
        </w:rPr>
        <w:t>oprawę bazy edukacji ponadgimnazjalnej</w:t>
      </w:r>
      <w:r w:rsidRPr="007045E3">
        <w:rPr>
          <w:rFonts w:ascii="Verdana" w:hAnsi="Verdana"/>
        </w:rPr>
        <w:t>, a</w:t>
      </w:r>
      <w:r w:rsidRPr="007045E3">
        <w:rPr>
          <w:rFonts w:ascii="Verdana" w:hAnsi="Verdana" w:cs="Calibri"/>
          <w:color w:val="000000"/>
        </w:rPr>
        <w:t>daptację oferty edukacyjnej do potrzeb rynku pracy</w:t>
      </w:r>
      <w:r w:rsidRPr="007045E3">
        <w:rPr>
          <w:rFonts w:ascii="Verdana" w:hAnsi="Verdana"/>
        </w:rPr>
        <w:t xml:space="preserve"> oraz z</w:t>
      </w:r>
      <w:r w:rsidRPr="007045E3">
        <w:rPr>
          <w:rFonts w:ascii="Verdana" w:hAnsi="Verdana" w:cs="Calibri"/>
          <w:color w:val="000000"/>
        </w:rPr>
        <w:t>większenie efektywności kosztowej oświaty.</w:t>
      </w:r>
    </w:p>
    <w:p w:rsidR="003A2A12" w:rsidRPr="003A2A12" w:rsidRDefault="003547A7" w:rsidP="003A2A12">
      <w:pPr>
        <w:spacing w:before="120" w:after="0" w:line="360" w:lineRule="auto"/>
        <w:ind w:firstLine="709"/>
        <w:jc w:val="both"/>
        <w:rPr>
          <w:rFonts w:ascii="Verdana" w:hAnsi="Verdana"/>
          <w:iCs/>
          <w:spacing w:val="-2"/>
        </w:rPr>
      </w:pPr>
      <w:r w:rsidRPr="003A2A12">
        <w:rPr>
          <w:rFonts w:ascii="Verdana" w:hAnsi="Verdana" w:cstheme="minorHAnsi"/>
          <w:b/>
          <w:bCs/>
        </w:rPr>
        <w:t xml:space="preserve">Strategia Rozwoju Gminy </w:t>
      </w:r>
      <w:r w:rsidR="005D06D3" w:rsidRPr="003A2A12">
        <w:rPr>
          <w:rFonts w:ascii="Verdana" w:hAnsi="Verdana" w:cstheme="minorHAnsi"/>
          <w:b/>
          <w:bCs/>
        </w:rPr>
        <w:t>Krzyż Wielkopolski</w:t>
      </w:r>
      <w:r w:rsidR="008D00A2" w:rsidRPr="003A2A12">
        <w:rPr>
          <w:rFonts w:ascii="Verdana" w:hAnsi="Verdana"/>
          <w:b/>
        </w:rPr>
        <w:t xml:space="preserve"> </w:t>
      </w:r>
      <w:r w:rsidR="007045E3" w:rsidRPr="003A2A12">
        <w:rPr>
          <w:rFonts w:ascii="Verdana" w:hAnsi="Verdana"/>
          <w:b/>
        </w:rPr>
        <w:t>na lata 2015-2022</w:t>
      </w:r>
      <w:r w:rsidR="003A2A12" w:rsidRPr="003A2A12">
        <w:rPr>
          <w:rFonts w:ascii="Verdana" w:hAnsi="Verdana"/>
          <w:iCs/>
          <w:spacing w:val="-2"/>
        </w:rPr>
        <w:t xml:space="preserve"> jest podstawowym </w:t>
      </w:r>
      <w:r w:rsidR="003A2A12" w:rsidRPr="003A2A12">
        <w:rPr>
          <w:rFonts w:ascii="Verdana" w:eastAsia="Times New Roman" w:hAnsi="Verdana" w:cs="Calibri"/>
          <w:lang w:eastAsia="pl-PL"/>
        </w:rPr>
        <w:t xml:space="preserve">dokumentem strategicznym wyznaczającym kierunki rozwoju gminy. W oparciu o diagnozę </w:t>
      </w:r>
      <w:r w:rsidR="00942DDC">
        <w:rPr>
          <w:rFonts w:ascii="Verdana" w:eastAsia="Times New Roman" w:hAnsi="Verdana" w:cs="Calibri"/>
          <w:lang w:eastAsia="pl-PL"/>
        </w:rPr>
        <w:t>sytuacji w gminie</w:t>
      </w:r>
      <w:r w:rsidR="003A2A12" w:rsidRPr="003A2A12">
        <w:rPr>
          <w:rFonts w:ascii="Verdana" w:eastAsia="Times New Roman" w:hAnsi="Verdana" w:cs="Calibri"/>
          <w:lang w:eastAsia="pl-PL"/>
        </w:rPr>
        <w:t>, sformułowano kierunki rozwoju gminy.</w:t>
      </w:r>
    </w:p>
    <w:p w:rsidR="0097384F" w:rsidRDefault="000053C2" w:rsidP="00E05E58">
      <w:pPr>
        <w:tabs>
          <w:tab w:val="left" w:pos="5387"/>
        </w:tabs>
        <w:spacing w:after="0" w:line="360" w:lineRule="auto"/>
        <w:ind w:firstLine="709"/>
        <w:jc w:val="both"/>
        <w:rPr>
          <w:rFonts w:ascii="Verdana" w:hAnsi="Verdana" w:cs="Times New Roman"/>
        </w:rPr>
      </w:pPr>
      <w:r>
        <w:rPr>
          <w:rFonts w:ascii="Verdana" w:eastAsia="Times New Roman" w:hAnsi="Verdana" w:cs="Calibri"/>
          <w:lang w:eastAsia="pl-PL"/>
        </w:rPr>
        <w:t>Do przedsięwzięć</w:t>
      </w:r>
      <w:r w:rsidR="003A2A12" w:rsidRPr="003A2A12">
        <w:rPr>
          <w:rFonts w:ascii="Verdana" w:eastAsia="Times New Roman" w:hAnsi="Verdana" w:cs="Calibri"/>
          <w:lang w:eastAsia="pl-PL"/>
        </w:rPr>
        <w:t xml:space="preserve"> istotnych z punktu widzenia niniejszego dokumentu zaliczono m.in.: </w:t>
      </w:r>
      <w:r w:rsidR="0097384F">
        <w:rPr>
          <w:rFonts w:ascii="Verdana" w:hAnsi="Verdana" w:cs="Times New Roman"/>
        </w:rPr>
        <w:t>rzetelne rozpoznanie przez służby pomocy społecznej</w:t>
      </w:r>
      <w:r w:rsidRPr="000053C2">
        <w:rPr>
          <w:rFonts w:ascii="Verdana" w:hAnsi="Verdana" w:cs="Times New Roman"/>
        </w:rPr>
        <w:t xml:space="preserve"> potrzeb rodzin i osób dla</w:t>
      </w:r>
      <w:r>
        <w:rPr>
          <w:rFonts w:ascii="Verdana" w:eastAsia="Times New Roman" w:hAnsi="Verdana" w:cs="Calibri"/>
          <w:lang w:eastAsia="pl-PL"/>
        </w:rPr>
        <w:t xml:space="preserve"> </w:t>
      </w:r>
      <w:r w:rsidRPr="000053C2">
        <w:rPr>
          <w:rFonts w:ascii="Verdana" w:hAnsi="Verdana" w:cs="Times New Roman"/>
        </w:rPr>
        <w:t>lepsz</w:t>
      </w:r>
      <w:r>
        <w:rPr>
          <w:rFonts w:ascii="Verdana" w:hAnsi="Verdana" w:cs="Times New Roman"/>
        </w:rPr>
        <w:t>ego trafienia z pomocą socjalną, ochronę</w:t>
      </w:r>
      <w:r w:rsidRPr="000053C2">
        <w:rPr>
          <w:rFonts w:ascii="Verdana" w:hAnsi="Verdana" w:cs="Times New Roman"/>
        </w:rPr>
        <w:t xml:space="preserve"> bezpieczeństwa socjalnego ludności i udzielanie pomocy osobom</w:t>
      </w:r>
      <w:r w:rsidR="0097384F">
        <w:rPr>
          <w:rFonts w:ascii="Verdana" w:eastAsia="Times New Roman" w:hAnsi="Verdana" w:cs="Calibri"/>
          <w:lang w:eastAsia="pl-PL"/>
        </w:rPr>
        <w:t xml:space="preserve"> </w:t>
      </w:r>
      <w:r w:rsidRPr="000053C2">
        <w:rPr>
          <w:rFonts w:ascii="Verdana" w:hAnsi="Verdana" w:cs="Times New Roman"/>
        </w:rPr>
        <w:t>niepełnosprawnym, zagrożonym ubóstwem, dysfunkcyjnym rodzinom, dzieciom</w:t>
      </w:r>
      <w:r w:rsidR="0097384F">
        <w:rPr>
          <w:rFonts w:ascii="Verdana" w:eastAsia="Times New Roman" w:hAnsi="Verdana" w:cs="Calibri"/>
          <w:lang w:eastAsia="pl-PL"/>
        </w:rPr>
        <w:t xml:space="preserve"> </w:t>
      </w:r>
      <w:r w:rsidRPr="000053C2">
        <w:rPr>
          <w:rFonts w:ascii="Verdana" w:hAnsi="Verdana" w:cs="Times New Roman"/>
        </w:rPr>
        <w:t>pozbawionym opieki naturalnych r</w:t>
      </w:r>
      <w:r w:rsidR="0097384F">
        <w:rPr>
          <w:rFonts w:ascii="Verdana" w:hAnsi="Verdana" w:cs="Times New Roman"/>
        </w:rPr>
        <w:t xml:space="preserve">odzin, bądź należnych alimentów, </w:t>
      </w:r>
      <w:r w:rsidRPr="000053C2">
        <w:rPr>
          <w:rFonts w:ascii="Verdana" w:hAnsi="Verdana" w:cs="Times New Roman"/>
        </w:rPr>
        <w:t>wyrównywanie szans życiowych osób niepełnosprawnych przez stwarzanie możliwości</w:t>
      </w:r>
      <w:r w:rsidR="0097384F">
        <w:rPr>
          <w:rFonts w:ascii="Verdana" w:eastAsia="Times New Roman" w:hAnsi="Verdana" w:cs="Calibri"/>
          <w:lang w:eastAsia="pl-PL"/>
        </w:rPr>
        <w:t xml:space="preserve"> </w:t>
      </w:r>
      <w:r w:rsidRPr="000053C2">
        <w:rPr>
          <w:rFonts w:ascii="Verdana" w:hAnsi="Verdana" w:cs="Times New Roman"/>
        </w:rPr>
        <w:t>aktywnego udziału w życiu społecznym i gospodarczym, a dzieciom i młodzieży</w:t>
      </w:r>
      <w:r w:rsidR="0097384F">
        <w:rPr>
          <w:rFonts w:ascii="Verdana" w:eastAsia="Times New Roman" w:hAnsi="Verdana" w:cs="Calibri"/>
          <w:lang w:eastAsia="pl-PL"/>
        </w:rPr>
        <w:t xml:space="preserve"> </w:t>
      </w:r>
      <w:r w:rsidR="0097384F">
        <w:rPr>
          <w:rFonts w:ascii="Verdana" w:hAnsi="Verdana" w:cs="Times New Roman"/>
        </w:rPr>
        <w:t xml:space="preserve">dodatkowo w szkolnych grupach, </w:t>
      </w:r>
      <w:r w:rsidRPr="000053C2">
        <w:rPr>
          <w:rFonts w:ascii="Verdana" w:hAnsi="Verdana" w:cs="Times New Roman"/>
        </w:rPr>
        <w:t>świadczenie pomocy stypendialnej uczniom znajdującym się w trudnej sytuacji</w:t>
      </w:r>
      <w:r w:rsidR="0097384F">
        <w:rPr>
          <w:rFonts w:ascii="Verdana" w:eastAsia="Times New Roman" w:hAnsi="Verdana" w:cs="Calibri"/>
          <w:lang w:eastAsia="pl-PL"/>
        </w:rPr>
        <w:t xml:space="preserve"> </w:t>
      </w:r>
      <w:r w:rsidR="0097384F">
        <w:rPr>
          <w:rFonts w:ascii="Verdana" w:hAnsi="Verdana" w:cs="Times New Roman"/>
        </w:rPr>
        <w:t xml:space="preserve">materialnej, </w:t>
      </w:r>
      <w:r w:rsidRPr="000053C2">
        <w:rPr>
          <w:rFonts w:ascii="Verdana" w:hAnsi="Verdana" w:cs="Times New Roman"/>
        </w:rPr>
        <w:t>promowanie prozdrowotnego trybu życia i prozdrowotnych zachowań w zakresie</w:t>
      </w:r>
      <w:r w:rsidR="0097384F">
        <w:rPr>
          <w:rFonts w:ascii="Verdana" w:eastAsia="Times New Roman" w:hAnsi="Verdana" w:cs="Calibri"/>
          <w:lang w:eastAsia="pl-PL"/>
        </w:rPr>
        <w:t xml:space="preserve"> </w:t>
      </w:r>
      <w:r w:rsidRPr="000053C2">
        <w:rPr>
          <w:rFonts w:ascii="Verdana" w:hAnsi="Verdana" w:cs="Times New Roman"/>
        </w:rPr>
        <w:t>odżywiania się, utrzymywania czyst</w:t>
      </w:r>
      <w:r w:rsidR="0097384F">
        <w:rPr>
          <w:rFonts w:ascii="Verdana" w:hAnsi="Verdana" w:cs="Times New Roman"/>
        </w:rPr>
        <w:t xml:space="preserve">ości w otoczeniu itd., </w:t>
      </w:r>
      <w:r w:rsidRPr="000053C2">
        <w:rPr>
          <w:rFonts w:ascii="Verdana" w:hAnsi="Verdana" w:cs="Times New Roman"/>
        </w:rPr>
        <w:t>stwarzanie przez samorząd gminy warunków do poprawy usług medycznych przez</w:t>
      </w:r>
      <w:r w:rsidR="0097384F">
        <w:rPr>
          <w:rFonts w:ascii="Verdana" w:eastAsia="Times New Roman" w:hAnsi="Verdana" w:cs="Calibri"/>
          <w:lang w:eastAsia="pl-PL"/>
        </w:rPr>
        <w:t xml:space="preserve"> </w:t>
      </w:r>
      <w:r w:rsidRPr="000053C2">
        <w:rPr>
          <w:rFonts w:ascii="Verdana" w:hAnsi="Verdana" w:cs="Times New Roman"/>
        </w:rPr>
        <w:t>podnoszenie standardu istniejącej bazy lokalowej i ewentualnie wyposażenia</w:t>
      </w:r>
      <w:r w:rsidR="0097384F">
        <w:rPr>
          <w:rFonts w:ascii="Verdana" w:eastAsia="Times New Roman" w:hAnsi="Verdana" w:cs="Calibri"/>
          <w:lang w:eastAsia="pl-PL"/>
        </w:rPr>
        <w:t xml:space="preserve"> </w:t>
      </w:r>
      <w:r w:rsidR="0097384F">
        <w:rPr>
          <w:rFonts w:ascii="Verdana" w:hAnsi="Verdana" w:cs="Times New Roman"/>
        </w:rPr>
        <w:t xml:space="preserve">medycznego, </w:t>
      </w:r>
      <w:r w:rsidRPr="000053C2">
        <w:rPr>
          <w:rFonts w:ascii="Verdana" w:hAnsi="Verdana" w:cs="Times New Roman"/>
        </w:rPr>
        <w:t>zwiększenie dostępności mieszkańców gminy do badań profilaktycznych</w:t>
      </w:r>
      <w:r w:rsidR="0097384F">
        <w:rPr>
          <w:rFonts w:ascii="Verdana" w:eastAsia="Times New Roman" w:hAnsi="Verdana" w:cs="Calibri"/>
          <w:lang w:eastAsia="pl-PL"/>
        </w:rPr>
        <w:t xml:space="preserve"> </w:t>
      </w:r>
      <w:r w:rsidRPr="000053C2">
        <w:rPr>
          <w:rFonts w:ascii="Verdana" w:hAnsi="Verdana" w:cs="Times New Roman"/>
        </w:rPr>
        <w:t>i współtworzenie, z powiatem i lekarzami rodzinnymi, mechanizmów ułatwiających</w:t>
      </w:r>
      <w:r w:rsidR="0097384F">
        <w:rPr>
          <w:rFonts w:ascii="Verdana" w:eastAsia="Times New Roman" w:hAnsi="Verdana" w:cs="Calibri"/>
          <w:lang w:eastAsia="pl-PL"/>
        </w:rPr>
        <w:t xml:space="preserve"> </w:t>
      </w:r>
      <w:r w:rsidRPr="000053C2">
        <w:rPr>
          <w:rFonts w:ascii="Verdana" w:hAnsi="Verdana" w:cs="Times New Roman"/>
        </w:rPr>
        <w:t xml:space="preserve">pacjentom dostęp </w:t>
      </w:r>
      <w:r w:rsidR="0097384F">
        <w:rPr>
          <w:rFonts w:ascii="Verdana" w:hAnsi="Verdana" w:cs="Times New Roman"/>
        </w:rPr>
        <w:t xml:space="preserve">do leczenia specjalistycznego w oddalonych ośrodkach miejskich, </w:t>
      </w:r>
      <w:r w:rsidRPr="000053C2">
        <w:rPr>
          <w:rFonts w:ascii="Verdana" w:hAnsi="Verdana" w:cs="Times New Roman"/>
        </w:rPr>
        <w:t>wprowadzanie w miarę moż</w:t>
      </w:r>
      <w:r w:rsidR="0097384F">
        <w:rPr>
          <w:rFonts w:ascii="Verdana" w:hAnsi="Verdana" w:cs="Times New Roman"/>
        </w:rPr>
        <w:t>liwości opieki profilaktyczno-</w:t>
      </w:r>
      <w:r w:rsidRPr="000053C2">
        <w:rPr>
          <w:rFonts w:ascii="Verdana" w:hAnsi="Verdana" w:cs="Times New Roman"/>
        </w:rPr>
        <w:t>medycznej, w tym</w:t>
      </w:r>
      <w:r w:rsidR="0097384F">
        <w:rPr>
          <w:rFonts w:ascii="Verdana" w:eastAsia="Times New Roman" w:hAnsi="Verdana" w:cs="Calibri"/>
          <w:lang w:eastAsia="pl-PL"/>
        </w:rPr>
        <w:t xml:space="preserve"> </w:t>
      </w:r>
      <w:r w:rsidRPr="000053C2">
        <w:rPr>
          <w:rFonts w:ascii="Verdana" w:hAnsi="Verdana" w:cs="Times New Roman"/>
        </w:rPr>
        <w:t xml:space="preserve">stomatologicznej do </w:t>
      </w:r>
      <w:r w:rsidR="0097384F">
        <w:rPr>
          <w:rFonts w:ascii="Verdana" w:hAnsi="Verdana" w:cs="Times New Roman"/>
        </w:rPr>
        <w:t xml:space="preserve">szkół i przedszkola, </w:t>
      </w:r>
      <w:r w:rsidRPr="000053C2">
        <w:rPr>
          <w:rFonts w:ascii="Verdana" w:hAnsi="Verdana" w:cs="Times New Roman"/>
        </w:rPr>
        <w:t>współtworzenie z powiatem lokalnych ośrodków pomocy oferujących poradnictwo</w:t>
      </w:r>
      <w:r w:rsidR="0097384F">
        <w:rPr>
          <w:rFonts w:ascii="Verdana" w:eastAsia="Times New Roman" w:hAnsi="Verdana" w:cs="Calibri"/>
          <w:lang w:eastAsia="pl-PL"/>
        </w:rPr>
        <w:t xml:space="preserve"> </w:t>
      </w:r>
      <w:r w:rsidRPr="000053C2">
        <w:rPr>
          <w:rFonts w:ascii="Verdana" w:hAnsi="Verdana" w:cs="Times New Roman"/>
        </w:rPr>
        <w:t>w stanach kryzysowych osób i rodzin dotkniętych groźnymi chorobami lub</w:t>
      </w:r>
      <w:r w:rsidR="0097384F">
        <w:rPr>
          <w:rFonts w:ascii="Verdana" w:eastAsia="Times New Roman" w:hAnsi="Verdana" w:cs="Calibri"/>
          <w:lang w:eastAsia="pl-PL"/>
        </w:rPr>
        <w:t xml:space="preserve"> </w:t>
      </w:r>
      <w:r w:rsidR="0097384F">
        <w:rPr>
          <w:rFonts w:ascii="Verdana" w:hAnsi="Verdana" w:cs="Times New Roman"/>
        </w:rPr>
        <w:t xml:space="preserve">zagrożeniem nimi, </w:t>
      </w:r>
      <w:r w:rsidRPr="000053C2">
        <w:rPr>
          <w:rFonts w:ascii="Verdana" w:hAnsi="Verdana" w:cs="Times New Roman"/>
        </w:rPr>
        <w:t>wspieranie</w:t>
      </w:r>
      <w:r w:rsidR="0097384F">
        <w:rPr>
          <w:rFonts w:ascii="Verdana" w:hAnsi="Verdana" w:cs="Times New Roman"/>
        </w:rPr>
        <w:t xml:space="preserve"> systemu ratownictwa medycznego, </w:t>
      </w:r>
      <w:r w:rsidRPr="000053C2">
        <w:rPr>
          <w:rFonts w:ascii="Verdana" w:hAnsi="Verdana" w:cs="Times New Roman"/>
        </w:rPr>
        <w:t>przeciwdziałanie uzależnieniom przez publiczną edukację i realizację programów</w:t>
      </w:r>
      <w:r w:rsidR="0097384F">
        <w:rPr>
          <w:rFonts w:ascii="Verdana" w:eastAsia="Times New Roman" w:hAnsi="Verdana" w:cs="Calibri"/>
          <w:lang w:eastAsia="pl-PL"/>
        </w:rPr>
        <w:t xml:space="preserve"> </w:t>
      </w:r>
      <w:r w:rsidR="0097384F">
        <w:rPr>
          <w:rFonts w:ascii="Verdana" w:hAnsi="Verdana" w:cs="Times New Roman"/>
        </w:rPr>
        <w:lastRenderedPageBreak/>
        <w:t xml:space="preserve">profilaktyczno-wychowawczych, </w:t>
      </w:r>
      <w:r w:rsidR="0097384F" w:rsidRPr="00E05E58">
        <w:rPr>
          <w:rFonts w:ascii="Verdana" w:hAnsi="Verdana" w:cs="Times New Roman"/>
        </w:rPr>
        <w:t>zapewnienie dobrego funkcjonowania oświaty szkolnej</w:t>
      </w:r>
      <w:r w:rsidR="00E05E58">
        <w:rPr>
          <w:rFonts w:ascii="Verdana" w:eastAsia="Times New Roman" w:hAnsi="Verdana" w:cs="Calibri"/>
          <w:lang w:eastAsia="pl-PL"/>
        </w:rPr>
        <w:t xml:space="preserve">, </w:t>
      </w:r>
      <w:r w:rsidR="0097384F" w:rsidRPr="00E05E58">
        <w:rPr>
          <w:rFonts w:ascii="Verdana" w:hAnsi="Verdana" w:cs="Times New Roman"/>
        </w:rPr>
        <w:t>stworzenie systemu kształcenia się przez całe życie</w:t>
      </w:r>
      <w:r w:rsidR="00E05E58">
        <w:rPr>
          <w:rFonts w:ascii="Verdana" w:eastAsia="Times New Roman" w:hAnsi="Verdana" w:cs="Calibri"/>
          <w:lang w:eastAsia="pl-PL"/>
        </w:rPr>
        <w:t xml:space="preserve">, </w:t>
      </w:r>
      <w:r w:rsidR="0097384F" w:rsidRPr="00E05E58">
        <w:rPr>
          <w:rFonts w:ascii="Verdana" w:hAnsi="Verdana" w:cs="Times New Roman"/>
        </w:rPr>
        <w:t>utrzymanie wysokiego poziomu kultury i wspieranie wszelkich inicjatyw poszerzających dostępność do niej,</w:t>
      </w:r>
      <w:r w:rsidR="00E05E58">
        <w:rPr>
          <w:rFonts w:ascii="Verdana" w:eastAsia="Times New Roman" w:hAnsi="Verdana" w:cs="Calibri"/>
          <w:lang w:eastAsia="pl-PL"/>
        </w:rPr>
        <w:t xml:space="preserve"> </w:t>
      </w:r>
      <w:r w:rsidR="0097384F" w:rsidRPr="00E05E58">
        <w:rPr>
          <w:rFonts w:ascii="Verdana" w:hAnsi="Verdana" w:cs="Times New Roman"/>
        </w:rPr>
        <w:t>promowanie miejsc, gdzie zlokalizowane są obiekty zabytkowego budownictwa</w:t>
      </w:r>
      <w:r w:rsidR="00E05E58">
        <w:rPr>
          <w:rFonts w:ascii="Verdana" w:eastAsia="Times New Roman" w:hAnsi="Verdana" w:cs="Calibri"/>
          <w:lang w:eastAsia="pl-PL"/>
        </w:rPr>
        <w:t xml:space="preserve"> </w:t>
      </w:r>
      <w:r w:rsidR="0097384F" w:rsidRPr="00E05E58">
        <w:rPr>
          <w:rFonts w:ascii="Verdana" w:hAnsi="Verdana" w:cs="Times New Roman"/>
        </w:rPr>
        <w:t>i dziedzictwa kulturowego</w:t>
      </w:r>
      <w:r w:rsidR="00E05E58">
        <w:rPr>
          <w:rFonts w:ascii="Verdana" w:eastAsia="Times New Roman" w:hAnsi="Verdana" w:cs="Calibri"/>
          <w:lang w:eastAsia="pl-PL"/>
        </w:rPr>
        <w:t xml:space="preserve">, </w:t>
      </w:r>
      <w:r w:rsidR="0097384F" w:rsidRPr="00E05E58">
        <w:rPr>
          <w:rFonts w:ascii="Verdana" w:hAnsi="Verdana" w:cs="Times New Roman"/>
        </w:rPr>
        <w:t>kształtowanie świadomości społecznej dotyczącej ochrony zabytków i niematerialnych</w:t>
      </w:r>
      <w:r w:rsidR="00E05E58">
        <w:rPr>
          <w:rFonts w:ascii="Verdana" w:eastAsia="Times New Roman" w:hAnsi="Verdana" w:cs="Calibri"/>
          <w:lang w:eastAsia="pl-PL"/>
        </w:rPr>
        <w:t xml:space="preserve"> </w:t>
      </w:r>
      <w:r w:rsidR="0097384F" w:rsidRPr="00E05E58">
        <w:rPr>
          <w:rFonts w:ascii="Verdana" w:hAnsi="Verdana" w:cs="Times New Roman"/>
        </w:rPr>
        <w:t>dóbr kultury, przejawiających się w gwarze, stro</w:t>
      </w:r>
      <w:r w:rsidR="00E05E58">
        <w:rPr>
          <w:rFonts w:ascii="Verdana" w:hAnsi="Verdana" w:cs="Times New Roman"/>
        </w:rPr>
        <w:t xml:space="preserve">jach, pieśniach, legendach itp., </w:t>
      </w:r>
      <w:r w:rsidR="0097384F" w:rsidRPr="00E05E58">
        <w:rPr>
          <w:rFonts w:ascii="Verdana" w:hAnsi="Verdana" w:cs="Times New Roman"/>
        </w:rPr>
        <w:t>bu</w:t>
      </w:r>
      <w:r w:rsidR="00E05E58">
        <w:rPr>
          <w:rFonts w:ascii="Verdana" w:hAnsi="Verdana" w:cs="Times New Roman"/>
        </w:rPr>
        <w:t>dowanie kapitału społecznego, w </w:t>
      </w:r>
      <w:r w:rsidR="0097384F" w:rsidRPr="00E05E58">
        <w:rPr>
          <w:rFonts w:ascii="Verdana" w:hAnsi="Verdana" w:cs="Times New Roman"/>
        </w:rPr>
        <w:t>tym partnerstw do absorpcji środków unijnych na</w:t>
      </w:r>
      <w:r w:rsidR="00E05E58">
        <w:rPr>
          <w:rFonts w:ascii="Verdana" w:eastAsia="Times New Roman" w:hAnsi="Verdana" w:cs="Calibri"/>
          <w:lang w:eastAsia="pl-PL"/>
        </w:rPr>
        <w:t xml:space="preserve"> </w:t>
      </w:r>
      <w:r w:rsidR="0097384F" w:rsidRPr="00E05E58">
        <w:rPr>
          <w:rFonts w:ascii="Verdana" w:hAnsi="Verdana" w:cs="Times New Roman"/>
        </w:rPr>
        <w:t>realizację wspólnych</w:t>
      </w:r>
      <w:r w:rsidR="00E05E58">
        <w:rPr>
          <w:rFonts w:ascii="Verdana" w:hAnsi="Verdana" w:cs="Times New Roman"/>
        </w:rPr>
        <w:t xml:space="preserve"> przedsięwzięć w sferze kultury. </w:t>
      </w:r>
    </w:p>
    <w:p w:rsidR="000053C2" w:rsidRDefault="00E05E58" w:rsidP="00E05E58">
      <w:pPr>
        <w:tabs>
          <w:tab w:val="left" w:pos="5387"/>
        </w:tabs>
        <w:spacing w:after="0" w:line="360" w:lineRule="auto"/>
        <w:ind w:firstLine="709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Za ważne uznano również</w:t>
      </w:r>
      <w:r>
        <w:rPr>
          <w:rFonts w:ascii="Verdana" w:eastAsia="Times New Roman" w:hAnsi="Verdana" w:cs="Calibri"/>
          <w:lang w:eastAsia="pl-PL"/>
        </w:rPr>
        <w:t xml:space="preserve"> </w:t>
      </w:r>
      <w:r w:rsidR="000053C2" w:rsidRPr="000053C2">
        <w:rPr>
          <w:rFonts w:ascii="Verdana" w:hAnsi="Verdana" w:cs="Times New Roman"/>
        </w:rPr>
        <w:t>udzielanie pomocy organizacyjnej w tworzeniu przeds</w:t>
      </w:r>
      <w:r w:rsidR="0097384F">
        <w:rPr>
          <w:rFonts w:ascii="Verdana" w:hAnsi="Verdana" w:cs="Times New Roman"/>
        </w:rPr>
        <w:t xml:space="preserve">iębiorstw ekonomii społecznej, </w:t>
      </w:r>
      <w:r w:rsidR="000053C2" w:rsidRPr="000053C2">
        <w:rPr>
          <w:rFonts w:ascii="Verdana" w:hAnsi="Verdana" w:cs="Times New Roman"/>
        </w:rPr>
        <w:t>spółdzielni socjalnych oraz zapewnienie i</w:t>
      </w:r>
      <w:r w:rsidR="0097384F">
        <w:rPr>
          <w:rFonts w:ascii="Verdana" w:hAnsi="Verdana" w:cs="Times New Roman"/>
        </w:rPr>
        <w:t xml:space="preserve">m bazy lokalowej i wyposażenia, </w:t>
      </w:r>
      <w:r w:rsidR="000053C2" w:rsidRPr="000053C2">
        <w:rPr>
          <w:rFonts w:ascii="Verdana" w:hAnsi="Verdana" w:cs="Times New Roman"/>
        </w:rPr>
        <w:t>promowanie przeds</w:t>
      </w:r>
      <w:r>
        <w:rPr>
          <w:rFonts w:ascii="Verdana" w:hAnsi="Verdana" w:cs="Times New Roman"/>
        </w:rPr>
        <w:t>iębiorstw ekonomii społecznej i </w:t>
      </w:r>
      <w:r w:rsidR="000053C2" w:rsidRPr="000053C2">
        <w:rPr>
          <w:rFonts w:ascii="Verdana" w:hAnsi="Verdana" w:cs="Times New Roman"/>
        </w:rPr>
        <w:t>zlecan</w:t>
      </w:r>
      <w:r w:rsidR="0097384F">
        <w:rPr>
          <w:rFonts w:ascii="Verdana" w:hAnsi="Verdana" w:cs="Times New Roman"/>
        </w:rPr>
        <w:t xml:space="preserve">ie im prac przewidzianych m.in. </w:t>
      </w:r>
      <w:r w:rsidR="000053C2" w:rsidRPr="000053C2">
        <w:rPr>
          <w:rFonts w:ascii="Verdana" w:hAnsi="Verdana" w:cs="Times New Roman"/>
        </w:rPr>
        <w:t>w Krajowym Programie Ekonomii Spo</w:t>
      </w:r>
      <w:r w:rsidR="0097384F">
        <w:rPr>
          <w:rFonts w:ascii="Verdana" w:hAnsi="Verdana" w:cs="Times New Roman"/>
        </w:rPr>
        <w:t xml:space="preserve">łecznej, </w:t>
      </w:r>
      <w:r w:rsidR="000053C2" w:rsidRPr="000053C2">
        <w:rPr>
          <w:rFonts w:ascii="Verdana" w:hAnsi="Verdana" w:cs="Times New Roman"/>
        </w:rPr>
        <w:t xml:space="preserve">upowszechnianie nowych form zatrudnienia m.in. takich </w:t>
      </w:r>
      <w:r w:rsidR="0097384F">
        <w:rPr>
          <w:rFonts w:ascii="Verdana" w:hAnsi="Verdana" w:cs="Times New Roman"/>
        </w:rPr>
        <w:t xml:space="preserve">jak e-praca, samozatrudnienie, praca chałupnicza itd., </w:t>
      </w:r>
      <w:r w:rsidR="000053C2" w:rsidRPr="000053C2">
        <w:rPr>
          <w:rFonts w:ascii="Verdana" w:hAnsi="Verdana" w:cs="Times New Roman"/>
        </w:rPr>
        <w:t>animowanie aktywności społecznej przez stwarzanie war</w:t>
      </w:r>
      <w:r w:rsidR="0097384F">
        <w:rPr>
          <w:rFonts w:ascii="Verdana" w:hAnsi="Verdana" w:cs="Times New Roman"/>
        </w:rPr>
        <w:t xml:space="preserve">unków dla tej aktywności m.in.: </w:t>
      </w:r>
      <w:r w:rsidR="000053C2" w:rsidRPr="000053C2">
        <w:rPr>
          <w:rFonts w:ascii="Verdana" w:hAnsi="Verdana" w:cs="Times New Roman"/>
        </w:rPr>
        <w:t>poprzez fundusze sołeckie, odnowę miejscowości, powierza</w:t>
      </w:r>
      <w:r w:rsidR="0097384F">
        <w:rPr>
          <w:rFonts w:ascii="Verdana" w:hAnsi="Verdana" w:cs="Times New Roman"/>
        </w:rPr>
        <w:t xml:space="preserve">nie realizacji niektórych zadań </w:t>
      </w:r>
      <w:r w:rsidR="000053C2" w:rsidRPr="000053C2">
        <w:rPr>
          <w:rFonts w:ascii="Verdana" w:hAnsi="Verdana" w:cs="Times New Roman"/>
        </w:rPr>
        <w:t>własnych gminy organizacjom pozarządowym n</w:t>
      </w:r>
      <w:r w:rsidR="0097384F">
        <w:rPr>
          <w:rFonts w:ascii="Verdana" w:hAnsi="Verdana" w:cs="Times New Roman"/>
        </w:rPr>
        <w:t xml:space="preserve">p. w zakresie sportu, rekreacji </w:t>
      </w:r>
      <w:r w:rsidR="000053C2" w:rsidRPr="000053C2">
        <w:rPr>
          <w:rFonts w:ascii="Verdana" w:hAnsi="Verdana" w:cs="Times New Roman"/>
        </w:rPr>
        <w:t>i wypoczynku, poszerzania ofert spędzania czasu wolne</w:t>
      </w:r>
      <w:r w:rsidR="0097384F">
        <w:rPr>
          <w:rFonts w:ascii="Verdana" w:hAnsi="Verdana" w:cs="Times New Roman"/>
        </w:rPr>
        <w:t xml:space="preserve">go oraz promowanie dorobku tych organizacji, </w:t>
      </w:r>
      <w:r w:rsidR="000053C2" w:rsidRPr="000053C2">
        <w:rPr>
          <w:rFonts w:ascii="Verdana" w:hAnsi="Verdana" w:cs="Times New Roman"/>
        </w:rPr>
        <w:t>wspieranie samorodnych lokalnych inic</w:t>
      </w:r>
      <w:r w:rsidR="0097384F">
        <w:rPr>
          <w:rFonts w:ascii="Verdana" w:hAnsi="Verdana" w:cs="Times New Roman"/>
        </w:rPr>
        <w:t xml:space="preserve">jatyw i ułatwianie ich rozwoju, </w:t>
      </w:r>
      <w:r w:rsidR="000053C2" w:rsidRPr="000053C2">
        <w:rPr>
          <w:rFonts w:ascii="Verdana" w:hAnsi="Verdana" w:cs="Times New Roman"/>
        </w:rPr>
        <w:t>inspirowanie tworzenia, i pomoc w organizacji, part</w:t>
      </w:r>
      <w:r w:rsidR="0097384F">
        <w:rPr>
          <w:rFonts w:ascii="Verdana" w:hAnsi="Verdana" w:cs="Times New Roman"/>
        </w:rPr>
        <w:t xml:space="preserve">nerstw dla realizacji wspólnych </w:t>
      </w:r>
      <w:r w:rsidR="000053C2" w:rsidRPr="000053C2">
        <w:rPr>
          <w:rFonts w:ascii="Verdana" w:hAnsi="Verdana" w:cs="Times New Roman"/>
        </w:rPr>
        <w:t>przedsięw</w:t>
      </w:r>
      <w:r w:rsidR="0097384F">
        <w:rPr>
          <w:rFonts w:ascii="Verdana" w:hAnsi="Verdana" w:cs="Times New Roman"/>
        </w:rPr>
        <w:t>zięć w sferze życia społeczno-kulturalnego, sportowo-</w:t>
      </w:r>
      <w:r>
        <w:rPr>
          <w:rFonts w:ascii="Verdana" w:hAnsi="Verdana" w:cs="Times New Roman"/>
        </w:rPr>
        <w:t>rekreacyjnego i </w:t>
      </w:r>
      <w:r w:rsidR="0097384F">
        <w:rPr>
          <w:rFonts w:ascii="Verdana" w:hAnsi="Verdana" w:cs="Times New Roman"/>
        </w:rPr>
        <w:t xml:space="preserve">innych form spędzania czasu wolnego, </w:t>
      </w:r>
      <w:r w:rsidR="000053C2" w:rsidRPr="000053C2">
        <w:rPr>
          <w:rFonts w:ascii="Verdana" w:hAnsi="Verdana" w:cs="Times New Roman"/>
        </w:rPr>
        <w:t>nieograniczone, z uzasadnionymi wyjątkami, udostępnianie mieszkańcom, i</w:t>
      </w:r>
      <w:r w:rsidR="0097384F">
        <w:rPr>
          <w:rFonts w:ascii="Verdana" w:hAnsi="Verdana" w:cs="Times New Roman"/>
        </w:rPr>
        <w:t xml:space="preserve">ch </w:t>
      </w:r>
      <w:r w:rsidR="000053C2" w:rsidRPr="000053C2">
        <w:rPr>
          <w:rFonts w:ascii="Verdana" w:hAnsi="Verdana" w:cs="Times New Roman"/>
        </w:rPr>
        <w:t>organizacjom i turystom istnie</w:t>
      </w:r>
      <w:r w:rsidR="0097384F">
        <w:rPr>
          <w:rFonts w:ascii="Verdana" w:hAnsi="Verdana" w:cs="Times New Roman"/>
        </w:rPr>
        <w:t xml:space="preserve">jącej infrastruktury sportowo-rekreacyjno-turystycznej </w:t>
      </w:r>
      <w:r w:rsidR="000053C2" w:rsidRPr="000053C2">
        <w:rPr>
          <w:rFonts w:ascii="Verdana" w:hAnsi="Verdana" w:cs="Times New Roman"/>
        </w:rPr>
        <w:t>oraz uzupełniająca</w:t>
      </w:r>
      <w:r w:rsidR="0097384F">
        <w:rPr>
          <w:rFonts w:ascii="Verdana" w:hAnsi="Verdana" w:cs="Times New Roman"/>
        </w:rPr>
        <w:t xml:space="preserve"> jej rozbudowa w rozmiarach nie</w:t>
      </w:r>
      <w:r w:rsidR="000053C2" w:rsidRPr="000053C2">
        <w:rPr>
          <w:rFonts w:ascii="Verdana" w:hAnsi="Verdana" w:cs="Times New Roman"/>
        </w:rPr>
        <w:t>ob</w:t>
      </w:r>
      <w:r w:rsidR="0097384F">
        <w:rPr>
          <w:rFonts w:ascii="Verdana" w:hAnsi="Verdana" w:cs="Times New Roman"/>
        </w:rPr>
        <w:t xml:space="preserve">ciążających nadmiernie samorząd </w:t>
      </w:r>
      <w:r w:rsidR="000053C2" w:rsidRPr="000053C2">
        <w:rPr>
          <w:rFonts w:ascii="Verdana" w:hAnsi="Verdana" w:cs="Times New Roman"/>
        </w:rPr>
        <w:t>gminy kosztam</w:t>
      </w:r>
      <w:r w:rsidR="0097384F">
        <w:rPr>
          <w:rFonts w:ascii="Verdana" w:hAnsi="Verdana" w:cs="Times New Roman"/>
        </w:rPr>
        <w:t xml:space="preserve">i jej utrzymania w przyszłości, </w:t>
      </w:r>
      <w:r w:rsidR="000053C2" w:rsidRPr="000053C2">
        <w:rPr>
          <w:rFonts w:ascii="Verdana" w:hAnsi="Verdana" w:cs="Times New Roman"/>
        </w:rPr>
        <w:t>wzmacnianie systemu komunikacji społecznej dla lepsz</w:t>
      </w:r>
      <w:r w:rsidR="0097384F">
        <w:rPr>
          <w:rFonts w:ascii="Verdana" w:hAnsi="Verdana" w:cs="Times New Roman"/>
        </w:rPr>
        <w:t xml:space="preserve">ego przepływu informacji między </w:t>
      </w:r>
      <w:r w:rsidR="000053C2" w:rsidRPr="000053C2">
        <w:rPr>
          <w:rFonts w:ascii="Verdana" w:hAnsi="Verdana" w:cs="Times New Roman"/>
        </w:rPr>
        <w:t>samorządem a mieszkańca</w:t>
      </w:r>
      <w:r>
        <w:rPr>
          <w:rFonts w:ascii="Verdana" w:hAnsi="Verdana" w:cs="Times New Roman"/>
        </w:rPr>
        <w:t>mi i </w:t>
      </w:r>
      <w:r w:rsidR="0097384F">
        <w:rPr>
          <w:rFonts w:ascii="Verdana" w:hAnsi="Verdana" w:cs="Times New Roman"/>
        </w:rPr>
        <w:t xml:space="preserve">organizacjami społecznymi, </w:t>
      </w:r>
      <w:r w:rsidR="000053C2" w:rsidRPr="000053C2">
        <w:rPr>
          <w:rFonts w:ascii="Verdana" w:hAnsi="Verdana" w:cs="Times New Roman"/>
        </w:rPr>
        <w:t>budowanie potencjału społecznego dla pozyskiwa</w:t>
      </w:r>
      <w:r w:rsidR="0097384F">
        <w:rPr>
          <w:rFonts w:ascii="Verdana" w:hAnsi="Verdana" w:cs="Times New Roman"/>
        </w:rPr>
        <w:t xml:space="preserve">nia i efektywnego wykorzystania </w:t>
      </w:r>
      <w:r w:rsidR="000053C2" w:rsidRPr="000053C2">
        <w:rPr>
          <w:rFonts w:ascii="Verdana" w:hAnsi="Verdana" w:cs="Times New Roman"/>
        </w:rPr>
        <w:t xml:space="preserve">środków unijnych na </w:t>
      </w:r>
      <w:r w:rsidR="0097384F">
        <w:rPr>
          <w:rFonts w:ascii="Verdana" w:hAnsi="Verdana" w:cs="Times New Roman"/>
        </w:rPr>
        <w:t xml:space="preserve">wszelkiego rodzaju </w:t>
      </w:r>
      <w:r>
        <w:rPr>
          <w:rFonts w:ascii="Verdana" w:hAnsi="Verdana" w:cs="Times New Roman"/>
        </w:rPr>
        <w:t xml:space="preserve">działalność oraz </w:t>
      </w:r>
      <w:r w:rsidR="000053C2" w:rsidRPr="000053C2">
        <w:rPr>
          <w:rFonts w:ascii="Verdana" w:hAnsi="Verdana" w:cs="Times New Roman"/>
        </w:rPr>
        <w:t>wskazywanie mieszkańcom, w jaki sposób realizują</w:t>
      </w:r>
      <w:r w:rsidR="0097384F">
        <w:rPr>
          <w:rFonts w:ascii="Verdana" w:hAnsi="Verdana" w:cs="Times New Roman"/>
        </w:rPr>
        <w:t xml:space="preserve">c cele własne mogą jednocześnie </w:t>
      </w:r>
      <w:r w:rsidR="000053C2" w:rsidRPr="000053C2">
        <w:rPr>
          <w:rFonts w:ascii="Verdana" w:hAnsi="Verdana" w:cs="Times New Roman"/>
        </w:rPr>
        <w:t xml:space="preserve">przyczyniać się do współrealizacji celów wyznaczonych w </w:t>
      </w:r>
      <w:r>
        <w:rPr>
          <w:rFonts w:ascii="Verdana" w:hAnsi="Verdana" w:cs="Times New Roman"/>
        </w:rPr>
        <w:t>strategii i </w:t>
      </w:r>
      <w:r w:rsidR="0097384F">
        <w:rPr>
          <w:rFonts w:ascii="Verdana" w:hAnsi="Verdana" w:cs="Times New Roman"/>
        </w:rPr>
        <w:t xml:space="preserve">w decyzjach organów </w:t>
      </w:r>
      <w:r>
        <w:rPr>
          <w:rFonts w:ascii="Verdana" w:hAnsi="Verdana" w:cs="Times New Roman"/>
        </w:rPr>
        <w:t>gminy.</w:t>
      </w:r>
    </w:p>
    <w:p w:rsidR="0097384F" w:rsidRDefault="00E05E58" w:rsidP="00DF006E">
      <w:pPr>
        <w:tabs>
          <w:tab w:val="left" w:pos="5387"/>
        </w:tabs>
        <w:spacing w:after="0" w:line="360" w:lineRule="auto"/>
        <w:ind w:firstLine="709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lastRenderedPageBreak/>
        <w:t xml:space="preserve">Do zadań koniecznych do realizacji zaliczono także </w:t>
      </w:r>
      <w:r w:rsidR="0097384F" w:rsidRPr="0097384F">
        <w:rPr>
          <w:rFonts w:ascii="Verdana" w:hAnsi="Verdana" w:cs="Times New Roman"/>
        </w:rPr>
        <w:t>redukowanie czynników infrastrukturalnych hamujących rozwój przedsiębiorczości</w:t>
      </w:r>
      <w:r w:rsidR="0097384F">
        <w:rPr>
          <w:rFonts w:ascii="Verdana" w:hAnsi="Verdana" w:cs="Times New Roman"/>
        </w:rPr>
        <w:t xml:space="preserve"> </w:t>
      </w:r>
      <w:r w:rsidR="0097384F" w:rsidRPr="0097384F">
        <w:rPr>
          <w:rFonts w:ascii="Verdana" w:hAnsi="Verdana" w:cs="Times New Roman"/>
        </w:rPr>
        <w:t>i ograniczają</w:t>
      </w:r>
      <w:r w:rsidR="0097384F">
        <w:rPr>
          <w:rFonts w:ascii="Verdana" w:hAnsi="Verdana" w:cs="Times New Roman"/>
        </w:rPr>
        <w:t xml:space="preserve">cych atrakcyjność inwestycyjną, </w:t>
      </w:r>
      <w:r w:rsidR="0097384F" w:rsidRPr="0097384F">
        <w:rPr>
          <w:rFonts w:ascii="Verdana" w:hAnsi="Verdana" w:cs="Times New Roman"/>
        </w:rPr>
        <w:t>rozbudzanie wśród mieszkańców, w tym wśród m</w:t>
      </w:r>
      <w:r w:rsidR="0097384F">
        <w:rPr>
          <w:rFonts w:ascii="Verdana" w:hAnsi="Verdana" w:cs="Times New Roman"/>
        </w:rPr>
        <w:t xml:space="preserve">łodzieży szkolnej, szacunku dla </w:t>
      </w:r>
      <w:r w:rsidR="0097384F" w:rsidRPr="0097384F">
        <w:rPr>
          <w:rFonts w:ascii="Verdana" w:hAnsi="Verdana" w:cs="Times New Roman"/>
        </w:rPr>
        <w:t>przedsiębiorców i uczenie w szkołach podstaw przedsięb</w:t>
      </w:r>
      <w:r w:rsidR="0097384F">
        <w:rPr>
          <w:rFonts w:ascii="Verdana" w:hAnsi="Verdana" w:cs="Times New Roman"/>
        </w:rPr>
        <w:t xml:space="preserve">iorczości poprzez np. tworzenie </w:t>
      </w:r>
      <w:r w:rsidR="0097384F" w:rsidRPr="0097384F">
        <w:rPr>
          <w:rFonts w:ascii="Verdana" w:hAnsi="Verdana" w:cs="Times New Roman"/>
        </w:rPr>
        <w:t xml:space="preserve">uczniowskich mini firm świadczących usługi na </w:t>
      </w:r>
      <w:r w:rsidR="0097384F">
        <w:rPr>
          <w:rFonts w:ascii="Verdana" w:hAnsi="Verdana" w:cs="Times New Roman"/>
        </w:rPr>
        <w:t xml:space="preserve">rzecz wspólnoty szkolnej i inne inicjatywy, </w:t>
      </w:r>
      <w:r w:rsidR="0097384F" w:rsidRPr="0097384F">
        <w:rPr>
          <w:rFonts w:ascii="Verdana" w:hAnsi="Verdana" w:cs="Times New Roman"/>
        </w:rPr>
        <w:t xml:space="preserve">stwarzanie przyjaznego klimatu dla przedsiębiorczości, </w:t>
      </w:r>
      <w:r w:rsidR="00B61690">
        <w:rPr>
          <w:rFonts w:ascii="Verdana" w:hAnsi="Verdana" w:cs="Times New Roman"/>
        </w:rPr>
        <w:t xml:space="preserve">wskazywanie szans rozwoju firm, </w:t>
      </w:r>
      <w:r w:rsidR="0097384F" w:rsidRPr="0097384F">
        <w:rPr>
          <w:rFonts w:ascii="Verdana" w:hAnsi="Verdana" w:cs="Times New Roman"/>
        </w:rPr>
        <w:t>promowanie firm i ich produktów oraz dobrych prak</w:t>
      </w:r>
      <w:r w:rsidR="00B61690">
        <w:rPr>
          <w:rFonts w:ascii="Verdana" w:hAnsi="Verdana" w:cs="Times New Roman"/>
        </w:rPr>
        <w:t xml:space="preserve">tyk, które innym zagwarantowały sukces, </w:t>
      </w:r>
      <w:r w:rsidR="0097384F" w:rsidRPr="0097384F">
        <w:rPr>
          <w:rFonts w:ascii="Verdana" w:hAnsi="Verdana" w:cs="Times New Roman"/>
        </w:rPr>
        <w:t>wprowadzenie systemu zachęt i ulg finansowych w pod</w:t>
      </w:r>
      <w:r w:rsidR="00B61690">
        <w:rPr>
          <w:rFonts w:ascii="Verdana" w:hAnsi="Verdana" w:cs="Times New Roman"/>
        </w:rPr>
        <w:t xml:space="preserve">atkach, odroczeniach płatności, </w:t>
      </w:r>
      <w:r w:rsidR="0097384F" w:rsidRPr="0097384F">
        <w:rPr>
          <w:rFonts w:ascii="Verdana" w:hAnsi="Verdana" w:cs="Times New Roman"/>
        </w:rPr>
        <w:t>opłatach za usługi komunalne itd., zwłaszcza dla firm z</w:t>
      </w:r>
      <w:r w:rsidR="00B61690">
        <w:rPr>
          <w:rFonts w:ascii="Verdana" w:hAnsi="Verdana" w:cs="Times New Roman"/>
        </w:rPr>
        <w:t>większających zatrudnienie osób w wieku do 30 i powyżej 50 lat,</w:t>
      </w:r>
      <w:r w:rsidR="0097384F" w:rsidRPr="0097384F">
        <w:rPr>
          <w:rFonts w:ascii="Verdana" w:hAnsi="Verdana" w:cs="Wingdings"/>
        </w:rPr>
        <w:t xml:space="preserve"> </w:t>
      </w:r>
      <w:r>
        <w:rPr>
          <w:rFonts w:ascii="Verdana" w:hAnsi="Verdana" w:cs="Times New Roman"/>
        </w:rPr>
        <w:t>pośredniczenie władz gminy w </w:t>
      </w:r>
      <w:r w:rsidR="0097384F" w:rsidRPr="0097384F">
        <w:rPr>
          <w:rFonts w:ascii="Verdana" w:hAnsi="Verdana" w:cs="Times New Roman"/>
        </w:rPr>
        <w:t>nawiązywaniu kooperacji produktowej i sprzed</w:t>
      </w:r>
      <w:r w:rsidR="00B61690">
        <w:rPr>
          <w:rFonts w:ascii="Verdana" w:hAnsi="Verdana" w:cs="Times New Roman"/>
        </w:rPr>
        <w:t xml:space="preserve">ażowej </w:t>
      </w:r>
      <w:r w:rsidR="0097384F" w:rsidRPr="0097384F">
        <w:rPr>
          <w:rFonts w:ascii="Verdana" w:hAnsi="Verdana" w:cs="Times New Roman"/>
        </w:rPr>
        <w:t>miejscowych firm, aby mogły zwiększać pro</w:t>
      </w:r>
      <w:r w:rsidR="00B61690">
        <w:rPr>
          <w:rFonts w:ascii="Verdana" w:hAnsi="Verdana" w:cs="Times New Roman"/>
        </w:rPr>
        <w:t xml:space="preserve">dukcję / usługi i zatrudnienie, </w:t>
      </w:r>
      <w:r w:rsidR="0097384F" w:rsidRPr="0097384F">
        <w:rPr>
          <w:rFonts w:ascii="Verdana" w:hAnsi="Verdana" w:cs="Times New Roman"/>
        </w:rPr>
        <w:t>poszukiwanie nowych, zewnętrznych podmiotów gosp</w:t>
      </w:r>
      <w:r w:rsidR="00B61690">
        <w:rPr>
          <w:rFonts w:ascii="Verdana" w:hAnsi="Verdana" w:cs="Times New Roman"/>
        </w:rPr>
        <w:t xml:space="preserve">odarczych przez samorząd, m.in. </w:t>
      </w:r>
      <w:r w:rsidR="0097384F" w:rsidRPr="0097384F">
        <w:rPr>
          <w:rFonts w:ascii="Verdana" w:hAnsi="Verdana" w:cs="Times New Roman"/>
        </w:rPr>
        <w:t xml:space="preserve">poprzez aktywną, zintegrowaną promocję gminy, </w:t>
      </w:r>
      <w:r w:rsidR="00B61690">
        <w:rPr>
          <w:rFonts w:ascii="Verdana" w:hAnsi="Verdana" w:cs="Times New Roman"/>
        </w:rPr>
        <w:t xml:space="preserve">sporządzanie i rozsyłanie ofert </w:t>
      </w:r>
      <w:r w:rsidR="0097384F" w:rsidRPr="0097384F">
        <w:rPr>
          <w:rFonts w:ascii="Verdana" w:hAnsi="Verdana" w:cs="Times New Roman"/>
        </w:rPr>
        <w:t>biznesowy</w:t>
      </w:r>
      <w:r>
        <w:rPr>
          <w:rFonts w:ascii="Verdana" w:hAnsi="Verdana" w:cs="Times New Roman"/>
        </w:rPr>
        <w:t>ch z </w:t>
      </w:r>
      <w:r w:rsidR="00B61690">
        <w:rPr>
          <w:rFonts w:ascii="Verdana" w:hAnsi="Verdana" w:cs="Times New Roman"/>
        </w:rPr>
        <w:t xml:space="preserve">listami intencyjnymi itd., </w:t>
      </w:r>
      <w:r w:rsidR="0097384F" w:rsidRPr="0097384F">
        <w:rPr>
          <w:rFonts w:ascii="Verdana" w:hAnsi="Verdana" w:cs="Times New Roman"/>
        </w:rPr>
        <w:t>zidentyfikowa</w:t>
      </w:r>
      <w:r>
        <w:rPr>
          <w:rFonts w:ascii="Verdana" w:hAnsi="Verdana" w:cs="Times New Roman"/>
        </w:rPr>
        <w:t>nie przez władze gminy barier i </w:t>
      </w:r>
      <w:r w:rsidR="0097384F" w:rsidRPr="0097384F">
        <w:rPr>
          <w:rFonts w:ascii="Verdana" w:hAnsi="Verdana" w:cs="Times New Roman"/>
        </w:rPr>
        <w:t>problemów</w:t>
      </w:r>
      <w:r w:rsidR="00B61690">
        <w:rPr>
          <w:rFonts w:ascii="Verdana" w:hAnsi="Verdana" w:cs="Times New Roman"/>
        </w:rPr>
        <w:t xml:space="preserve"> współpracy firm z instytucjami </w:t>
      </w:r>
      <w:r w:rsidR="0097384F" w:rsidRPr="0097384F">
        <w:rPr>
          <w:rFonts w:ascii="Verdana" w:hAnsi="Verdana" w:cs="Times New Roman"/>
        </w:rPr>
        <w:t>publi</w:t>
      </w:r>
      <w:r>
        <w:rPr>
          <w:rFonts w:ascii="Verdana" w:hAnsi="Verdana" w:cs="Times New Roman"/>
        </w:rPr>
        <w:t>cznymi oraz podjęcie mediacji z </w:t>
      </w:r>
      <w:r w:rsidR="0097384F" w:rsidRPr="0097384F">
        <w:rPr>
          <w:rFonts w:ascii="Verdana" w:hAnsi="Verdana" w:cs="Times New Roman"/>
        </w:rPr>
        <w:t>tymi instytucjami, których usługi budzą zast</w:t>
      </w:r>
      <w:r w:rsidR="00B61690">
        <w:rPr>
          <w:rFonts w:ascii="Verdana" w:hAnsi="Verdana" w:cs="Times New Roman"/>
        </w:rPr>
        <w:t xml:space="preserve">rzeżenia </w:t>
      </w:r>
      <w:r>
        <w:rPr>
          <w:rFonts w:ascii="Verdana" w:hAnsi="Verdana" w:cs="Times New Roman"/>
        </w:rPr>
        <w:t>przedsiębiorców i </w:t>
      </w:r>
      <w:r w:rsidR="00B61690">
        <w:rPr>
          <w:rFonts w:ascii="Verdana" w:hAnsi="Verdana" w:cs="Times New Roman"/>
        </w:rPr>
        <w:t xml:space="preserve">inwestorów, </w:t>
      </w:r>
      <w:r w:rsidR="0097384F" w:rsidRPr="0097384F">
        <w:rPr>
          <w:rFonts w:ascii="Verdana" w:hAnsi="Verdana" w:cs="Times New Roman"/>
        </w:rPr>
        <w:t>rozważenie możliwości świadczenia usług wspóln</w:t>
      </w:r>
      <w:r>
        <w:rPr>
          <w:rFonts w:ascii="Verdana" w:hAnsi="Verdana" w:cs="Times New Roman"/>
        </w:rPr>
        <w:t>ych przez gminę i </w:t>
      </w:r>
      <w:r w:rsidR="00B61690">
        <w:rPr>
          <w:rFonts w:ascii="Verdana" w:hAnsi="Verdana" w:cs="Times New Roman"/>
        </w:rPr>
        <w:t xml:space="preserve">inne podmioty </w:t>
      </w:r>
      <w:r w:rsidR="0097384F" w:rsidRPr="0097384F">
        <w:rPr>
          <w:rFonts w:ascii="Verdana" w:hAnsi="Verdana" w:cs="Times New Roman"/>
        </w:rPr>
        <w:t>(np. sąsiednie gminy, LGD, powiat, WARP O/Piła) na r</w:t>
      </w:r>
      <w:r w:rsidR="00B61690">
        <w:rPr>
          <w:rFonts w:ascii="Verdana" w:hAnsi="Verdana" w:cs="Times New Roman"/>
        </w:rPr>
        <w:t xml:space="preserve">zecz małych firm np. w zakresie </w:t>
      </w:r>
      <w:r w:rsidR="0097384F" w:rsidRPr="0097384F">
        <w:rPr>
          <w:rFonts w:ascii="Verdana" w:hAnsi="Verdana" w:cs="Times New Roman"/>
        </w:rPr>
        <w:t>obsługi sieci transferu informacji, udzielania pomocy</w:t>
      </w:r>
      <w:r w:rsidR="00B61690">
        <w:rPr>
          <w:rFonts w:ascii="Verdana" w:hAnsi="Verdana" w:cs="Times New Roman"/>
        </w:rPr>
        <w:t xml:space="preserve"> administracyjno-prawnej, pomocy </w:t>
      </w:r>
      <w:r w:rsidR="0097384F" w:rsidRPr="0097384F">
        <w:rPr>
          <w:rFonts w:ascii="Verdana" w:hAnsi="Verdana" w:cs="Times New Roman"/>
        </w:rPr>
        <w:t>doradczej w wyszukiwaniu źródeł dofinansowania zew</w:t>
      </w:r>
      <w:r w:rsidR="00B61690">
        <w:rPr>
          <w:rFonts w:ascii="Verdana" w:hAnsi="Verdana" w:cs="Times New Roman"/>
        </w:rPr>
        <w:t xml:space="preserve">nętrznego i w pozyskiwaniu tego </w:t>
      </w:r>
      <w:r w:rsidR="0097384F" w:rsidRPr="0097384F">
        <w:rPr>
          <w:rFonts w:ascii="Verdana" w:hAnsi="Verdana" w:cs="Times New Roman"/>
        </w:rPr>
        <w:t>dofinansowania, aby maksymalnie wykorzystać dostęp</w:t>
      </w:r>
      <w:r w:rsidR="00B61690">
        <w:rPr>
          <w:rFonts w:ascii="Verdana" w:hAnsi="Verdana" w:cs="Times New Roman"/>
        </w:rPr>
        <w:t xml:space="preserve">ny strumień środków pochodzenia unijnego, </w:t>
      </w:r>
      <w:r w:rsidR="0097384F" w:rsidRPr="0097384F">
        <w:rPr>
          <w:rFonts w:ascii="Verdana" w:hAnsi="Verdana" w:cs="Times New Roman"/>
        </w:rPr>
        <w:t xml:space="preserve">zwiększenie mobilności mieszkańców miasta Krzyża </w:t>
      </w:r>
      <w:r w:rsidR="00B61690">
        <w:rPr>
          <w:rFonts w:ascii="Verdana" w:hAnsi="Verdana" w:cs="Times New Roman"/>
        </w:rPr>
        <w:t xml:space="preserve">Wlkp. przez promowanie dojazdów </w:t>
      </w:r>
      <w:r w:rsidR="0097384F" w:rsidRPr="0097384F">
        <w:rPr>
          <w:rFonts w:ascii="Verdana" w:hAnsi="Verdana" w:cs="Times New Roman"/>
        </w:rPr>
        <w:t>koleją do poszukiwania i</w:t>
      </w:r>
      <w:r w:rsidR="00B61690">
        <w:rPr>
          <w:rFonts w:ascii="Verdana" w:hAnsi="Verdana" w:cs="Times New Roman"/>
        </w:rPr>
        <w:t xml:space="preserve"> podejmowania pracy w Poznaniu, </w:t>
      </w:r>
      <w:r w:rsidR="0097384F" w:rsidRPr="0097384F">
        <w:rPr>
          <w:rFonts w:ascii="Verdana" w:hAnsi="Verdana" w:cs="Times New Roman"/>
        </w:rPr>
        <w:t xml:space="preserve">promowanie i utrwalenie zróżnicowanego </w:t>
      </w:r>
      <w:r w:rsidR="00B61690">
        <w:rPr>
          <w:rFonts w:ascii="Verdana" w:hAnsi="Verdana" w:cs="Times New Roman"/>
        </w:rPr>
        <w:t xml:space="preserve">modelu gospodarczego gminy oraz </w:t>
      </w:r>
      <w:r w:rsidR="0097384F" w:rsidRPr="0097384F">
        <w:rPr>
          <w:rFonts w:ascii="Verdana" w:hAnsi="Verdana" w:cs="Times New Roman"/>
        </w:rPr>
        <w:t>wielofunkcyjnego rozwoju wsi jako spos</w:t>
      </w:r>
      <w:r w:rsidR="00B61690">
        <w:rPr>
          <w:rFonts w:ascii="Verdana" w:hAnsi="Verdana" w:cs="Times New Roman"/>
        </w:rPr>
        <w:t>obu na ograniczenie bezrobocia</w:t>
      </w:r>
      <w:r w:rsidR="00DF006E">
        <w:rPr>
          <w:rFonts w:ascii="Verdana" w:hAnsi="Verdana" w:cs="Times New Roman"/>
        </w:rPr>
        <w:t>, a także sprzyjanie rozwojowi rolnictwa</w:t>
      </w:r>
      <w:r w:rsidR="00B61690">
        <w:rPr>
          <w:rFonts w:ascii="Verdana" w:hAnsi="Verdana" w:cs="Times New Roman"/>
        </w:rPr>
        <w:t xml:space="preserve"> </w:t>
      </w:r>
      <w:r w:rsidR="0097384F" w:rsidRPr="0097384F">
        <w:rPr>
          <w:rFonts w:ascii="Verdana" w:hAnsi="Verdana" w:cs="Times New Roman"/>
        </w:rPr>
        <w:t>na terenach wiejski</w:t>
      </w:r>
      <w:r w:rsidR="00DF006E">
        <w:rPr>
          <w:rFonts w:ascii="Verdana" w:hAnsi="Verdana" w:cs="Times New Roman"/>
        </w:rPr>
        <w:t xml:space="preserve">ch o </w:t>
      </w:r>
      <w:r w:rsidR="0097384F" w:rsidRPr="0097384F">
        <w:rPr>
          <w:rFonts w:ascii="Verdana" w:hAnsi="Verdana" w:cs="Times New Roman"/>
        </w:rPr>
        <w:t>najlepszych warunkach</w:t>
      </w:r>
      <w:r>
        <w:rPr>
          <w:rFonts w:ascii="Verdana" w:hAnsi="Verdana" w:cs="Times New Roman"/>
        </w:rPr>
        <w:t xml:space="preserve"> glebowo-</w:t>
      </w:r>
      <w:r w:rsidR="00B61690">
        <w:rPr>
          <w:rFonts w:ascii="Verdana" w:hAnsi="Verdana" w:cs="Times New Roman"/>
        </w:rPr>
        <w:t xml:space="preserve">produkcyjnych (rejon </w:t>
      </w:r>
      <w:r w:rsidR="0097384F" w:rsidRPr="0097384F">
        <w:rPr>
          <w:rFonts w:ascii="Verdana" w:hAnsi="Verdana" w:cs="Times New Roman"/>
        </w:rPr>
        <w:t xml:space="preserve">Żelichowa i Przesiek) </w:t>
      </w:r>
      <w:r w:rsidR="00DF006E">
        <w:rPr>
          <w:rFonts w:ascii="Verdana" w:hAnsi="Verdana" w:cs="Times New Roman"/>
        </w:rPr>
        <w:t xml:space="preserve">oraz hodowli bydła – </w:t>
      </w:r>
      <w:r w:rsidR="00B61690">
        <w:rPr>
          <w:rFonts w:ascii="Verdana" w:hAnsi="Verdana" w:cs="Times New Roman"/>
        </w:rPr>
        <w:t xml:space="preserve">w okolicach Huty Szklanej, </w:t>
      </w:r>
      <w:r>
        <w:rPr>
          <w:rFonts w:ascii="Verdana" w:hAnsi="Verdana" w:cs="Times New Roman"/>
        </w:rPr>
        <w:t>Lubcza M, Wizan i </w:t>
      </w:r>
      <w:r w:rsidR="002714D9">
        <w:rPr>
          <w:rFonts w:ascii="Verdana" w:hAnsi="Verdana" w:cs="Times New Roman"/>
        </w:rPr>
        <w:t>Brzegów</w:t>
      </w:r>
      <w:r w:rsidR="00DF006E">
        <w:rPr>
          <w:rFonts w:ascii="Verdana" w:hAnsi="Verdana" w:cs="Times New Roman"/>
        </w:rPr>
        <w:t>.</w:t>
      </w:r>
    </w:p>
    <w:p w:rsidR="0033215F" w:rsidRDefault="0033215F" w:rsidP="00DF006E">
      <w:pPr>
        <w:tabs>
          <w:tab w:val="left" w:pos="5387"/>
        </w:tabs>
        <w:spacing w:after="0" w:line="360" w:lineRule="auto"/>
        <w:ind w:firstLine="709"/>
        <w:jc w:val="both"/>
        <w:rPr>
          <w:rFonts w:ascii="Verdana" w:hAnsi="Verdana" w:cs="Times New Roman"/>
        </w:rPr>
      </w:pPr>
    </w:p>
    <w:p w:rsidR="0033215F" w:rsidRDefault="0033215F" w:rsidP="002714D9">
      <w:pPr>
        <w:tabs>
          <w:tab w:val="left" w:pos="5387"/>
        </w:tabs>
        <w:spacing w:after="0" w:line="360" w:lineRule="auto"/>
        <w:jc w:val="both"/>
        <w:rPr>
          <w:rFonts w:ascii="Verdana" w:hAnsi="Verdana" w:cs="Times New Roman"/>
        </w:rPr>
      </w:pPr>
    </w:p>
    <w:p w:rsidR="0033215F" w:rsidRPr="0097384F" w:rsidRDefault="0033215F" w:rsidP="00DF006E">
      <w:pPr>
        <w:tabs>
          <w:tab w:val="left" w:pos="5387"/>
        </w:tabs>
        <w:spacing w:after="0" w:line="360" w:lineRule="auto"/>
        <w:ind w:firstLine="709"/>
        <w:jc w:val="both"/>
        <w:rPr>
          <w:rFonts w:ascii="Verdana" w:hAnsi="Verdana" w:cs="Times New Roman"/>
        </w:rPr>
      </w:pPr>
    </w:p>
    <w:p w:rsidR="00497EE5" w:rsidRPr="00E3098E" w:rsidRDefault="001F1ACA" w:rsidP="00E94E32">
      <w:pPr>
        <w:pStyle w:val="Nowastrategia-poziom1"/>
        <w:rPr>
          <w:rFonts w:ascii="Verdana" w:hAnsi="Verdana"/>
          <w:sz w:val="24"/>
          <w:szCs w:val="20"/>
        </w:rPr>
      </w:pPr>
      <w:bookmarkStart w:id="6" w:name="_Toc54481553"/>
      <w:bookmarkEnd w:id="5"/>
      <w:r w:rsidRPr="00E3098E">
        <w:rPr>
          <w:rFonts w:ascii="Verdana" w:hAnsi="Verdana"/>
          <w:sz w:val="24"/>
          <w:szCs w:val="20"/>
        </w:rPr>
        <w:lastRenderedPageBreak/>
        <w:t>II. DIAGNOZA SYTUACJI SPOŁECZNEJ W GMINIE</w:t>
      </w:r>
      <w:bookmarkEnd w:id="6"/>
    </w:p>
    <w:p w:rsidR="00053684" w:rsidRPr="00137624" w:rsidRDefault="00053684" w:rsidP="003036F7">
      <w:pPr>
        <w:pStyle w:val="Nowastrategia-poziom2"/>
        <w:rPr>
          <w:rFonts w:ascii="Verdana" w:hAnsi="Verdana"/>
          <w:b w:val="0"/>
          <w:sz w:val="22"/>
          <w:szCs w:val="24"/>
        </w:rPr>
      </w:pPr>
    </w:p>
    <w:p w:rsidR="00AB42A4" w:rsidRPr="00E3098E" w:rsidRDefault="00AB42A4" w:rsidP="003036F7">
      <w:pPr>
        <w:pStyle w:val="Nowastrategia-poziom2"/>
        <w:rPr>
          <w:rFonts w:ascii="Verdana" w:hAnsi="Verdana"/>
          <w:sz w:val="22"/>
          <w:szCs w:val="22"/>
        </w:rPr>
      </w:pPr>
      <w:bookmarkStart w:id="7" w:name="_Toc54481554"/>
      <w:r w:rsidRPr="00E3098E">
        <w:rPr>
          <w:rFonts w:ascii="Verdana" w:hAnsi="Verdana"/>
          <w:sz w:val="22"/>
          <w:szCs w:val="22"/>
        </w:rPr>
        <w:t>1. DANE PODSTAWOWE O GMINIE</w:t>
      </w:r>
      <w:bookmarkEnd w:id="7"/>
    </w:p>
    <w:p w:rsidR="00F71DB7" w:rsidRPr="00657EE2" w:rsidRDefault="00F71DB7" w:rsidP="003036F7">
      <w:pPr>
        <w:pStyle w:val="Tekstpodstawowy"/>
        <w:spacing w:after="0" w:line="360" w:lineRule="auto"/>
        <w:jc w:val="both"/>
        <w:rPr>
          <w:rFonts w:ascii="Verdana" w:hAnsi="Verdana"/>
          <w:sz w:val="22"/>
          <w:szCs w:val="22"/>
        </w:rPr>
      </w:pPr>
    </w:p>
    <w:p w:rsidR="00657EE2" w:rsidRPr="00657EE2" w:rsidRDefault="00657EE2" w:rsidP="00657E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Calibri"/>
        </w:rPr>
      </w:pPr>
      <w:r w:rsidRPr="00657EE2">
        <w:rPr>
          <w:rFonts w:ascii="Verdana" w:eastAsia="Times New Roman" w:hAnsi="Verdana" w:cs="Times New Roman"/>
        </w:rPr>
        <w:t>Krzyż Wielkopolski jest g</w:t>
      </w:r>
      <w:r>
        <w:rPr>
          <w:rFonts w:ascii="Verdana" w:eastAsia="Times New Roman" w:hAnsi="Verdana" w:cs="Times New Roman"/>
        </w:rPr>
        <w:t>miną miejsko-wiejską</w:t>
      </w:r>
      <w:r w:rsidR="00D334E9">
        <w:rPr>
          <w:rFonts w:ascii="Verdana" w:eastAsia="Times New Roman" w:hAnsi="Verdana" w:cs="Times New Roman"/>
        </w:rPr>
        <w:t>, położoną w południowo</w:t>
      </w:r>
      <w:r w:rsidRPr="00657EE2">
        <w:rPr>
          <w:rFonts w:ascii="Verdana" w:eastAsia="Times New Roman" w:hAnsi="Verdana" w:cs="Times New Roman"/>
        </w:rPr>
        <w:t>-zachodniej części</w:t>
      </w:r>
      <w:r>
        <w:rPr>
          <w:rFonts w:ascii="Verdana" w:eastAsia="Times New Roman" w:hAnsi="Verdana" w:cs="Times New Roman"/>
        </w:rPr>
        <w:t xml:space="preserve"> województwa wielkopolskiego, w </w:t>
      </w:r>
      <w:r w:rsidRPr="00657EE2">
        <w:rPr>
          <w:rFonts w:ascii="Verdana" w:eastAsia="Times New Roman" w:hAnsi="Verdana" w:cs="Times New Roman"/>
        </w:rPr>
        <w:t>powiecie czarnkowsko-trzcianeckim. W obrębie powiatu czarnkowsko-trzcianec</w:t>
      </w:r>
      <w:r>
        <w:rPr>
          <w:rFonts w:ascii="Verdana" w:eastAsia="Times New Roman" w:hAnsi="Verdana" w:cs="Times New Roman"/>
        </w:rPr>
        <w:t xml:space="preserve">kiego sąsiaduje z </w:t>
      </w:r>
      <w:r w:rsidRPr="00657EE2">
        <w:rPr>
          <w:rFonts w:ascii="Verdana" w:eastAsia="Times New Roman" w:hAnsi="Verdana" w:cs="Times New Roman"/>
        </w:rPr>
        <w:t>gminami Wieleń i Draw</w:t>
      </w:r>
      <w:r>
        <w:rPr>
          <w:rFonts w:ascii="Verdana" w:eastAsia="Times New Roman" w:hAnsi="Verdana" w:cs="Times New Roman"/>
        </w:rPr>
        <w:t xml:space="preserve">sko oraz z gminami Dobiegniew i </w:t>
      </w:r>
      <w:r w:rsidR="00D334E9">
        <w:rPr>
          <w:rFonts w:ascii="Verdana" w:eastAsia="Times New Roman" w:hAnsi="Verdana" w:cs="Times New Roman"/>
        </w:rPr>
        <w:t xml:space="preserve">Drezdenko w </w:t>
      </w:r>
      <w:r>
        <w:rPr>
          <w:rFonts w:ascii="Verdana" w:eastAsia="Times New Roman" w:hAnsi="Verdana" w:cs="Times New Roman"/>
        </w:rPr>
        <w:t>województwie</w:t>
      </w:r>
      <w:r w:rsidRPr="00657EE2">
        <w:rPr>
          <w:rFonts w:ascii="Verdana" w:eastAsia="Times New Roman" w:hAnsi="Verdana" w:cs="Times New Roman"/>
        </w:rPr>
        <w:t xml:space="preserve"> lubuskim</w:t>
      </w:r>
      <w:r>
        <w:rPr>
          <w:rFonts w:ascii="Verdana" w:eastAsia="Times New Roman" w:hAnsi="Verdana" w:cs="Times New Roman"/>
        </w:rPr>
        <w:t>,</w:t>
      </w:r>
      <w:r w:rsidRPr="00657EE2">
        <w:rPr>
          <w:rFonts w:ascii="Verdana" w:eastAsia="Times New Roman" w:hAnsi="Verdana" w:cs="Times New Roman"/>
        </w:rPr>
        <w:t xml:space="preserve"> a także </w:t>
      </w:r>
      <w:r>
        <w:rPr>
          <w:rFonts w:ascii="Verdana" w:eastAsia="Times New Roman" w:hAnsi="Verdana" w:cs="Times New Roman"/>
        </w:rPr>
        <w:t xml:space="preserve">gminą </w:t>
      </w:r>
      <w:r w:rsidRPr="00657EE2">
        <w:rPr>
          <w:rFonts w:ascii="Verdana" w:eastAsia="Times New Roman" w:hAnsi="Verdana" w:cs="Times New Roman"/>
        </w:rPr>
        <w:t xml:space="preserve">Człopa w </w:t>
      </w:r>
      <w:r>
        <w:rPr>
          <w:rFonts w:ascii="Verdana" w:eastAsia="Times New Roman" w:hAnsi="Verdana" w:cs="Times New Roman"/>
        </w:rPr>
        <w:t xml:space="preserve">województwie </w:t>
      </w:r>
      <w:r w:rsidRPr="00657EE2">
        <w:rPr>
          <w:rFonts w:ascii="Verdana" w:eastAsia="Times New Roman" w:hAnsi="Verdana" w:cs="Times New Roman"/>
        </w:rPr>
        <w:t xml:space="preserve">zachodniopomorskim. </w:t>
      </w:r>
      <w:r>
        <w:rPr>
          <w:rFonts w:ascii="Verdana" w:hAnsi="Verdana" w:cs="Calibri"/>
        </w:rPr>
        <w:t xml:space="preserve">Granice wyznaczają rzeki – </w:t>
      </w:r>
      <w:r w:rsidRPr="00657EE2">
        <w:rPr>
          <w:rFonts w:ascii="Verdana" w:hAnsi="Verdana" w:cs="Calibri"/>
        </w:rPr>
        <w:t>od południa Noteć, od zachodu Drawa.</w:t>
      </w:r>
    </w:p>
    <w:p w:rsidR="00657EE2" w:rsidRPr="00657EE2" w:rsidRDefault="00657EE2" w:rsidP="00657EE2">
      <w:pPr>
        <w:spacing w:after="0" w:line="360" w:lineRule="auto"/>
        <w:ind w:firstLine="709"/>
        <w:jc w:val="both"/>
        <w:rPr>
          <w:rFonts w:ascii="Verdana" w:eastAsia="Times New Roman" w:hAnsi="Verdana" w:cs="Times New Roman"/>
        </w:rPr>
      </w:pPr>
      <w:r w:rsidRPr="00657EE2">
        <w:rPr>
          <w:rFonts w:ascii="Verdana" w:eastAsia="Times New Roman" w:hAnsi="Verdana" w:cs="Times New Roman"/>
        </w:rPr>
        <w:t>Gmina Krzyż Wielkopolski zajmuje obszar 174,5 km</w:t>
      </w:r>
      <w:r w:rsidRPr="00657EE2">
        <w:rPr>
          <w:rFonts w:ascii="Verdana" w:eastAsia="Times New Roman" w:hAnsi="Verdana" w:cs="Times New Roman"/>
          <w:vertAlign w:val="superscript"/>
        </w:rPr>
        <w:t>2</w:t>
      </w:r>
      <w:r w:rsidRPr="00657EE2">
        <w:rPr>
          <w:rFonts w:ascii="Verdana" w:eastAsia="Times New Roman" w:hAnsi="Verdana" w:cs="Times New Roman"/>
        </w:rPr>
        <w:t>, co stanowi 9,7% powierzchni powiatu. W jej skład wchodzi miasto Krzyż Wielkopolski, stanowiące centrum administracyjne gminy oraz 11 sołectw: Bielice Nowe, Brzegi, Huta Szklana, Kuźnica Żelichowska, Lubcz Mały, Lubcz Wielki, Łokacz Mały, Łokacz Wielki, Przesieki, Wizany, Żelichowo.</w:t>
      </w:r>
    </w:p>
    <w:p w:rsidR="00657EE2" w:rsidRPr="00657EE2" w:rsidRDefault="00657EE2" w:rsidP="00657EE2">
      <w:pPr>
        <w:spacing w:after="0" w:line="360" w:lineRule="auto"/>
        <w:ind w:firstLine="709"/>
        <w:jc w:val="both"/>
        <w:rPr>
          <w:rFonts w:ascii="Verdana" w:eastAsia="Times New Roman" w:hAnsi="Verdana" w:cs="Times New Roman"/>
        </w:rPr>
      </w:pPr>
      <w:r w:rsidRPr="00657EE2">
        <w:rPr>
          <w:rFonts w:ascii="Verdana" w:eastAsia="Times New Roman" w:hAnsi="Verdana" w:cs="Times New Roman"/>
        </w:rPr>
        <w:t xml:space="preserve">Krajobraz gminy położonej w Kotlinie Gorzowskiej jest bardzo urozmaicony – </w:t>
      </w:r>
      <w:r w:rsidRPr="00657EE2">
        <w:rPr>
          <w:rFonts w:ascii="Verdana" w:hAnsi="Verdana"/>
        </w:rPr>
        <w:t>ponad połowę obszaru porastają lasy, których największe skupiska stan</w:t>
      </w:r>
      <w:r w:rsidR="00D334E9">
        <w:rPr>
          <w:rFonts w:ascii="Verdana" w:hAnsi="Verdana"/>
        </w:rPr>
        <w:t xml:space="preserve">owi fragment Puszczy nad Drawą. </w:t>
      </w:r>
      <w:r w:rsidRPr="00657EE2">
        <w:rPr>
          <w:rFonts w:ascii="Verdana" w:hAnsi="Verdana"/>
        </w:rPr>
        <w:t>Na terenie gminy znajduje się 18 jezior, o łącznej powierzchni 180 ha; największym jest Królewskie (ponad 55 ha).</w:t>
      </w:r>
    </w:p>
    <w:p w:rsidR="00657EE2" w:rsidRPr="00657EE2" w:rsidRDefault="00657EE2" w:rsidP="00657EE2">
      <w:pPr>
        <w:spacing w:after="0" w:line="360" w:lineRule="auto"/>
        <w:ind w:firstLine="709"/>
        <w:jc w:val="both"/>
        <w:rPr>
          <w:rFonts w:ascii="Verdana" w:eastAsia="Times New Roman" w:hAnsi="Verdana" w:cs="Times New Roman"/>
        </w:rPr>
      </w:pPr>
      <w:r w:rsidRPr="00657EE2">
        <w:rPr>
          <w:rFonts w:ascii="Verdana" w:eastAsia="Times New Roman" w:hAnsi="Verdana" w:cs="Times New Roman"/>
        </w:rPr>
        <w:t xml:space="preserve">Historię miasta i gminy dokumentują zachowane zabytki, m.in. dworzec kolejowy z 2 poł. XIX wieku, </w:t>
      </w:r>
      <w:r w:rsidRPr="00657EE2">
        <w:rPr>
          <w:rFonts w:ascii="Verdana" w:hAnsi="Verdana"/>
        </w:rPr>
        <w:t xml:space="preserve">poewangelicki </w:t>
      </w:r>
      <w:r w:rsidRPr="00657EE2">
        <w:rPr>
          <w:rFonts w:ascii="Verdana" w:hAnsi="Verdana"/>
          <w:bCs/>
        </w:rPr>
        <w:t>kościół św. Antoniego</w:t>
      </w:r>
      <w:r w:rsidRPr="00657EE2">
        <w:rPr>
          <w:rFonts w:ascii="Verdana" w:hAnsi="Verdana"/>
        </w:rPr>
        <w:t xml:space="preserve"> z tego samego okresu oraz dwuwieżowy </w:t>
      </w:r>
      <w:r w:rsidRPr="00657EE2">
        <w:rPr>
          <w:rFonts w:ascii="Verdana" w:hAnsi="Verdana"/>
          <w:bCs/>
        </w:rPr>
        <w:t>kościół Najświętszego Serca Pana Jezusa</w:t>
      </w:r>
      <w:r w:rsidRPr="00657EE2">
        <w:rPr>
          <w:rFonts w:ascii="Verdana" w:hAnsi="Verdana"/>
        </w:rPr>
        <w:t xml:space="preserve"> z 1936 roku.</w:t>
      </w:r>
    </w:p>
    <w:p w:rsidR="00D40264" w:rsidRPr="00D40264" w:rsidRDefault="00D40264" w:rsidP="00D40264">
      <w:pPr>
        <w:pStyle w:val="Nowastrategia-poziom2"/>
        <w:rPr>
          <w:rFonts w:ascii="Verdana" w:hAnsi="Verdana"/>
          <w:b w:val="0"/>
          <w:sz w:val="22"/>
          <w:szCs w:val="22"/>
        </w:rPr>
      </w:pPr>
    </w:p>
    <w:p w:rsidR="00D40264" w:rsidRPr="00D40264" w:rsidRDefault="0047201D" w:rsidP="00D40264">
      <w:pPr>
        <w:pStyle w:val="Nowastrategia-poziom2"/>
        <w:rPr>
          <w:rFonts w:ascii="Verdana" w:hAnsi="Verdana"/>
          <w:sz w:val="22"/>
          <w:szCs w:val="22"/>
        </w:rPr>
      </w:pPr>
      <w:bookmarkStart w:id="8" w:name="_Toc54481555"/>
      <w:r>
        <w:rPr>
          <w:rFonts w:ascii="Verdana" w:hAnsi="Verdana"/>
          <w:sz w:val="22"/>
          <w:szCs w:val="22"/>
        </w:rPr>
        <w:t>2</w:t>
      </w:r>
      <w:r w:rsidR="00D40264" w:rsidRPr="00D40264">
        <w:rPr>
          <w:rFonts w:ascii="Verdana" w:hAnsi="Verdana"/>
          <w:sz w:val="22"/>
          <w:szCs w:val="22"/>
        </w:rPr>
        <w:t>. </w:t>
      </w:r>
      <w:r w:rsidR="00D40264">
        <w:rPr>
          <w:rFonts w:ascii="Verdana" w:hAnsi="Verdana"/>
          <w:sz w:val="22"/>
          <w:szCs w:val="22"/>
        </w:rPr>
        <w:t>TRANSPORT I KOMUNIKACJA</w:t>
      </w:r>
      <w:bookmarkEnd w:id="8"/>
    </w:p>
    <w:p w:rsidR="00D40264" w:rsidRPr="00D40264" w:rsidRDefault="00D40264" w:rsidP="00657EE2">
      <w:pPr>
        <w:pStyle w:val="Tekstpodstawowy"/>
        <w:spacing w:after="0" w:line="360" w:lineRule="auto"/>
        <w:jc w:val="both"/>
        <w:rPr>
          <w:rFonts w:ascii="Verdana" w:hAnsi="Verdana"/>
          <w:sz w:val="22"/>
          <w:szCs w:val="22"/>
        </w:rPr>
      </w:pPr>
    </w:p>
    <w:p w:rsidR="00657EE2" w:rsidRDefault="00657EE2" w:rsidP="00657EE2">
      <w:pPr>
        <w:spacing w:after="0" w:line="360" w:lineRule="auto"/>
        <w:ind w:firstLine="708"/>
        <w:jc w:val="both"/>
        <w:rPr>
          <w:rFonts w:ascii="Verdana" w:eastAsia="Calibri" w:hAnsi="Verdana" w:cs="font178"/>
        </w:rPr>
      </w:pPr>
      <w:r w:rsidRPr="00657EE2">
        <w:rPr>
          <w:rFonts w:ascii="Verdana" w:hAnsi="Verdana"/>
        </w:rPr>
        <w:t>Gmina Krzyż Wielkopolski posiada korzystny zewnętrzny układ komunikacyjny</w:t>
      </w:r>
      <w:r w:rsidRPr="00657EE2">
        <w:rPr>
          <w:rFonts w:ascii="Verdana" w:eastAsia="Calibri" w:hAnsi="Verdana" w:cs="font178"/>
        </w:rPr>
        <w:t xml:space="preserve">. Przez jej teren przebiegają ważne szlaki komunikacyjne – droga krajowa nr 22 </w:t>
      </w:r>
      <w:r w:rsidRPr="00657EE2">
        <w:rPr>
          <w:rFonts w:ascii="Verdana" w:hAnsi="Verdana" w:cs="Calibri"/>
        </w:rPr>
        <w:t xml:space="preserve">relacji Gorzów – Elbląg i droga wojewódzka nr 174. </w:t>
      </w:r>
      <w:r w:rsidRPr="00657EE2">
        <w:rPr>
          <w:rFonts w:ascii="Verdana" w:eastAsia="Calibri" w:hAnsi="Verdana" w:cs="font178"/>
        </w:rPr>
        <w:t>Sieć komunikacyjną gminy uzupełniają drogi powiatowe (o łącznej długości 13,1 km) oraz drogi gminne (o łącznej długości 50,74 km).</w:t>
      </w:r>
    </w:p>
    <w:p w:rsidR="00657EE2" w:rsidRDefault="00657EE2" w:rsidP="00657EE2">
      <w:pPr>
        <w:spacing w:after="0" w:line="360" w:lineRule="auto"/>
        <w:ind w:firstLine="708"/>
        <w:jc w:val="both"/>
        <w:rPr>
          <w:rFonts w:ascii="Verdana" w:eastAsia="Calibri" w:hAnsi="Verdana" w:cs="font178"/>
        </w:rPr>
      </w:pPr>
      <w:r w:rsidRPr="00657EE2">
        <w:rPr>
          <w:rFonts w:ascii="Verdana" w:eastAsia="Calibri" w:hAnsi="Verdana" w:cs="font178"/>
        </w:rPr>
        <w:t xml:space="preserve">Przez teren gminy biegną również dwie czynne linie kolejowe, </w:t>
      </w:r>
      <w:r w:rsidRPr="00657EE2">
        <w:rPr>
          <w:rFonts w:ascii="Verdana" w:hAnsi="Verdana" w:cs="Calibri"/>
        </w:rPr>
        <w:t xml:space="preserve">krzyżujące się w mieście Krzyż Wielkopolski relacji Warszawa – Poznań – Szczecin, </w:t>
      </w:r>
      <w:r w:rsidRPr="00657EE2">
        <w:rPr>
          <w:rFonts w:ascii="Verdana" w:hAnsi="Verdana" w:cs="Calibri"/>
        </w:rPr>
        <w:lastRenderedPageBreak/>
        <w:t>umożliwiająca połączenie z Hamburgiem i relacji Piła – Gor</w:t>
      </w:r>
      <w:r>
        <w:rPr>
          <w:rFonts w:ascii="Verdana" w:hAnsi="Verdana" w:cs="Calibri"/>
        </w:rPr>
        <w:t>zów, umożliwiająca połączenie z </w:t>
      </w:r>
      <w:r w:rsidRPr="00657EE2">
        <w:rPr>
          <w:rFonts w:ascii="Verdana" w:hAnsi="Verdana" w:cs="Calibri"/>
        </w:rPr>
        <w:t>Berlinem.</w:t>
      </w:r>
    </w:p>
    <w:p w:rsidR="00657EE2" w:rsidRPr="00657EE2" w:rsidRDefault="00657EE2" w:rsidP="00657EE2">
      <w:pPr>
        <w:spacing w:after="0" w:line="360" w:lineRule="auto"/>
        <w:ind w:firstLine="708"/>
        <w:jc w:val="both"/>
        <w:rPr>
          <w:rFonts w:ascii="Verdana" w:eastAsia="Calibri" w:hAnsi="Verdana" w:cs="font178"/>
        </w:rPr>
      </w:pPr>
      <w:r w:rsidRPr="00657EE2">
        <w:rPr>
          <w:rFonts w:ascii="Verdana" w:hAnsi="Verdana" w:cs="Calibri"/>
        </w:rPr>
        <w:t>Gmina Krzyż Wielkopolski posiada również drogę wodną o znaczeniu międzynarodowym (E70) na Noteci, łączącą przez Kanał Bydgoski – Wisłę z Odrą – i umożliwiającą żeglugę (obecnie – z uwagi na zamulenie dna – jedynie płaskodennymi statkami turystycznymi) do Berlina i Kaliningradu.</w:t>
      </w:r>
    </w:p>
    <w:p w:rsidR="00657EE2" w:rsidRPr="00657EE2" w:rsidRDefault="00657EE2" w:rsidP="00657EE2">
      <w:pPr>
        <w:spacing w:after="0" w:line="360" w:lineRule="auto"/>
        <w:ind w:firstLine="708"/>
        <w:jc w:val="both"/>
        <w:rPr>
          <w:rFonts w:ascii="Verdana" w:hAnsi="Verdana"/>
        </w:rPr>
      </w:pPr>
      <w:r w:rsidRPr="00657EE2">
        <w:rPr>
          <w:rFonts w:ascii="Verdana" w:hAnsi="Verdana"/>
        </w:rPr>
        <w:t xml:space="preserve">Krzyż Wielkopolski położony jest w odległości ok. 40 km od Czarnkowa i Trzcianki, 65 km od Gorzowa Wielkopolskiego, 112 km od stolicy województwa </w:t>
      </w:r>
      <w:r>
        <w:rPr>
          <w:rFonts w:ascii="Verdana" w:hAnsi="Verdana"/>
        </w:rPr>
        <w:br/>
      </w:r>
      <w:r w:rsidRPr="00657EE2">
        <w:rPr>
          <w:rFonts w:ascii="Verdana" w:hAnsi="Verdana"/>
        </w:rPr>
        <w:t>– Poznania oraz 200 km od Berlina.</w:t>
      </w:r>
      <w:r>
        <w:rPr>
          <w:rFonts w:ascii="Verdana" w:hAnsi="Verdana"/>
        </w:rPr>
        <w:t xml:space="preserve"> </w:t>
      </w:r>
      <w:r w:rsidRPr="00657EE2">
        <w:rPr>
          <w:rFonts w:ascii="Verdana" w:hAnsi="Verdana"/>
        </w:rPr>
        <w:t>W mieście znajduje się przystanek autobusowy obsługiwany przez PKS Wałcz.</w:t>
      </w:r>
    </w:p>
    <w:p w:rsidR="00AE6B42" w:rsidRPr="00050B68" w:rsidRDefault="00AE6B42" w:rsidP="00D334E9">
      <w:pPr>
        <w:spacing w:after="0" w:line="360" w:lineRule="auto"/>
        <w:jc w:val="both"/>
        <w:rPr>
          <w:rFonts w:ascii="Verdana" w:eastAsia="Calibri" w:hAnsi="Verdana" w:cs="font178"/>
        </w:rPr>
      </w:pPr>
    </w:p>
    <w:p w:rsidR="001933B6" w:rsidRPr="00AE6B42" w:rsidRDefault="00E70861" w:rsidP="00BC028F">
      <w:pPr>
        <w:pStyle w:val="Nowastrategia-poziom2"/>
        <w:rPr>
          <w:rFonts w:ascii="Verdana" w:hAnsi="Verdana"/>
          <w:sz w:val="24"/>
          <w:szCs w:val="24"/>
        </w:rPr>
      </w:pPr>
      <w:bookmarkStart w:id="9" w:name="_Toc54481556"/>
      <w:r w:rsidRPr="00AE6B42">
        <w:rPr>
          <w:rFonts w:ascii="Verdana" w:hAnsi="Verdana"/>
          <w:sz w:val="22"/>
          <w:szCs w:val="22"/>
        </w:rPr>
        <w:t>3</w:t>
      </w:r>
      <w:r w:rsidR="00E94E32" w:rsidRPr="00AE6B42">
        <w:rPr>
          <w:rFonts w:ascii="Verdana" w:hAnsi="Verdana"/>
          <w:sz w:val="22"/>
          <w:szCs w:val="22"/>
        </w:rPr>
        <w:t>. </w:t>
      </w:r>
      <w:r w:rsidR="00827622" w:rsidRPr="00AE6B42">
        <w:rPr>
          <w:rFonts w:ascii="Verdana" w:hAnsi="Verdana"/>
          <w:sz w:val="22"/>
          <w:szCs w:val="22"/>
        </w:rPr>
        <w:t>S</w:t>
      </w:r>
      <w:r w:rsidR="00054E34" w:rsidRPr="00AE6B42">
        <w:rPr>
          <w:rFonts w:ascii="Verdana" w:hAnsi="Verdana"/>
          <w:sz w:val="22"/>
          <w:szCs w:val="22"/>
        </w:rPr>
        <w:t>YTUACJA</w:t>
      </w:r>
      <w:r w:rsidR="00827622" w:rsidRPr="00AE6B42">
        <w:rPr>
          <w:rFonts w:ascii="Verdana" w:hAnsi="Verdana"/>
          <w:sz w:val="22"/>
          <w:szCs w:val="22"/>
        </w:rPr>
        <w:t xml:space="preserve"> DEMOGRAFICZNA I </w:t>
      </w:r>
      <w:r w:rsidR="00AE6B42">
        <w:rPr>
          <w:rFonts w:ascii="Verdana" w:hAnsi="Verdana"/>
          <w:sz w:val="22"/>
          <w:szCs w:val="22"/>
        </w:rPr>
        <w:t>PR</w:t>
      </w:r>
      <w:r w:rsidR="0035428E">
        <w:rPr>
          <w:rFonts w:ascii="Verdana" w:hAnsi="Verdana"/>
          <w:sz w:val="22"/>
          <w:szCs w:val="22"/>
        </w:rPr>
        <w:t>OBLEM</w:t>
      </w:r>
      <w:r w:rsidR="00AE6B42">
        <w:rPr>
          <w:rFonts w:ascii="Verdana" w:hAnsi="Verdana"/>
          <w:sz w:val="22"/>
          <w:szCs w:val="22"/>
        </w:rPr>
        <w:t xml:space="preserve"> STARZENIA SIĘ</w:t>
      </w:r>
      <w:bookmarkEnd w:id="9"/>
    </w:p>
    <w:p w:rsidR="00827622" w:rsidRPr="004E001B" w:rsidRDefault="00827622" w:rsidP="00E75EF9">
      <w:pPr>
        <w:spacing w:after="0" w:line="360" w:lineRule="auto"/>
        <w:jc w:val="both"/>
        <w:rPr>
          <w:rFonts w:ascii="Verdana" w:hAnsi="Verdana"/>
        </w:rPr>
      </w:pPr>
    </w:p>
    <w:p w:rsidR="00657EE2" w:rsidRPr="00657EE2" w:rsidRDefault="00657EE2" w:rsidP="00657EE2">
      <w:pPr>
        <w:spacing w:after="0" w:line="360" w:lineRule="auto"/>
        <w:ind w:firstLine="709"/>
        <w:jc w:val="both"/>
        <w:rPr>
          <w:rFonts w:ascii="Verdana" w:eastAsia="Times New Roman" w:hAnsi="Verdana" w:cs="Calibri"/>
        </w:rPr>
      </w:pPr>
      <w:r w:rsidRPr="00657EE2">
        <w:rPr>
          <w:rFonts w:ascii="Verdana" w:eastAsia="Times New Roman" w:hAnsi="Verdana" w:cs="Calibri"/>
        </w:rPr>
        <w:t>Według danych Głównego Urzędu Statystycznego, w latach 2017-2019 liczba ludności gminy systematycznie zmniejszała się (z 8.754 w 2017 r. do 8.693 w 2019 r.). Na koniec kolejnych lat większość wśród mieszkańców stanowiły kobiety.</w:t>
      </w:r>
      <w:r w:rsidRPr="00657EE2">
        <w:rPr>
          <w:rFonts w:ascii="Verdana" w:hAnsi="Verdana" w:cs="Times New Roman"/>
        </w:rPr>
        <w:t xml:space="preserve"> W 2019 roku 71% osób zamieszkiwało w mieście.</w:t>
      </w:r>
    </w:p>
    <w:p w:rsidR="004361FA" w:rsidRDefault="00657EE2" w:rsidP="009E6014">
      <w:pPr>
        <w:spacing w:after="0" w:line="360" w:lineRule="auto"/>
        <w:ind w:firstLine="709"/>
        <w:jc w:val="both"/>
        <w:rPr>
          <w:rFonts w:ascii="Verdana" w:eastAsia="Times New Roman" w:hAnsi="Verdana" w:cs="Calibri"/>
        </w:rPr>
      </w:pPr>
      <w:r w:rsidRPr="00657EE2">
        <w:rPr>
          <w:rFonts w:ascii="Verdana" w:eastAsia="Times New Roman" w:hAnsi="Verdana" w:cs="Calibri"/>
        </w:rPr>
        <w:t>W analizowanym okresie liczba dzieci i młodzieży oraz osób w wieku produkcyjnym systematycznie malała, natomiast rosła liczba osób starszych. Dane szczegółowe w tym zakresie przedstawiają poniższe wykresy.</w:t>
      </w:r>
    </w:p>
    <w:p w:rsidR="004361FA" w:rsidRDefault="004361FA" w:rsidP="004361FA">
      <w:pPr>
        <w:pStyle w:val="Spistabeliwykresw"/>
        <w:spacing w:after="120" w:line="240" w:lineRule="auto"/>
        <w:rPr>
          <w:rFonts w:ascii="Verdana" w:hAnsi="Verdana"/>
          <w:sz w:val="20"/>
          <w:szCs w:val="20"/>
        </w:rPr>
      </w:pPr>
      <w:bookmarkStart w:id="10" w:name="_Toc24714351"/>
      <w:bookmarkStart w:id="11" w:name="_Toc518752039"/>
      <w:bookmarkStart w:id="12" w:name="_Toc52147562"/>
      <w:bookmarkStart w:id="13" w:name="_Toc54481399"/>
      <w:r>
        <w:rPr>
          <w:rFonts w:ascii="Verdana" w:hAnsi="Verdana"/>
          <w:sz w:val="20"/>
          <w:szCs w:val="20"/>
        </w:rPr>
        <w:t xml:space="preserve">Wykresy 1-2. </w:t>
      </w:r>
      <w:r>
        <w:rPr>
          <w:rFonts w:ascii="Verdana" w:eastAsiaTheme="minorEastAsia" w:hAnsi="Verdana"/>
          <w:sz w:val="20"/>
          <w:szCs w:val="20"/>
          <w:lang w:eastAsia="pl-PL"/>
        </w:rPr>
        <w:t>Ludność gminy oraz jej struktura wiekowa w latach 2017-201</w:t>
      </w:r>
      <w:bookmarkEnd w:id="10"/>
      <w:bookmarkEnd w:id="11"/>
      <w:r>
        <w:rPr>
          <w:rFonts w:ascii="Verdana" w:eastAsiaTheme="minorEastAsia" w:hAnsi="Verdana"/>
          <w:sz w:val="20"/>
          <w:szCs w:val="20"/>
          <w:lang w:eastAsia="pl-PL"/>
        </w:rPr>
        <w:t>9</w:t>
      </w:r>
      <w:bookmarkEnd w:id="12"/>
      <w:bookmarkEnd w:id="13"/>
    </w:p>
    <w:p w:rsidR="00657EE2" w:rsidRPr="00657EE2" w:rsidRDefault="00657EE2" w:rsidP="00657EE2">
      <w:pPr>
        <w:spacing w:after="0" w:line="360" w:lineRule="auto"/>
        <w:rPr>
          <w:rFonts w:ascii="Verdana" w:eastAsiaTheme="minorEastAsia" w:hAnsi="Verdana"/>
          <w:lang w:eastAsia="pl-PL"/>
        </w:rPr>
      </w:pPr>
      <w:r w:rsidRPr="00657EE2">
        <w:rPr>
          <w:rFonts w:ascii="Verdana" w:eastAsiaTheme="minorEastAsia" w:hAnsi="Verdana"/>
          <w:noProof/>
          <w:lang w:eastAsia="pl-PL"/>
        </w:rPr>
        <w:lastRenderedPageBreak/>
        <w:drawing>
          <wp:inline distT="0" distB="0" distL="0" distR="0">
            <wp:extent cx="2857500" cy="3276000"/>
            <wp:effectExtent l="0" t="0" r="0" b="635"/>
            <wp:docPr id="23" name="Wykres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657EE2">
        <w:rPr>
          <w:rFonts w:ascii="Verdana" w:eastAsiaTheme="minorEastAsia" w:hAnsi="Verdana"/>
          <w:noProof/>
          <w:lang w:eastAsia="pl-PL"/>
        </w:rPr>
        <w:drawing>
          <wp:inline distT="0" distB="0" distL="0" distR="0">
            <wp:extent cx="2857500" cy="3276000"/>
            <wp:effectExtent l="0" t="0" r="0" b="635"/>
            <wp:docPr id="24" name="Wykres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57EE2" w:rsidRPr="00657EE2" w:rsidRDefault="00657EE2" w:rsidP="00657EE2">
      <w:pPr>
        <w:spacing w:after="0" w:line="360" w:lineRule="auto"/>
        <w:jc w:val="center"/>
        <w:rPr>
          <w:rFonts w:ascii="Verdana" w:eastAsiaTheme="minorEastAsia" w:hAnsi="Verdana"/>
          <w:sz w:val="18"/>
          <w:szCs w:val="18"/>
          <w:lang w:eastAsia="pl-PL"/>
        </w:rPr>
      </w:pPr>
      <w:r w:rsidRPr="00657EE2">
        <w:rPr>
          <w:rFonts w:ascii="Verdana" w:eastAsiaTheme="minorEastAsia" w:hAnsi="Verdana"/>
          <w:sz w:val="18"/>
          <w:szCs w:val="18"/>
          <w:lang w:eastAsia="pl-PL"/>
        </w:rPr>
        <w:t>Źródło danych: Główny Urząd Statystyczny.</w:t>
      </w:r>
    </w:p>
    <w:p w:rsidR="00657EE2" w:rsidRPr="00657EE2" w:rsidRDefault="00657EE2" w:rsidP="00657EE2">
      <w:pPr>
        <w:spacing w:after="0" w:line="360" w:lineRule="auto"/>
        <w:ind w:firstLine="709"/>
        <w:jc w:val="both"/>
        <w:rPr>
          <w:rFonts w:ascii="Verdana" w:eastAsia="Times New Roman" w:hAnsi="Verdana" w:cs="Calibri"/>
        </w:rPr>
      </w:pPr>
      <w:r w:rsidRPr="00657EE2">
        <w:rPr>
          <w:rFonts w:ascii="Verdana" w:eastAsia="Times New Roman" w:hAnsi="Verdana" w:cs="Calibri"/>
        </w:rPr>
        <w:t>Według danych Głównego Urzędu Stat</w:t>
      </w:r>
      <w:r w:rsidR="007C696E">
        <w:rPr>
          <w:rFonts w:ascii="Verdana" w:eastAsia="Times New Roman" w:hAnsi="Verdana" w:cs="Calibri"/>
        </w:rPr>
        <w:t>ystycznego przyrost naturalny w </w:t>
      </w:r>
      <w:r w:rsidRPr="00657EE2">
        <w:rPr>
          <w:rFonts w:ascii="Verdana" w:eastAsia="Times New Roman" w:hAnsi="Verdana" w:cs="Calibri"/>
        </w:rPr>
        <w:t xml:space="preserve">gminie był dodatni tylko w 2017 r. (+6), natomiast w latach 2018-2019 </w:t>
      </w:r>
      <w:r w:rsidR="007C696E">
        <w:rPr>
          <w:rFonts w:ascii="Verdana" w:eastAsia="Times New Roman" w:hAnsi="Verdana" w:cs="Calibri"/>
        </w:rPr>
        <w:br/>
        <w:t xml:space="preserve">– ujemny (-11 w 2018 r. i -7 w </w:t>
      </w:r>
      <w:r w:rsidRPr="00657EE2">
        <w:rPr>
          <w:rFonts w:ascii="Verdana" w:eastAsia="Times New Roman" w:hAnsi="Verdana" w:cs="Calibri"/>
        </w:rPr>
        <w:t>2019 r.). Ujemne było również saldo migracji, odbywającej się głównie w ruchu wewnętrznym (-48 w 2017 r., -29 w 2019 r.). Dodatnie tylko w 2018 r. (+5)</w:t>
      </w:r>
      <w:r w:rsidR="007C696E">
        <w:rPr>
          <w:rFonts w:ascii="Verdana" w:eastAsia="Times New Roman" w:hAnsi="Verdana" w:cs="Calibri"/>
        </w:rPr>
        <w:t>.</w:t>
      </w:r>
    </w:p>
    <w:p w:rsidR="00657EE2" w:rsidRPr="00657EE2" w:rsidRDefault="00657EE2" w:rsidP="00657EE2">
      <w:pPr>
        <w:spacing w:after="0" w:line="360" w:lineRule="auto"/>
        <w:ind w:firstLine="709"/>
        <w:jc w:val="both"/>
        <w:rPr>
          <w:rFonts w:ascii="Verdana" w:eastAsia="Times New Roman" w:hAnsi="Verdana" w:cs="Calibri"/>
        </w:rPr>
      </w:pPr>
      <w:r w:rsidRPr="00657EE2">
        <w:rPr>
          <w:rFonts w:ascii="Verdana" w:eastAsia="Times New Roman" w:hAnsi="Verdana" w:cs="Calibri"/>
        </w:rPr>
        <w:t>Dane szczegółowe na temat ruchu naturalnego i salda migracji mieszkańców gminy przedstawiają poniższe wykresy.</w:t>
      </w:r>
    </w:p>
    <w:p w:rsidR="00657EE2" w:rsidRDefault="00657EE2" w:rsidP="00657EE2">
      <w:pPr>
        <w:spacing w:after="0" w:line="360" w:lineRule="auto"/>
        <w:ind w:firstLine="709"/>
        <w:jc w:val="both"/>
        <w:rPr>
          <w:rFonts w:ascii="Verdana" w:hAnsi="Verdana"/>
        </w:rPr>
      </w:pPr>
    </w:p>
    <w:p w:rsidR="00C33052" w:rsidRDefault="00C33052" w:rsidP="00C33052">
      <w:pPr>
        <w:pStyle w:val="Spistabeliwykresw"/>
        <w:spacing w:after="120" w:line="240" w:lineRule="auto"/>
        <w:rPr>
          <w:rFonts w:ascii="Verdana" w:hAnsi="Verdana"/>
          <w:sz w:val="20"/>
          <w:szCs w:val="20"/>
        </w:rPr>
      </w:pPr>
      <w:bookmarkStart w:id="14" w:name="_Toc19604543"/>
      <w:bookmarkStart w:id="15" w:name="_Toc518752040"/>
      <w:bookmarkStart w:id="16" w:name="_Toc463993259"/>
      <w:bookmarkStart w:id="17" w:name="_Toc431982849"/>
      <w:bookmarkStart w:id="18" w:name="_Toc419148517"/>
      <w:bookmarkStart w:id="19" w:name="_Toc401233872"/>
      <w:bookmarkStart w:id="20" w:name="_Toc388619004"/>
      <w:bookmarkStart w:id="21" w:name="_Toc52147563"/>
      <w:bookmarkStart w:id="22" w:name="_Toc54481400"/>
      <w:r>
        <w:rPr>
          <w:rFonts w:ascii="Verdana" w:hAnsi="Verdana"/>
          <w:sz w:val="20"/>
          <w:szCs w:val="20"/>
        </w:rPr>
        <w:t>Wykresy 3-4. Ruch naturalny i saldo migracji ludności gminy w latach 2017-201</w:t>
      </w:r>
      <w:bookmarkEnd w:id="14"/>
      <w:bookmarkEnd w:id="15"/>
      <w:bookmarkEnd w:id="16"/>
      <w:bookmarkEnd w:id="17"/>
      <w:bookmarkEnd w:id="18"/>
      <w:bookmarkEnd w:id="19"/>
      <w:bookmarkEnd w:id="20"/>
      <w:r>
        <w:rPr>
          <w:rFonts w:ascii="Verdana" w:hAnsi="Verdana"/>
          <w:sz w:val="20"/>
          <w:szCs w:val="20"/>
        </w:rPr>
        <w:t>9</w:t>
      </w:r>
      <w:bookmarkEnd w:id="21"/>
      <w:bookmarkEnd w:id="22"/>
    </w:p>
    <w:p w:rsidR="00657EE2" w:rsidRPr="00657EE2" w:rsidRDefault="00657EE2" w:rsidP="00657EE2">
      <w:pPr>
        <w:spacing w:after="0" w:line="360" w:lineRule="auto"/>
        <w:rPr>
          <w:rFonts w:ascii="Verdana" w:eastAsiaTheme="minorEastAsia" w:hAnsi="Verdana"/>
          <w:b/>
          <w:lang w:eastAsia="pl-PL"/>
        </w:rPr>
      </w:pPr>
      <w:r w:rsidRPr="00657EE2">
        <w:rPr>
          <w:rFonts w:ascii="Verdana" w:eastAsiaTheme="minorEastAsia" w:hAnsi="Verdana"/>
          <w:b/>
          <w:noProof/>
          <w:lang w:eastAsia="pl-PL"/>
        </w:rPr>
        <w:lastRenderedPageBreak/>
        <w:drawing>
          <wp:inline distT="0" distB="0" distL="0" distR="0">
            <wp:extent cx="2844000" cy="3238500"/>
            <wp:effectExtent l="0" t="0" r="13970" b="0"/>
            <wp:docPr id="25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657EE2">
        <w:rPr>
          <w:rFonts w:ascii="Verdana" w:eastAsiaTheme="minorEastAsia" w:hAnsi="Verdana"/>
          <w:b/>
          <w:noProof/>
          <w:lang w:eastAsia="pl-PL"/>
        </w:rPr>
        <w:drawing>
          <wp:inline distT="0" distB="0" distL="0" distR="0">
            <wp:extent cx="2844000" cy="3238500"/>
            <wp:effectExtent l="0" t="0" r="0" b="0"/>
            <wp:docPr id="29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57EE2" w:rsidRPr="00657EE2" w:rsidRDefault="00657EE2" w:rsidP="00657EE2">
      <w:pPr>
        <w:spacing w:after="0" w:line="360" w:lineRule="auto"/>
        <w:jc w:val="center"/>
        <w:rPr>
          <w:rFonts w:ascii="Verdana" w:eastAsiaTheme="minorEastAsia" w:hAnsi="Verdana"/>
          <w:lang w:eastAsia="pl-PL"/>
        </w:rPr>
      </w:pPr>
      <w:r w:rsidRPr="00657EE2">
        <w:rPr>
          <w:rFonts w:ascii="Verdana" w:eastAsiaTheme="minorEastAsia" w:hAnsi="Verdana"/>
          <w:sz w:val="18"/>
          <w:szCs w:val="18"/>
          <w:lang w:eastAsia="pl-PL"/>
        </w:rPr>
        <w:t>Źródło danych: Główny Urząd Statystyczny</w:t>
      </w:r>
      <w:r w:rsidRPr="00657EE2">
        <w:rPr>
          <w:rFonts w:ascii="Verdana" w:eastAsiaTheme="minorEastAsia" w:hAnsi="Verdana"/>
          <w:lang w:eastAsia="pl-PL"/>
        </w:rPr>
        <w:t>.</w:t>
      </w:r>
    </w:p>
    <w:p w:rsidR="00657EE2" w:rsidRPr="00657EE2" w:rsidRDefault="00657EE2" w:rsidP="00657EE2">
      <w:pPr>
        <w:spacing w:after="0" w:line="360" w:lineRule="auto"/>
        <w:jc w:val="both"/>
        <w:rPr>
          <w:rFonts w:ascii="Verdana" w:eastAsiaTheme="minorEastAsia" w:hAnsi="Verdana"/>
          <w:lang w:eastAsia="pl-PL"/>
        </w:rPr>
      </w:pPr>
    </w:p>
    <w:p w:rsidR="00657EE2" w:rsidRPr="00657EE2" w:rsidRDefault="00657EE2" w:rsidP="00657EE2">
      <w:pPr>
        <w:spacing w:after="0" w:line="360" w:lineRule="auto"/>
        <w:ind w:firstLine="709"/>
        <w:jc w:val="both"/>
        <w:rPr>
          <w:rFonts w:ascii="Verdana" w:hAnsi="Verdana"/>
        </w:rPr>
      </w:pPr>
      <w:r w:rsidRPr="00657EE2">
        <w:rPr>
          <w:rFonts w:ascii="Verdana" w:hAnsi="Verdana"/>
        </w:rPr>
        <w:t xml:space="preserve">W </w:t>
      </w:r>
      <w:r w:rsidR="00366D4F">
        <w:rPr>
          <w:rFonts w:ascii="Verdana" w:hAnsi="Verdana"/>
        </w:rPr>
        <w:t xml:space="preserve">analizowanym </w:t>
      </w:r>
      <w:r w:rsidRPr="00657EE2">
        <w:rPr>
          <w:rFonts w:ascii="Verdana" w:hAnsi="Verdana"/>
        </w:rPr>
        <w:t xml:space="preserve">okresie odsetek osób w wieku 65 lat i więcej w populacji </w:t>
      </w:r>
      <w:r w:rsidR="00366D4F">
        <w:rPr>
          <w:rFonts w:ascii="Verdana" w:hAnsi="Verdana"/>
        </w:rPr>
        <w:t>gminy wzrósł z 16 w 2017 roku</w:t>
      </w:r>
      <w:r w:rsidRPr="00657EE2">
        <w:rPr>
          <w:rFonts w:ascii="Verdana" w:hAnsi="Verdana"/>
        </w:rPr>
        <w:t xml:space="preserve"> do 17 w 2019 r</w:t>
      </w:r>
      <w:r w:rsidR="00366D4F">
        <w:rPr>
          <w:rFonts w:ascii="Verdana" w:hAnsi="Verdana"/>
        </w:rPr>
        <w:t>oku</w:t>
      </w:r>
      <w:r w:rsidRPr="00657EE2">
        <w:rPr>
          <w:rFonts w:ascii="Verdana" w:hAnsi="Verdana"/>
        </w:rPr>
        <w:t xml:space="preserve">. Współczynnik obciążenia demograficznego osobami starszymi w 2019 roku </w:t>
      </w:r>
      <w:r w:rsidR="00366D4F">
        <w:rPr>
          <w:rFonts w:ascii="Verdana" w:hAnsi="Verdana"/>
        </w:rPr>
        <w:t>wyniósł 25,3 i był wyższy niż w latach 2017-</w:t>
      </w:r>
      <w:r w:rsidRPr="00657EE2">
        <w:rPr>
          <w:rFonts w:ascii="Verdana" w:hAnsi="Verdana"/>
        </w:rPr>
        <w:t xml:space="preserve">2018 (odpowiednio: 23,5; 24,2). Na tej </w:t>
      </w:r>
      <w:r w:rsidRPr="00657EE2">
        <w:rPr>
          <w:rFonts w:ascii="Verdana" w:hAnsi="Verdana"/>
          <w:spacing w:val="-2"/>
        </w:rPr>
        <w:t>pods</w:t>
      </w:r>
      <w:r w:rsidR="00366D4F">
        <w:rPr>
          <w:rFonts w:ascii="Verdana" w:hAnsi="Verdana"/>
          <w:spacing w:val="-2"/>
        </w:rPr>
        <w:t>tawie przypuszczać należy, że w</w:t>
      </w:r>
      <w:r w:rsidRPr="00657EE2">
        <w:rPr>
          <w:rFonts w:ascii="Verdana" w:hAnsi="Verdana"/>
          <w:spacing w:val="-2"/>
        </w:rPr>
        <w:t xml:space="preserve"> gminie postępuje</w:t>
      </w:r>
      <w:r w:rsidRPr="00657EE2">
        <w:rPr>
          <w:rFonts w:ascii="Verdana" w:hAnsi="Verdana"/>
        </w:rPr>
        <w:t xml:space="preserve"> proces star</w:t>
      </w:r>
      <w:r w:rsidR="00366D4F">
        <w:rPr>
          <w:rFonts w:ascii="Verdana" w:hAnsi="Verdana"/>
        </w:rPr>
        <w:t>zenia się społeczności lokalnej.</w:t>
      </w:r>
    </w:p>
    <w:p w:rsidR="00611254" w:rsidRPr="00EA6ECF" w:rsidRDefault="004D6408" w:rsidP="00EA6ECF">
      <w:pPr>
        <w:spacing w:after="0" w:line="360" w:lineRule="auto"/>
        <w:ind w:firstLine="709"/>
        <w:jc w:val="both"/>
        <w:rPr>
          <w:rFonts w:ascii="Verdana" w:hAnsi="Verdana"/>
        </w:rPr>
      </w:pPr>
      <w:r w:rsidRPr="00EA6ECF">
        <w:rPr>
          <w:rFonts w:ascii="Verdana" w:hAnsi="Verdana"/>
        </w:rPr>
        <w:t>Mający obecnie miejsce dynamiczny proces starzenia się społeczeństw postępuje wskutek nakładania się spadku liczby urodzeń przy jednoczesnym wydłużaniu średniej długości życia. Według prognoz Głównego Urzędu Statystycznego do 2025 r</w:t>
      </w:r>
      <w:r w:rsidR="00ED2235" w:rsidRPr="00EA6ECF">
        <w:rPr>
          <w:rFonts w:ascii="Verdana" w:hAnsi="Verdana"/>
        </w:rPr>
        <w:t>oku</w:t>
      </w:r>
      <w:r w:rsidRPr="00EA6ECF">
        <w:rPr>
          <w:rFonts w:ascii="Verdana" w:hAnsi="Verdana"/>
        </w:rPr>
        <w:t xml:space="preserve"> będzie wzrastał udział „młodszej” subpopulacji</w:t>
      </w:r>
      <w:r w:rsidR="00ED2235" w:rsidRPr="00EA6ECF">
        <w:rPr>
          <w:rFonts w:ascii="Verdana" w:hAnsi="Verdana"/>
        </w:rPr>
        <w:t>,</w:t>
      </w:r>
      <w:r w:rsidRPr="00EA6ECF">
        <w:rPr>
          <w:rFonts w:ascii="Verdana" w:hAnsi="Verdana"/>
        </w:rPr>
        <w:t xml:space="preserve"> tj.</w:t>
      </w:r>
      <w:r w:rsidR="00ED2235" w:rsidRPr="00EA6ECF">
        <w:rPr>
          <w:rFonts w:ascii="Verdana" w:hAnsi="Verdana"/>
        </w:rPr>
        <w:t> </w:t>
      </w:r>
      <w:r w:rsidRPr="00EA6ECF">
        <w:rPr>
          <w:rFonts w:ascii="Verdana" w:hAnsi="Verdana"/>
        </w:rPr>
        <w:t>osób w wieku 65-79 lat, bowiem tę grupę będą sukcesywnie zasilały osoby urodzone w latach 1949-1965, a jednocześnie będzie ubywało osób w wieku 80 lat i więcej urodzonych w latach 1934-1945. Po 2025 r</w:t>
      </w:r>
      <w:r w:rsidR="00ED2235" w:rsidRPr="00EA6ECF">
        <w:rPr>
          <w:rFonts w:ascii="Verdana" w:hAnsi="Verdana"/>
        </w:rPr>
        <w:t>oku</w:t>
      </w:r>
      <w:r w:rsidRPr="00EA6ECF">
        <w:rPr>
          <w:rFonts w:ascii="Verdana" w:hAnsi="Verdana"/>
        </w:rPr>
        <w:t xml:space="preserve"> znacząco wzrośnie odsetek osiemdziesięciolatków i osób starszych z uwagi na fakt, że ten wiek – w kolejnych latach – osiągną osoby urodzone w czasie powojennego boomu urodzeń. Szacuje się, że w</w:t>
      </w:r>
      <w:r w:rsidR="00611254" w:rsidRPr="00EA6ECF">
        <w:rPr>
          <w:rFonts w:ascii="Verdana" w:hAnsi="Verdana"/>
        </w:rPr>
        <w:t xml:space="preserve"> </w:t>
      </w:r>
      <w:r w:rsidRPr="00EA6ECF">
        <w:rPr>
          <w:rFonts w:ascii="Verdana" w:hAnsi="Verdana"/>
        </w:rPr>
        <w:t>2040 r</w:t>
      </w:r>
      <w:r w:rsidR="00611254" w:rsidRPr="00EA6ECF">
        <w:rPr>
          <w:rFonts w:ascii="Verdana" w:hAnsi="Verdana"/>
        </w:rPr>
        <w:t>oku</w:t>
      </w:r>
      <w:r w:rsidRPr="00EA6ECF">
        <w:rPr>
          <w:rFonts w:ascii="Verdana" w:hAnsi="Verdana"/>
        </w:rPr>
        <w:t xml:space="preserve"> osoby w zaawansowanej starości (ponad osiemdziesięcioletnie) będą stanowiły aż 36% zbiorowości osób starszych.</w:t>
      </w:r>
    </w:p>
    <w:p w:rsidR="00C404D1" w:rsidRDefault="004D6408" w:rsidP="008B0407">
      <w:pPr>
        <w:spacing w:after="0" w:line="360" w:lineRule="auto"/>
        <w:ind w:firstLine="708"/>
        <w:jc w:val="both"/>
        <w:rPr>
          <w:rFonts w:ascii="Verdana" w:hAnsi="Verdana"/>
        </w:rPr>
      </w:pPr>
      <w:r w:rsidRPr="004D6408">
        <w:rPr>
          <w:rFonts w:ascii="Verdana" w:hAnsi="Verdana"/>
        </w:rPr>
        <w:t>Systematyczne postępowanie zjawiska starzenia się wymaga podjęcia z</w:t>
      </w:r>
      <w:r w:rsidR="00621DC2">
        <w:rPr>
          <w:rFonts w:ascii="Verdana" w:hAnsi="Verdana"/>
        </w:rPr>
        <w:t> </w:t>
      </w:r>
      <w:r w:rsidRPr="004D6408">
        <w:rPr>
          <w:rFonts w:ascii="Verdana" w:hAnsi="Verdana"/>
        </w:rPr>
        <w:t xml:space="preserve">wyprzedzeniem, działań zmierzających do stworzenia nowoczesnego systemu polityki społecznej ukierunkowanej na zaspokajanie specyficznych potrzeb osób </w:t>
      </w:r>
      <w:r w:rsidRPr="004D6408">
        <w:rPr>
          <w:rFonts w:ascii="Verdana" w:hAnsi="Verdana"/>
        </w:rPr>
        <w:lastRenderedPageBreak/>
        <w:t>starszych. Starzenie się i starość jawią się jednym z kluczowych problemów</w:t>
      </w:r>
      <w:r w:rsidR="00621DC2" w:rsidRPr="00621DC2">
        <w:rPr>
          <w:rFonts w:ascii="Verdana" w:hAnsi="Verdana"/>
        </w:rPr>
        <w:t xml:space="preserve"> </w:t>
      </w:r>
      <w:r w:rsidR="00621DC2" w:rsidRPr="004D6408">
        <w:rPr>
          <w:rFonts w:ascii="Verdana" w:hAnsi="Verdana"/>
        </w:rPr>
        <w:t>społecznych</w:t>
      </w:r>
      <w:r w:rsidR="00621DC2">
        <w:rPr>
          <w:rFonts w:ascii="Verdana" w:hAnsi="Verdana"/>
        </w:rPr>
        <w:t>,</w:t>
      </w:r>
      <w:r w:rsidRPr="004D6408">
        <w:rPr>
          <w:rFonts w:ascii="Verdana" w:hAnsi="Verdana"/>
        </w:rPr>
        <w:t xml:space="preserve"> zarówno w </w:t>
      </w:r>
      <w:r w:rsidR="00621DC2">
        <w:rPr>
          <w:rFonts w:ascii="Verdana" w:hAnsi="Verdana"/>
        </w:rPr>
        <w:t xml:space="preserve">aspekcie </w:t>
      </w:r>
      <w:r w:rsidRPr="004D6408">
        <w:rPr>
          <w:rFonts w:ascii="Verdana" w:hAnsi="Verdana"/>
        </w:rPr>
        <w:t>ekonomiczn</w:t>
      </w:r>
      <w:r w:rsidR="00621DC2">
        <w:rPr>
          <w:rFonts w:ascii="Verdana" w:hAnsi="Verdana"/>
        </w:rPr>
        <w:t xml:space="preserve">ym i </w:t>
      </w:r>
      <w:r w:rsidRPr="004D6408">
        <w:rPr>
          <w:rFonts w:ascii="Verdana" w:hAnsi="Verdana"/>
        </w:rPr>
        <w:t>medyczn</w:t>
      </w:r>
      <w:r w:rsidR="00621DC2">
        <w:rPr>
          <w:rFonts w:ascii="Verdana" w:hAnsi="Verdana"/>
        </w:rPr>
        <w:t>ym,</w:t>
      </w:r>
      <w:r w:rsidRPr="004D6408">
        <w:rPr>
          <w:rFonts w:ascii="Verdana" w:hAnsi="Verdana"/>
        </w:rPr>
        <w:t xml:space="preserve"> jak i etyczn</w:t>
      </w:r>
      <w:r w:rsidR="00621DC2">
        <w:rPr>
          <w:rFonts w:ascii="Verdana" w:hAnsi="Verdana"/>
        </w:rPr>
        <w:t>ym.</w:t>
      </w:r>
    </w:p>
    <w:p w:rsidR="00410FE7" w:rsidRDefault="004D6408" w:rsidP="008B0407">
      <w:pPr>
        <w:spacing w:after="0" w:line="360" w:lineRule="auto"/>
        <w:ind w:firstLine="708"/>
        <w:jc w:val="both"/>
        <w:rPr>
          <w:rFonts w:ascii="Verdana" w:hAnsi="Verdana"/>
        </w:rPr>
      </w:pPr>
      <w:r w:rsidRPr="004D6408">
        <w:rPr>
          <w:rFonts w:ascii="Verdana" w:hAnsi="Verdana"/>
        </w:rPr>
        <w:t>Problem starzenia się lokalnej społeczności staje się nowym wyzwaniem dla pomocy społecznej. Należy przy tym pamiętać, że w najbliższej perspektywie 2020-2025 będziemy mieć do czynienia z 2. grupami seniorów – młodszą (do 79 lat) i starszą (80 lat i więcej). Istnieje więc potrzeba podjęcia działań adresowanych do obu grup – prewencyjnych, zapobiegających chorobom i</w:t>
      </w:r>
      <w:r w:rsidR="00C404D1">
        <w:rPr>
          <w:rFonts w:ascii="Verdana" w:hAnsi="Verdana"/>
        </w:rPr>
        <w:t> </w:t>
      </w:r>
      <w:r w:rsidRPr="004D6408">
        <w:rPr>
          <w:rFonts w:ascii="Verdana" w:hAnsi="Verdana"/>
        </w:rPr>
        <w:t>niedołęstwu, umożliwiających podnoszenie jakości życia i</w:t>
      </w:r>
      <w:r w:rsidR="00C404D1">
        <w:rPr>
          <w:rFonts w:ascii="Verdana" w:hAnsi="Verdana"/>
        </w:rPr>
        <w:t xml:space="preserve"> </w:t>
      </w:r>
      <w:r w:rsidRPr="004D6408">
        <w:rPr>
          <w:rFonts w:ascii="Verdana" w:hAnsi="Verdana"/>
        </w:rPr>
        <w:t>wykorzystanie potencjału młodszych oraz opiekuńczych wobec starszych.</w:t>
      </w:r>
    </w:p>
    <w:p w:rsidR="0055653A" w:rsidRDefault="0055653A" w:rsidP="0055653A">
      <w:pPr>
        <w:spacing w:after="0" w:line="360" w:lineRule="auto"/>
        <w:ind w:firstLine="708"/>
        <w:jc w:val="both"/>
        <w:rPr>
          <w:rFonts w:ascii="Verdana" w:hAnsi="Verdana"/>
        </w:rPr>
      </w:pPr>
      <w:r w:rsidRPr="0055653A">
        <w:rPr>
          <w:rFonts w:ascii="Verdana" w:hAnsi="Verdana"/>
        </w:rPr>
        <w:t xml:space="preserve">W gminie Krzyż Wielkopolski do najistotniejszych problemów dotykających seniorów zalicza się osamotnienie i </w:t>
      </w:r>
      <w:r>
        <w:rPr>
          <w:rFonts w:ascii="Verdana" w:hAnsi="Verdana"/>
        </w:rPr>
        <w:t xml:space="preserve">ograniczenia wynikające z </w:t>
      </w:r>
      <w:r w:rsidRPr="0055653A">
        <w:rPr>
          <w:rFonts w:ascii="Verdana" w:hAnsi="Verdana"/>
        </w:rPr>
        <w:t xml:space="preserve">niepełnosprawności. </w:t>
      </w:r>
      <w:r>
        <w:rPr>
          <w:rFonts w:ascii="Verdana" w:hAnsi="Verdana"/>
        </w:rPr>
        <w:t xml:space="preserve">Działalność na rzecz seniorów w gminie prowadzi kilka podmiotów. Są to: Miejsko-Gminny Ośrodek Pomocy Społecznej w Krzyżu Wielkopolskim, który </w:t>
      </w:r>
      <w:r w:rsidRPr="0055653A">
        <w:rPr>
          <w:rFonts w:ascii="Verdana" w:hAnsi="Verdana"/>
        </w:rPr>
        <w:t xml:space="preserve">wspiera </w:t>
      </w:r>
      <w:r>
        <w:rPr>
          <w:rFonts w:ascii="Verdana" w:hAnsi="Verdana"/>
        </w:rPr>
        <w:t>ich m.in. poprzez usługi opiekuńcze</w:t>
      </w:r>
      <w:r w:rsidR="006D7F6F">
        <w:rPr>
          <w:rFonts w:ascii="Verdana" w:hAnsi="Verdana"/>
        </w:rPr>
        <w:t xml:space="preserve"> (35 osób w 2017 r., 29 w 2018 r., 35 w 2019 r.)</w:t>
      </w:r>
      <w:r>
        <w:rPr>
          <w:rFonts w:ascii="Verdana" w:hAnsi="Verdana"/>
        </w:rPr>
        <w:t xml:space="preserve">, </w:t>
      </w:r>
      <w:r w:rsidRPr="0055653A">
        <w:rPr>
          <w:rFonts w:ascii="Verdana" w:hAnsi="Verdana"/>
        </w:rPr>
        <w:t>pomoc finansową, realizację okolicznościowych akc</w:t>
      </w:r>
      <w:r>
        <w:rPr>
          <w:rFonts w:ascii="Verdana" w:hAnsi="Verdana"/>
        </w:rPr>
        <w:t xml:space="preserve">ji wspierających, w tym spotkań wigilijnych, dystrybucję żywności czy pomoc wolontarystyczną, a także Koło </w:t>
      </w:r>
      <w:r>
        <w:rPr>
          <w:rFonts w:ascii="Verdana" w:hAnsi="Verdana" w:cstheme="minorHAnsi"/>
        </w:rPr>
        <w:t>Związ</w:t>
      </w:r>
      <w:r w:rsidRPr="0055653A">
        <w:rPr>
          <w:rFonts w:ascii="Verdana" w:hAnsi="Verdana" w:cstheme="minorHAnsi"/>
        </w:rPr>
        <w:t>k</w:t>
      </w:r>
      <w:r>
        <w:rPr>
          <w:rFonts w:ascii="Verdana" w:hAnsi="Verdana" w:cstheme="minorHAnsi"/>
        </w:rPr>
        <w:t>u</w:t>
      </w:r>
      <w:r w:rsidRPr="0055653A">
        <w:rPr>
          <w:rFonts w:ascii="Verdana" w:hAnsi="Verdana" w:cstheme="minorHAnsi"/>
        </w:rPr>
        <w:t xml:space="preserve"> Em</w:t>
      </w:r>
      <w:r w:rsidR="006D7F6F">
        <w:rPr>
          <w:rFonts w:ascii="Verdana" w:hAnsi="Verdana" w:cstheme="minorHAnsi"/>
        </w:rPr>
        <w:t xml:space="preserve">erytów, Rencistów i Inwalidów w </w:t>
      </w:r>
      <w:r>
        <w:rPr>
          <w:rFonts w:ascii="Verdana" w:hAnsi="Verdana" w:cstheme="minorHAnsi"/>
        </w:rPr>
        <w:t>Krzyżu Wielkopolskim oraz</w:t>
      </w:r>
      <w:r w:rsidRPr="0055653A">
        <w:rPr>
          <w:rFonts w:ascii="Verdana" w:hAnsi="Verdana" w:cstheme="minorHAnsi"/>
        </w:rPr>
        <w:t xml:space="preserve"> Klub </w:t>
      </w:r>
      <w:r>
        <w:rPr>
          <w:rFonts w:ascii="Verdana" w:hAnsi="Verdana" w:cstheme="minorHAnsi"/>
        </w:rPr>
        <w:t xml:space="preserve">Seniora w Krzyżu Wielkopolskim, którego </w:t>
      </w:r>
      <w:r>
        <w:rPr>
          <w:rFonts w:ascii="Verdana" w:hAnsi="Verdana"/>
        </w:rPr>
        <w:t>c</w:t>
      </w:r>
      <w:r w:rsidRPr="0055653A">
        <w:rPr>
          <w:rFonts w:ascii="Verdana" w:hAnsi="Verdana"/>
        </w:rPr>
        <w:t>złonkowie czynnie uczestniczą w życiu kulturalnym, pielęgnują lokalne tradycje, a podejmowane przez nich działania służą integracji senioró</w:t>
      </w:r>
      <w:r w:rsidR="006D7F6F">
        <w:rPr>
          <w:rFonts w:ascii="Verdana" w:hAnsi="Verdana"/>
        </w:rPr>
        <w:t xml:space="preserve">w, rozbudzają zainteresowania i </w:t>
      </w:r>
      <w:r w:rsidRPr="0055653A">
        <w:rPr>
          <w:rFonts w:ascii="Verdana" w:hAnsi="Verdana"/>
        </w:rPr>
        <w:t>upowszechniają zdrowy styl życia.</w:t>
      </w:r>
    </w:p>
    <w:p w:rsidR="00ED37C9" w:rsidRPr="009E6014" w:rsidRDefault="0055653A" w:rsidP="009E60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eastAsia="Calibri" w:hAnsi="Verdana" w:cs="Calibri"/>
          <w:color w:val="000000"/>
        </w:rPr>
      </w:pPr>
      <w:r>
        <w:rPr>
          <w:rFonts w:ascii="Verdana" w:hAnsi="Verdana"/>
        </w:rPr>
        <w:t>Warto dodać, że od</w:t>
      </w:r>
      <w:r w:rsidRPr="0055653A">
        <w:rPr>
          <w:rFonts w:ascii="Verdana" w:eastAsia="Calibri" w:hAnsi="Verdana" w:cs="Calibri"/>
          <w:color w:val="000000"/>
        </w:rPr>
        <w:t xml:space="preserve"> 2019 roku w gminie Krzyż Wielkopolski realizowany jest </w:t>
      </w:r>
      <w:r w:rsidRPr="0055653A">
        <w:rPr>
          <w:rFonts w:ascii="Verdana" w:eastAsia="Calibri" w:hAnsi="Verdana" w:cs="Calibri"/>
          <w:bCs/>
          <w:color w:val="000000"/>
        </w:rPr>
        <w:t>Program „Opieka 75+”</w:t>
      </w:r>
      <w:r>
        <w:rPr>
          <w:rFonts w:ascii="Verdana" w:eastAsia="Calibri" w:hAnsi="Verdana" w:cs="Calibri"/>
          <w:bCs/>
          <w:color w:val="000000"/>
        </w:rPr>
        <w:t xml:space="preserve">, </w:t>
      </w:r>
      <w:r w:rsidRPr="0055653A">
        <w:rPr>
          <w:rFonts w:ascii="Verdana" w:eastAsia="Calibri" w:hAnsi="Verdana" w:cs="Calibri"/>
          <w:bCs/>
          <w:color w:val="000000"/>
        </w:rPr>
        <w:t>mający na celu poprawę dostępności</w:t>
      </w:r>
      <w:r w:rsidRPr="0055653A">
        <w:rPr>
          <w:rFonts w:ascii="Verdana" w:eastAsia="Calibri" w:hAnsi="Verdana" w:cs="Calibri"/>
          <w:color w:val="000000"/>
        </w:rPr>
        <w:t xml:space="preserve"> usług opiekuńczych, w tym specj</w:t>
      </w:r>
      <w:r>
        <w:rPr>
          <w:rFonts w:ascii="Verdana" w:eastAsia="Calibri" w:hAnsi="Verdana" w:cs="Calibri"/>
          <w:color w:val="000000"/>
        </w:rPr>
        <w:t>alistycznych usług opiekuńczych</w:t>
      </w:r>
      <w:r w:rsidRPr="0055653A">
        <w:rPr>
          <w:rFonts w:ascii="Verdana" w:eastAsia="Calibri" w:hAnsi="Verdana" w:cs="Calibri"/>
          <w:color w:val="000000"/>
        </w:rPr>
        <w:t xml:space="preserve"> dla osób w wieku 75 lat i więcej. Do zadań </w:t>
      </w:r>
      <w:r>
        <w:rPr>
          <w:rFonts w:ascii="Verdana" w:eastAsia="Calibri" w:hAnsi="Verdana" w:cs="Calibri"/>
          <w:color w:val="000000"/>
        </w:rPr>
        <w:t xml:space="preserve">Programu należą: </w:t>
      </w:r>
      <w:r w:rsidRPr="0055653A">
        <w:rPr>
          <w:rFonts w:ascii="Verdana" w:eastAsia="Calibri" w:hAnsi="Verdana" w:cs="Calibri"/>
          <w:color w:val="000000"/>
        </w:rPr>
        <w:t>zapewnienie osobom w w</w:t>
      </w:r>
      <w:r w:rsidR="006D7F6F">
        <w:rPr>
          <w:rFonts w:ascii="Verdana" w:eastAsia="Calibri" w:hAnsi="Verdana" w:cs="Calibri"/>
          <w:color w:val="000000"/>
        </w:rPr>
        <w:t>ieku 75 lat i więcej wsparcia i </w:t>
      </w:r>
      <w:r w:rsidRPr="0055653A">
        <w:rPr>
          <w:rFonts w:ascii="Verdana" w:eastAsia="Calibri" w:hAnsi="Verdana" w:cs="Calibri"/>
          <w:color w:val="000000"/>
        </w:rPr>
        <w:t>pomocy adekwatnej do potrzeb i możliwości wynikających z wieku i stanu zdrowia, w ramach usług opiekuńczych</w:t>
      </w:r>
      <w:r>
        <w:rPr>
          <w:rFonts w:ascii="Verdana" w:eastAsia="Calibri" w:hAnsi="Verdana" w:cs="Calibri"/>
          <w:color w:val="000000"/>
        </w:rPr>
        <w:t xml:space="preserve">, </w:t>
      </w:r>
      <w:r w:rsidRPr="0055653A">
        <w:rPr>
          <w:rFonts w:ascii="Verdana" w:eastAsia="Calibri" w:hAnsi="Verdana" w:cs="Calibri"/>
          <w:color w:val="000000"/>
        </w:rPr>
        <w:t>poprawa jakości życia osób w wieku 75 lat i więcej</w:t>
      </w:r>
      <w:r>
        <w:rPr>
          <w:rFonts w:ascii="Verdana" w:eastAsia="Calibri" w:hAnsi="Verdana" w:cs="Calibri"/>
          <w:color w:val="000000"/>
        </w:rPr>
        <w:t xml:space="preserve"> oraz </w:t>
      </w:r>
      <w:r w:rsidRPr="0055653A">
        <w:rPr>
          <w:rFonts w:ascii="Verdana" w:eastAsia="Calibri" w:hAnsi="Verdana" w:cs="Calibri"/>
          <w:color w:val="000000"/>
        </w:rPr>
        <w:t>umożliwienie gminom rozszerzenie oferty usług opiekuńczych, dla osób w wieku 75 lat i więcej</w:t>
      </w:r>
      <w:r w:rsidR="006D7F6F">
        <w:rPr>
          <w:rFonts w:ascii="Verdana" w:eastAsia="Calibri" w:hAnsi="Verdana" w:cs="Calibri"/>
          <w:color w:val="000000"/>
        </w:rPr>
        <w:t xml:space="preserve">. W 2019 roku w ramach Program </w:t>
      </w:r>
      <w:r w:rsidRPr="0055653A">
        <w:rPr>
          <w:rFonts w:ascii="Verdana" w:eastAsia="Calibri" w:hAnsi="Verdana" w:cs="Calibri"/>
          <w:color w:val="000000"/>
        </w:rPr>
        <w:t>udzielono wsparcia w formie usług opiekuńczych 16 osobom w wieku 75 lat i więcej.</w:t>
      </w:r>
    </w:p>
    <w:p w:rsidR="004E001B" w:rsidRPr="009E6014" w:rsidRDefault="00017AD2" w:rsidP="009E6014">
      <w:pPr>
        <w:pStyle w:val="Nowastrategia-poziom2"/>
        <w:rPr>
          <w:rFonts w:ascii="Verdana" w:hAnsi="Verdana"/>
          <w:sz w:val="24"/>
          <w:szCs w:val="24"/>
        </w:rPr>
      </w:pPr>
      <w:bookmarkStart w:id="23" w:name="_Toc54481557"/>
      <w:r>
        <w:rPr>
          <w:rFonts w:ascii="Verdana" w:hAnsi="Verdana"/>
          <w:sz w:val="22"/>
          <w:szCs w:val="22"/>
        </w:rPr>
        <w:t>4</w:t>
      </w:r>
      <w:r w:rsidRPr="00AE6B42">
        <w:rPr>
          <w:rFonts w:ascii="Verdana" w:hAnsi="Verdana"/>
          <w:sz w:val="22"/>
          <w:szCs w:val="22"/>
        </w:rPr>
        <w:t>. </w:t>
      </w:r>
      <w:r>
        <w:rPr>
          <w:rFonts w:ascii="Verdana" w:hAnsi="Verdana"/>
          <w:sz w:val="22"/>
          <w:szCs w:val="22"/>
        </w:rPr>
        <w:t>ZASOBY MIESZKANIOWE</w:t>
      </w:r>
      <w:bookmarkEnd w:id="23"/>
    </w:p>
    <w:p w:rsidR="007D3006" w:rsidRDefault="006D7F6F" w:rsidP="00CB11AD">
      <w:pPr>
        <w:spacing w:after="0" w:line="360" w:lineRule="auto"/>
        <w:ind w:firstLine="709"/>
        <w:jc w:val="both"/>
        <w:rPr>
          <w:rFonts w:ascii="Verdana" w:hAnsi="Verdana" w:cs="font178"/>
        </w:rPr>
      </w:pPr>
      <w:r w:rsidRPr="006D7F6F">
        <w:rPr>
          <w:rFonts w:ascii="Verdana" w:hAnsi="Verdana"/>
        </w:rPr>
        <w:t xml:space="preserve">Sytuacja demograficzna w gminie jest jednym z uwarunkowań lokalnej polityki mieszkaniowej. </w:t>
      </w:r>
      <w:r w:rsidRPr="006D7F6F">
        <w:rPr>
          <w:rFonts w:ascii="Verdana" w:hAnsi="Verdana" w:cs="font178"/>
        </w:rPr>
        <w:t xml:space="preserve">Według danych Głównego Urzędu Statystycznego, </w:t>
      </w:r>
      <w:r w:rsidRPr="006D7F6F">
        <w:rPr>
          <w:rFonts w:ascii="Verdana" w:hAnsi="Verdana" w:cs="font178"/>
        </w:rPr>
        <w:lastRenderedPageBreak/>
        <w:t>w latach 2017-201</w:t>
      </w:r>
      <w:r w:rsidR="00CB11AD">
        <w:rPr>
          <w:rFonts w:ascii="Verdana" w:hAnsi="Verdana" w:cs="font178"/>
        </w:rPr>
        <w:t>9</w:t>
      </w:r>
      <w:r w:rsidRPr="006D7F6F">
        <w:rPr>
          <w:rFonts w:ascii="Verdana" w:hAnsi="Verdana" w:cs="font178"/>
        </w:rPr>
        <w:t xml:space="preserve"> liczba mieszkań w gminie zwiększ</w:t>
      </w:r>
      <w:r w:rsidR="00CB11AD">
        <w:rPr>
          <w:rFonts w:ascii="Verdana" w:hAnsi="Verdana" w:cs="font178"/>
        </w:rPr>
        <w:t>ała</w:t>
      </w:r>
      <w:r w:rsidRPr="006D7F6F">
        <w:rPr>
          <w:rFonts w:ascii="Verdana" w:hAnsi="Verdana" w:cs="font178"/>
        </w:rPr>
        <w:t xml:space="preserve"> się</w:t>
      </w:r>
      <w:r w:rsidR="00CB11AD">
        <w:rPr>
          <w:rFonts w:ascii="Verdana" w:hAnsi="Verdana" w:cs="font178"/>
        </w:rPr>
        <w:t xml:space="preserve"> z roku na rok</w:t>
      </w:r>
      <w:r w:rsidRPr="006D7F6F">
        <w:rPr>
          <w:rFonts w:ascii="Verdana" w:hAnsi="Verdana" w:cs="font178"/>
        </w:rPr>
        <w:t xml:space="preserve"> (z 2.924 w 2017 r. do 2.9</w:t>
      </w:r>
      <w:r w:rsidR="00CB11AD">
        <w:rPr>
          <w:rFonts w:ascii="Verdana" w:hAnsi="Verdana" w:cs="font178"/>
        </w:rPr>
        <w:t>61</w:t>
      </w:r>
      <w:r w:rsidRPr="006D7F6F">
        <w:rPr>
          <w:rFonts w:ascii="Verdana" w:hAnsi="Verdana" w:cs="font178"/>
        </w:rPr>
        <w:t xml:space="preserve"> w 201</w:t>
      </w:r>
      <w:r w:rsidR="00CB11AD">
        <w:rPr>
          <w:rFonts w:ascii="Verdana" w:hAnsi="Verdana" w:cs="font178"/>
        </w:rPr>
        <w:t>9</w:t>
      </w:r>
      <w:r w:rsidRPr="006D7F6F">
        <w:rPr>
          <w:rFonts w:ascii="Verdana" w:hAnsi="Verdana" w:cs="font178"/>
        </w:rPr>
        <w:t xml:space="preserve"> r.). </w:t>
      </w:r>
      <w:r w:rsidR="00CB11AD">
        <w:rPr>
          <w:rFonts w:ascii="Verdana" w:hAnsi="Verdana" w:cs="font178"/>
        </w:rPr>
        <w:t>Z kolei z</w:t>
      </w:r>
      <w:r w:rsidRPr="006D7F6F">
        <w:rPr>
          <w:rFonts w:ascii="Verdana" w:hAnsi="Verdana" w:cs="font178"/>
        </w:rPr>
        <w:t xml:space="preserve"> danych Urzędu Miejskiego w Krzyżu Wielkopolskim wynika, że w 2019 </w:t>
      </w:r>
      <w:r w:rsidR="00AB5780" w:rsidRPr="006D7F6F">
        <w:rPr>
          <w:rFonts w:ascii="Verdana" w:hAnsi="Verdana" w:cs="font178"/>
        </w:rPr>
        <w:t xml:space="preserve">roku </w:t>
      </w:r>
      <w:r w:rsidRPr="006D7F6F">
        <w:rPr>
          <w:rFonts w:ascii="Verdana" w:hAnsi="Verdana" w:cs="font178"/>
        </w:rPr>
        <w:t xml:space="preserve">liczba mieszkań komunalnych </w:t>
      </w:r>
      <w:r w:rsidRPr="007D3006">
        <w:rPr>
          <w:rFonts w:ascii="Verdana" w:hAnsi="Verdana" w:cs="font178"/>
          <w:spacing w:val="-2"/>
        </w:rPr>
        <w:t xml:space="preserve">pozostających w zasobach gminy </w:t>
      </w:r>
      <w:r w:rsidR="007D3006" w:rsidRPr="007D3006">
        <w:rPr>
          <w:rFonts w:ascii="Verdana" w:hAnsi="Verdana" w:cs="font178"/>
          <w:spacing w:val="-2"/>
        </w:rPr>
        <w:t xml:space="preserve">systematycznie </w:t>
      </w:r>
      <w:r w:rsidRPr="007D3006">
        <w:rPr>
          <w:rFonts w:ascii="Verdana" w:hAnsi="Verdana" w:cs="font178"/>
          <w:spacing w:val="-2"/>
        </w:rPr>
        <w:t>zmniejsz</w:t>
      </w:r>
      <w:r w:rsidR="007D3006" w:rsidRPr="007D3006">
        <w:rPr>
          <w:rFonts w:ascii="Verdana" w:hAnsi="Verdana" w:cs="font178"/>
          <w:spacing w:val="-2"/>
        </w:rPr>
        <w:t>a</w:t>
      </w:r>
      <w:r w:rsidRPr="007D3006">
        <w:rPr>
          <w:rFonts w:ascii="Verdana" w:hAnsi="Verdana" w:cs="font178"/>
          <w:spacing w:val="-2"/>
        </w:rPr>
        <w:t>ła się (ze 153 w 2017</w:t>
      </w:r>
      <w:r w:rsidR="007D3006">
        <w:rPr>
          <w:rFonts w:ascii="Verdana" w:hAnsi="Verdana" w:cs="font178"/>
          <w:spacing w:val="-2"/>
        </w:rPr>
        <w:t xml:space="preserve"> </w:t>
      </w:r>
      <w:r w:rsidRPr="007D3006">
        <w:rPr>
          <w:rFonts w:ascii="Verdana" w:hAnsi="Verdana" w:cs="font178"/>
          <w:spacing w:val="-2"/>
        </w:rPr>
        <w:t>r.</w:t>
      </w:r>
      <w:r w:rsidRPr="006D7F6F">
        <w:rPr>
          <w:rFonts w:ascii="Verdana" w:hAnsi="Verdana" w:cs="font178"/>
        </w:rPr>
        <w:t xml:space="preserve"> do 140 w 2019 r.). </w:t>
      </w:r>
    </w:p>
    <w:p w:rsidR="002B4235" w:rsidRDefault="006D7F6F" w:rsidP="001C337E">
      <w:pPr>
        <w:spacing w:after="0" w:line="360" w:lineRule="auto"/>
        <w:ind w:firstLine="709"/>
        <w:jc w:val="both"/>
        <w:rPr>
          <w:rFonts w:ascii="Verdana" w:hAnsi="Verdana" w:cs="font178"/>
        </w:rPr>
      </w:pPr>
      <w:r w:rsidRPr="006D7F6F">
        <w:rPr>
          <w:rFonts w:ascii="Verdana" w:hAnsi="Verdana" w:cs="font178"/>
        </w:rPr>
        <w:t>W</w:t>
      </w:r>
      <w:r w:rsidR="007D3006">
        <w:rPr>
          <w:rFonts w:ascii="Verdana" w:hAnsi="Verdana" w:cs="font178"/>
        </w:rPr>
        <w:t xml:space="preserve"> analizowanym</w:t>
      </w:r>
      <w:r w:rsidRPr="006D7F6F">
        <w:rPr>
          <w:rFonts w:ascii="Verdana" w:hAnsi="Verdana" w:cs="font178"/>
        </w:rPr>
        <w:t xml:space="preserve"> okresie na przydział mieszkania komunalnego z zasobów </w:t>
      </w:r>
      <w:r w:rsidRPr="00720513">
        <w:rPr>
          <w:rFonts w:ascii="Verdana" w:hAnsi="Verdana" w:cs="font178"/>
          <w:spacing w:val="-4"/>
        </w:rPr>
        <w:t xml:space="preserve">gminy oczekiwało </w:t>
      </w:r>
      <w:r w:rsidR="00720513" w:rsidRPr="00720513">
        <w:rPr>
          <w:rFonts w:ascii="Verdana" w:hAnsi="Verdana" w:cs="font178"/>
          <w:spacing w:val="-4"/>
        </w:rPr>
        <w:t>kilkanaście osób w każdym roku (</w:t>
      </w:r>
      <w:r w:rsidRPr="00720513">
        <w:rPr>
          <w:rFonts w:ascii="Verdana" w:hAnsi="Verdana" w:cs="font178"/>
          <w:spacing w:val="-4"/>
        </w:rPr>
        <w:t>12 osób w 2017 r., 15 w 2018 r.</w:t>
      </w:r>
      <w:r w:rsidR="00720513" w:rsidRPr="00720513">
        <w:rPr>
          <w:rFonts w:ascii="Verdana" w:hAnsi="Verdana" w:cs="font178"/>
          <w:spacing w:val="-4"/>
        </w:rPr>
        <w:t>,</w:t>
      </w:r>
      <w:r w:rsidRPr="006D7F6F">
        <w:rPr>
          <w:rFonts w:ascii="Verdana" w:hAnsi="Verdana" w:cs="font178"/>
        </w:rPr>
        <w:t xml:space="preserve"> i 10 w 2019 </w:t>
      </w:r>
      <w:r w:rsidR="00720513">
        <w:rPr>
          <w:rFonts w:ascii="Verdana" w:hAnsi="Verdana" w:cs="font178"/>
        </w:rPr>
        <w:t>r.)</w:t>
      </w:r>
      <w:r w:rsidR="002B4235">
        <w:rPr>
          <w:rFonts w:ascii="Verdana" w:hAnsi="Verdana" w:cs="font178"/>
        </w:rPr>
        <w:t xml:space="preserve">, a </w:t>
      </w:r>
      <w:r w:rsidRPr="006D7F6F">
        <w:rPr>
          <w:rFonts w:ascii="Verdana" w:hAnsi="Verdana" w:cs="font178"/>
        </w:rPr>
        <w:t xml:space="preserve">liczba osób oczekujących na lokal socjalny w gminie </w:t>
      </w:r>
      <w:r w:rsidR="002B4235">
        <w:rPr>
          <w:rFonts w:ascii="Verdana" w:hAnsi="Verdana" w:cs="font178"/>
        </w:rPr>
        <w:t>rosła z roku na rok</w:t>
      </w:r>
      <w:r w:rsidR="001C5A0B">
        <w:rPr>
          <w:rFonts w:ascii="Verdana" w:hAnsi="Verdana" w:cs="font178"/>
        </w:rPr>
        <w:t xml:space="preserve"> </w:t>
      </w:r>
      <w:r w:rsidR="001C5A0B" w:rsidRPr="006D7F6F">
        <w:rPr>
          <w:rFonts w:ascii="Verdana" w:hAnsi="Verdana" w:cs="font178"/>
        </w:rPr>
        <w:t>(</w:t>
      </w:r>
      <w:r w:rsidR="001C5A0B">
        <w:rPr>
          <w:rFonts w:ascii="Verdana" w:hAnsi="Verdana" w:cs="font178"/>
        </w:rPr>
        <w:t xml:space="preserve">2 </w:t>
      </w:r>
      <w:r w:rsidR="001C5A0B" w:rsidRPr="006D7F6F">
        <w:rPr>
          <w:rFonts w:ascii="Verdana" w:hAnsi="Verdana" w:cs="font178"/>
        </w:rPr>
        <w:t>w</w:t>
      </w:r>
      <w:r w:rsidR="001C5A0B">
        <w:rPr>
          <w:rFonts w:ascii="Verdana" w:hAnsi="Verdana" w:cs="font178"/>
        </w:rPr>
        <w:t xml:space="preserve"> </w:t>
      </w:r>
      <w:r w:rsidR="001C5A0B" w:rsidRPr="006D7F6F">
        <w:rPr>
          <w:rFonts w:ascii="Verdana" w:hAnsi="Verdana" w:cs="font178"/>
        </w:rPr>
        <w:t xml:space="preserve">2017 r. </w:t>
      </w:r>
      <w:r w:rsidR="001C5A0B">
        <w:rPr>
          <w:rFonts w:ascii="Verdana" w:hAnsi="Verdana" w:cs="font178"/>
        </w:rPr>
        <w:t>7</w:t>
      </w:r>
      <w:r w:rsidR="001C5A0B" w:rsidRPr="006D7F6F">
        <w:rPr>
          <w:rFonts w:ascii="Verdana" w:hAnsi="Verdana" w:cs="font178"/>
        </w:rPr>
        <w:t xml:space="preserve"> w 2018 r.</w:t>
      </w:r>
      <w:r w:rsidR="001C5A0B">
        <w:rPr>
          <w:rFonts w:ascii="Verdana" w:hAnsi="Verdana" w:cs="font178"/>
        </w:rPr>
        <w:t>, 10 w 2019 r.).</w:t>
      </w:r>
      <w:r w:rsidRPr="006D7F6F">
        <w:rPr>
          <w:rFonts w:ascii="Verdana" w:hAnsi="Verdana" w:cs="font178"/>
        </w:rPr>
        <w:t xml:space="preserve"> </w:t>
      </w:r>
    </w:p>
    <w:p w:rsidR="00C33052" w:rsidRDefault="006D7F6F" w:rsidP="00E37322">
      <w:pPr>
        <w:spacing w:after="0" w:line="360" w:lineRule="auto"/>
        <w:ind w:firstLine="709"/>
        <w:jc w:val="both"/>
        <w:rPr>
          <w:rFonts w:ascii="Verdana" w:hAnsi="Verdana" w:cs="font178"/>
        </w:rPr>
      </w:pPr>
      <w:r w:rsidRPr="006D7F6F">
        <w:rPr>
          <w:rFonts w:ascii="Verdana" w:hAnsi="Verdana" w:cs="font178"/>
        </w:rPr>
        <w:t>Dane szczegółowe na temat zasobów mieszkaniowych w</w:t>
      </w:r>
      <w:r w:rsidR="002B4235">
        <w:rPr>
          <w:rFonts w:ascii="Verdana" w:hAnsi="Verdana" w:cs="font178"/>
        </w:rPr>
        <w:t xml:space="preserve"> </w:t>
      </w:r>
      <w:r w:rsidRPr="006D7F6F">
        <w:rPr>
          <w:rFonts w:ascii="Verdana" w:hAnsi="Verdana" w:cs="font178"/>
        </w:rPr>
        <w:t>gminie</w:t>
      </w:r>
      <w:r w:rsidR="00E37322">
        <w:rPr>
          <w:rFonts w:ascii="Verdana" w:hAnsi="Verdana" w:cs="font178"/>
        </w:rPr>
        <w:t xml:space="preserve"> przedstawiają poniższe wykresy.</w:t>
      </w:r>
    </w:p>
    <w:p w:rsidR="00C33052" w:rsidRDefault="00C33052" w:rsidP="00E37322">
      <w:pPr>
        <w:spacing w:after="0" w:line="360" w:lineRule="auto"/>
        <w:jc w:val="both"/>
        <w:rPr>
          <w:rFonts w:ascii="Verdana" w:hAnsi="Verdana" w:cs="font178"/>
        </w:rPr>
      </w:pP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8"/>
        <w:gridCol w:w="4534"/>
      </w:tblGrid>
      <w:tr w:rsidR="00C33052" w:rsidTr="00C33052">
        <w:trPr>
          <w:jc w:val="center"/>
        </w:trPr>
        <w:tc>
          <w:tcPr>
            <w:tcW w:w="4538" w:type="dxa"/>
            <w:hideMark/>
          </w:tcPr>
          <w:p w:rsidR="00C33052" w:rsidRDefault="00C33052">
            <w:pPr>
              <w:pStyle w:val="Spistabeliwykresw"/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bookmarkStart w:id="24" w:name="_Toc437999102"/>
            <w:bookmarkStart w:id="25" w:name="_Toc443163341"/>
            <w:bookmarkStart w:id="26" w:name="_Toc463993261"/>
            <w:bookmarkStart w:id="27" w:name="_Toc518752041"/>
            <w:bookmarkStart w:id="28" w:name="_Toc24714353"/>
            <w:bookmarkStart w:id="29" w:name="_Toc52147564"/>
            <w:bookmarkStart w:id="30" w:name="_Toc54481401"/>
            <w:r>
              <w:rPr>
                <w:rFonts w:ascii="Verdana" w:hAnsi="Verdana"/>
                <w:sz w:val="20"/>
                <w:szCs w:val="20"/>
              </w:rPr>
              <w:t>Wykres 5. Zasoby mieszkaniowe w gminie w latach 2017-201</w:t>
            </w:r>
            <w:bookmarkEnd w:id="24"/>
            <w:bookmarkEnd w:id="25"/>
            <w:bookmarkEnd w:id="26"/>
            <w:bookmarkEnd w:id="27"/>
            <w:bookmarkEnd w:id="28"/>
            <w:bookmarkEnd w:id="29"/>
            <w:r>
              <w:rPr>
                <w:rFonts w:ascii="Verdana" w:hAnsi="Verdana"/>
                <w:sz w:val="20"/>
                <w:szCs w:val="20"/>
              </w:rPr>
              <w:t>9</w:t>
            </w:r>
            <w:bookmarkEnd w:id="30"/>
          </w:p>
        </w:tc>
        <w:tc>
          <w:tcPr>
            <w:tcW w:w="4534" w:type="dxa"/>
            <w:hideMark/>
          </w:tcPr>
          <w:p w:rsidR="00C33052" w:rsidRDefault="00C33052">
            <w:pPr>
              <w:pStyle w:val="Spistabeliwykresw"/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bookmarkStart w:id="31" w:name="_Toc437999103"/>
            <w:bookmarkStart w:id="32" w:name="_Toc443163342"/>
            <w:bookmarkStart w:id="33" w:name="_Toc463993262"/>
            <w:bookmarkStart w:id="34" w:name="_Toc518752042"/>
            <w:bookmarkStart w:id="35" w:name="_Toc24714354"/>
            <w:bookmarkStart w:id="36" w:name="_Toc52147565"/>
            <w:bookmarkStart w:id="37" w:name="_Toc54481402"/>
            <w:r>
              <w:rPr>
                <w:rFonts w:ascii="Verdana" w:hAnsi="Verdana"/>
                <w:sz w:val="20"/>
                <w:szCs w:val="20"/>
              </w:rPr>
              <w:t xml:space="preserve">Wykres 6.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Mieszkania pozostające w zasobach gminy w latach 2017-201</w:t>
            </w:r>
            <w:bookmarkEnd w:id="31"/>
            <w:bookmarkEnd w:id="32"/>
            <w:bookmarkEnd w:id="33"/>
            <w:bookmarkEnd w:id="34"/>
            <w:bookmarkEnd w:id="35"/>
            <w:r>
              <w:rPr>
                <w:rFonts w:ascii="Verdana" w:hAnsi="Verdana"/>
                <w:color w:val="000000"/>
                <w:sz w:val="20"/>
                <w:szCs w:val="20"/>
              </w:rPr>
              <w:t>9</w:t>
            </w:r>
            <w:bookmarkEnd w:id="36"/>
            <w:bookmarkEnd w:id="37"/>
          </w:p>
        </w:tc>
      </w:tr>
    </w:tbl>
    <w:p w:rsidR="006D7F6F" w:rsidRPr="006D7F6F" w:rsidRDefault="006D7F6F" w:rsidP="006D7F6F">
      <w:pPr>
        <w:spacing w:after="0" w:line="360" w:lineRule="auto"/>
        <w:rPr>
          <w:rFonts w:ascii="Verdana" w:eastAsiaTheme="minorEastAsia" w:hAnsi="Verdana"/>
          <w:sz w:val="20"/>
          <w:szCs w:val="20"/>
          <w:lang w:eastAsia="pl-PL"/>
        </w:rPr>
      </w:pPr>
      <w:r w:rsidRPr="006D7F6F">
        <w:rPr>
          <w:rFonts w:ascii="Verdana" w:hAnsi="Verdana"/>
          <w:noProof/>
          <w:sz w:val="20"/>
          <w:szCs w:val="20"/>
          <w:shd w:val="clear" w:color="auto" w:fill="FFCB06"/>
          <w:lang w:eastAsia="pl-PL"/>
        </w:rPr>
        <w:drawing>
          <wp:inline distT="0" distB="0" distL="0" distR="0">
            <wp:extent cx="2867025" cy="3132000"/>
            <wp:effectExtent l="0" t="0" r="9525" b="11430"/>
            <wp:docPr id="31" name="Obiek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6D7F6F">
        <w:rPr>
          <w:rFonts w:ascii="Verdana" w:hAnsi="Verdana"/>
          <w:noProof/>
          <w:sz w:val="20"/>
          <w:szCs w:val="20"/>
          <w:lang w:eastAsia="pl-PL"/>
        </w:rPr>
        <w:drawing>
          <wp:inline distT="0" distB="0" distL="0" distR="0">
            <wp:extent cx="2867025" cy="3132000"/>
            <wp:effectExtent l="0" t="0" r="9525" b="11430"/>
            <wp:docPr id="39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D7F6F" w:rsidRPr="006D7F6F" w:rsidRDefault="006D7F6F" w:rsidP="006D7F6F">
      <w:pPr>
        <w:spacing w:after="0" w:line="360" w:lineRule="auto"/>
        <w:jc w:val="center"/>
        <w:rPr>
          <w:rFonts w:ascii="Verdana" w:eastAsiaTheme="minorEastAsia" w:hAnsi="Verdana"/>
          <w:sz w:val="18"/>
          <w:szCs w:val="18"/>
          <w:lang w:eastAsia="pl-PL"/>
        </w:rPr>
      </w:pPr>
      <w:r w:rsidRPr="006D7F6F">
        <w:rPr>
          <w:rFonts w:ascii="Verdana" w:eastAsiaTheme="minorEastAsia" w:hAnsi="Verdana"/>
          <w:sz w:val="18"/>
          <w:szCs w:val="18"/>
          <w:lang w:eastAsia="pl-PL"/>
        </w:rPr>
        <w:t>Źródło danych: Główny Urząd Statystyczny oraz Urząd Miejski w Krzyżu Wielkopolskim</w:t>
      </w:r>
    </w:p>
    <w:p w:rsidR="006D7F6F" w:rsidRPr="006D7F6F" w:rsidRDefault="006D7F6F" w:rsidP="006D7F6F">
      <w:pPr>
        <w:spacing w:after="0" w:line="360" w:lineRule="auto"/>
        <w:jc w:val="both"/>
        <w:rPr>
          <w:rFonts w:eastAsiaTheme="minorEastAsia"/>
          <w:sz w:val="24"/>
          <w:szCs w:val="24"/>
          <w:lang w:eastAsia="pl-PL"/>
        </w:rPr>
      </w:pPr>
    </w:p>
    <w:p w:rsidR="006D7F6F" w:rsidRPr="006D7F6F" w:rsidRDefault="006D7F6F" w:rsidP="006D7F6F">
      <w:pPr>
        <w:spacing w:after="0" w:line="360" w:lineRule="auto"/>
        <w:ind w:firstLine="709"/>
        <w:jc w:val="both"/>
        <w:rPr>
          <w:rFonts w:ascii="Verdana" w:hAnsi="Verdana"/>
        </w:rPr>
      </w:pPr>
      <w:r w:rsidRPr="006D7F6F">
        <w:rPr>
          <w:rFonts w:ascii="Verdana" w:hAnsi="Verdana" w:cs="font178"/>
        </w:rPr>
        <w:t xml:space="preserve">Według danych Głównego Urzędu Statystycznego, na koniec 2018 roku większość mieszkań w gminie była wyposażona w instalacje techniczno-sanitarne w postaci wodociągu, łazienki i centralnego ogrzewania. </w:t>
      </w:r>
      <w:r w:rsidRPr="006D7F6F">
        <w:rPr>
          <w:rFonts w:ascii="Verdana" w:hAnsi="Verdana"/>
        </w:rPr>
        <w:t xml:space="preserve">Do sieci wodociągowej podłączonych było 99,8% mieszkań w mieście i 95,4% na obszarze wiejskim </w:t>
      </w:r>
      <w:r w:rsidRPr="006D7F6F">
        <w:rPr>
          <w:rFonts w:ascii="Verdana" w:hAnsi="Verdana"/>
        </w:rPr>
        <w:lastRenderedPageBreak/>
        <w:t xml:space="preserve">gminy. Łazienkę posiadało 93,3% mieszkań w mieście oraz 84,6% na wsi, </w:t>
      </w:r>
      <w:r w:rsidR="0063391F">
        <w:rPr>
          <w:rFonts w:ascii="Verdana" w:hAnsi="Verdana"/>
        </w:rPr>
        <w:t xml:space="preserve">z kolei </w:t>
      </w:r>
      <w:r w:rsidRPr="006D7F6F">
        <w:rPr>
          <w:rFonts w:ascii="Verdana" w:hAnsi="Verdana"/>
        </w:rPr>
        <w:t xml:space="preserve">centralne ogrzewanie 78,7% </w:t>
      </w:r>
      <w:r w:rsidR="0063391F">
        <w:rPr>
          <w:rFonts w:ascii="Verdana" w:hAnsi="Verdana"/>
        </w:rPr>
        <w:t xml:space="preserve">mieszkań </w:t>
      </w:r>
      <w:r w:rsidRPr="006D7F6F">
        <w:rPr>
          <w:rFonts w:ascii="Verdana" w:hAnsi="Verdana"/>
        </w:rPr>
        <w:t xml:space="preserve">w mieście i 72,7% na wsiach. </w:t>
      </w:r>
    </w:p>
    <w:p w:rsidR="006D7F6F" w:rsidRDefault="006D7F6F" w:rsidP="006D7F6F">
      <w:pPr>
        <w:spacing w:after="0" w:line="360" w:lineRule="auto"/>
        <w:ind w:firstLine="709"/>
        <w:jc w:val="both"/>
        <w:rPr>
          <w:rFonts w:ascii="Verdana" w:hAnsi="Verdana"/>
        </w:rPr>
      </w:pPr>
      <w:r w:rsidRPr="006D7F6F">
        <w:rPr>
          <w:rFonts w:ascii="Verdana" w:hAnsi="Verdana"/>
        </w:rPr>
        <w:t>Mieszkańcy gminy, którzy z uwagi na trudną sytuację materialną nie byli w stanie pokryć kosztów związanych z utrzymaniem mieszkania, otrzymywali, po spełnieniu określonych warunków, dodatki mieszkaniowe oraz dodatki energetyczne. Są to świadczenia pieniężne udzielane w ramach zadań własnych gminy. Dane szczegółowe w tym zakresie przedstawia poniższa tabela.</w:t>
      </w:r>
    </w:p>
    <w:p w:rsidR="00DA19C2" w:rsidRDefault="00DA19C2" w:rsidP="006D7F6F">
      <w:pPr>
        <w:spacing w:after="0" w:line="360" w:lineRule="auto"/>
        <w:ind w:firstLine="709"/>
        <w:jc w:val="both"/>
        <w:rPr>
          <w:rFonts w:ascii="Verdana" w:hAnsi="Verdana"/>
        </w:rPr>
      </w:pPr>
    </w:p>
    <w:p w:rsidR="004E001B" w:rsidRPr="00D622F1" w:rsidRDefault="004E001B" w:rsidP="004E001B">
      <w:pPr>
        <w:pStyle w:val="StylSpistabel"/>
        <w:rPr>
          <w:rFonts w:ascii="Verdana" w:hAnsi="Verdana"/>
          <w:sz w:val="20"/>
          <w:szCs w:val="20"/>
        </w:rPr>
      </w:pPr>
      <w:bookmarkStart w:id="38" w:name="_Toc463993242"/>
      <w:bookmarkStart w:id="39" w:name="_Toc518750914"/>
      <w:bookmarkStart w:id="40" w:name="_Toc24714334"/>
      <w:bookmarkStart w:id="41" w:name="_Toc54481383"/>
      <w:r w:rsidRPr="00D622F1">
        <w:rPr>
          <w:rFonts w:ascii="Verdana" w:hAnsi="Verdana"/>
          <w:sz w:val="20"/>
          <w:szCs w:val="20"/>
        </w:rPr>
        <w:t>Tabela 1. Dodatki mieszkaniowe i energetyczne przyznane w gminie w latach 2017-201</w:t>
      </w:r>
      <w:bookmarkEnd w:id="38"/>
      <w:bookmarkEnd w:id="39"/>
      <w:bookmarkEnd w:id="40"/>
      <w:r w:rsidRPr="00D622F1">
        <w:rPr>
          <w:rFonts w:ascii="Verdana" w:hAnsi="Verdana"/>
          <w:sz w:val="20"/>
          <w:szCs w:val="20"/>
        </w:rPr>
        <w:t>9</w:t>
      </w:r>
      <w:bookmarkEnd w:id="41"/>
    </w:p>
    <w:p w:rsidR="004E001B" w:rsidRPr="004E001B" w:rsidRDefault="004E001B" w:rsidP="004E001B">
      <w:pPr>
        <w:spacing w:after="0" w:line="100" w:lineRule="atLeast"/>
        <w:rPr>
          <w:rFonts w:ascii="Verdana" w:hAnsi="Verdana" w:cs="font178"/>
          <w:b/>
        </w:rPr>
      </w:pPr>
    </w:p>
    <w:tbl>
      <w:tblPr>
        <w:tblW w:w="9072" w:type="dxa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5664"/>
        <w:gridCol w:w="1131"/>
        <w:gridCol w:w="1132"/>
        <w:gridCol w:w="1145"/>
      </w:tblGrid>
      <w:tr w:rsidR="004E001B" w:rsidRPr="00606658" w:rsidTr="004851CF">
        <w:trPr>
          <w:trHeight w:val="284"/>
        </w:trPr>
        <w:tc>
          <w:tcPr>
            <w:tcW w:w="5664" w:type="dxa"/>
            <w:tcBorders>
              <w:bottom w:val="single" w:sz="12" w:space="0" w:color="3BA66D"/>
            </w:tcBorders>
            <w:shd w:val="clear" w:color="auto" w:fill="FFF101"/>
            <w:vAlign w:val="center"/>
          </w:tcPr>
          <w:p w:rsidR="004E001B" w:rsidRPr="004851CF" w:rsidRDefault="004E001B" w:rsidP="004E001B">
            <w:pPr>
              <w:snapToGrid w:val="0"/>
              <w:spacing w:after="0" w:line="240" w:lineRule="auto"/>
              <w:rPr>
                <w:rFonts w:ascii="Verdana" w:hAnsi="Verdana" w:cs="font178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bottom w:val="single" w:sz="12" w:space="0" w:color="3BA66D"/>
            </w:tcBorders>
            <w:shd w:val="clear" w:color="auto" w:fill="FFF101"/>
            <w:vAlign w:val="center"/>
          </w:tcPr>
          <w:p w:rsidR="004E001B" w:rsidRPr="004851CF" w:rsidRDefault="004E001B" w:rsidP="004E001B">
            <w:pPr>
              <w:spacing w:after="0" w:line="240" w:lineRule="auto"/>
              <w:rPr>
                <w:rFonts w:ascii="Verdana" w:hAnsi="Verdana" w:cs="font178"/>
                <w:b/>
                <w:sz w:val="20"/>
                <w:szCs w:val="20"/>
              </w:rPr>
            </w:pPr>
            <w:r w:rsidRPr="004851CF">
              <w:rPr>
                <w:rFonts w:ascii="Verdana" w:hAnsi="Verdana" w:cs="font178"/>
                <w:b/>
                <w:sz w:val="20"/>
                <w:szCs w:val="20"/>
              </w:rPr>
              <w:t>2017 r.</w:t>
            </w:r>
          </w:p>
        </w:tc>
        <w:tc>
          <w:tcPr>
            <w:tcW w:w="1132" w:type="dxa"/>
            <w:tcBorders>
              <w:bottom w:val="single" w:sz="12" w:space="0" w:color="3BA66D"/>
            </w:tcBorders>
            <w:shd w:val="clear" w:color="auto" w:fill="FFF101"/>
            <w:vAlign w:val="center"/>
          </w:tcPr>
          <w:p w:rsidR="004E001B" w:rsidRPr="004851CF" w:rsidRDefault="004E001B" w:rsidP="004E001B">
            <w:pPr>
              <w:spacing w:after="0" w:line="240" w:lineRule="auto"/>
              <w:rPr>
                <w:rFonts w:ascii="Verdana" w:hAnsi="Verdana" w:cs="font178"/>
                <w:b/>
                <w:sz w:val="20"/>
                <w:szCs w:val="20"/>
              </w:rPr>
            </w:pPr>
            <w:r w:rsidRPr="004851CF">
              <w:rPr>
                <w:rFonts w:ascii="Verdana" w:hAnsi="Verdana" w:cs="font178"/>
                <w:b/>
                <w:sz w:val="20"/>
                <w:szCs w:val="20"/>
              </w:rPr>
              <w:t>2018 r.</w:t>
            </w:r>
          </w:p>
        </w:tc>
        <w:tc>
          <w:tcPr>
            <w:tcW w:w="1145" w:type="dxa"/>
            <w:tcBorders>
              <w:bottom w:val="single" w:sz="12" w:space="0" w:color="3BA66D"/>
            </w:tcBorders>
            <w:shd w:val="clear" w:color="auto" w:fill="FFF101"/>
            <w:vAlign w:val="center"/>
          </w:tcPr>
          <w:p w:rsidR="004E001B" w:rsidRPr="004851CF" w:rsidRDefault="004E001B" w:rsidP="004E001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851CF">
              <w:rPr>
                <w:rFonts w:ascii="Verdana" w:hAnsi="Verdana" w:cs="font178"/>
                <w:b/>
                <w:sz w:val="20"/>
                <w:szCs w:val="20"/>
              </w:rPr>
              <w:t>2019 r.</w:t>
            </w:r>
          </w:p>
        </w:tc>
      </w:tr>
      <w:tr w:rsidR="00DA19C2" w:rsidRPr="00606658" w:rsidTr="004851CF">
        <w:trPr>
          <w:trHeight w:val="284"/>
        </w:trPr>
        <w:tc>
          <w:tcPr>
            <w:tcW w:w="5664" w:type="dxa"/>
            <w:tcBorders>
              <w:top w:val="single" w:sz="12" w:space="0" w:color="3BA66D"/>
              <w:bottom w:val="single" w:sz="4" w:space="0" w:color="3BA66D"/>
              <w:right w:val="single" w:sz="12" w:space="0" w:color="3BA66D"/>
            </w:tcBorders>
            <w:shd w:val="clear" w:color="auto" w:fill="FFFFFF"/>
          </w:tcPr>
          <w:p w:rsidR="00DA19C2" w:rsidRPr="00306B4A" w:rsidRDefault="00DA19C2" w:rsidP="00DA19C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06B4A">
              <w:rPr>
                <w:rFonts w:ascii="Verdana" w:hAnsi="Verdana"/>
                <w:sz w:val="20"/>
                <w:szCs w:val="20"/>
              </w:rPr>
              <w:t>liczba gospodarstw, którym przyznano dodatki mieszkaniowe</w:t>
            </w:r>
          </w:p>
        </w:tc>
        <w:tc>
          <w:tcPr>
            <w:tcW w:w="1131" w:type="dxa"/>
            <w:tcBorders>
              <w:top w:val="single" w:sz="12" w:space="0" w:color="3BA66D"/>
              <w:left w:val="single" w:sz="12" w:space="0" w:color="3BA66D"/>
              <w:bottom w:val="single" w:sz="4" w:space="0" w:color="3BA66D"/>
            </w:tcBorders>
            <w:shd w:val="clear" w:color="auto" w:fill="FFFFFF"/>
            <w:vAlign w:val="center"/>
          </w:tcPr>
          <w:p w:rsidR="00DA19C2" w:rsidRPr="00DA19C2" w:rsidRDefault="00DA19C2" w:rsidP="00DA19C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A19C2">
              <w:rPr>
                <w:rFonts w:ascii="Verdana" w:hAnsi="Verdana"/>
                <w:sz w:val="20"/>
                <w:szCs w:val="20"/>
              </w:rPr>
              <w:t>80</w:t>
            </w:r>
          </w:p>
        </w:tc>
        <w:tc>
          <w:tcPr>
            <w:tcW w:w="1132" w:type="dxa"/>
            <w:tcBorders>
              <w:top w:val="single" w:sz="12" w:space="0" w:color="3BA66D"/>
              <w:bottom w:val="single" w:sz="4" w:space="0" w:color="3BA66D"/>
            </w:tcBorders>
            <w:shd w:val="clear" w:color="auto" w:fill="FFFFFF"/>
            <w:vAlign w:val="center"/>
          </w:tcPr>
          <w:p w:rsidR="00DA19C2" w:rsidRPr="00DA19C2" w:rsidRDefault="00DA19C2" w:rsidP="00DA19C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A19C2">
              <w:rPr>
                <w:rFonts w:ascii="Verdana" w:hAnsi="Verdana"/>
                <w:sz w:val="20"/>
                <w:szCs w:val="20"/>
              </w:rPr>
              <w:t>72</w:t>
            </w:r>
          </w:p>
        </w:tc>
        <w:tc>
          <w:tcPr>
            <w:tcW w:w="1145" w:type="dxa"/>
            <w:tcBorders>
              <w:top w:val="single" w:sz="12" w:space="0" w:color="3BA66D"/>
              <w:bottom w:val="single" w:sz="4" w:space="0" w:color="3BA66D"/>
            </w:tcBorders>
            <w:shd w:val="clear" w:color="auto" w:fill="FFFFFF"/>
            <w:vAlign w:val="center"/>
          </w:tcPr>
          <w:p w:rsidR="00DA19C2" w:rsidRPr="00DA19C2" w:rsidRDefault="00DA19C2" w:rsidP="00DA19C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A19C2">
              <w:rPr>
                <w:rFonts w:ascii="Verdana" w:hAnsi="Verdana"/>
                <w:sz w:val="20"/>
                <w:szCs w:val="20"/>
              </w:rPr>
              <w:t>68</w:t>
            </w:r>
          </w:p>
        </w:tc>
      </w:tr>
      <w:tr w:rsidR="00DA19C2" w:rsidRPr="00606658" w:rsidTr="004851CF">
        <w:trPr>
          <w:trHeight w:val="284"/>
        </w:trPr>
        <w:tc>
          <w:tcPr>
            <w:tcW w:w="5664" w:type="dxa"/>
            <w:tcBorders>
              <w:top w:val="single" w:sz="4" w:space="0" w:color="3BA66D"/>
              <w:bottom w:val="single" w:sz="4" w:space="0" w:color="3BA66D"/>
              <w:right w:val="single" w:sz="12" w:space="0" w:color="3BA66D"/>
            </w:tcBorders>
            <w:shd w:val="clear" w:color="auto" w:fill="FFFFFF"/>
          </w:tcPr>
          <w:p w:rsidR="00DA19C2" w:rsidRPr="00306B4A" w:rsidRDefault="00DA19C2" w:rsidP="00DA19C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06B4A">
              <w:rPr>
                <w:rFonts w:ascii="Verdana" w:hAnsi="Verdana"/>
                <w:sz w:val="20"/>
                <w:szCs w:val="20"/>
              </w:rPr>
              <w:t>wartość przyznanych dodatków mieszkaniowych (w zł)</w:t>
            </w:r>
          </w:p>
        </w:tc>
        <w:tc>
          <w:tcPr>
            <w:tcW w:w="1131" w:type="dxa"/>
            <w:tcBorders>
              <w:top w:val="single" w:sz="4" w:space="0" w:color="3BA66D"/>
              <w:left w:val="single" w:sz="12" w:space="0" w:color="3BA66D"/>
              <w:bottom w:val="single" w:sz="4" w:space="0" w:color="3BA66D"/>
            </w:tcBorders>
            <w:shd w:val="clear" w:color="auto" w:fill="FFFFFF"/>
            <w:vAlign w:val="center"/>
          </w:tcPr>
          <w:p w:rsidR="00DA19C2" w:rsidRPr="00DA19C2" w:rsidRDefault="00DA19C2" w:rsidP="00DA19C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A19C2">
              <w:rPr>
                <w:rFonts w:ascii="Verdana" w:hAnsi="Verdana"/>
                <w:sz w:val="20"/>
                <w:szCs w:val="20"/>
              </w:rPr>
              <w:t>80.582</w:t>
            </w:r>
          </w:p>
        </w:tc>
        <w:tc>
          <w:tcPr>
            <w:tcW w:w="1132" w:type="dxa"/>
            <w:tcBorders>
              <w:top w:val="single" w:sz="4" w:space="0" w:color="3BA66D"/>
              <w:bottom w:val="single" w:sz="4" w:space="0" w:color="3BA66D"/>
            </w:tcBorders>
            <w:shd w:val="clear" w:color="auto" w:fill="FFFFFF"/>
            <w:vAlign w:val="center"/>
          </w:tcPr>
          <w:p w:rsidR="00DA19C2" w:rsidRPr="00DA19C2" w:rsidRDefault="00DA19C2" w:rsidP="00DA19C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A19C2">
              <w:rPr>
                <w:rFonts w:ascii="Verdana" w:hAnsi="Verdana"/>
                <w:sz w:val="20"/>
                <w:szCs w:val="20"/>
              </w:rPr>
              <w:t>116.493</w:t>
            </w:r>
          </w:p>
        </w:tc>
        <w:tc>
          <w:tcPr>
            <w:tcW w:w="1145" w:type="dxa"/>
            <w:tcBorders>
              <w:top w:val="single" w:sz="4" w:space="0" w:color="3BA66D"/>
              <w:bottom w:val="single" w:sz="4" w:space="0" w:color="3BA66D"/>
            </w:tcBorders>
            <w:shd w:val="clear" w:color="auto" w:fill="FFFFFF"/>
            <w:vAlign w:val="center"/>
          </w:tcPr>
          <w:p w:rsidR="00DA19C2" w:rsidRPr="00DA19C2" w:rsidRDefault="00DA19C2" w:rsidP="00DA19C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A19C2">
              <w:rPr>
                <w:rFonts w:ascii="Verdana" w:hAnsi="Verdana"/>
                <w:sz w:val="20"/>
                <w:szCs w:val="20"/>
              </w:rPr>
              <w:t>125.496</w:t>
            </w:r>
          </w:p>
        </w:tc>
      </w:tr>
      <w:tr w:rsidR="00DA19C2" w:rsidRPr="00606658" w:rsidTr="004851CF">
        <w:trPr>
          <w:trHeight w:val="284"/>
        </w:trPr>
        <w:tc>
          <w:tcPr>
            <w:tcW w:w="5664" w:type="dxa"/>
            <w:tcBorders>
              <w:top w:val="single" w:sz="4" w:space="0" w:color="3BA66D"/>
              <w:bottom w:val="single" w:sz="4" w:space="0" w:color="3BA66D"/>
              <w:right w:val="single" w:sz="12" w:space="0" w:color="3BA66D"/>
            </w:tcBorders>
            <w:shd w:val="clear" w:color="auto" w:fill="FFFFFF"/>
          </w:tcPr>
          <w:p w:rsidR="00DA19C2" w:rsidRPr="00306B4A" w:rsidRDefault="00DA19C2" w:rsidP="00DA19C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06B4A">
              <w:rPr>
                <w:rFonts w:ascii="Verdana" w:hAnsi="Verdana"/>
                <w:sz w:val="20"/>
                <w:szCs w:val="20"/>
              </w:rPr>
              <w:t>liczba gospodarstw, którym przyznano dodatki energetyczne</w:t>
            </w:r>
          </w:p>
        </w:tc>
        <w:tc>
          <w:tcPr>
            <w:tcW w:w="1131" w:type="dxa"/>
            <w:tcBorders>
              <w:top w:val="single" w:sz="4" w:space="0" w:color="3BA66D"/>
              <w:left w:val="single" w:sz="12" w:space="0" w:color="3BA66D"/>
              <w:bottom w:val="single" w:sz="4" w:space="0" w:color="3BA66D"/>
            </w:tcBorders>
            <w:shd w:val="clear" w:color="auto" w:fill="FFFFFF"/>
            <w:vAlign w:val="center"/>
          </w:tcPr>
          <w:p w:rsidR="00DA19C2" w:rsidRPr="00DA19C2" w:rsidRDefault="00DA19C2" w:rsidP="00DA19C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A19C2">
              <w:rPr>
                <w:rFonts w:ascii="Verdana" w:hAnsi="Verdana"/>
                <w:sz w:val="20"/>
                <w:szCs w:val="20"/>
              </w:rPr>
              <w:t>47</w:t>
            </w:r>
          </w:p>
        </w:tc>
        <w:tc>
          <w:tcPr>
            <w:tcW w:w="1132" w:type="dxa"/>
            <w:tcBorders>
              <w:top w:val="single" w:sz="4" w:space="0" w:color="3BA66D"/>
              <w:bottom w:val="single" w:sz="4" w:space="0" w:color="3BA66D"/>
            </w:tcBorders>
            <w:shd w:val="clear" w:color="auto" w:fill="FFFFFF"/>
            <w:vAlign w:val="center"/>
          </w:tcPr>
          <w:p w:rsidR="00DA19C2" w:rsidRPr="00DA19C2" w:rsidRDefault="00DA19C2" w:rsidP="00DA19C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A19C2">
              <w:rPr>
                <w:rFonts w:ascii="Verdana" w:hAnsi="Verdana"/>
                <w:sz w:val="20"/>
                <w:szCs w:val="20"/>
              </w:rPr>
              <w:t>44</w:t>
            </w:r>
          </w:p>
        </w:tc>
        <w:tc>
          <w:tcPr>
            <w:tcW w:w="1145" w:type="dxa"/>
            <w:tcBorders>
              <w:top w:val="single" w:sz="4" w:space="0" w:color="3BA66D"/>
              <w:bottom w:val="single" w:sz="4" w:space="0" w:color="3BA66D"/>
            </w:tcBorders>
            <w:shd w:val="clear" w:color="auto" w:fill="FFFFFF"/>
            <w:vAlign w:val="center"/>
          </w:tcPr>
          <w:p w:rsidR="00DA19C2" w:rsidRPr="00DA19C2" w:rsidRDefault="00DA19C2" w:rsidP="00DA19C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A19C2">
              <w:rPr>
                <w:rFonts w:ascii="Verdana" w:hAnsi="Verdana"/>
                <w:sz w:val="20"/>
                <w:szCs w:val="20"/>
              </w:rPr>
              <w:t>42</w:t>
            </w:r>
          </w:p>
        </w:tc>
      </w:tr>
      <w:tr w:rsidR="00DA19C2" w:rsidRPr="00606658" w:rsidTr="004851CF">
        <w:trPr>
          <w:trHeight w:val="284"/>
        </w:trPr>
        <w:tc>
          <w:tcPr>
            <w:tcW w:w="5664" w:type="dxa"/>
            <w:tcBorders>
              <w:top w:val="single" w:sz="4" w:space="0" w:color="3BA66D"/>
              <w:right w:val="single" w:sz="12" w:space="0" w:color="3BA66D"/>
            </w:tcBorders>
            <w:shd w:val="clear" w:color="auto" w:fill="auto"/>
          </w:tcPr>
          <w:p w:rsidR="00DA19C2" w:rsidRPr="00306B4A" w:rsidRDefault="00DA19C2" w:rsidP="00DA19C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06B4A">
              <w:rPr>
                <w:rFonts w:ascii="Verdana" w:hAnsi="Verdana"/>
                <w:sz w:val="20"/>
                <w:szCs w:val="20"/>
              </w:rPr>
              <w:t>wartość przyznanych dodatków energetycznych (w zł)</w:t>
            </w:r>
          </w:p>
        </w:tc>
        <w:tc>
          <w:tcPr>
            <w:tcW w:w="1131" w:type="dxa"/>
            <w:tcBorders>
              <w:top w:val="single" w:sz="4" w:space="0" w:color="3BA66D"/>
              <w:left w:val="single" w:sz="12" w:space="0" w:color="3BA66D"/>
            </w:tcBorders>
            <w:shd w:val="clear" w:color="auto" w:fill="FFFFFF"/>
            <w:vAlign w:val="center"/>
          </w:tcPr>
          <w:p w:rsidR="00DA19C2" w:rsidRPr="00DA19C2" w:rsidRDefault="00DA19C2" w:rsidP="00DA19C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A19C2">
              <w:rPr>
                <w:rFonts w:ascii="Verdana" w:hAnsi="Verdana"/>
                <w:sz w:val="20"/>
                <w:szCs w:val="20"/>
              </w:rPr>
              <w:t>6.010</w:t>
            </w:r>
          </w:p>
        </w:tc>
        <w:tc>
          <w:tcPr>
            <w:tcW w:w="1132" w:type="dxa"/>
            <w:tcBorders>
              <w:top w:val="single" w:sz="4" w:space="0" w:color="3BA66D"/>
            </w:tcBorders>
            <w:shd w:val="clear" w:color="auto" w:fill="FFFFFF"/>
            <w:vAlign w:val="center"/>
          </w:tcPr>
          <w:p w:rsidR="00DA19C2" w:rsidRPr="00DA19C2" w:rsidRDefault="00DA19C2" w:rsidP="00DA19C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A19C2">
              <w:rPr>
                <w:rFonts w:ascii="Verdana" w:hAnsi="Verdana"/>
                <w:sz w:val="20"/>
                <w:szCs w:val="20"/>
              </w:rPr>
              <w:t>6.140</w:t>
            </w:r>
          </w:p>
        </w:tc>
        <w:tc>
          <w:tcPr>
            <w:tcW w:w="1145" w:type="dxa"/>
            <w:tcBorders>
              <w:top w:val="single" w:sz="4" w:space="0" w:color="3BA66D"/>
            </w:tcBorders>
            <w:shd w:val="clear" w:color="auto" w:fill="FFFFFF"/>
            <w:vAlign w:val="center"/>
          </w:tcPr>
          <w:p w:rsidR="00DA19C2" w:rsidRPr="00DA19C2" w:rsidRDefault="00DA19C2" w:rsidP="00DA19C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A19C2">
              <w:rPr>
                <w:rFonts w:ascii="Verdana" w:hAnsi="Verdana"/>
                <w:sz w:val="20"/>
                <w:szCs w:val="20"/>
              </w:rPr>
              <w:t>6.505</w:t>
            </w:r>
          </w:p>
        </w:tc>
      </w:tr>
    </w:tbl>
    <w:p w:rsidR="004E001B" w:rsidRPr="004C1DB4" w:rsidRDefault="004E001B" w:rsidP="004E001B">
      <w:pPr>
        <w:spacing w:after="0" w:line="100" w:lineRule="atLeast"/>
        <w:jc w:val="center"/>
        <w:rPr>
          <w:rFonts w:ascii="Verdana" w:hAnsi="Verdana"/>
          <w:sz w:val="18"/>
          <w:szCs w:val="18"/>
        </w:rPr>
      </w:pPr>
    </w:p>
    <w:p w:rsidR="004E001B" w:rsidRPr="004C1DB4" w:rsidRDefault="00AD572F" w:rsidP="004E001B">
      <w:pPr>
        <w:spacing w:after="0" w:line="100" w:lineRule="atLeast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Źródło danych: Urząd Mi</w:t>
      </w:r>
      <w:r w:rsidR="004851CF">
        <w:rPr>
          <w:rFonts w:ascii="Verdana" w:hAnsi="Verdana"/>
          <w:sz w:val="18"/>
          <w:szCs w:val="18"/>
        </w:rPr>
        <w:t>ejski</w:t>
      </w:r>
      <w:r>
        <w:rPr>
          <w:rFonts w:ascii="Verdana" w:hAnsi="Verdana"/>
          <w:sz w:val="18"/>
          <w:szCs w:val="18"/>
        </w:rPr>
        <w:t xml:space="preserve"> </w:t>
      </w:r>
      <w:r w:rsidR="005D06D3">
        <w:rPr>
          <w:rFonts w:ascii="Verdana" w:hAnsi="Verdana"/>
          <w:sz w:val="18"/>
          <w:szCs w:val="18"/>
        </w:rPr>
        <w:t>w Krzyżu Wielkopolskim</w:t>
      </w:r>
      <w:r w:rsidR="004E001B" w:rsidRPr="004C1DB4">
        <w:rPr>
          <w:rFonts w:ascii="Verdana" w:hAnsi="Verdana"/>
          <w:sz w:val="18"/>
          <w:szCs w:val="18"/>
        </w:rPr>
        <w:t>.</w:t>
      </w:r>
    </w:p>
    <w:p w:rsidR="00332032" w:rsidRPr="003F4362" w:rsidRDefault="00332032" w:rsidP="00D90129">
      <w:pPr>
        <w:pStyle w:val="Bezodstpw"/>
        <w:spacing w:line="360" w:lineRule="auto"/>
        <w:jc w:val="both"/>
        <w:rPr>
          <w:rFonts w:ascii="Verdana" w:hAnsi="Verdana"/>
        </w:rPr>
      </w:pPr>
      <w:bookmarkStart w:id="42" w:name="_Hlk517626268"/>
    </w:p>
    <w:p w:rsidR="00E94E32" w:rsidRPr="003F4362" w:rsidRDefault="007711BB" w:rsidP="00C61C3F">
      <w:pPr>
        <w:pStyle w:val="Nowastrategia-poziom2"/>
        <w:rPr>
          <w:rFonts w:ascii="Verdana" w:hAnsi="Verdana"/>
          <w:sz w:val="24"/>
          <w:szCs w:val="24"/>
        </w:rPr>
      </w:pPr>
      <w:bookmarkStart w:id="43" w:name="_Toc54481558"/>
      <w:bookmarkEnd w:id="42"/>
      <w:r>
        <w:rPr>
          <w:rFonts w:ascii="Verdana" w:hAnsi="Verdana"/>
          <w:sz w:val="22"/>
          <w:szCs w:val="22"/>
        </w:rPr>
        <w:t>5</w:t>
      </w:r>
      <w:r w:rsidR="00E94E32" w:rsidRPr="003F4362">
        <w:rPr>
          <w:rFonts w:ascii="Verdana" w:hAnsi="Verdana"/>
          <w:sz w:val="22"/>
          <w:szCs w:val="22"/>
        </w:rPr>
        <w:t>. </w:t>
      </w:r>
      <w:r w:rsidR="002D1CA6" w:rsidRPr="003F4362">
        <w:rPr>
          <w:rFonts w:ascii="Verdana" w:hAnsi="Verdana"/>
          <w:sz w:val="22"/>
          <w:szCs w:val="22"/>
        </w:rPr>
        <w:t>GOSPODAR</w:t>
      </w:r>
      <w:r w:rsidR="00054E34" w:rsidRPr="003F4362">
        <w:rPr>
          <w:rFonts w:ascii="Verdana" w:hAnsi="Verdana"/>
          <w:sz w:val="22"/>
          <w:szCs w:val="22"/>
        </w:rPr>
        <w:t>KA</w:t>
      </w:r>
      <w:r w:rsidR="004C03A9" w:rsidRPr="003F4362">
        <w:rPr>
          <w:rFonts w:ascii="Verdana" w:hAnsi="Verdana"/>
          <w:sz w:val="22"/>
          <w:szCs w:val="22"/>
        </w:rPr>
        <w:t xml:space="preserve"> I </w:t>
      </w:r>
      <w:r w:rsidR="00054E34" w:rsidRPr="003F4362">
        <w:rPr>
          <w:rFonts w:ascii="Verdana" w:hAnsi="Verdana"/>
          <w:sz w:val="22"/>
          <w:szCs w:val="22"/>
        </w:rPr>
        <w:t xml:space="preserve">SYTUACJA NA RYNKU </w:t>
      </w:r>
      <w:r w:rsidR="004C03A9" w:rsidRPr="003F4362">
        <w:rPr>
          <w:rFonts w:ascii="Verdana" w:hAnsi="Verdana"/>
          <w:sz w:val="22"/>
          <w:szCs w:val="22"/>
        </w:rPr>
        <w:t>PRACY</w:t>
      </w:r>
      <w:bookmarkEnd w:id="43"/>
    </w:p>
    <w:p w:rsidR="007858B8" w:rsidRPr="003F4362" w:rsidRDefault="007858B8" w:rsidP="00D90129">
      <w:pPr>
        <w:spacing w:after="0" w:line="360" w:lineRule="auto"/>
        <w:jc w:val="both"/>
        <w:rPr>
          <w:rFonts w:ascii="Verdana" w:hAnsi="Verdana"/>
        </w:rPr>
      </w:pPr>
    </w:p>
    <w:p w:rsidR="00AC564C" w:rsidRDefault="00EC1D1E" w:rsidP="00E37322">
      <w:pPr>
        <w:spacing w:after="0" w:line="360" w:lineRule="auto"/>
        <w:ind w:firstLine="709"/>
        <w:jc w:val="both"/>
        <w:rPr>
          <w:rFonts w:ascii="Verdana" w:hAnsi="Verdana"/>
        </w:rPr>
      </w:pPr>
      <w:bookmarkStart w:id="44" w:name="_Toc439756723"/>
      <w:bookmarkStart w:id="45" w:name="_Toc443163349"/>
      <w:r>
        <w:rPr>
          <w:rFonts w:ascii="Verdana" w:hAnsi="Verdana"/>
        </w:rPr>
        <w:t>Gmina Krzyż Wielkopolski jest gminą o charakterze rolniczo-przemysłowym, pomocnicze funkcje stanowią usługi i turystyka. Użytki rolne zajmują ponad 34,4% powierzchni gminy, w tym 16,1% grunty orne, a 17,1% łąki i</w:t>
      </w:r>
      <w:r w:rsidR="00AC564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pastwiska. Lasy oraz </w:t>
      </w:r>
      <w:r>
        <w:rPr>
          <w:rFonts w:ascii="Verdana" w:hAnsi="Verdana"/>
          <w:spacing w:val="-1"/>
        </w:rPr>
        <w:t>grunty zadrzewione i</w:t>
      </w:r>
      <w:r w:rsidR="00AC564C">
        <w:rPr>
          <w:rFonts w:ascii="Verdana" w:hAnsi="Verdana"/>
          <w:spacing w:val="-1"/>
        </w:rPr>
        <w:t xml:space="preserve"> </w:t>
      </w:r>
      <w:r>
        <w:rPr>
          <w:rFonts w:ascii="Verdana" w:hAnsi="Verdana"/>
          <w:spacing w:val="-1"/>
        </w:rPr>
        <w:t xml:space="preserve">zakrzewione zajmują 58,7% powierzchni gminy. </w:t>
      </w:r>
      <w:r>
        <w:rPr>
          <w:rFonts w:ascii="Verdana" w:hAnsi="Verdana"/>
        </w:rPr>
        <w:t>Dane szczegółowe w tym zakresie przedstawia poniższy wykres.</w:t>
      </w:r>
    </w:p>
    <w:p w:rsidR="00EC1D1E" w:rsidRPr="00E37322" w:rsidRDefault="00EC1D1E" w:rsidP="00E37322">
      <w:pPr>
        <w:pStyle w:val="Spistabeliwykresw"/>
        <w:spacing w:line="240" w:lineRule="auto"/>
        <w:rPr>
          <w:rFonts w:ascii="Verdana" w:hAnsi="Verdana"/>
          <w:spacing w:val="-1"/>
          <w:sz w:val="20"/>
          <w:szCs w:val="20"/>
        </w:rPr>
      </w:pPr>
      <w:bookmarkStart w:id="46" w:name="_Toc437999104"/>
      <w:bookmarkStart w:id="47" w:name="_Toc54481403"/>
      <w:r>
        <w:rPr>
          <w:rFonts w:ascii="Verdana" w:hAnsi="Verdana"/>
          <w:color w:val="000000"/>
          <w:spacing w:val="-1"/>
          <w:sz w:val="20"/>
          <w:szCs w:val="20"/>
        </w:rPr>
        <w:lastRenderedPageBreak/>
        <w:t xml:space="preserve">Wykres </w:t>
      </w:r>
      <w:r w:rsidR="00983171">
        <w:rPr>
          <w:rFonts w:ascii="Verdana" w:hAnsi="Verdana"/>
          <w:color w:val="000000"/>
          <w:spacing w:val="-1"/>
          <w:sz w:val="20"/>
          <w:szCs w:val="20"/>
        </w:rPr>
        <w:t>7</w:t>
      </w:r>
      <w:r>
        <w:rPr>
          <w:rFonts w:ascii="Verdana" w:hAnsi="Verdana"/>
          <w:color w:val="000000"/>
          <w:spacing w:val="-1"/>
          <w:sz w:val="20"/>
          <w:szCs w:val="20"/>
        </w:rPr>
        <w:t xml:space="preserve">. </w:t>
      </w:r>
      <w:r>
        <w:rPr>
          <w:rFonts w:ascii="Verdana" w:hAnsi="Verdana"/>
          <w:spacing w:val="-1"/>
          <w:sz w:val="20"/>
          <w:szCs w:val="20"/>
        </w:rPr>
        <w:t>Użytki rolne, lasy i grunty leśne, pozostałe grunty i nieużytki (w ha) w </w:t>
      </w:r>
      <w:proofErr w:type="spellStart"/>
      <w:r>
        <w:rPr>
          <w:rFonts w:ascii="Verdana" w:hAnsi="Verdana"/>
          <w:spacing w:val="-1"/>
          <w:sz w:val="20"/>
          <w:szCs w:val="20"/>
        </w:rPr>
        <w:t>gmini</w:t>
      </w:r>
      <w:bookmarkEnd w:id="46"/>
      <w:bookmarkEnd w:id="47"/>
      <w:proofErr w:type="spellEnd"/>
      <w:r>
        <w:rPr>
          <w:noProof/>
          <w:lang w:eastAsia="pl-PL"/>
        </w:rPr>
        <w:drawing>
          <wp:inline distT="0" distB="0" distL="0" distR="0">
            <wp:extent cx="5770880" cy="2736000"/>
            <wp:effectExtent l="0" t="0" r="1270" b="7620"/>
            <wp:docPr id="51" name="Wykres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C1D1E" w:rsidRDefault="00EC1D1E" w:rsidP="00EC1D1E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Źródło danych: Główny Urząd Statystyczny.</w:t>
      </w:r>
    </w:p>
    <w:p w:rsidR="00096741" w:rsidRDefault="00096741" w:rsidP="00EC1D1E">
      <w:pPr>
        <w:spacing w:after="0" w:line="360" w:lineRule="auto"/>
        <w:ind w:firstLine="708"/>
        <w:jc w:val="both"/>
        <w:rPr>
          <w:rFonts w:ascii="Verdana" w:hAnsi="Verdana"/>
        </w:rPr>
      </w:pPr>
    </w:p>
    <w:p w:rsidR="00EC1D1E" w:rsidRDefault="00EC1D1E" w:rsidP="00EC1D1E">
      <w:pPr>
        <w:spacing w:after="0" w:line="360" w:lineRule="auto"/>
        <w:ind w:firstLine="708"/>
        <w:jc w:val="both"/>
        <w:rPr>
          <w:rFonts w:ascii="Verdana" w:hAnsi="Verdana"/>
          <w:highlight w:val="yellow"/>
        </w:rPr>
      </w:pPr>
      <w:r>
        <w:rPr>
          <w:rFonts w:ascii="Verdana" w:hAnsi="Verdana"/>
        </w:rPr>
        <w:t xml:space="preserve">W gminie Krzyż Wielkopolski występują grunty rolne słabej jakości </w:t>
      </w:r>
      <w:r w:rsidR="00654158">
        <w:rPr>
          <w:rFonts w:ascii="Verdana" w:hAnsi="Verdana"/>
        </w:rPr>
        <w:br/>
      </w:r>
      <w:r>
        <w:rPr>
          <w:rFonts w:ascii="Verdana" w:hAnsi="Verdana"/>
        </w:rPr>
        <w:t>– przeważają ziemie w V i VI klasie bonitacyjnej. W rolnictwie dominują indywidualne gospodarstwa rolne. Uprawia się w nich głównie zboża, w produkcji zwierzęcej dominuje chów trzody chlewnej i drobiu.</w:t>
      </w:r>
    </w:p>
    <w:p w:rsidR="00EC1D1E" w:rsidRDefault="00EC1D1E" w:rsidP="00EC1D1E">
      <w:pPr>
        <w:spacing w:after="0" w:line="36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W </w:t>
      </w:r>
      <w:r w:rsidR="00654158">
        <w:rPr>
          <w:rFonts w:ascii="Verdana" w:hAnsi="Verdana"/>
        </w:rPr>
        <w:t>latach 2017-</w:t>
      </w:r>
      <w:r>
        <w:rPr>
          <w:rFonts w:ascii="Verdana" w:hAnsi="Verdana"/>
        </w:rPr>
        <w:t>2019 liczba podmiotów gospodarczych funkcjonujących w</w:t>
      </w:r>
      <w:r w:rsidR="00654158">
        <w:rPr>
          <w:rFonts w:ascii="Verdana" w:hAnsi="Verdana"/>
        </w:rPr>
        <w:t> </w:t>
      </w:r>
      <w:r>
        <w:rPr>
          <w:rFonts w:ascii="Verdana" w:hAnsi="Verdana"/>
        </w:rPr>
        <w:t xml:space="preserve">gminie </w:t>
      </w:r>
      <w:r w:rsidR="00654158">
        <w:rPr>
          <w:rFonts w:ascii="Verdana" w:hAnsi="Verdana"/>
        </w:rPr>
        <w:t>zwiększała się z roku na rok</w:t>
      </w:r>
      <w:r>
        <w:rPr>
          <w:rFonts w:ascii="Verdana" w:hAnsi="Verdana"/>
        </w:rPr>
        <w:t xml:space="preserve"> (</w:t>
      </w:r>
      <w:r w:rsidR="00654158">
        <w:rPr>
          <w:rFonts w:ascii="Verdana" w:hAnsi="Verdana"/>
        </w:rPr>
        <w:t xml:space="preserve">z </w:t>
      </w:r>
      <w:r>
        <w:rPr>
          <w:rFonts w:ascii="Verdana" w:hAnsi="Verdana"/>
        </w:rPr>
        <w:t>699 w 2017 r.</w:t>
      </w:r>
      <w:r w:rsidR="00654158">
        <w:rPr>
          <w:rFonts w:ascii="Verdana" w:hAnsi="Verdana"/>
        </w:rPr>
        <w:t xml:space="preserve"> do </w:t>
      </w:r>
      <w:r>
        <w:rPr>
          <w:rFonts w:ascii="Verdana" w:hAnsi="Verdana"/>
        </w:rPr>
        <w:t>735 w</w:t>
      </w:r>
      <w:r w:rsidR="00654158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2019 r.). </w:t>
      </w:r>
      <w:r w:rsidRPr="00654158">
        <w:rPr>
          <w:rFonts w:ascii="Verdana" w:hAnsi="Verdana"/>
          <w:spacing w:val="-4"/>
        </w:rPr>
        <w:t>Zdecydowana większość z</w:t>
      </w:r>
      <w:r w:rsidR="00654158" w:rsidRPr="00654158">
        <w:rPr>
          <w:rFonts w:ascii="Verdana" w:hAnsi="Verdana"/>
          <w:spacing w:val="-4"/>
        </w:rPr>
        <w:t xml:space="preserve"> </w:t>
      </w:r>
      <w:r w:rsidRPr="00654158">
        <w:rPr>
          <w:rFonts w:ascii="Verdana" w:hAnsi="Verdana"/>
          <w:spacing w:val="-4"/>
        </w:rPr>
        <w:t>nich znajdowała się w rękach prywatnych (663 w 2017 r.,</w:t>
      </w:r>
      <w:r>
        <w:rPr>
          <w:rFonts w:ascii="Verdana" w:hAnsi="Verdana"/>
        </w:rPr>
        <w:t xml:space="preserve"> 682 w 2018 r., 698 w 2019 r.). W 2019 roku dominującymi rodzajami działalności gospodarczej były handel i usługi w zakresie napraw (134 podmioty), działalność związana z obsługą rynku nieruchomości (129)</w:t>
      </w:r>
      <w:r w:rsidR="00690D9B">
        <w:rPr>
          <w:rFonts w:ascii="Verdana" w:hAnsi="Verdana"/>
        </w:rPr>
        <w:t xml:space="preserve">, </w:t>
      </w:r>
      <w:r>
        <w:rPr>
          <w:rFonts w:ascii="Verdana" w:hAnsi="Verdana"/>
        </w:rPr>
        <w:t>budownictwo (98) i przetwórstwo przemysłowe (74).</w:t>
      </w:r>
    </w:p>
    <w:p w:rsidR="00EC1D1E" w:rsidRDefault="00EC1D1E" w:rsidP="00EC1D1E">
      <w:pPr>
        <w:spacing w:after="0" w:line="36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Mieszkańcy </w:t>
      </w:r>
      <w:r w:rsidR="00690D9B">
        <w:rPr>
          <w:rFonts w:ascii="Verdana" w:hAnsi="Verdana"/>
        </w:rPr>
        <w:t xml:space="preserve">gminy </w:t>
      </w:r>
      <w:r>
        <w:rPr>
          <w:rFonts w:ascii="Verdana" w:hAnsi="Verdana"/>
        </w:rPr>
        <w:t xml:space="preserve">znajdują zatrudnienie głównie w Hucie Szklanej, gdzie działa międzynarodowa firma Thule Automative zajmująca się produkcją </w:t>
      </w:r>
      <w:r w:rsidRPr="00653940">
        <w:rPr>
          <w:rFonts w:ascii="Verdana" w:hAnsi="Verdana"/>
          <w:spacing w:val="-2"/>
        </w:rPr>
        <w:t>i</w:t>
      </w:r>
      <w:r w:rsidR="00653940" w:rsidRPr="00653940">
        <w:rPr>
          <w:rFonts w:ascii="Verdana" w:hAnsi="Verdana"/>
          <w:spacing w:val="-2"/>
        </w:rPr>
        <w:t> </w:t>
      </w:r>
      <w:r w:rsidRPr="00653940">
        <w:rPr>
          <w:rFonts w:ascii="Verdana" w:hAnsi="Verdana"/>
          <w:spacing w:val="-2"/>
        </w:rPr>
        <w:t xml:space="preserve">sprzedażą akcesoriów samochodowych, </w:t>
      </w:r>
      <w:r w:rsidR="00690D9B" w:rsidRPr="00653940">
        <w:rPr>
          <w:rFonts w:ascii="Verdana" w:hAnsi="Verdana"/>
          <w:spacing w:val="-2"/>
        </w:rPr>
        <w:t xml:space="preserve">a </w:t>
      </w:r>
      <w:r w:rsidRPr="00653940">
        <w:rPr>
          <w:rFonts w:ascii="Verdana" w:hAnsi="Verdana"/>
          <w:spacing w:val="-2"/>
        </w:rPr>
        <w:t>także poza terenem gminy – w Wieleniu,</w:t>
      </w:r>
      <w:r>
        <w:rPr>
          <w:rFonts w:ascii="Verdana" w:hAnsi="Verdana"/>
        </w:rPr>
        <w:t xml:space="preserve"> Wronkach i Poznani</w:t>
      </w:r>
      <w:r w:rsidR="00690D9B">
        <w:rPr>
          <w:rFonts w:ascii="Verdana" w:hAnsi="Verdana"/>
        </w:rPr>
        <w:t xml:space="preserve">u oraz </w:t>
      </w:r>
      <w:r>
        <w:rPr>
          <w:rFonts w:ascii="Verdana" w:hAnsi="Verdana"/>
        </w:rPr>
        <w:t>za</w:t>
      </w:r>
      <w:r w:rsidR="008114E9">
        <w:rPr>
          <w:rFonts w:ascii="Verdana" w:hAnsi="Verdana"/>
        </w:rPr>
        <w:t xml:space="preserve"> </w:t>
      </w:r>
      <w:r>
        <w:rPr>
          <w:rFonts w:ascii="Verdana" w:hAnsi="Verdana"/>
        </w:rPr>
        <w:t>granic</w:t>
      </w:r>
      <w:r w:rsidR="008114E9">
        <w:rPr>
          <w:rFonts w:ascii="Verdana" w:hAnsi="Verdana"/>
        </w:rPr>
        <w:t>ą</w:t>
      </w:r>
      <w:r>
        <w:rPr>
          <w:rFonts w:ascii="Verdana" w:hAnsi="Verdana"/>
        </w:rPr>
        <w:t>.</w:t>
      </w:r>
    </w:p>
    <w:p w:rsidR="00EC1D1E" w:rsidRDefault="00EC1D1E" w:rsidP="00EC1D1E">
      <w:pPr>
        <w:spacing w:after="0" w:line="360" w:lineRule="auto"/>
        <w:ind w:firstLine="709"/>
        <w:jc w:val="both"/>
        <w:rPr>
          <w:rFonts w:ascii="Verdana" w:hAnsi="Verdana"/>
          <w:color w:val="000000"/>
        </w:rPr>
      </w:pPr>
      <w:r>
        <w:rPr>
          <w:rFonts w:ascii="Verdana" w:eastAsia="Times New Roman" w:hAnsi="Verdana" w:cs="Times New Roman"/>
          <w:bCs/>
        </w:rPr>
        <w:t xml:space="preserve">Dane </w:t>
      </w:r>
      <w:r>
        <w:rPr>
          <w:rFonts w:ascii="Verdana" w:hAnsi="Verdana"/>
          <w:color w:val="000000"/>
        </w:rPr>
        <w:t>szczegółowe na temat podmiotów gospodarczych funkcjonujących w gminie przedstawiają poniższe wykresy.</w:t>
      </w:r>
    </w:p>
    <w:p w:rsidR="00E37322" w:rsidRDefault="00E37322" w:rsidP="00EC1D1E">
      <w:pPr>
        <w:spacing w:after="0" w:line="360" w:lineRule="auto"/>
        <w:ind w:firstLine="709"/>
        <w:jc w:val="both"/>
        <w:rPr>
          <w:rFonts w:ascii="Verdana" w:hAnsi="Verdana"/>
          <w:color w:val="000000"/>
        </w:rPr>
      </w:pPr>
    </w:p>
    <w:p w:rsidR="00E37322" w:rsidRDefault="00E37322" w:rsidP="00EC1D1E">
      <w:pPr>
        <w:spacing w:after="0" w:line="360" w:lineRule="auto"/>
        <w:ind w:firstLine="709"/>
        <w:jc w:val="both"/>
        <w:rPr>
          <w:rFonts w:ascii="Verdana" w:hAnsi="Verdana"/>
          <w:color w:val="000000"/>
        </w:rPr>
      </w:pPr>
    </w:p>
    <w:p w:rsidR="00096741" w:rsidRDefault="00096741" w:rsidP="00EC1D1E">
      <w:pPr>
        <w:spacing w:after="0" w:line="360" w:lineRule="auto"/>
        <w:ind w:firstLine="709"/>
        <w:jc w:val="both"/>
        <w:rPr>
          <w:rFonts w:ascii="Verdana" w:hAnsi="Verdana"/>
        </w:rPr>
      </w:pP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0"/>
        <w:gridCol w:w="4542"/>
      </w:tblGrid>
      <w:tr w:rsidR="00EC1D1E" w:rsidTr="00EC1D1E">
        <w:trPr>
          <w:jc w:val="center"/>
        </w:trPr>
        <w:tc>
          <w:tcPr>
            <w:tcW w:w="4530" w:type="dxa"/>
            <w:hideMark/>
          </w:tcPr>
          <w:p w:rsidR="00EC1D1E" w:rsidRDefault="00EC1D1E">
            <w:pPr>
              <w:pStyle w:val="Spistabeliwykresw"/>
              <w:spacing w:line="240" w:lineRule="auto"/>
              <w:rPr>
                <w:rFonts w:ascii="Verdana" w:hAnsi="Verdana"/>
                <w:sz w:val="20"/>
                <w:szCs w:val="20"/>
              </w:rPr>
            </w:pPr>
            <w:bookmarkStart w:id="48" w:name="_Toc437999105"/>
            <w:bookmarkStart w:id="49" w:name="_Toc54481404"/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Wykres </w:t>
            </w:r>
            <w:r w:rsidR="00983171">
              <w:rPr>
                <w:rFonts w:ascii="Verdana" w:hAnsi="Verdana"/>
                <w:sz w:val="20"/>
                <w:szCs w:val="20"/>
              </w:rPr>
              <w:t>8</w:t>
            </w:r>
            <w:r>
              <w:rPr>
                <w:rFonts w:ascii="Verdana" w:hAnsi="Verdana"/>
                <w:sz w:val="20"/>
                <w:szCs w:val="20"/>
              </w:rPr>
              <w:t>. Podmioty gospodarcze w gminie w latach 2017-201</w:t>
            </w:r>
            <w:bookmarkEnd w:id="48"/>
            <w:r>
              <w:rPr>
                <w:rFonts w:ascii="Verdana" w:hAnsi="Verdana"/>
                <w:sz w:val="20"/>
                <w:szCs w:val="20"/>
              </w:rPr>
              <w:t>9</w:t>
            </w:r>
            <w:bookmarkEnd w:id="49"/>
          </w:p>
        </w:tc>
        <w:tc>
          <w:tcPr>
            <w:tcW w:w="4542" w:type="dxa"/>
            <w:hideMark/>
          </w:tcPr>
          <w:p w:rsidR="00EC1D1E" w:rsidRDefault="00EC1D1E">
            <w:pPr>
              <w:pStyle w:val="Spistabeliwykresw"/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bookmarkStart w:id="50" w:name="_Toc437999106"/>
            <w:bookmarkStart w:id="51" w:name="_Toc54481405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Wykres </w:t>
            </w:r>
            <w:r w:rsidR="00983171">
              <w:rPr>
                <w:rFonts w:ascii="Verdana" w:hAnsi="Verdana"/>
                <w:color w:val="000000"/>
                <w:sz w:val="20"/>
                <w:szCs w:val="20"/>
              </w:rPr>
              <w:t>9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. Podmioty gospodarcze w gminie </w:t>
            </w:r>
            <w:r>
              <w:rPr>
                <w:rFonts w:ascii="Verdana" w:hAnsi="Verdana"/>
                <w:sz w:val="20"/>
                <w:szCs w:val="20"/>
              </w:rPr>
              <w:t>w poszczególnych sekcjach Polskiej Klasyfikacji Działalności (PKD) w 2019 roku</w:t>
            </w:r>
            <w:bookmarkEnd w:id="50"/>
            <w:bookmarkEnd w:id="51"/>
          </w:p>
        </w:tc>
      </w:tr>
    </w:tbl>
    <w:p w:rsidR="00EC1D1E" w:rsidRDefault="00EC1D1E" w:rsidP="00EC1D1E">
      <w:pPr>
        <w:spacing w:after="0" w:line="360" w:lineRule="auto"/>
      </w:pPr>
      <w:r>
        <w:rPr>
          <w:noProof/>
          <w:lang w:eastAsia="pl-PL"/>
        </w:rPr>
        <w:drawing>
          <wp:inline distT="0" distB="0" distL="0" distR="0">
            <wp:extent cx="2855595" cy="4624070"/>
            <wp:effectExtent l="0" t="0" r="1905" b="5080"/>
            <wp:docPr id="50" name="Wykres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855595" cy="4624070"/>
            <wp:effectExtent l="0" t="0" r="1905" b="5080"/>
            <wp:docPr id="49" name="Wykres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C1D1E" w:rsidRDefault="00EC1D1E" w:rsidP="00EC1D1E">
      <w:pPr>
        <w:spacing w:after="0" w:line="360" w:lineRule="auto"/>
        <w:jc w:val="center"/>
        <w:rPr>
          <w:sz w:val="20"/>
        </w:rPr>
      </w:pPr>
      <w:r>
        <w:rPr>
          <w:rFonts w:ascii="Verdana" w:hAnsi="Verdana"/>
          <w:sz w:val="18"/>
          <w:szCs w:val="18"/>
        </w:rPr>
        <w:t>Źródło danych: Główny Urząd Statystyczny</w:t>
      </w:r>
      <w:r>
        <w:rPr>
          <w:sz w:val="20"/>
        </w:rPr>
        <w:t>.</w:t>
      </w:r>
    </w:p>
    <w:p w:rsidR="008D0593" w:rsidRDefault="00EC1D1E" w:rsidP="00EC1D1E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/>
          <w:sz w:val="22"/>
          <w:szCs w:val="22"/>
        </w:rPr>
        <w:t>Sytuacja gospodarcza w gminie wpływa na kondycję lokalnego rynku pracy. Według danych Głównego Urzędu Statystycznego</w:t>
      </w:r>
      <w:r w:rsidR="00F36E94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w 2019 roku liczba posiadających zatrudnienie </w:t>
      </w:r>
      <w:r>
        <w:rPr>
          <w:rFonts w:ascii="Verdana" w:hAnsi="Verdana" w:cstheme="minorHAnsi"/>
          <w:sz w:val="22"/>
          <w:szCs w:val="22"/>
        </w:rPr>
        <w:t>mieszkańców gminy Krzyż Wielkopolski była wyższa niż w latach 2017-2018 (2.208 w 2017 r., 2.193 w</w:t>
      </w:r>
      <w:r w:rsidR="008D0593">
        <w:rPr>
          <w:rFonts w:ascii="Verdana" w:hAnsi="Verdana" w:cstheme="minorHAnsi"/>
          <w:sz w:val="22"/>
          <w:szCs w:val="22"/>
        </w:rPr>
        <w:t xml:space="preserve"> </w:t>
      </w:r>
      <w:r>
        <w:rPr>
          <w:rFonts w:ascii="Verdana" w:hAnsi="Verdana" w:cstheme="minorHAnsi"/>
          <w:sz w:val="22"/>
          <w:szCs w:val="22"/>
        </w:rPr>
        <w:t>2018 r., 2.270 w 2019 r.</w:t>
      </w:r>
      <w:r w:rsidR="00E4489C">
        <w:rPr>
          <w:rFonts w:ascii="Verdana" w:hAnsi="Verdana" w:cstheme="minorHAnsi"/>
          <w:sz w:val="22"/>
          <w:szCs w:val="22"/>
        </w:rPr>
        <w:t xml:space="preserve">; </w:t>
      </w:r>
      <w:r>
        <w:rPr>
          <w:rFonts w:ascii="Verdana" w:hAnsi="Verdana" w:cstheme="minorHAnsi"/>
          <w:sz w:val="22"/>
          <w:szCs w:val="22"/>
        </w:rPr>
        <w:t>odpowiednio 252, 251 i</w:t>
      </w:r>
      <w:r w:rsidR="00E4489C">
        <w:rPr>
          <w:rFonts w:ascii="Verdana" w:hAnsi="Verdana" w:cstheme="minorHAnsi"/>
          <w:sz w:val="22"/>
          <w:szCs w:val="22"/>
        </w:rPr>
        <w:t xml:space="preserve"> </w:t>
      </w:r>
      <w:r>
        <w:rPr>
          <w:rFonts w:ascii="Verdana" w:hAnsi="Verdana" w:cstheme="minorHAnsi"/>
          <w:sz w:val="22"/>
          <w:szCs w:val="22"/>
        </w:rPr>
        <w:t>261 pracujących na 1.000 mieszkańców</w:t>
      </w:r>
      <w:r w:rsidR="00E4489C">
        <w:rPr>
          <w:rFonts w:ascii="Verdana" w:hAnsi="Verdana" w:cstheme="minorHAnsi"/>
          <w:sz w:val="22"/>
          <w:szCs w:val="22"/>
        </w:rPr>
        <w:t>)</w:t>
      </w:r>
      <w:r>
        <w:rPr>
          <w:rFonts w:ascii="Verdana" w:hAnsi="Verdana" w:cstheme="minorHAnsi"/>
          <w:sz w:val="22"/>
          <w:szCs w:val="22"/>
        </w:rPr>
        <w:t xml:space="preserve">. </w:t>
      </w:r>
      <w:r w:rsidR="00E4489C">
        <w:rPr>
          <w:rFonts w:ascii="Verdana" w:hAnsi="Verdana" w:cstheme="minorHAnsi"/>
          <w:sz w:val="22"/>
          <w:szCs w:val="22"/>
        </w:rPr>
        <w:t>Z kolei</w:t>
      </w:r>
      <w:r>
        <w:rPr>
          <w:rFonts w:ascii="Verdana" w:hAnsi="Verdana" w:cstheme="minorHAnsi"/>
          <w:sz w:val="22"/>
          <w:szCs w:val="22"/>
        </w:rPr>
        <w:t xml:space="preserve"> liczba osób bezrobotnych w gminie nieco zmalała (z 269 w</w:t>
      </w:r>
      <w:r w:rsidR="008D0593">
        <w:rPr>
          <w:rFonts w:ascii="Verdana" w:hAnsi="Verdana" w:cstheme="minorHAnsi"/>
          <w:sz w:val="22"/>
          <w:szCs w:val="22"/>
        </w:rPr>
        <w:t xml:space="preserve"> </w:t>
      </w:r>
      <w:r w:rsidR="009727D5">
        <w:rPr>
          <w:rFonts w:ascii="Verdana" w:hAnsi="Verdana" w:cstheme="minorHAnsi"/>
          <w:sz w:val="22"/>
          <w:szCs w:val="22"/>
        </w:rPr>
        <w:t>2017 r.</w:t>
      </w:r>
      <w:r>
        <w:rPr>
          <w:rFonts w:ascii="Verdana" w:hAnsi="Verdana" w:cstheme="minorHAnsi"/>
          <w:sz w:val="22"/>
          <w:szCs w:val="22"/>
        </w:rPr>
        <w:t xml:space="preserve"> do 234 w 2019 r.)</w:t>
      </w:r>
      <w:r w:rsidR="008D0593">
        <w:rPr>
          <w:rFonts w:ascii="Verdana" w:hAnsi="Verdana" w:cstheme="minorHAnsi"/>
          <w:sz w:val="22"/>
          <w:szCs w:val="22"/>
        </w:rPr>
        <w:t>.</w:t>
      </w:r>
      <w:r>
        <w:rPr>
          <w:rFonts w:ascii="Verdana" w:hAnsi="Verdana" w:cstheme="minorHAnsi"/>
          <w:sz w:val="22"/>
          <w:szCs w:val="22"/>
        </w:rPr>
        <w:t xml:space="preserve"> </w:t>
      </w:r>
      <w:r w:rsidR="008D0593">
        <w:rPr>
          <w:rFonts w:ascii="Verdana" w:hAnsi="Verdana" w:cstheme="minorHAnsi"/>
          <w:spacing w:val="-3"/>
          <w:sz w:val="22"/>
          <w:szCs w:val="22"/>
        </w:rPr>
        <w:t>W</w:t>
      </w:r>
      <w:r>
        <w:rPr>
          <w:rFonts w:ascii="Verdana" w:hAnsi="Verdana" w:cstheme="minorHAnsi"/>
          <w:spacing w:val="-3"/>
          <w:sz w:val="22"/>
          <w:szCs w:val="22"/>
        </w:rPr>
        <w:t>śród osób pozostających bez pracy większość stanowiły kobiety (178 w</w:t>
      </w:r>
      <w:r w:rsidR="008D0593">
        <w:rPr>
          <w:rFonts w:ascii="Verdana" w:hAnsi="Verdana" w:cstheme="minorHAnsi"/>
          <w:spacing w:val="-3"/>
          <w:sz w:val="22"/>
          <w:szCs w:val="22"/>
        </w:rPr>
        <w:t xml:space="preserve"> </w:t>
      </w:r>
      <w:r>
        <w:rPr>
          <w:rFonts w:ascii="Verdana" w:hAnsi="Verdana" w:cstheme="minorHAnsi"/>
          <w:spacing w:val="-3"/>
          <w:sz w:val="22"/>
          <w:szCs w:val="22"/>
        </w:rPr>
        <w:t>2017 r., 160 w</w:t>
      </w:r>
      <w:r w:rsidR="008D0593">
        <w:rPr>
          <w:rFonts w:ascii="Verdana" w:hAnsi="Verdana" w:cstheme="minorHAnsi"/>
          <w:spacing w:val="-3"/>
          <w:sz w:val="22"/>
          <w:szCs w:val="22"/>
        </w:rPr>
        <w:t xml:space="preserve"> </w:t>
      </w:r>
      <w:r>
        <w:rPr>
          <w:rFonts w:ascii="Verdana" w:hAnsi="Verdana" w:cstheme="minorHAnsi"/>
          <w:spacing w:val="-3"/>
          <w:sz w:val="22"/>
          <w:szCs w:val="22"/>
        </w:rPr>
        <w:t>2018 r.,</w:t>
      </w:r>
      <w:r>
        <w:rPr>
          <w:rFonts w:ascii="Verdana" w:hAnsi="Verdana" w:cstheme="minorHAnsi"/>
          <w:sz w:val="22"/>
          <w:szCs w:val="22"/>
        </w:rPr>
        <w:t xml:space="preserve"> 144 w</w:t>
      </w:r>
      <w:r w:rsidR="008D0593">
        <w:rPr>
          <w:rFonts w:ascii="Verdana" w:hAnsi="Verdana" w:cstheme="minorHAnsi"/>
          <w:sz w:val="22"/>
          <w:szCs w:val="22"/>
        </w:rPr>
        <w:t xml:space="preserve"> </w:t>
      </w:r>
      <w:r>
        <w:rPr>
          <w:rFonts w:ascii="Verdana" w:hAnsi="Verdana" w:cstheme="minorHAnsi"/>
          <w:sz w:val="22"/>
          <w:szCs w:val="22"/>
        </w:rPr>
        <w:t>2019</w:t>
      </w:r>
      <w:r w:rsidR="008D0593">
        <w:rPr>
          <w:rFonts w:ascii="Verdana" w:hAnsi="Verdana" w:cstheme="minorHAnsi"/>
          <w:sz w:val="22"/>
          <w:szCs w:val="22"/>
        </w:rPr>
        <w:t xml:space="preserve"> </w:t>
      </w:r>
      <w:r>
        <w:rPr>
          <w:rFonts w:ascii="Verdana" w:hAnsi="Verdana" w:cstheme="minorHAnsi"/>
          <w:sz w:val="22"/>
          <w:szCs w:val="22"/>
        </w:rPr>
        <w:t>r.).</w:t>
      </w:r>
    </w:p>
    <w:p w:rsidR="00EC1D1E" w:rsidRDefault="00EC1D1E" w:rsidP="00EC1D1E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W latach 2017-2019 udział osób bezrobotnych w ogóle mieszkańców gminy będących w wieku produkcyjnym wyn</w:t>
      </w:r>
      <w:r w:rsidR="008D0593">
        <w:rPr>
          <w:rFonts w:ascii="Verdana" w:hAnsi="Verdana" w:cstheme="minorHAnsi"/>
          <w:sz w:val="22"/>
          <w:szCs w:val="22"/>
        </w:rPr>
        <w:t>ió</w:t>
      </w:r>
      <w:r>
        <w:rPr>
          <w:rFonts w:ascii="Verdana" w:hAnsi="Verdana" w:cstheme="minorHAnsi"/>
          <w:sz w:val="22"/>
          <w:szCs w:val="22"/>
        </w:rPr>
        <w:t>sł: 5% w 2017 roku</w:t>
      </w:r>
      <w:r w:rsidR="00BD0ABA">
        <w:rPr>
          <w:rFonts w:ascii="Verdana" w:hAnsi="Verdana" w:cstheme="minorHAnsi"/>
          <w:sz w:val="22"/>
          <w:szCs w:val="22"/>
        </w:rPr>
        <w:t xml:space="preserve">, </w:t>
      </w:r>
      <w:r>
        <w:rPr>
          <w:rFonts w:ascii="Verdana" w:hAnsi="Verdana" w:cstheme="minorHAnsi"/>
          <w:sz w:val="22"/>
          <w:szCs w:val="22"/>
        </w:rPr>
        <w:t xml:space="preserve">4,6% w 2018 </w:t>
      </w:r>
      <w:r>
        <w:rPr>
          <w:rFonts w:ascii="Verdana" w:hAnsi="Verdana" w:cstheme="minorHAnsi"/>
          <w:sz w:val="22"/>
          <w:szCs w:val="22"/>
        </w:rPr>
        <w:lastRenderedPageBreak/>
        <w:t>r</w:t>
      </w:r>
      <w:r w:rsidR="00BD0ABA">
        <w:rPr>
          <w:rFonts w:ascii="Verdana" w:hAnsi="Verdana" w:cstheme="minorHAnsi"/>
          <w:sz w:val="22"/>
          <w:szCs w:val="22"/>
        </w:rPr>
        <w:t>oku</w:t>
      </w:r>
      <w:r>
        <w:rPr>
          <w:rFonts w:ascii="Verdana" w:hAnsi="Verdana" w:cstheme="minorHAnsi"/>
          <w:sz w:val="22"/>
          <w:szCs w:val="22"/>
        </w:rPr>
        <w:t xml:space="preserve"> i</w:t>
      </w:r>
      <w:r w:rsidR="00BD0ABA">
        <w:rPr>
          <w:rFonts w:ascii="Verdana" w:hAnsi="Verdana" w:cstheme="minorHAnsi"/>
          <w:sz w:val="22"/>
          <w:szCs w:val="22"/>
        </w:rPr>
        <w:t> </w:t>
      </w:r>
      <w:r>
        <w:rPr>
          <w:rFonts w:ascii="Verdana" w:hAnsi="Verdana" w:cstheme="minorHAnsi"/>
          <w:sz w:val="22"/>
          <w:szCs w:val="22"/>
        </w:rPr>
        <w:t>4,4% w 2019 roku. Dane szczegółowe na temat pracujących i bezrobotnych mieszkańców gminy przedstawiają poniższe wykresy.</w:t>
      </w:r>
    </w:p>
    <w:p w:rsidR="00BD0ABA" w:rsidRDefault="00BD0ABA" w:rsidP="00EC1D1E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="Verdana" w:hAnsi="Verdana" w:cstheme="minorHAnsi"/>
          <w:sz w:val="22"/>
          <w:szCs w:val="22"/>
        </w:rPr>
      </w:pP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7"/>
        <w:gridCol w:w="4535"/>
      </w:tblGrid>
      <w:tr w:rsidR="00EC1D1E" w:rsidTr="00EC1D1E">
        <w:trPr>
          <w:jc w:val="center"/>
        </w:trPr>
        <w:tc>
          <w:tcPr>
            <w:tcW w:w="4537" w:type="dxa"/>
            <w:hideMark/>
          </w:tcPr>
          <w:p w:rsidR="00EC1D1E" w:rsidRDefault="00EC1D1E">
            <w:pPr>
              <w:pStyle w:val="Spistabeliwykresw"/>
              <w:spacing w:line="240" w:lineRule="auto"/>
              <w:rPr>
                <w:rFonts w:ascii="Verdana" w:hAnsi="Verdana"/>
                <w:sz w:val="20"/>
                <w:szCs w:val="20"/>
              </w:rPr>
            </w:pPr>
            <w:bookmarkStart w:id="52" w:name="_Toc437999107"/>
            <w:bookmarkStart w:id="53" w:name="_Toc54481406"/>
            <w:r>
              <w:rPr>
                <w:rFonts w:ascii="Verdana" w:hAnsi="Verdana"/>
                <w:sz w:val="20"/>
                <w:szCs w:val="20"/>
              </w:rPr>
              <w:t>Wykres 1</w:t>
            </w:r>
            <w:r w:rsidR="00983171">
              <w:rPr>
                <w:rFonts w:ascii="Verdana" w:hAnsi="Verdana"/>
                <w:sz w:val="20"/>
                <w:szCs w:val="20"/>
              </w:rPr>
              <w:t>0</w:t>
            </w:r>
            <w:r>
              <w:rPr>
                <w:rFonts w:ascii="Verdana" w:hAnsi="Verdana"/>
                <w:sz w:val="20"/>
                <w:szCs w:val="20"/>
              </w:rPr>
              <w:t>. Mieszkańcy gminy posiadający zatrudnienie w latach 2017-2019*</w:t>
            </w:r>
            <w:bookmarkEnd w:id="52"/>
            <w:bookmarkEnd w:id="53"/>
          </w:p>
        </w:tc>
        <w:tc>
          <w:tcPr>
            <w:tcW w:w="4535" w:type="dxa"/>
            <w:hideMark/>
          </w:tcPr>
          <w:p w:rsidR="00EC1D1E" w:rsidRDefault="00EC1D1E">
            <w:pPr>
              <w:pStyle w:val="Spistabeliwykresw"/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bookmarkStart w:id="54" w:name="_Toc437999108"/>
            <w:bookmarkStart w:id="55" w:name="_Toc54481407"/>
            <w:r>
              <w:rPr>
                <w:rFonts w:ascii="Verdana" w:hAnsi="Verdana"/>
                <w:sz w:val="20"/>
                <w:szCs w:val="20"/>
              </w:rPr>
              <w:t>Wykres 1</w:t>
            </w:r>
            <w:r w:rsidR="00983171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. Bezrobotni w gminie według płci w latach 2017-201</w:t>
            </w:r>
            <w:bookmarkEnd w:id="54"/>
            <w:r>
              <w:rPr>
                <w:rFonts w:ascii="Verdana" w:hAnsi="Verdana"/>
                <w:sz w:val="20"/>
                <w:szCs w:val="20"/>
              </w:rPr>
              <w:t>9</w:t>
            </w:r>
            <w:bookmarkEnd w:id="55"/>
          </w:p>
        </w:tc>
      </w:tr>
    </w:tbl>
    <w:p w:rsidR="00EC1D1E" w:rsidRDefault="00EC1D1E" w:rsidP="00EC1D1E">
      <w:pPr>
        <w:spacing w:after="0" w:line="360" w:lineRule="auto"/>
      </w:pPr>
      <w:r>
        <w:rPr>
          <w:noProof/>
          <w:lang w:eastAsia="pl-PL"/>
        </w:rPr>
        <w:drawing>
          <wp:inline distT="0" distB="0" distL="0" distR="0">
            <wp:extent cx="2855595" cy="3364230"/>
            <wp:effectExtent l="0" t="0" r="1905" b="7620"/>
            <wp:docPr id="48" name="Wykres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855595" cy="3364230"/>
            <wp:effectExtent l="0" t="0" r="1905" b="7620"/>
            <wp:docPr id="42" name="Wykres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C1D1E" w:rsidRPr="00BD0ABA" w:rsidRDefault="00EC1D1E" w:rsidP="00EC1D1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D0ABA">
        <w:rPr>
          <w:rFonts w:ascii="Verdana" w:hAnsi="Verdana"/>
          <w:sz w:val="18"/>
          <w:szCs w:val="18"/>
        </w:rPr>
        <w:t>*bez pracujących w jednostkach budżetowych działających w zakresie obrony narodowej i</w:t>
      </w:r>
      <w:r w:rsidR="00A272F7">
        <w:rPr>
          <w:rFonts w:ascii="Verdana" w:hAnsi="Verdana"/>
          <w:sz w:val="18"/>
          <w:szCs w:val="18"/>
        </w:rPr>
        <w:t> </w:t>
      </w:r>
      <w:r w:rsidRPr="00BD0ABA">
        <w:rPr>
          <w:rFonts w:ascii="Verdana" w:hAnsi="Verdana"/>
          <w:sz w:val="18"/>
          <w:szCs w:val="18"/>
        </w:rPr>
        <w:t>bezpieczeństwa publicznego, osób pracujących w gospodarstwach indywidualnych w rolnictwie, duchownych oraz pracujących w organizacjach, fundacjach i związkach, bez podmiotów gospodarczych o liczbie pracujących do 9 osób.</w:t>
      </w:r>
    </w:p>
    <w:p w:rsidR="00BD0ABA" w:rsidRPr="00BD0ABA" w:rsidRDefault="00BD0ABA" w:rsidP="00EC1D1E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:rsidR="00EC1D1E" w:rsidRPr="00BD0ABA" w:rsidRDefault="00EC1D1E" w:rsidP="00EC1D1E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BD0ABA">
        <w:rPr>
          <w:rFonts w:ascii="Verdana" w:hAnsi="Verdana"/>
          <w:sz w:val="18"/>
          <w:szCs w:val="18"/>
        </w:rPr>
        <w:t>Źródło danych: Główny Urząd Statystyczny.</w:t>
      </w:r>
    </w:p>
    <w:p w:rsidR="00EC1D1E" w:rsidRDefault="00EC1D1E" w:rsidP="00EC1D1E">
      <w:pPr>
        <w:pStyle w:val="NormalnyWeb"/>
        <w:spacing w:before="0" w:beforeAutospacing="0" w:after="0" w:afterAutospacing="0" w:line="360" w:lineRule="auto"/>
        <w:ind w:firstLine="709"/>
        <w:jc w:val="both"/>
        <w:rPr>
          <w:rFonts w:ascii="Calibri" w:hAnsi="Calibri"/>
        </w:rPr>
      </w:pPr>
    </w:p>
    <w:p w:rsidR="00EC1D1E" w:rsidRDefault="00EC1D1E" w:rsidP="00EC1D1E">
      <w:pPr>
        <w:spacing w:after="0" w:line="360" w:lineRule="auto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>W latach 2017-2019 stopa bezrobocia w powiecie czarnkowsko-trzcianeckim była niższa niż w kraju; ale wyższa niż w województwie wielkopolskim. Dane szczegółowe w tym zakresie przedstawia poniższy wykres.</w:t>
      </w:r>
    </w:p>
    <w:p w:rsidR="00A272F7" w:rsidRDefault="00A272F7" w:rsidP="00EC1D1E">
      <w:pPr>
        <w:spacing w:after="0" w:line="360" w:lineRule="auto"/>
        <w:ind w:firstLine="709"/>
        <w:jc w:val="both"/>
        <w:rPr>
          <w:rFonts w:ascii="Verdana" w:hAnsi="Verdana"/>
        </w:rPr>
      </w:pPr>
    </w:p>
    <w:p w:rsidR="00EC1D1E" w:rsidRDefault="00EC1D1E" w:rsidP="00EC1D1E">
      <w:pPr>
        <w:pStyle w:val="Spistabeliwykresw"/>
        <w:spacing w:after="120" w:line="240" w:lineRule="auto"/>
        <w:rPr>
          <w:rFonts w:ascii="Verdana" w:hAnsi="Verdana"/>
          <w:sz w:val="20"/>
          <w:szCs w:val="20"/>
        </w:rPr>
      </w:pPr>
      <w:bookmarkStart w:id="56" w:name="_Toc437999110"/>
      <w:bookmarkStart w:id="57" w:name="_Toc54481408"/>
      <w:r>
        <w:rPr>
          <w:rFonts w:ascii="Verdana" w:hAnsi="Verdana"/>
          <w:sz w:val="20"/>
          <w:szCs w:val="20"/>
        </w:rPr>
        <w:t>Wykres 1</w:t>
      </w:r>
      <w:r w:rsidR="00983171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>. Stopa bezrobocia w powiecie czarnkowsko-trzcianeckim, w województwie wielkopolskim i w kraju w latach 2017-2019 (w %)</w:t>
      </w:r>
      <w:bookmarkEnd w:id="56"/>
      <w:bookmarkEnd w:id="57"/>
    </w:p>
    <w:p w:rsidR="00EC1D1E" w:rsidRDefault="00EC1D1E" w:rsidP="00EC1D1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noProof/>
          <w:color w:val="000000"/>
          <w:lang w:eastAsia="pl-PL"/>
        </w:rPr>
        <w:lastRenderedPageBreak/>
        <w:drawing>
          <wp:inline distT="0" distB="0" distL="0" distR="0">
            <wp:extent cx="5762625" cy="2984500"/>
            <wp:effectExtent l="0" t="0" r="9525" b="6350"/>
            <wp:docPr id="41" name="Wykres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C1D1E" w:rsidRDefault="00EC1D1E" w:rsidP="00EC1D1E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Źródło danych: Główny Urząd Statystyczny.</w:t>
      </w:r>
    </w:p>
    <w:p w:rsidR="00EC1D1E" w:rsidRDefault="00EC1D1E" w:rsidP="00EC1D1E">
      <w:pPr>
        <w:tabs>
          <w:tab w:val="left" w:pos="720"/>
        </w:tabs>
        <w:spacing w:after="0" w:line="360" w:lineRule="auto"/>
        <w:jc w:val="both"/>
        <w:rPr>
          <w:sz w:val="24"/>
          <w:szCs w:val="24"/>
        </w:rPr>
      </w:pPr>
    </w:p>
    <w:p w:rsidR="00C139A0" w:rsidRDefault="00EC1D1E" w:rsidP="00EC1D1E">
      <w:pPr>
        <w:tabs>
          <w:tab w:val="left" w:pos="720"/>
        </w:tabs>
        <w:spacing w:after="0" w:line="360" w:lineRule="auto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>Na koniec 2019 roku wśród bezrobotnych w gminie największe grupy stanowiły osoby w wieku 25-34 lata (67 osób, w tym 50 kobiet), pozostające bez zatrudnienia 1-6 miesięcy (łącznie 109 osób, w tym 58 kobiet), a także osoby ze</w:t>
      </w:r>
      <w:r w:rsidR="00C139A0">
        <w:rPr>
          <w:rFonts w:ascii="Verdana" w:hAnsi="Verdana"/>
        </w:rPr>
        <w:t> </w:t>
      </w:r>
      <w:r>
        <w:rPr>
          <w:rFonts w:ascii="Verdana" w:hAnsi="Verdana"/>
        </w:rPr>
        <w:t xml:space="preserve">stażem pracy od 1 roku do 5 lat (61 osób, w tym 43 kobiety) oraz </w:t>
      </w:r>
      <w:r w:rsidR="001F3FDA">
        <w:rPr>
          <w:rFonts w:ascii="Verdana" w:hAnsi="Verdana"/>
        </w:rPr>
        <w:t xml:space="preserve">osoby </w:t>
      </w:r>
      <w:r>
        <w:rPr>
          <w:rFonts w:ascii="Verdana" w:hAnsi="Verdana"/>
        </w:rPr>
        <w:t xml:space="preserve">z wykształceniem zasadniczym zawodowym (38 osób, w tym, 18 kobiet). </w:t>
      </w:r>
    </w:p>
    <w:p w:rsidR="00C139A0" w:rsidRPr="00E37322" w:rsidRDefault="00EC1D1E" w:rsidP="00E37322">
      <w:pPr>
        <w:tabs>
          <w:tab w:val="left" w:pos="720"/>
        </w:tabs>
        <w:spacing w:after="0" w:line="360" w:lineRule="auto"/>
        <w:ind w:firstLine="709"/>
        <w:jc w:val="both"/>
        <w:rPr>
          <w:rFonts w:ascii="Verdana" w:hAnsi="Verdana" w:cs="Arial"/>
        </w:rPr>
      </w:pPr>
      <w:r>
        <w:rPr>
          <w:rFonts w:ascii="Verdana" w:hAnsi="Verdana"/>
        </w:rPr>
        <w:t xml:space="preserve">Dane szczegółowe uwzględniające </w:t>
      </w:r>
      <w:r>
        <w:rPr>
          <w:rFonts w:ascii="Verdana" w:hAnsi="Verdana" w:cs="Arial"/>
        </w:rPr>
        <w:t>podział bezrobotnych w gminie według wieku, czasu pozostawania bez pracy, stażu pracy i poziomu wykształcenia</w:t>
      </w:r>
      <w:r w:rsidR="00E37322">
        <w:rPr>
          <w:rFonts w:ascii="Verdana" w:hAnsi="Verdana" w:cs="Arial"/>
        </w:rPr>
        <w:t xml:space="preserve"> przedstawiają poniższe wykresy.</w:t>
      </w:r>
    </w:p>
    <w:p w:rsidR="00EC1D1E" w:rsidRDefault="00EC1D1E" w:rsidP="00EC1D1E">
      <w:pPr>
        <w:pStyle w:val="Spistabeliwykresw"/>
        <w:spacing w:after="120" w:line="240" w:lineRule="auto"/>
        <w:rPr>
          <w:rFonts w:ascii="Verdana" w:hAnsi="Verdana"/>
          <w:bCs/>
          <w:sz w:val="20"/>
          <w:szCs w:val="20"/>
        </w:rPr>
      </w:pPr>
      <w:bookmarkStart w:id="58" w:name="_Toc54481409"/>
      <w:r>
        <w:rPr>
          <w:rFonts w:ascii="Verdana" w:hAnsi="Verdana"/>
          <w:sz w:val="20"/>
          <w:szCs w:val="20"/>
        </w:rPr>
        <w:t>Wykresy 1</w:t>
      </w:r>
      <w:r w:rsidR="00092208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-1</w:t>
      </w:r>
      <w:r w:rsidR="00092208">
        <w:rPr>
          <w:rFonts w:ascii="Verdana" w:hAnsi="Verdana"/>
          <w:sz w:val="20"/>
          <w:szCs w:val="20"/>
        </w:rPr>
        <w:t>6</w:t>
      </w:r>
      <w:r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bCs/>
          <w:sz w:val="20"/>
          <w:szCs w:val="20"/>
        </w:rPr>
        <w:t>Bezrobotni w gminie na koniec 2019 roku według wieku, czasu pozostawania bez pracy, stażu pracy i poziomu wykształcenia</w:t>
      </w:r>
      <w:bookmarkEnd w:id="58"/>
    </w:p>
    <w:p w:rsidR="001718A8" w:rsidRPr="00545665" w:rsidRDefault="001718A8" w:rsidP="001718A8">
      <w:pPr>
        <w:spacing w:after="0" w:line="240" w:lineRule="auto"/>
        <w:rPr>
          <w:rFonts w:ascii="Verdana" w:hAnsi="Verdana"/>
        </w:rPr>
      </w:pPr>
      <w:r w:rsidRPr="00545665">
        <w:rPr>
          <w:rFonts w:ascii="Verdana" w:hAnsi="Verdana"/>
          <w:noProof/>
          <w:lang w:eastAsia="pl-PL"/>
        </w:rPr>
        <w:lastRenderedPageBreak/>
        <w:drawing>
          <wp:inline distT="0" distB="0" distL="0" distR="0">
            <wp:extent cx="2844000" cy="3776869"/>
            <wp:effectExtent l="0" t="0" r="13970" b="14605"/>
            <wp:docPr id="52" name="Wykres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Pr="00545665">
        <w:rPr>
          <w:rFonts w:ascii="Verdana" w:hAnsi="Verdana"/>
          <w:noProof/>
          <w:lang w:eastAsia="pl-PL"/>
        </w:rPr>
        <w:drawing>
          <wp:inline distT="0" distB="0" distL="0" distR="0">
            <wp:extent cx="2844000" cy="3780000"/>
            <wp:effectExtent l="0" t="0" r="13970" b="11430"/>
            <wp:docPr id="53" name="Wykres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EC1D1E" w:rsidRDefault="00EC1D1E" w:rsidP="00EC1D1E">
      <w:pPr>
        <w:spacing w:after="0" w:line="360" w:lineRule="auto"/>
      </w:pPr>
      <w:r>
        <w:rPr>
          <w:noProof/>
          <w:lang w:eastAsia="pl-PL"/>
        </w:rPr>
        <w:drawing>
          <wp:inline distT="0" distB="0" distL="0" distR="0">
            <wp:extent cx="2855595" cy="3778250"/>
            <wp:effectExtent l="0" t="0" r="1905" b="12700"/>
            <wp:docPr id="14" name="Wykres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855595" cy="3778250"/>
            <wp:effectExtent l="0" t="0" r="1905" b="12700"/>
            <wp:docPr id="13" name="Wykres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EC1D1E" w:rsidRDefault="00EC1D1E" w:rsidP="00EC1D1E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Źródło danych: Powiatowy Urząd Pracy w Czarnkowie.</w:t>
      </w:r>
    </w:p>
    <w:p w:rsidR="00EC1D1E" w:rsidRDefault="00EC1D1E" w:rsidP="00EC1D1E">
      <w:pPr>
        <w:spacing w:after="0" w:line="360" w:lineRule="auto"/>
        <w:ind w:firstLine="709"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>W 2019 r</w:t>
      </w:r>
      <w:r w:rsidR="00D36D27">
        <w:rPr>
          <w:rFonts w:ascii="Verdana" w:hAnsi="Verdana" w:cstheme="minorHAnsi"/>
        </w:rPr>
        <w:t>oku</w:t>
      </w:r>
      <w:r>
        <w:rPr>
          <w:rFonts w:ascii="Verdana" w:hAnsi="Verdana" w:cstheme="minorHAnsi"/>
        </w:rPr>
        <w:t xml:space="preserve"> Powiatowy Urząd Pracy w Czarnkowie dysponował 2.238 ofertami pracy</w:t>
      </w:r>
      <w:r w:rsidR="00D36D27">
        <w:rPr>
          <w:rFonts w:ascii="Verdana" w:hAnsi="Verdana" w:cstheme="minorHAnsi"/>
        </w:rPr>
        <w:t xml:space="preserve"> (</w:t>
      </w:r>
      <w:r>
        <w:rPr>
          <w:rFonts w:ascii="Verdana" w:hAnsi="Verdana" w:cstheme="minorHAnsi"/>
        </w:rPr>
        <w:t>w</w:t>
      </w:r>
      <w:r w:rsidR="00D36D27">
        <w:rPr>
          <w:rFonts w:ascii="Verdana" w:hAnsi="Verdana" w:cstheme="minorHAnsi"/>
        </w:rPr>
        <w:t xml:space="preserve"> </w:t>
      </w:r>
      <w:r>
        <w:rPr>
          <w:rFonts w:ascii="Verdana" w:hAnsi="Verdana" w:cstheme="minorHAnsi"/>
        </w:rPr>
        <w:t>tym 1.710 ofertami niesubsydiowanymi)</w:t>
      </w:r>
      <w:r w:rsidR="00D36D27">
        <w:rPr>
          <w:rFonts w:ascii="Verdana" w:hAnsi="Verdana" w:cstheme="minorHAnsi"/>
        </w:rPr>
        <w:t xml:space="preserve">; było ich </w:t>
      </w:r>
      <w:r>
        <w:rPr>
          <w:rFonts w:ascii="Verdana" w:hAnsi="Verdana" w:cstheme="minorHAnsi"/>
        </w:rPr>
        <w:t>o 12,5% mniej niż w 2018</w:t>
      </w:r>
      <w:r w:rsidR="00D36D27" w:rsidRPr="00D36D27">
        <w:rPr>
          <w:rFonts w:ascii="Verdana" w:hAnsi="Verdana" w:cstheme="minorHAnsi"/>
        </w:rPr>
        <w:t xml:space="preserve"> </w:t>
      </w:r>
      <w:r w:rsidR="00D36D27">
        <w:rPr>
          <w:rFonts w:ascii="Verdana" w:hAnsi="Verdana" w:cstheme="minorHAnsi"/>
        </w:rPr>
        <w:t>roku</w:t>
      </w:r>
      <w:r>
        <w:rPr>
          <w:rFonts w:ascii="Verdana" w:hAnsi="Verdana" w:cstheme="minorHAnsi"/>
        </w:rPr>
        <w:t xml:space="preserve">. </w:t>
      </w:r>
      <w:r w:rsidR="00BD6979">
        <w:rPr>
          <w:rFonts w:ascii="Verdana" w:hAnsi="Verdana" w:cstheme="minorHAnsi"/>
        </w:rPr>
        <w:t>P</w:t>
      </w:r>
      <w:r>
        <w:rPr>
          <w:rFonts w:ascii="Verdana" w:hAnsi="Verdana" w:cstheme="minorHAnsi"/>
        </w:rPr>
        <w:t xml:space="preserve">racodawcy poszukiwali pracowników zarówno </w:t>
      </w:r>
      <w:r>
        <w:rPr>
          <w:rFonts w:ascii="Verdana" w:hAnsi="Verdana" w:cstheme="minorHAnsi"/>
        </w:rPr>
        <w:lastRenderedPageBreak/>
        <w:t>za</w:t>
      </w:r>
      <w:r w:rsidR="00BD6979">
        <w:rPr>
          <w:rFonts w:ascii="Verdana" w:hAnsi="Verdana" w:cstheme="minorHAnsi"/>
        </w:rPr>
        <w:t> </w:t>
      </w:r>
      <w:r>
        <w:rPr>
          <w:rFonts w:ascii="Verdana" w:hAnsi="Verdana" w:cstheme="minorHAnsi"/>
        </w:rPr>
        <w:t xml:space="preserve">pośrednictwem </w:t>
      </w:r>
      <w:r w:rsidR="00BD6979">
        <w:rPr>
          <w:rFonts w:ascii="Verdana" w:hAnsi="Verdana" w:cstheme="minorHAnsi"/>
        </w:rPr>
        <w:t>U</w:t>
      </w:r>
      <w:r>
        <w:rPr>
          <w:rFonts w:ascii="Verdana" w:hAnsi="Verdana" w:cstheme="minorHAnsi"/>
        </w:rPr>
        <w:t>rzędu, jak i</w:t>
      </w:r>
      <w:r w:rsidR="00BD6979">
        <w:rPr>
          <w:rFonts w:ascii="Verdana" w:hAnsi="Verdana" w:cstheme="minorHAnsi"/>
        </w:rPr>
        <w:t xml:space="preserve"> </w:t>
      </w:r>
      <w:r>
        <w:rPr>
          <w:rFonts w:ascii="Verdana" w:hAnsi="Verdana" w:cstheme="minorHAnsi"/>
        </w:rPr>
        <w:t xml:space="preserve">portali internetowych. Do pośrednictwa </w:t>
      </w:r>
      <w:r w:rsidR="00BD6979">
        <w:rPr>
          <w:rFonts w:ascii="Verdana" w:hAnsi="Verdana" w:cstheme="minorHAnsi"/>
        </w:rPr>
        <w:t>U</w:t>
      </w:r>
      <w:r>
        <w:rPr>
          <w:rFonts w:ascii="Verdana" w:hAnsi="Verdana" w:cstheme="minorHAnsi"/>
        </w:rPr>
        <w:t>rzędu trafiło 73,5% ofert pracy</w:t>
      </w:r>
      <w:r w:rsidR="00BD6979">
        <w:rPr>
          <w:rFonts w:ascii="Verdana" w:hAnsi="Verdana" w:cstheme="minorHAnsi"/>
        </w:rPr>
        <w:t xml:space="preserve">, </w:t>
      </w:r>
      <w:r>
        <w:rPr>
          <w:rFonts w:ascii="Verdana" w:hAnsi="Verdana" w:cstheme="minorHAnsi"/>
        </w:rPr>
        <w:t>a</w:t>
      </w:r>
      <w:r w:rsidR="00BD6979">
        <w:rPr>
          <w:rFonts w:ascii="Verdana" w:hAnsi="Verdana" w:cstheme="minorHAnsi"/>
        </w:rPr>
        <w:t xml:space="preserve"> </w:t>
      </w:r>
      <w:r>
        <w:rPr>
          <w:rFonts w:ascii="Verdana" w:hAnsi="Verdana" w:cstheme="minorHAnsi"/>
        </w:rPr>
        <w:t>pracodawcy najczęściej poszukiwali rolników, rzemieślników, robotników przemysłowych, operatorów i monterów maszyn i</w:t>
      </w:r>
      <w:r w:rsidR="00BD6979">
        <w:rPr>
          <w:rFonts w:ascii="Verdana" w:hAnsi="Verdana" w:cstheme="minorHAnsi"/>
        </w:rPr>
        <w:t> </w:t>
      </w:r>
      <w:r>
        <w:rPr>
          <w:rFonts w:ascii="Verdana" w:hAnsi="Verdana" w:cstheme="minorHAnsi"/>
        </w:rPr>
        <w:t xml:space="preserve">urządzeń oraz pracowników wykonujących prace proste. </w:t>
      </w:r>
      <w:r w:rsidR="00BD6979">
        <w:rPr>
          <w:rFonts w:ascii="Verdana" w:hAnsi="Verdana" w:cstheme="minorHAnsi"/>
        </w:rPr>
        <w:t>Z kolei</w:t>
      </w:r>
      <w:r>
        <w:rPr>
          <w:rFonts w:ascii="Verdana" w:hAnsi="Verdana" w:cstheme="minorHAnsi"/>
        </w:rPr>
        <w:t xml:space="preserve"> poprzez portale internetowe </w:t>
      </w:r>
      <w:r w:rsidR="00BD6979">
        <w:rPr>
          <w:rFonts w:ascii="Verdana" w:hAnsi="Verdana" w:cstheme="minorHAnsi"/>
        </w:rPr>
        <w:t xml:space="preserve">pracodawca </w:t>
      </w:r>
      <w:r>
        <w:rPr>
          <w:rFonts w:ascii="Verdana" w:hAnsi="Verdana" w:cstheme="minorHAnsi"/>
        </w:rPr>
        <w:t>poszukiwali techników i</w:t>
      </w:r>
      <w:r w:rsidR="00BD6979">
        <w:rPr>
          <w:rFonts w:ascii="Verdana" w:hAnsi="Verdana" w:cstheme="minorHAnsi"/>
        </w:rPr>
        <w:t xml:space="preserve"> </w:t>
      </w:r>
      <w:r>
        <w:rPr>
          <w:rFonts w:ascii="Verdana" w:hAnsi="Verdana" w:cstheme="minorHAnsi"/>
        </w:rPr>
        <w:t>inny średni personel oraz pracowników usług i sprzedawców.</w:t>
      </w:r>
    </w:p>
    <w:p w:rsidR="00EC1D1E" w:rsidRDefault="00EC1D1E" w:rsidP="00EC1D1E">
      <w:pPr>
        <w:spacing w:after="0" w:line="360" w:lineRule="auto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>Podsumowując sytuację na lokalnym rynku pracy, należy stwierdzić, iż pomimo zmniejszania się liczby osób bezrobotnych</w:t>
      </w:r>
      <w:r w:rsidR="00446E4D">
        <w:rPr>
          <w:rFonts w:ascii="Verdana" w:hAnsi="Verdana"/>
        </w:rPr>
        <w:t xml:space="preserve"> w gminie</w:t>
      </w:r>
      <w:r>
        <w:rPr>
          <w:rFonts w:ascii="Verdana" w:hAnsi="Verdana"/>
        </w:rPr>
        <w:t xml:space="preserve">, a także rosnącej przedsiębiorczości </w:t>
      </w:r>
      <w:r w:rsidR="00446E4D">
        <w:rPr>
          <w:rFonts w:ascii="Verdana" w:hAnsi="Verdana"/>
        </w:rPr>
        <w:t>na jej terenie</w:t>
      </w:r>
      <w:r>
        <w:rPr>
          <w:rFonts w:ascii="Verdana" w:hAnsi="Verdana"/>
        </w:rPr>
        <w:t>, bezrobocie jest zauważalnym problemem, będąc drugą, co do wielkości przyczyną przyznawania świadczeń z pomocy społecznej</w:t>
      </w:r>
      <w:r w:rsidR="00446E4D">
        <w:rPr>
          <w:rFonts w:ascii="Verdana" w:hAnsi="Verdana"/>
        </w:rPr>
        <w:t>.</w:t>
      </w:r>
    </w:p>
    <w:p w:rsidR="00EC1D1E" w:rsidRDefault="00EC1D1E" w:rsidP="00EC1D1E">
      <w:pPr>
        <w:spacing w:after="0" w:line="360" w:lineRule="auto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>Warto w tym miejscu zwrócić uwagę na funkcjonującą w gminie Spółdzielnię socjalną „Działajmy razem”</w:t>
      </w:r>
      <w:r w:rsidR="00446E4D">
        <w:rPr>
          <w:rFonts w:ascii="Verdana" w:hAnsi="Verdana"/>
        </w:rPr>
        <w:t>,</w:t>
      </w:r>
      <w:r>
        <w:rPr>
          <w:rFonts w:ascii="Verdana" w:hAnsi="Verdana"/>
        </w:rPr>
        <w:t xml:space="preserve"> gdyż, co do idei</w:t>
      </w:r>
      <w:r w:rsidR="00446E4D">
        <w:rPr>
          <w:rFonts w:ascii="Verdana" w:hAnsi="Verdana"/>
        </w:rPr>
        <w:t>,</w:t>
      </w:r>
      <w:r>
        <w:rPr>
          <w:rFonts w:ascii="Verdana" w:hAnsi="Verdana"/>
        </w:rPr>
        <w:t xml:space="preserve"> podmioty ekonomii społecznej powstają i działają z</w:t>
      </w:r>
      <w:r w:rsidR="00446E4D">
        <w:rPr>
          <w:rFonts w:ascii="Verdana" w:hAnsi="Verdana"/>
        </w:rPr>
        <w:t xml:space="preserve"> </w:t>
      </w:r>
      <w:r>
        <w:rPr>
          <w:rFonts w:ascii="Verdana" w:hAnsi="Verdana"/>
        </w:rPr>
        <w:t>myślą o</w:t>
      </w:r>
      <w:r w:rsidR="00446E4D">
        <w:rPr>
          <w:rFonts w:ascii="Verdana" w:hAnsi="Verdana"/>
        </w:rPr>
        <w:t xml:space="preserve"> </w:t>
      </w:r>
      <w:r>
        <w:rPr>
          <w:rFonts w:ascii="Verdana" w:hAnsi="Verdana"/>
        </w:rPr>
        <w:t>mających trudności w</w:t>
      </w:r>
      <w:r w:rsidR="00840261">
        <w:rPr>
          <w:rFonts w:ascii="Verdana" w:hAnsi="Verdana"/>
        </w:rPr>
        <w:t xml:space="preserve"> </w:t>
      </w:r>
      <w:r>
        <w:rPr>
          <w:rFonts w:ascii="Verdana" w:hAnsi="Verdana"/>
        </w:rPr>
        <w:t>znalezieniu pracy osobach zagrożonych wykluczeniem społecznym i</w:t>
      </w:r>
      <w:r w:rsidR="00840261">
        <w:rPr>
          <w:rFonts w:ascii="Verdana" w:hAnsi="Verdana"/>
        </w:rPr>
        <w:t xml:space="preserve"> </w:t>
      </w:r>
      <w:r>
        <w:rPr>
          <w:rFonts w:ascii="Verdana" w:hAnsi="Verdana"/>
        </w:rPr>
        <w:t>stanowią nie tylko instrument walki z</w:t>
      </w:r>
      <w:r w:rsidR="00446E4D">
        <w:rPr>
          <w:rFonts w:ascii="Verdana" w:hAnsi="Verdana"/>
        </w:rPr>
        <w:t> </w:t>
      </w:r>
      <w:r>
        <w:rPr>
          <w:rFonts w:ascii="Verdana" w:hAnsi="Verdana"/>
        </w:rPr>
        <w:t>bezrobociem, ale także aktywizacji zawodowej osób marginalizowanych.</w:t>
      </w:r>
    </w:p>
    <w:p w:rsidR="00D90129" w:rsidRDefault="00D90129" w:rsidP="00840261">
      <w:pPr>
        <w:spacing w:after="0" w:line="360" w:lineRule="auto"/>
        <w:jc w:val="both"/>
        <w:rPr>
          <w:rFonts w:ascii="Verdana" w:hAnsi="Verdana"/>
          <w:szCs w:val="24"/>
        </w:rPr>
      </w:pPr>
    </w:p>
    <w:p w:rsidR="002B35EB" w:rsidRPr="009E6014" w:rsidRDefault="007711BB" w:rsidP="009E6014">
      <w:pPr>
        <w:pStyle w:val="Nowastrategia-poziom2"/>
        <w:rPr>
          <w:rFonts w:ascii="Verdana" w:hAnsi="Verdana"/>
          <w:sz w:val="22"/>
          <w:szCs w:val="22"/>
        </w:rPr>
      </w:pPr>
      <w:bookmarkStart w:id="59" w:name="_Toc54481559"/>
      <w:bookmarkEnd w:id="44"/>
      <w:bookmarkEnd w:id="45"/>
      <w:r>
        <w:rPr>
          <w:rFonts w:ascii="Verdana" w:hAnsi="Verdana"/>
          <w:sz w:val="22"/>
          <w:szCs w:val="22"/>
        </w:rPr>
        <w:t>6</w:t>
      </w:r>
      <w:r w:rsidR="00E94E32" w:rsidRPr="00E41DAC">
        <w:rPr>
          <w:rFonts w:ascii="Verdana" w:hAnsi="Verdana"/>
          <w:sz w:val="22"/>
          <w:szCs w:val="22"/>
        </w:rPr>
        <w:t>. </w:t>
      </w:r>
      <w:r w:rsidR="00F6536B" w:rsidRPr="00E41DAC">
        <w:rPr>
          <w:rFonts w:ascii="Verdana" w:hAnsi="Verdana"/>
          <w:sz w:val="22"/>
          <w:szCs w:val="22"/>
        </w:rPr>
        <w:t>EDUKACJA I WYCHOWANIE</w:t>
      </w:r>
      <w:bookmarkEnd w:id="59"/>
    </w:p>
    <w:p w:rsidR="0003335C" w:rsidRDefault="00840261" w:rsidP="0003335C">
      <w:pPr>
        <w:spacing w:after="0" w:line="360" w:lineRule="auto"/>
        <w:ind w:firstLine="709"/>
        <w:jc w:val="both"/>
        <w:rPr>
          <w:rFonts w:ascii="Verdana" w:hAnsi="Verdana"/>
          <w:spacing w:val="-2"/>
        </w:rPr>
      </w:pPr>
      <w:r>
        <w:rPr>
          <w:rFonts w:ascii="Verdana" w:hAnsi="Verdana"/>
        </w:rPr>
        <w:t xml:space="preserve">W gminie Krzyż Wielkopolski, w roku szkolnym 2019/2020 </w:t>
      </w:r>
      <w:r>
        <w:rPr>
          <w:rFonts w:ascii="Verdana" w:hAnsi="Verdana"/>
          <w:spacing w:val="-2"/>
        </w:rPr>
        <w:t>funkcjonował</w:t>
      </w:r>
      <w:r w:rsidR="0055603B">
        <w:rPr>
          <w:rFonts w:ascii="Verdana" w:hAnsi="Verdana"/>
          <w:spacing w:val="-2"/>
        </w:rPr>
        <w:t>y</w:t>
      </w:r>
      <w:r>
        <w:rPr>
          <w:rFonts w:ascii="Verdana" w:hAnsi="Verdana"/>
          <w:spacing w:val="-2"/>
        </w:rPr>
        <w:t xml:space="preserve"> </w:t>
      </w:r>
      <w:r w:rsidR="0055603B">
        <w:rPr>
          <w:rFonts w:ascii="Verdana" w:hAnsi="Verdana"/>
          <w:spacing w:val="-2"/>
        </w:rPr>
        <w:t xml:space="preserve">3 przedszkola (w tym 1 niepubliczne) oraz </w:t>
      </w:r>
      <w:r>
        <w:rPr>
          <w:rFonts w:ascii="Verdana" w:hAnsi="Verdana"/>
          <w:spacing w:val="-2"/>
        </w:rPr>
        <w:t>1</w:t>
      </w:r>
      <w:r w:rsidR="0055603B">
        <w:rPr>
          <w:rFonts w:ascii="Verdana" w:hAnsi="Verdana"/>
          <w:spacing w:val="-2"/>
        </w:rPr>
        <w:t xml:space="preserve"> </w:t>
      </w:r>
      <w:r>
        <w:rPr>
          <w:rFonts w:ascii="Verdana" w:hAnsi="Verdana"/>
          <w:spacing w:val="-2"/>
        </w:rPr>
        <w:t>szkoła podstawowa</w:t>
      </w:r>
      <w:r w:rsidR="0003335C">
        <w:rPr>
          <w:rFonts w:ascii="Verdana" w:hAnsi="Verdana"/>
          <w:spacing w:val="-2"/>
        </w:rPr>
        <w:t xml:space="preserve"> oraz 2 szkoły średnie (w tym 1 szkoła, dla której organem prowadzącym jest powiat czarnkowsko-trzcianecki).</w:t>
      </w:r>
      <w:r w:rsidR="00544A6B">
        <w:rPr>
          <w:rFonts w:ascii="Verdana" w:hAnsi="Verdana"/>
          <w:spacing w:val="-2"/>
        </w:rPr>
        <w:t xml:space="preserve"> </w:t>
      </w:r>
      <w:r>
        <w:rPr>
          <w:rFonts w:ascii="Verdana" w:hAnsi="Verdana"/>
          <w:spacing w:val="-2"/>
        </w:rPr>
        <w:t xml:space="preserve">Najmłodsze dzieci </w:t>
      </w:r>
      <w:r w:rsidR="0055603B">
        <w:rPr>
          <w:rFonts w:ascii="Verdana" w:hAnsi="Verdana"/>
          <w:spacing w:val="-2"/>
        </w:rPr>
        <w:t xml:space="preserve">były </w:t>
      </w:r>
      <w:r w:rsidR="0003335C">
        <w:rPr>
          <w:rFonts w:ascii="Verdana" w:hAnsi="Verdana"/>
          <w:spacing w:val="-2"/>
        </w:rPr>
        <w:t xml:space="preserve">z kolei </w:t>
      </w:r>
      <w:r w:rsidR="0055603B">
        <w:rPr>
          <w:rFonts w:ascii="Verdana" w:hAnsi="Verdana"/>
          <w:spacing w:val="-2"/>
        </w:rPr>
        <w:t>obejmowane</w:t>
      </w:r>
      <w:r>
        <w:rPr>
          <w:rFonts w:ascii="Verdana" w:hAnsi="Verdana"/>
          <w:spacing w:val="-2"/>
        </w:rPr>
        <w:t xml:space="preserve"> opiek</w:t>
      </w:r>
      <w:r w:rsidR="0055603B">
        <w:rPr>
          <w:rFonts w:ascii="Verdana" w:hAnsi="Verdana"/>
          <w:spacing w:val="-2"/>
        </w:rPr>
        <w:t xml:space="preserve">ą </w:t>
      </w:r>
      <w:r>
        <w:rPr>
          <w:rFonts w:ascii="Verdana" w:hAnsi="Verdana"/>
          <w:spacing w:val="-2"/>
        </w:rPr>
        <w:t>w</w:t>
      </w:r>
      <w:r w:rsidR="0055603B">
        <w:rPr>
          <w:rFonts w:ascii="Verdana" w:hAnsi="Verdana"/>
          <w:spacing w:val="-2"/>
        </w:rPr>
        <w:t xml:space="preserve"> </w:t>
      </w:r>
      <w:r>
        <w:rPr>
          <w:rFonts w:ascii="Verdana" w:hAnsi="Verdana"/>
          <w:spacing w:val="-2"/>
        </w:rPr>
        <w:t>żłobku.</w:t>
      </w:r>
    </w:p>
    <w:p w:rsidR="00840261" w:rsidRDefault="00840261" w:rsidP="0003335C">
      <w:pPr>
        <w:spacing w:after="0" w:line="360" w:lineRule="auto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>Dane szczegółowe na temat placówek oświatowych</w:t>
      </w:r>
      <w:r w:rsidR="00CC5EE0">
        <w:rPr>
          <w:rFonts w:ascii="Verdana" w:hAnsi="Verdana"/>
        </w:rPr>
        <w:t xml:space="preserve"> oraz placówek opieki nad dziećmi do lat 3</w:t>
      </w:r>
      <w:r>
        <w:rPr>
          <w:rFonts w:ascii="Verdana" w:hAnsi="Verdana"/>
        </w:rPr>
        <w:t xml:space="preserve"> działających w gminie przedstawia poniższa tabela.</w:t>
      </w:r>
    </w:p>
    <w:p w:rsidR="00E41DAC" w:rsidRPr="00E41DAC" w:rsidRDefault="00E41DAC" w:rsidP="0003335C">
      <w:pPr>
        <w:spacing w:after="0" w:line="360" w:lineRule="auto"/>
        <w:jc w:val="both"/>
        <w:rPr>
          <w:rFonts w:ascii="Verdana" w:hAnsi="Verdana"/>
          <w:spacing w:val="-2"/>
        </w:rPr>
      </w:pPr>
    </w:p>
    <w:p w:rsidR="00E41DAC" w:rsidRPr="00E41DAC" w:rsidRDefault="00E41DAC" w:rsidP="00E41DAC">
      <w:pPr>
        <w:pStyle w:val="StylSpistabel"/>
        <w:rPr>
          <w:rFonts w:ascii="Verdana" w:eastAsia="Calibri" w:hAnsi="Verdana" w:cs="Times New Roman"/>
          <w:sz w:val="20"/>
          <w:szCs w:val="20"/>
        </w:rPr>
      </w:pPr>
      <w:bookmarkStart w:id="60" w:name="_Toc463993243"/>
      <w:bookmarkStart w:id="61" w:name="_Toc518750915"/>
      <w:bookmarkStart w:id="62" w:name="_Toc24714335"/>
      <w:bookmarkStart w:id="63" w:name="_Toc54481384"/>
      <w:r w:rsidRPr="00E41DAC">
        <w:rPr>
          <w:rFonts w:ascii="Verdana" w:eastAsia="Calibri" w:hAnsi="Verdana" w:cs="Times New Roman"/>
          <w:sz w:val="20"/>
          <w:szCs w:val="20"/>
        </w:rPr>
        <w:t>Tabela 2. Placówki oświatowe</w:t>
      </w:r>
      <w:r w:rsidR="00944D69">
        <w:rPr>
          <w:rFonts w:ascii="Verdana" w:eastAsia="Calibri" w:hAnsi="Verdana" w:cs="Times New Roman"/>
          <w:sz w:val="20"/>
          <w:szCs w:val="20"/>
        </w:rPr>
        <w:t xml:space="preserve"> oraz opieki nad dziećmi do lat 3</w:t>
      </w:r>
      <w:r w:rsidRPr="00E41DAC">
        <w:rPr>
          <w:rFonts w:ascii="Verdana" w:eastAsia="Calibri" w:hAnsi="Verdana" w:cs="Times New Roman"/>
          <w:sz w:val="20"/>
          <w:szCs w:val="20"/>
        </w:rPr>
        <w:t xml:space="preserve"> w gminie</w:t>
      </w:r>
      <w:bookmarkEnd w:id="60"/>
      <w:bookmarkEnd w:id="61"/>
      <w:bookmarkEnd w:id="62"/>
      <w:bookmarkEnd w:id="63"/>
    </w:p>
    <w:p w:rsidR="00306B4A" w:rsidRDefault="00306B4A" w:rsidP="00E41DAC">
      <w:pPr>
        <w:spacing w:after="0" w:line="100" w:lineRule="atLeast"/>
        <w:jc w:val="center"/>
        <w:rPr>
          <w:rFonts w:ascii="Verdana" w:hAnsi="Verdana"/>
          <w:sz w:val="18"/>
          <w:szCs w:val="18"/>
        </w:rPr>
      </w:pPr>
    </w:p>
    <w:tbl>
      <w:tblPr>
        <w:tblW w:w="9072" w:type="dxa"/>
        <w:tblInd w:w="40" w:type="dxa"/>
        <w:tblBorders>
          <w:top w:val="single" w:sz="4" w:space="0" w:color="2A7FFF"/>
          <w:left w:val="single" w:sz="4" w:space="0" w:color="2A7FFF"/>
          <w:bottom w:val="single" w:sz="4" w:space="0" w:color="2A7FFF"/>
          <w:right w:val="single" w:sz="4" w:space="0" w:color="2A7FFF"/>
          <w:insideH w:val="single" w:sz="4" w:space="0" w:color="2A7FFF"/>
          <w:insideV w:val="single" w:sz="4" w:space="0" w:color="2A7FFF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62"/>
        <w:gridCol w:w="816"/>
        <w:gridCol w:w="3769"/>
        <w:gridCol w:w="3925"/>
      </w:tblGrid>
      <w:tr w:rsidR="00944D69" w:rsidRPr="002422CE" w:rsidTr="002422CE">
        <w:trPr>
          <w:trHeight w:val="284"/>
        </w:trPr>
        <w:tc>
          <w:tcPr>
            <w:tcW w:w="562" w:type="dxa"/>
            <w:tcBorders>
              <w:top w:val="nil"/>
              <w:left w:val="nil"/>
              <w:bottom w:val="single" w:sz="12" w:space="0" w:color="3BA66D"/>
              <w:right w:val="nil"/>
            </w:tcBorders>
            <w:shd w:val="clear" w:color="auto" w:fill="FFF101"/>
            <w:vAlign w:val="center"/>
            <w:hideMark/>
          </w:tcPr>
          <w:p w:rsidR="00944D69" w:rsidRPr="002422CE" w:rsidRDefault="00944D69" w:rsidP="006D574D">
            <w:pPr>
              <w:spacing w:after="0" w:line="100" w:lineRule="atLeast"/>
              <w:rPr>
                <w:rFonts w:ascii="Verdana" w:hAnsi="Verdana"/>
                <w:b/>
                <w:sz w:val="20"/>
                <w:szCs w:val="20"/>
              </w:rPr>
            </w:pPr>
            <w:r w:rsidRPr="002422CE">
              <w:rPr>
                <w:rFonts w:ascii="Verdana" w:hAnsi="Verdana"/>
                <w:b/>
                <w:sz w:val="20"/>
                <w:szCs w:val="20"/>
              </w:rPr>
              <w:t>lp.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12" w:space="0" w:color="3BA66D"/>
              <w:right w:val="nil"/>
            </w:tcBorders>
            <w:shd w:val="clear" w:color="auto" w:fill="FFF101"/>
            <w:vAlign w:val="center"/>
            <w:hideMark/>
          </w:tcPr>
          <w:p w:rsidR="00944D69" w:rsidRPr="002422CE" w:rsidRDefault="00944D69" w:rsidP="006D574D">
            <w:pPr>
              <w:spacing w:after="0" w:line="100" w:lineRule="atLeast"/>
              <w:rPr>
                <w:rFonts w:ascii="Verdana" w:hAnsi="Verdana"/>
                <w:b/>
                <w:sz w:val="20"/>
                <w:szCs w:val="20"/>
              </w:rPr>
            </w:pPr>
            <w:r w:rsidRPr="002422CE">
              <w:rPr>
                <w:rFonts w:ascii="Verdana" w:hAnsi="Verdana"/>
                <w:b/>
                <w:sz w:val="20"/>
                <w:szCs w:val="20"/>
              </w:rPr>
              <w:t>nazwa placówki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12" w:space="0" w:color="3BA66D"/>
              <w:right w:val="nil"/>
            </w:tcBorders>
            <w:shd w:val="clear" w:color="auto" w:fill="FFF101"/>
            <w:vAlign w:val="center"/>
            <w:hideMark/>
          </w:tcPr>
          <w:p w:rsidR="00944D69" w:rsidRPr="002422CE" w:rsidRDefault="00944D69" w:rsidP="006D574D">
            <w:pPr>
              <w:spacing w:after="0" w:line="100" w:lineRule="atLeast"/>
              <w:rPr>
                <w:rFonts w:ascii="Verdana" w:hAnsi="Verdana"/>
                <w:sz w:val="20"/>
                <w:szCs w:val="20"/>
              </w:rPr>
            </w:pPr>
            <w:r w:rsidRPr="002422CE">
              <w:rPr>
                <w:rFonts w:ascii="Verdana" w:hAnsi="Verdana"/>
                <w:b/>
                <w:sz w:val="20"/>
                <w:szCs w:val="20"/>
              </w:rPr>
              <w:t>adres placówki</w:t>
            </w:r>
          </w:p>
        </w:tc>
      </w:tr>
      <w:tr w:rsidR="00853078" w:rsidRPr="002422CE" w:rsidTr="009533B4">
        <w:trPr>
          <w:trHeight w:val="550"/>
        </w:trPr>
        <w:tc>
          <w:tcPr>
            <w:tcW w:w="562" w:type="dxa"/>
            <w:tcBorders>
              <w:top w:val="single" w:sz="12" w:space="0" w:color="3BA66D"/>
              <w:left w:val="nil"/>
              <w:bottom w:val="single" w:sz="4" w:space="0" w:color="3BA66D"/>
              <w:right w:val="nil"/>
            </w:tcBorders>
            <w:shd w:val="clear" w:color="auto" w:fill="FFFFFF"/>
            <w:vAlign w:val="center"/>
          </w:tcPr>
          <w:p w:rsidR="00853078" w:rsidRPr="002422CE" w:rsidRDefault="00853078" w:rsidP="00853078">
            <w:pPr>
              <w:shd w:val="clear" w:color="auto" w:fill="FFFFFF"/>
              <w:spacing w:after="0" w:line="100" w:lineRule="atLeast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2422CE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585" w:type="dxa"/>
            <w:gridSpan w:val="2"/>
            <w:tcBorders>
              <w:top w:val="single" w:sz="12" w:space="0" w:color="3BA66D"/>
              <w:left w:val="nil"/>
              <w:bottom w:val="single" w:sz="4" w:space="0" w:color="3BA66D"/>
              <w:right w:val="single" w:sz="12" w:space="0" w:color="3BA66D"/>
            </w:tcBorders>
            <w:shd w:val="clear" w:color="auto" w:fill="FFFFFF"/>
            <w:vAlign w:val="center"/>
          </w:tcPr>
          <w:p w:rsidR="00853078" w:rsidRPr="002422CE" w:rsidRDefault="00853078" w:rsidP="00853078">
            <w:pPr>
              <w:spacing w:after="0" w:line="100" w:lineRule="atLeast"/>
              <w:rPr>
                <w:rFonts w:ascii="Verdana" w:hAnsi="Verdana"/>
                <w:sz w:val="20"/>
                <w:szCs w:val="20"/>
              </w:rPr>
            </w:pPr>
            <w:r w:rsidRPr="002422CE">
              <w:rPr>
                <w:rStyle w:val="Pogrubienie"/>
                <w:rFonts w:ascii="Verdana" w:hAnsi="Verdana"/>
                <w:b w:val="0"/>
                <w:bCs w:val="0"/>
                <w:color w:val="000000"/>
                <w:sz w:val="20"/>
                <w:szCs w:val="20"/>
              </w:rPr>
              <w:t xml:space="preserve">Przedszkole </w:t>
            </w:r>
            <w:r w:rsidR="00EB13AD">
              <w:rPr>
                <w:rStyle w:val="Pogrubienie"/>
                <w:rFonts w:ascii="Verdana" w:hAnsi="Verdana"/>
                <w:b w:val="0"/>
                <w:bCs w:val="0"/>
                <w:color w:val="000000"/>
                <w:sz w:val="20"/>
                <w:szCs w:val="20"/>
              </w:rPr>
              <w:t xml:space="preserve">Nr 1 </w:t>
            </w:r>
            <w:r w:rsidRPr="002422CE">
              <w:rPr>
                <w:rStyle w:val="Pogrubienie"/>
                <w:rFonts w:ascii="Verdana" w:hAnsi="Verdana"/>
                <w:b w:val="0"/>
                <w:bCs w:val="0"/>
                <w:color w:val="000000"/>
                <w:sz w:val="20"/>
                <w:szCs w:val="20"/>
              </w:rPr>
              <w:t>im. Marii Konopnickiej w Krzyżu Wielkopolskim</w:t>
            </w:r>
          </w:p>
        </w:tc>
        <w:tc>
          <w:tcPr>
            <w:tcW w:w="3925" w:type="dxa"/>
            <w:tcBorders>
              <w:top w:val="single" w:sz="12" w:space="0" w:color="3BA66D"/>
              <w:left w:val="single" w:sz="12" w:space="0" w:color="3BA66D"/>
              <w:bottom w:val="single" w:sz="4" w:space="0" w:color="3BA66D"/>
              <w:right w:val="nil"/>
            </w:tcBorders>
            <w:shd w:val="clear" w:color="auto" w:fill="FFFFFF"/>
            <w:vAlign w:val="center"/>
          </w:tcPr>
          <w:p w:rsidR="00853078" w:rsidRPr="002422CE" w:rsidRDefault="00853078" w:rsidP="00853078">
            <w:pPr>
              <w:shd w:val="clear" w:color="auto" w:fill="FFFFFF"/>
              <w:spacing w:after="0" w:line="100" w:lineRule="atLeast"/>
              <w:ind w:left="10"/>
              <w:rPr>
                <w:rFonts w:ascii="Verdana" w:hAnsi="Verdana"/>
                <w:sz w:val="20"/>
                <w:szCs w:val="20"/>
              </w:rPr>
            </w:pPr>
            <w:r w:rsidRPr="002422CE">
              <w:rPr>
                <w:rFonts w:ascii="Verdana" w:hAnsi="Verdana"/>
                <w:color w:val="000000"/>
                <w:sz w:val="20"/>
                <w:szCs w:val="20"/>
              </w:rPr>
              <w:t>ul. Akacjowa 1</w:t>
            </w:r>
            <w:r w:rsidR="009533B4" w:rsidRPr="002422CE">
              <w:rPr>
                <w:rFonts w:ascii="Verdana" w:hAnsi="Verdana"/>
                <w:color w:val="000000"/>
                <w:sz w:val="20"/>
                <w:szCs w:val="20"/>
              </w:rPr>
              <w:t xml:space="preserve">, </w:t>
            </w:r>
            <w:r w:rsidR="009533B4" w:rsidRPr="002422CE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2422CE">
              <w:rPr>
                <w:rFonts w:ascii="Verdana" w:hAnsi="Verdana"/>
                <w:color w:val="000000"/>
                <w:sz w:val="20"/>
                <w:szCs w:val="20"/>
              </w:rPr>
              <w:t>64-761 Krzyż Wielkopolski</w:t>
            </w:r>
          </w:p>
        </w:tc>
      </w:tr>
      <w:tr w:rsidR="00853078" w:rsidRPr="002422CE" w:rsidTr="009533B4">
        <w:trPr>
          <w:trHeight w:val="466"/>
        </w:trPr>
        <w:tc>
          <w:tcPr>
            <w:tcW w:w="562" w:type="dxa"/>
            <w:tcBorders>
              <w:top w:val="single" w:sz="4" w:space="0" w:color="3BA66D"/>
              <w:left w:val="nil"/>
              <w:bottom w:val="single" w:sz="4" w:space="0" w:color="3BA66D"/>
              <w:right w:val="nil"/>
            </w:tcBorders>
            <w:shd w:val="clear" w:color="auto" w:fill="FFFFFF"/>
            <w:vAlign w:val="center"/>
          </w:tcPr>
          <w:p w:rsidR="00853078" w:rsidRPr="002422CE" w:rsidRDefault="00853078" w:rsidP="00853078">
            <w:pPr>
              <w:shd w:val="clear" w:color="auto" w:fill="FFFFFF"/>
              <w:spacing w:after="0" w:line="100" w:lineRule="atLeast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2422CE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4585" w:type="dxa"/>
            <w:gridSpan w:val="2"/>
            <w:tcBorders>
              <w:top w:val="single" w:sz="4" w:space="0" w:color="3BA66D"/>
              <w:left w:val="nil"/>
              <w:bottom w:val="single" w:sz="4" w:space="0" w:color="3BA66D"/>
              <w:right w:val="single" w:sz="12" w:space="0" w:color="3BA66D"/>
            </w:tcBorders>
            <w:shd w:val="clear" w:color="auto" w:fill="FFFFFF"/>
            <w:vAlign w:val="center"/>
          </w:tcPr>
          <w:p w:rsidR="00853078" w:rsidRPr="002422CE" w:rsidRDefault="00EB13AD" w:rsidP="00853078">
            <w:pPr>
              <w:spacing w:after="0" w:line="10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Przedszkole Nr 2 Harmonia</w:t>
            </w:r>
            <w:r w:rsidR="00853078" w:rsidRPr="002422CE">
              <w:rPr>
                <w:rFonts w:ascii="Verdana" w:hAnsi="Verdana"/>
                <w:sz w:val="20"/>
                <w:szCs w:val="20"/>
              </w:rPr>
              <w:t xml:space="preserve"> w Krzyżu Wielkopolskim</w:t>
            </w:r>
          </w:p>
        </w:tc>
        <w:tc>
          <w:tcPr>
            <w:tcW w:w="3925" w:type="dxa"/>
            <w:tcBorders>
              <w:top w:val="single" w:sz="4" w:space="0" w:color="3BA66D"/>
              <w:left w:val="single" w:sz="12" w:space="0" w:color="3BA66D"/>
              <w:bottom w:val="single" w:sz="4" w:space="0" w:color="3BA66D"/>
              <w:right w:val="nil"/>
            </w:tcBorders>
            <w:shd w:val="clear" w:color="auto" w:fill="FFFFFF"/>
            <w:vAlign w:val="center"/>
          </w:tcPr>
          <w:p w:rsidR="00853078" w:rsidRPr="002422CE" w:rsidRDefault="00853078" w:rsidP="00853078">
            <w:pPr>
              <w:shd w:val="clear" w:color="auto" w:fill="FFFFFF"/>
              <w:spacing w:after="0" w:line="100" w:lineRule="atLeast"/>
              <w:ind w:left="10"/>
              <w:rPr>
                <w:rFonts w:ascii="Verdana" w:hAnsi="Verdana"/>
                <w:sz w:val="20"/>
                <w:szCs w:val="20"/>
              </w:rPr>
            </w:pPr>
            <w:r w:rsidRPr="002422CE">
              <w:rPr>
                <w:rFonts w:ascii="Verdana" w:hAnsi="Verdana"/>
                <w:color w:val="000000"/>
                <w:sz w:val="20"/>
                <w:szCs w:val="20"/>
              </w:rPr>
              <w:t>ul. Zachodnia 15</w:t>
            </w:r>
            <w:r w:rsidR="002422CE">
              <w:rPr>
                <w:rFonts w:ascii="Verdana" w:hAnsi="Verdana"/>
                <w:color w:val="000000"/>
                <w:sz w:val="20"/>
                <w:szCs w:val="20"/>
              </w:rPr>
              <w:t xml:space="preserve">, </w:t>
            </w:r>
            <w:r w:rsidRPr="002422CE">
              <w:rPr>
                <w:rFonts w:ascii="Verdana" w:hAnsi="Verdana"/>
                <w:color w:val="000000"/>
                <w:sz w:val="20"/>
                <w:szCs w:val="20"/>
              </w:rPr>
              <w:br/>
              <w:t>64-761 Krzyż Wielkopolski</w:t>
            </w:r>
          </w:p>
        </w:tc>
      </w:tr>
      <w:tr w:rsidR="00853078" w:rsidRPr="002422CE" w:rsidTr="009533B4">
        <w:trPr>
          <w:trHeight w:val="284"/>
        </w:trPr>
        <w:tc>
          <w:tcPr>
            <w:tcW w:w="562" w:type="dxa"/>
            <w:tcBorders>
              <w:top w:val="single" w:sz="4" w:space="0" w:color="3BA66D"/>
              <w:left w:val="nil"/>
              <w:bottom w:val="single" w:sz="4" w:space="0" w:color="3BA66D"/>
              <w:right w:val="nil"/>
            </w:tcBorders>
            <w:shd w:val="clear" w:color="auto" w:fill="FFFFFF"/>
            <w:vAlign w:val="center"/>
          </w:tcPr>
          <w:p w:rsidR="00853078" w:rsidRPr="002422CE" w:rsidRDefault="00853078" w:rsidP="00853078">
            <w:pPr>
              <w:shd w:val="clear" w:color="auto" w:fill="FFFFFF"/>
              <w:spacing w:after="0" w:line="100" w:lineRule="atLeast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2422CE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585" w:type="dxa"/>
            <w:gridSpan w:val="2"/>
            <w:tcBorders>
              <w:top w:val="single" w:sz="4" w:space="0" w:color="3BA66D"/>
              <w:left w:val="nil"/>
              <w:bottom w:val="single" w:sz="4" w:space="0" w:color="3BA66D"/>
              <w:right w:val="single" w:sz="12" w:space="0" w:color="3BA66D"/>
            </w:tcBorders>
            <w:shd w:val="clear" w:color="auto" w:fill="FFFFFF"/>
            <w:vAlign w:val="center"/>
          </w:tcPr>
          <w:p w:rsidR="00853078" w:rsidRPr="002422CE" w:rsidRDefault="00853078" w:rsidP="00853078">
            <w:pPr>
              <w:spacing w:after="0" w:line="100" w:lineRule="atLeast"/>
              <w:rPr>
                <w:rFonts w:ascii="Verdana" w:hAnsi="Verdana"/>
                <w:sz w:val="20"/>
                <w:szCs w:val="20"/>
              </w:rPr>
            </w:pPr>
            <w:r w:rsidRPr="002422CE">
              <w:rPr>
                <w:rFonts w:ascii="Verdana" w:hAnsi="Verdana"/>
                <w:sz w:val="20"/>
                <w:szCs w:val="20"/>
              </w:rPr>
              <w:t xml:space="preserve">Niepubliczne Przedszkole „Krecikowo” </w:t>
            </w:r>
            <w:r w:rsidR="008C03B0" w:rsidRPr="002422CE">
              <w:rPr>
                <w:rFonts w:ascii="Verdana" w:hAnsi="Verdana"/>
                <w:sz w:val="20"/>
                <w:szCs w:val="20"/>
              </w:rPr>
              <w:t>w</w:t>
            </w:r>
            <w:r w:rsidR="009533B4" w:rsidRPr="002422CE">
              <w:rPr>
                <w:rFonts w:ascii="Verdana" w:hAnsi="Verdana"/>
                <w:sz w:val="20"/>
                <w:szCs w:val="20"/>
              </w:rPr>
              <w:t> </w:t>
            </w:r>
            <w:r w:rsidR="008C03B0" w:rsidRPr="002422CE">
              <w:rPr>
                <w:rFonts w:ascii="Verdana" w:hAnsi="Verdana"/>
                <w:sz w:val="20"/>
                <w:szCs w:val="20"/>
              </w:rPr>
              <w:t>Lubczu Wielkim</w:t>
            </w:r>
          </w:p>
        </w:tc>
        <w:tc>
          <w:tcPr>
            <w:tcW w:w="3925" w:type="dxa"/>
            <w:tcBorders>
              <w:top w:val="single" w:sz="4" w:space="0" w:color="3BA66D"/>
              <w:left w:val="single" w:sz="12" w:space="0" w:color="3BA66D"/>
              <w:bottom w:val="single" w:sz="4" w:space="0" w:color="3BA66D"/>
              <w:right w:val="nil"/>
            </w:tcBorders>
            <w:shd w:val="clear" w:color="auto" w:fill="FFFFFF"/>
            <w:vAlign w:val="center"/>
          </w:tcPr>
          <w:p w:rsidR="00853078" w:rsidRPr="002422CE" w:rsidRDefault="00853078" w:rsidP="00853078">
            <w:pPr>
              <w:shd w:val="clear" w:color="auto" w:fill="FFFFFF"/>
              <w:spacing w:after="0" w:line="100" w:lineRule="atLeast"/>
              <w:ind w:left="10"/>
              <w:rPr>
                <w:rFonts w:ascii="Verdana" w:hAnsi="Verdana"/>
                <w:sz w:val="20"/>
                <w:szCs w:val="20"/>
              </w:rPr>
            </w:pPr>
            <w:r w:rsidRPr="002422CE">
              <w:rPr>
                <w:rStyle w:val="lrzxr"/>
                <w:rFonts w:ascii="Verdana" w:hAnsi="Verdana"/>
                <w:sz w:val="20"/>
                <w:szCs w:val="20"/>
              </w:rPr>
              <w:t>Lubcz Wielki 1</w:t>
            </w:r>
            <w:r w:rsidR="004B421B">
              <w:rPr>
                <w:rStyle w:val="lrzxr"/>
                <w:rFonts w:ascii="Verdana" w:hAnsi="Verdana"/>
                <w:sz w:val="20"/>
                <w:szCs w:val="20"/>
              </w:rPr>
              <w:t xml:space="preserve">, </w:t>
            </w:r>
            <w:r w:rsidR="004B421B">
              <w:rPr>
                <w:rStyle w:val="lrzxr"/>
                <w:rFonts w:ascii="Verdana" w:hAnsi="Verdana"/>
                <w:sz w:val="20"/>
                <w:szCs w:val="20"/>
              </w:rPr>
              <w:br/>
            </w:r>
            <w:r w:rsidR="004B421B" w:rsidRPr="002422CE">
              <w:rPr>
                <w:rFonts w:ascii="Verdana" w:hAnsi="Verdana"/>
                <w:sz w:val="20"/>
                <w:szCs w:val="20"/>
              </w:rPr>
              <w:t>64-761 Krzyż Wielkopolski</w:t>
            </w:r>
          </w:p>
        </w:tc>
      </w:tr>
      <w:tr w:rsidR="002422CE" w:rsidRPr="002422CE" w:rsidTr="00A031AD">
        <w:trPr>
          <w:trHeight w:val="284"/>
        </w:trPr>
        <w:tc>
          <w:tcPr>
            <w:tcW w:w="562" w:type="dxa"/>
            <w:tcBorders>
              <w:top w:val="single" w:sz="4" w:space="0" w:color="3BA66D"/>
              <w:left w:val="nil"/>
              <w:bottom w:val="single" w:sz="4" w:space="0" w:color="3BA66D"/>
              <w:right w:val="nil"/>
            </w:tcBorders>
            <w:shd w:val="clear" w:color="auto" w:fill="FFFFFF"/>
            <w:vAlign w:val="center"/>
          </w:tcPr>
          <w:p w:rsidR="002422CE" w:rsidRPr="002422CE" w:rsidRDefault="002422CE" w:rsidP="006D574D">
            <w:pPr>
              <w:shd w:val="clear" w:color="auto" w:fill="FFFFFF"/>
              <w:spacing w:after="0" w:line="100" w:lineRule="atLeast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2422CE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585" w:type="dxa"/>
            <w:gridSpan w:val="2"/>
            <w:tcBorders>
              <w:top w:val="single" w:sz="4" w:space="0" w:color="3BA66D"/>
              <w:left w:val="nil"/>
              <w:bottom w:val="single" w:sz="4" w:space="0" w:color="3BA66D"/>
              <w:right w:val="single" w:sz="12" w:space="0" w:color="3BA66D"/>
            </w:tcBorders>
            <w:shd w:val="clear" w:color="auto" w:fill="FFFFFF"/>
            <w:vAlign w:val="center"/>
          </w:tcPr>
          <w:p w:rsidR="002422CE" w:rsidRPr="002422CE" w:rsidRDefault="002422CE" w:rsidP="006D574D">
            <w:pPr>
              <w:spacing w:after="0" w:line="100" w:lineRule="atLeast"/>
              <w:rPr>
                <w:rFonts w:ascii="Verdana" w:hAnsi="Verdana"/>
                <w:bCs/>
                <w:sz w:val="20"/>
                <w:szCs w:val="20"/>
              </w:rPr>
            </w:pPr>
            <w:r w:rsidRPr="002422CE">
              <w:rPr>
                <w:rFonts w:ascii="Verdana" w:hAnsi="Verdana"/>
                <w:bCs/>
                <w:sz w:val="20"/>
                <w:szCs w:val="20"/>
              </w:rPr>
              <w:t>Zespół Szkół Ogólnokształcących w Krzyżu Wielkopolskim</w:t>
            </w:r>
          </w:p>
        </w:tc>
        <w:tc>
          <w:tcPr>
            <w:tcW w:w="3925" w:type="dxa"/>
            <w:vMerge w:val="restart"/>
            <w:tcBorders>
              <w:top w:val="single" w:sz="4" w:space="0" w:color="3BA66D"/>
              <w:left w:val="single" w:sz="12" w:space="0" w:color="3BA66D"/>
              <w:right w:val="nil"/>
            </w:tcBorders>
            <w:shd w:val="clear" w:color="auto" w:fill="FFFFFF"/>
            <w:vAlign w:val="center"/>
          </w:tcPr>
          <w:p w:rsidR="002422CE" w:rsidRPr="002422CE" w:rsidRDefault="002422CE" w:rsidP="00017750">
            <w:pPr>
              <w:shd w:val="clear" w:color="auto" w:fill="FFFFFF"/>
              <w:spacing w:after="0" w:line="100" w:lineRule="atLeast"/>
              <w:ind w:left="10"/>
              <w:rPr>
                <w:rFonts w:ascii="Verdana" w:hAnsi="Verdana"/>
                <w:sz w:val="20"/>
                <w:szCs w:val="20"/>
              </w:rPr>
            </w:pPr>
            <w:r w:rsidRPr="002422CE">
              <w:rPr>
                <w:rFonts w:ascii="Verdana" w:hAnsi="Verdana"/>
                <w:sz w:val="20"/>
                <w:szCs w:val="20"/>
              </w:rPr>
              <w:t xml:space="preserve">ul. Wojska Polskiego 31, </w:t>
            </w:r>
            <w:r w:rsidRPr="002422CE">
              <w:rPr>
                <w:rFonts w:ascii="Verdana" w:hAnsi="Verdana"/>
                <w:sz w:val="20"/>
                <w:szCs w:val="20"/>
              </w:rPr>
              <w:br/>
              <w:t>64-761 Krzyż Wielkopolski</w:t>
            </w:r>
          </w:p>
        </w:tc>
      </w:tr>
      <w:tr w:rsidR="002422CE" w:rsidRPr="002422CE" w:rsidTr="00A031AD">
        <w:trPr>
          <w:trHeight w:val="284"/>
        </w:trPr>
        <w:tc>
          <w:tcPr>
            <w:tcW w:w="562" w:type="dxa"/>
            <w:tcBorders>
              <w:top w:val="single" w:sz="4" w:space="0" w:color="3BA66D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422CE" w:rsidRPr="002422CE" w:rsidRDefault="002422CE" w:rsidP="00F43B58">
            <w:pPr>
              <w:shd w:val="clear" w:color="auto" w:fill="FFFFFF"/>
              <w:spacing w:after="0" w:line="100" w:lineRule="atLeast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2422CE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816" w:type="dxa"/>
            <w:vMerge w:val="restart"/>
            <w:tcBorders>
              <w:top w:val="single" w:sz="4" w:space="0" w:color="3BA66D"/>
              <w:left w:val="nil"/>
              <w:right w:val="single" w:sz="4" w:space="0" w:color="3BA66D"/>
            </w:tcBorders>
            <w:shd w:val="clear" w:color="auto" w:fill="FFFFFF"/>
            <w:vAlign w:val="center"/>
          </w:tcPr>
          <w:p w:rsidR="002422CE" w:rsidRPr="002422CE" w:rsidRDefault="002422CE" w:rsidP="00F43B58">
            <w:pPr>
              <w:spacing w:after="0" w:line="100" w:lineRule="atLeast"/>
              <w:rPr>
                <w:rFonts w:ascii="Verdana" w:hAnsi="Verdana"/>
                <w:bCs/>
                <w:sz w:val="20"/>
                <w:szCs w:val="20"/>
              </w:rPr>
            </w:pPr>
            <w:r w:rsidRPr="002422CE">
              <w:rPr>
                <w:rFonts w:ascii="Verdana" w:hAnsi="Verdana"/>
                <w:bCs/>
                <w:sz w:val="20"/>
                <w:szCs w:val="20"/>
              </w:rPr>
              <w:t>w tym:</w:t>
            </w:r>
          </w:p>
        </w:tc>
        <w:tc>
          <w:tcPr>
            <w:tcW w:w="3769" w:type="dxa"/>
            <w:tcBorders>
              <w:top w:val="single" w:sz="4" w:space="0" w:color="3BA66D"/>
              <w:left w:val="single" w:sz="4" w:space="0" w:color="3BA66D"/>
              <w:bottom w:val="single" w:sz="4" w:space="0" w:color="3BA66D"/>
              <w:right w:val="single" w:sz="12" w:space="0" w:color="3BA66D"/>
            </w:tcBorders>
            <w:shd w:val="clear" w:color="auto" w:fill="FFFFFF"/>
            <w:vAlign w:val="center"/>
          </w:tcPr>
          <w:p w:rsidR="002422CE" w:rsidRPr="002422CE" w:rsidRDefault="002422CE" w:rsidP="00F43B58">
            <w:pPr>
              <w:spacing w:after="0" w:line="100" w:lineRule="atLeast"/>
              <w:rPr>
                <w:rFonts w:ascii="Verdana" w:hAnsi="Verdana"/>
                <w:bCs/>
                <w:sz w:val="20"/>
                <w:szCs w:val="20"/>
              </w:rPr>
            </w:pPr>
            <w:r w:rsidRPr="002422CE">
              <w:rPr>
                <w:rFonts w:ascii="Verdana" w:hAnsi="Verdana"/>
                <w:bCs/>
                <w:sz w:val="20"/>
                <w:szCs w:val="20"/>
              </w:rPr>
              <w:t>Szkoła Podstawowa</w:t>
            </w:r>
          </w:p>
        </w:tc>
        <w:tc>
          <w:tcPr>
            <w:tcW w:w="3925" w:type="dxa"/>
            <w:vMerge/>
            <w:tcBorders>
              <w:left w:val="single" w:sz="12" w:space="0" w:color="3BA66D"/>
              <w:right w:val="nil"/>
            </w:tcBorders>
            <w:shd w:val="clear" w:color="auto" w:fill="FFFFFF"/>
            <w:vAlign w:val="center"/>
          </w:tcPr>
          <w:p w:rsidR="002422CE" w:rsidRPr="002422CE" w:rsidRDefault="002422CE" w:rsidP="00F43B58">
            <w:pPr>
              <w:shd w:val="clear" w:color="auto" w:fill="FFFFFF"/>
              <w:spacing w:after="0" w:line="100" w:lineRule="atLeast"/>
              <w:ind w:left="10"/>
              <w:rPr>
                <w:rFonts w:ascii="Verdana" w:hAnsi="Verdana"/>
                <w:sz w:val="20"/>
                <w:szCs w:val="20"/>
              </w:rPr>
            </w:pPr>
          </w:p>
        </w:tc>
      </w:tr>
      <w:tr w:rsidR="002422CE" w:rsidRPr="002422CE" w:rsidTr="00A031AD">
        <w:trPr>
          <w:trHeight w:val="430"/>
        </w:trPr>
        <w:tc>
          <w:tcPr>
            <w:tcW w:w="562" w:type="dxa"/>
            <w:tcBorders>
              <w:top w:val="nil"/>
              <w:left w:val="nil"/>
              <w:bottom w:val="single" w:sz="4" w:space="0" w:color="3BA66D"/>
              <w:right w:val="nil"/>
            </w:tcBorders>
            <w:shd w:val="clear" w:color="auto" w:fill="FFFFFF"/>
            <w:vAlign w:val="center"/>
          </w:tcPr>
          <w:p w:rsidR="002422CE" w:rsidRPr="002422CE" w:rsidRDefault="002422CE" w:rsidP="00F43B58">
            <w:pPr>
              <w:shd w:val="clear" w:color="auto" w:fill="FFFFFF"/>
              <w:spacing w:after="0" w:line="100" w:lineRule="atLeast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2422CE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816" w:type="dxa"/>
            <w:vMerge/>
            <w:tcBorders>
              <w:left w:val="nil"/>
              <w:bottom w:val="single" w:sz="4" w:space="0" w:color="3BA66D"/>
              <w:right w:val="single" w:sz="4" w:space="0" w:color="3BA66D"/>
            </w:tcBorders>
            <w:shd w:val="clear" w:color="auto" w:fill="FFFFFF"/>
            <w:vAlign w:val="center"/>
          </w:tcPr>
          <w:p w:rsidR="002422CE" w:rsidRPr="002422CE" w:rsidRDefault="002422CE" w:rsidP="00F43B58">
            <w:pPr>
              <w:spacing w:after="0" w:line="100" w:lineRule="atLeast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4" w:space="0" w:color="3BA66D"/>
              <w:left w:val="single" w:sz="4" w:space="0" w:color="3BA66D"/>
              <w:bottom w:val="single" w:sz="4" w:space="0" w:color="3BA66D"/>
              <w:right w:val="single" w:sz="12" w:space="0" w:color="3BA66D"/>
            </w:tcBorders>
            <w:shd w:val="clear" w:color="auto" w:fill="FFFFFF"/>
            <w:vAlign w:val="center"/>
          </w:tcPr>
          <w:p w:rsidR="002422CE" w:rsidRPr="002422CE" w:rsidRDefault="002422CE" w:rsidP="00F43B58">
            <w:pPr>
              <w:spacing w:after="0" w:line="100" w:lineRule="atLeast"/>
              <w:rPr>
                <w:rFonts w:ascii="Verdana" w:hAnsi="Verdana"/>
                <w:bCs/>
                <w:sz w:val="20"/>
                <w:szCs w:val="20"/>
              </w:rPr>
            </w:pPr>
            <w:r w:rsidRPr="002422CE">
              <w:rPr>
                <w:rFonts w:ascii="Verdana" w:hAnsi="Verdana"/>
                <w:bCs/>
                <w:sz w:val="20"/>
                <w:szCs w:val="20"/>
              </w:rPr>
              <w:t>Liceum Ogólnokształcące</w:t>
            </w:r>
          </w:p>
        </w:tc>
        <w:tc>
          <w:tcPr>
            <w:tcW w:w="3925" w:type="dxa"/>
            <w:vMerge/>
            <w:tcBorders>
              <w:left w:val="single" w:sz="12" w:space="0" w:color="3BA66D"/>
              <w:bottom w:val="single" w:sz="4" w:space="0" w:color="3BA66D"/>
              <w:right w:val="nil"/>
            </w:tcBorders>
            <w:shd w:val="clear" w:color="auto" w:fill="FFFFFF"/>
            <w:vAlign w:val="center"/>
          </w:tcPr>
          <w:p w:rsidR="002422CE" w:rsidRPr="002422CE" w:rsidRDefault="002422CE" w:rsidP="00F43B58">
            <w:pPr>
              <w:shd w:val="clear" w:color="auto" w:fill="FFFFFF"/>
              <w:spacing w:after="0" w:line="100" w:lineRule="atLeast"/>
              <w:ind w:left="10"/>
              <w:rPr>
                <w:rFonts w:ascii="Verdana" w:hAnsi="Verdana"/>
                <w:sz w:val="20"/>
                <w:szCs w:val="20"/>
              </w:rPr>
            </w:pPr>
          </w:p>
        </w:tc>
      </w:tr>
      <w:tr w:rsidR="00F43B58" w:rsidRPr="002422CE" w:rsidTr="009533B4">
        <w:trPr>
          <w:trHeight w:val="422"/>
        </w:trPr>
        <w:tc>
          <w:tcPr>
            <w:tcW w:w="562" w:type="dxa"/>
            <w:tcBorders>
              <w:top w:val="single" w:sz="4" w:space="0" w:color="3BA66D"/>
              <w:left w:val="nil"/>
              <w:bottom w:val="single" w:sz="4" w:space="0" w:color="3BA66D"/>
              <w:right w:val="nil"/>
            </w:tcBorders>
            <w:shd w:val="clear" w:color="auto" w:fill="FFFFFF"/>
            <w:vAlign w:val="center"/>
          </w:tcPr>
          <w:p w:rsidR="00F43B58" w:rsidRPr="002422CE" w:rsidRDefault="00F43B58" w:rsidP="00F43B58">
            <w:pPr>
              <w:shd w:val="clear" w:color="auto" w:fill="FFFFFF"/>
              <w:spacing w:after="0" w:line="100" w:lineRule="atLeast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2422CE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4585" w:type="dxa"/>
            <w:gridSpan w:val="2"/>
            <w:tcBorders>
              <w:top w:val="single" w:sz="4" w:space="0" w:color="3BA66D"/>
              <w:left w:val="nil"/>
              <w:bottom w:val="single" w:sz="4" w:space="0" w:color="3BA66D"/>
              <w:right w:val="single" w:sz="12" w:space="0" w:color="3BA66D"/>
            </w:tcBorders>
            <w:shd w:val="clear" w:color="auto" w:fill="FFFFFF"/>
            <w:vAlign w:val="center"/>
          </w:tcPr>
          <w:p w:rsidR="00F43B58" w:rsidRPr="002422CE" w:rsidRDefault="00F43B58" w:rsidP="00F43B58">
            <w:pPr>
              <w:spacing w:after="0" w:line="100" w:lineRule="atLeast"/>
              <w:rPr>
                <w:rFonts w:ascii="Verdana" w:hAnsi="Verdana"/>
                <w:bCs/>
                <w:sz w:val="20"/>
                <w:szCs w:val="20"/>
              </w:rPr>
            </w:pPr>
            <w:r w:rsidRPr="002422CE">
              <w:rPr>
                <w:rStyle w:val="Pogrubienie"/>
                <w:rFonts w:ascii="Verdana" w:hAnsi="Verdana"/>
                <w:b w:val="0"/>
                <w:color w:val="000000"/>
                <w:sz w:val="20"/>
                <w:szCs w:val="20"/>
              </w:rPr>
              <w:t>Zespół Szkół im. Powstańców Wielkopolskich w Krzyżu Wielkopolskim</w:t>
            </w:r>
          </w:p>
        </w:tc>
        <w:tc>
          <w:tcPr>
            <w:tcW w:w="3925" w:type="dxa"/>
            <w:tcBorders>
              <w:top w:val="single" w:sz="4" w:space="0" w:color="3BA66D"/>
              <w:left w:val="single" w:sz="12" w:space="0" w:color="3BA66D"/>
              <w:bottom w:val="single" w:sz="4" w:space="0" w:color="3BA66D"/>
              <w:right w:val="nil"/>
            </w:tcBorders>
            <w:shd w:val="clear" w:color="auto" w:fill="FFFFFF"/>
            <w:vAlign w:val="center"/>
          </w:tcPr>
          <w:p w:rsidR="00F43B58" w:rsidRPr="002422CE" w:rsidRDefault="00F43B58" w:rsidP="00F43B58">
            <w:pPr>
              <w:shd w:val="clear" w:color="auto" w:fill="FFFFFF"/>
              <w:spacing w:after="0" w:line="100" w:lineRule="atLeast"/>
              <w:ind w:left="10"/>
              <w:rPr>
                <w:rFonts w:ascii="Verdana" w:hAnsi="Verdana"/>
                <w:sz w:val="20"/>
                <w:szCs w:val="20"/>
              </w:rPr>
            </w:pPr>
            <w:r w:rsidRPr="002422CE">
              <w:rPr>
                <w:rFonts w:ascii="Verdana" w:hAnsi="Verdana"/>
                <w:color w:val="000000"/>
                <w:sz w:val="20"/>
                <w:szCs w:val="20"/>
              </w:rPr>
              <w:t xml:space="preserve">ul. Sikorskiego 15, </w:t>
            </w:r>
            <w:r w:rsidR="002422CE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2422CE">
              <w:rPr>
                <w:rFonts w:ascii="Verdana" w:hAnsi="Verdana"/>
                <w:color w:val="000000"/>
                <w:sz w:val="20"/>
                <w:szCs w:val="20"/>
              </w:rPr>
              <w:t>64-761 Krzyż Wielkopolski</w:t>
            </w:r>
          </w:p>
        </w:tc>
      </w:tr>
      <w:tr w:rsidR="00F43B58" w:rsidRPr="002422CE" w:rsidTr="009533B4">
        <w:trPr>
          <w:trHeight w:val="422"/>
        </w:trPr>
        <w:tc>
          <w:tcPr>
            <w:tcW w:w="562" w:type="dxa"/>
            <w:tcBorders>
              <w:top w:val="single" w:sz="4" w:space="0" w:color="3BA66D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43B58" w:rsidRPr="002422CE" w:rsidRDefault="00F43B58" w:rsidP="00F43B58">
            <w:pPr>
              <w:shd w:val="clear" w:color="auto" w:fill="FFFFFF"/>
              <w:spacing w:after="0" w:line="100" w:lineRule="atLeast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2422CE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4585" w:type="dxa"/>
            <w:gridSpan w:val="2"/>
            <w:tcBorders>
              <w:top w:val="single" w:sz="4" w:space="0" w:color="3BA66D"/>
              <w:left w:val="nil"/>
              <w:bottom w:val="nil"/>
              <w:right w:val="single" w:sz="12" w:space="0" w:color="3BA66D"/>
            </w:tcBorders>
            <w:shd w:val="clear" w:color="auto" w:fill="FFFFFF"/>
            <w:vAlign w:val="center"/>
          </w:tcPr>
          <w:p w:rsidR="00F43B58" w:rsidRPr="002422CE" w:rsidRDefault="00F43B58" w:rsidP="00F43B58">
            <w:pPr>
              <w:spacing w:after="0" w:line="100" w:lineRule="atLeast"/>
              <w:rPr>
                <w:rFonts w:ascii="Verdana" w:hAnsi="Verdana"/>
                <w:bCs/>
                <w:sz w:val="20"/>
                <w:szCs w:val="20"/>
              </w:rPr>
            </w:pPr>
            <w:r w:rsidRPr="002422CE">
              <w:rPr>
                <w:rStyle w:val="Pogrubienie"/>
                <w:rFonts w:ascii="Verdana" w:hAnsi="Verdana"/>
                <w:b w:val="0"/>
                <w:color w:val="000000"/>
                <w:sz w:val="20"/>
                <w:szCs w:val="20"/>
              </w:rPr>
              <w:t>Żłobek w Krzyżu Wielkopolskim</w:t>
            </w:r>
          </w:p>
        </w:tc>
        <w:tc>
          <w:tcPr>
            <w:tcW w:w="3925" w:type="dxa"/>
            <w:tcBorders>
              <w:top w:val="single" w:sz="4" w:space="0" w:color="3BA66D"/>
              <w:left w:val="single" w:sz="12" w:space="0" w:color="3BA66D"/>
              <w:bottom w:val="nil"/>
              <w:right w:val="nil"/>
            </w:tcBorders>
            <w:shd w:val="clear" w:color="auto" w:fill="FFFFFF"/>
            <w:vAlign w:val="center"/>
          </w:tcPr>
          <w:p w:rsidR="00F43B58" w:rsidRPr="002422CE" w:rsidRDefault="00F43B58" w:rsidP="00F43B58">
            <w:pPr>
              <w:shd w:val="clear" w:color="auto" w:fill="FFFFFF"/>
              <w:spacing w:after="0" w:line="100" w:lineRule="atLeast"/>
              <w:ind w:left="10"/>
              <w:rPr>
                <w:rFonts w:ascii="Verdana" w:hAnsi="Verdana"/>
                <w:sz w:val="20"/>
                <w:szCs w:val="20"/>
              </w:rPr>
            </w:pPr>
            <w:r w:rsidRPr="002422CE">
              <w:rPr>
                <w:rFonts w:ascii="Verdana" w:hAnsi="Verdana"/>
                <w:color w:val="000000"/>
                <w:sz w:val="20"/>
                <w:szCs w:val="20"/>
              </w:rPr>
              <w:t>ul. Zachodnia 15</w:t>
            </w:r>
            <w:r w:rsidR="002422CE">
              <w:rPr>
                <w:rFonts w:ascii="Verdana" w:hAnsi="Verdana"/>
                <w:color w:val="000000"/>
                <w:sz w:val="20"/>
                <w:szCs w:val="20"/>
              </w:rPr>
              <w:t xml:space="preserve">, </w:t>
            </w:r>
            <w:r w:rsidRPr="002422CE">
              <w:rPr>
                <w:rFonts w:ascii="Verdana" w:hAnsi="Verdana"/>
                <w:color w:val="000000"/>
                <w:sz w:val="20"/>
                <w:szCs w:val="20"/>
              </w:rPr>
              <w:br/>
              <w:t>64-761 Krzyż Wielkopolski</w:t>
            </w:r>
          </w:p>
        </w:tc>
      </w:tr>
    </w:tbl>
    <w:p w:rsidR="00306B4A" w:rsidRPr="009B1D7F" w:rsidRDefault="00306B4A" w:rsidP="00E41DAC">
      <w:pPr>
        <w:spacing w:after="0" w:line="100" w:lineRule="atLeast"/>
        <w:jc w:val="center"/>
        <w:rPr>
          <w:rFonts w:ascii="Verdana" w:hAnsi="Verdana"/>
          <w:sz w:val="18"/>
          <w:szCs w:val="18"/>
        </w:rPr>
      </w:pPr>
    </w:p>
    <w:p w:rsidR="00E41DAC" w:rsidRPr="009B1D7F" w:rsidRDefault="00E41DAC" w:rsidP="00E41DAC">
      <w:pPr>
        <w:spacing w:after="0" w:line="100" w:lineRule="atLeast"/>
        <w:jc w:val="center"/>
        <w:rPr>
          <w:rFonts w:ascii="Verdana" w:hAnsi="Verdana"/>
          <w:sz w:val="18"/>
          <w:szCs w:val="18"/>
          <w:shd w:val="clear" w:color="auto" w:fill="FFFF00"/>
        </w:rPr>
      </w:pPr>
      <w:r w:rsidRPr="009B1D7F">
        <w:rPr>
          <w:rFonts w:ascii="Verdana" w:hAnsi="Verdana"/>
          <w:sz w:val="18"/>
          <w:szCs w:val="18"/>
        </w:rPr>
        <w:t xml:space="preserve">Źródło danych: Urząd </w:t>
      </w:r>
      <w:r w:rsidR="00A031AD">
        <w:rPr>
          <w:rFonts w:ascii="Verdana" w:hAnsi="Verdana"/>
          <w:sz w:val="18"/>
          <w:szCs w:val="18"/>
        </w:rPr>
        <w:t>Miejski</w:t>
      </w:r>
      <w:r w:rsidR="00EB67E1">
        <w:rPr>
          <w:rFonts w:ascii="Verdana" w:hAnsi="Verdana"/>
          <w:sz w:val="18"/>
          <w:szCs w:val="18"/>
        </w:rPr>
        <w:t xml:space="preserve"> </w:t>
      </w:r>
      <w:r w:rsidR="005D06D3">
        <w:rPr>
          <w:rFonts w:ascii="Verdana" w:hAnsi="Verdana"/>
          <w:sz w:val="18"/>
          <w:szCs w:val="18"/>
        </w:rPr>
        <w:t>w Krzyżu Wielkopolskim</w:t>
      </w:r>
      <w:r w:rsidRPr="009B1D7F">
        <w:rPr>
          <w:rFonts w:ascii="Verdana" w:hAnsi="Verdana"/>
          <w:sz w:val="18"/>
          <w:szCs w:val="18"/>
        </w:rPr>
        <w:t>.</w:t>
      </w:r>
    </w:p>
    <w:p w:rsidR="00E41DAC" w:rsidRPr="00E41DAC" w:rsidRDefault="00E41DAC" w:rsidP="0080650D">
      <w:pPr>
        <w:spacing w:after="0" w:line="360" w:lineRule="auto"/>
        <w:jc w:val="both"/>
        <w:rPr>
          <w:rFonts w:ascii="Verdana" w:hAnsi="Verdana"/>
        </w:rPr>
      </w:pPr>
    </w:p>
    <w:p w:rsidR="0080650D" w:rsidRDefault="0080650D" w:rsidP="0080650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eastAsia="Calibri" w:hAnsi="Verdana" w:cs="Calibri"/>
          <w:color w:val="000000"/>
        </w:rPr>
      </w:pPr>
      <w:r>
        <w:rPr>
          <w:rFonts w:ascii="Verdana" w:hAnsi="Verdana" w:cs="Calibri"/>
        </w:rPr>
        <w:t xml:space="preserve">W roku szkolnym 2018/2019 do szkół uczęszczało 848 uczniów. Gmina zapewniała dowóz dzieci do szkół i przedszkoli; skorzystało z niego 215 uczniów, w tym 4 uczniów niepełnosprawnych. </w:t>
      </w:r>
      <w:r w:rsidR="00865D6A">
        <w:rPr>
          <w:rFonts w:ascii="Verdana" w:hAnsi="Verdana" w:cs="Calibri"/>
        </w:rPr>
        <w:t>Ponadto</w:t>
      </w:r>
      <w:r>
        <w:rPr>
          <w:rFonts w:ascii="Verdana" w:hAnsi="Verdana" w:cs="Calibri"/>
        </w:rPr>
        <w:t xml:space="preserve"> do szkół poza teren gminy dowożono 16 uczniów niepełnosprawnych. We wszystkich pojazdach, którymi dowożono uczniów</w:t>
      </w:r>
      <w:r w:rsidR="00865D6A">
        <w:rPr>
          <w:rFonts w:ascii="Verdana" w:hAnsi="Verdana" w:cs="Calibri"/>
        </w:rPr>
        <w:t>,</w:t>
      </w:r>
      <w:r>
        <w:rPr>
          <w:rFonts w:ascii="Verdana" w:hAnsi="Verdana" w:cs="Calibri"/>
        </w:rPr>
        <w:t xml:space="preserve"> zapewniona była opieka. Z dożywiania korzystało 30 dzieci, </w:t>
      </w:r>
      <w:r>
        <w:rPr>
          <w:rFonts w:ascii="Verdana" w:eastAsia="Calibri" w:hAnsi="Verdana" w:cs="Calibri"/>
          <w:color w:val="000000"/>
        </w:rPr>
        <w:t>z</w:t>
      </w:r>
      <w:r>
        <w:rPr>
          <w:rFonts w:ascii="Verdana" w:hAnsi="Verdana" w:cs="Calibri"/>
        </w:rPr>
        <w:t>e</w:t>
      </w:r>
      <w:r w:rsidR="00865D6A">
        <w:rPr>
          <w:rFonts w:ascii="Verdana" w:hAnsi="Verdana" w:cs="Calibri"/>
        </w:rPr>
        <w:t> </w:t>
      </w:r>
      <w:r>
        <w:rPr>
          <w:rFonts w:ascii="Verdana" w:hAnsi="Verdana" w:cs="Calibri"/>
        </w:rPr>
        <w:t>świetlic szkolnych – 285 uczniów.</w:t>
      </w:r>
      <w:r>
        <w:rPr>
          <w:rFonts w:ascii="Verdana" w:eastAsia="Calibri" w:hAnsi="Verdana" w:cs="Calibri"/>
          <w:color w:val="000000"/>
        </w:rPr>
        <w:t xml:space="preserve"> W ramach posiadanych środków finansowych gmina prowadziła remonty i modernizacje placówek oświatowych.</w:t>
      </w:r>
    </w:p>
    <w:p w:rsidR="0080650D" w:rsidRDefault="0080650D" w:rsidP="0080650D">
      <w:pPr>
        <w:spacing w:after="0" w:line="360" w:lineRule="auto"/>
        <w:ind w:firstLine="709"/>
        <w:jc w:val="both"/>
        <w:rPr>
          <w:rFonts w:ascii="Verdana" w:hAnsi="Verdana"/>
        </w:rPr>
      </w:pPr>
      <w:r>
        <w:rPr>
          <w:rFonts w:ascii="Verdana" w:eastAsia="Calibri" w:hAnsi="Verdana" w:cs="Calibri"/>
          <w:color w:val="000000"/>
        </w:rPr>
        <w:t>Placówki oświatowe w gminie są wyposażone w sprzęt audiowizualny, zapewniają dostęp do sali gimnastycznej, boiska szkolnego, świetlicy, biblioteki i sprzętu komputerowego; w szkołach prowadzone jest dożywianie. Uczniowie objęci są opieką pedagoga szkolnego, pielęgniarki i logopedy, mogą również korzystać z pomocy psychologa</w:t>
      </w:r>
      <w:r w:rsidR="00055C4E">
        <w:rPr>
          <w:rFonts w:ascii="Verdana" w:eastAsia="Calibri" w:hAnsi="Verdana" w:cs="Calibri"/>
          <w:color w:val="000000"/>
        </w:rPr>
        <w:t>.</w:t>
      </w:r>
    </w:p>
    <w:p w:rsidR="00E50F58" w:rsidRDefault="0080650D" w:rsidP="0080650D">
      <w:pPr>
        <w:spacing w:after="0" w:line="360" w:lineRule="auto"/>
        <w:ind w:firstLine="709"/>
        <w:jc w:val="both"/>
        <w:rPr>
          <w:rFonts w:ascii="Verdana" w:eastAsia="Calibri" w:hAnsi="Verdana" w:cs="Calibri"/>
          <w:color w:val="000000"/>
        </w:rPr>
      </w:pPr>
      <w:r>
        <w:rPr>
          <w:rFonts w:ascii="Verdana" w:eastAsia="Calibri" w:hAnsi="Verdana" w:cs="Calibri"/>
          <w:color w:val="000000"/>
        </w:rPr>
        <w:t>Szkoły organizują zajęcia pozalekcyjne</w:t>
      </w:r>
      <w:r w:rsidR="00DC2134">
        <w:rPr>
          <w:rFonts w:ascii="Verdana" w:eastAsia="Calibri" w:hAnsi="Verdana" w:cs="Calibri"/>
          <w:color w:val="000000"/>
        </w:rPr>
        <w:t xml:space="preserve"> (</w:t>
      </w:r>
      <w:r>
        <w:rPr>
          <w:rFonts w:ascii="Verdana" w:eastAsia="Calibri" w:hAnsi="Verdana" w:cs="Calibri"/>
          <w:color w:val="000000"/>
        </w:rPr>
        <w:t xml:space="preserve">w tym koła zainteresowań </w:t>
      </w:r>
      <w:r w:rsidR="00DC2134">
        <w:rPr>
          <w:rFonts w:ascii="Verdana" w:eastAsia="Calibri" w:hAnsi="Verdana" w:cs="Calibri"/>
          <w:color w:val="000000"/>
        </w:rPr>
        <w:br/>
      </w:r>
      <w:r>
        <w:rPr>
          <w:rFonts w:ascii="Verdana" w:eastAsia="Calibri" w:hAnsi="Verdana" w:cs="Calibri"/>
          <w:color w:val="000000"/>
        </w:rPr>
        <w:t>– tematyczne, artystyczne i sportowe</w:t>
      </w:r>
      <w:r w:rsidR="00D54E41">
        <w:rPr>
          <w:rFonts w:ascii="Verdana" w:eastAsia="Calibri" w:hAnsi="Verdana" w:cs="Calibri"/>
          <w:color w:val="000000"/>
        </w:rPr>
        <w:t>, zajęcia wyrównawcze i korekcyjno-kompensacyjne</w:t>
      </w:r>
      <w:r w:rsidR="00DC2134">
        <w:rPr>
          <w:rFonts w:ascii="Verdana" w:eastAsia="Calibri" w:hAnsi="Verdana" w:cs="Calibri"/>
          <w:color w:val="000000"/>
        </w:rPr>
        <w:t>),</w:t>
      </w:r>
      <w:r>
        <w:rPr>
          <w:rFonts w:ascii="Verdana" w:eastAsia="Calibri" w:hAnsi="Verdana" w:cs="Calibri"/>
          <w:color w:val="000000"/>
        </w:rPr>
        <w:t xml:space="preserve"> uczestniczą w projektach i programach służących</w:t>
      </w:r>
      <w:r w:rsidR="00D54E41">
        <w:rPr>
          <w:rFonts w:ascii="Verdana" w:eastAsia="Calibri" w:hAnsi="Verdana" w:cs="Calibri"/>
          <w:color w:val="000000"/>
        </w:rPr>
        <w:t xml:space="preserve"> wczesnemu wspomaganiu rozwoju,</w:t>
      </w:r>
      <w:r>
        <w:rPr>
          <w:rFonts w:ascii="Verdana" w:eastAsia="Calibri" w:hAnsi="Verdana" w:cs="Calibri"/>
          <w:color w:val="000000"/>
        </w:rPr>
        <w:t xml:space="preserve"> rozwijaniu umiejętności uczniów i wyrównywaniu ich szans edukacyjnych oraz doskonaleniu nauczycieli, a także </w:t>
      </w:r>
      <w:r w:rsidR="00DF1846">
        <w:rPr>
          <w:rFonts w:ascii="Verdana" w:eastAsia="Calibri" w:hAnsi="Verdana" w:cs="Calibri"/>
          <w:color w:val="000000"/>
        </w:rPr>
        <w:t xml:space="preserve">podejmują działania </w:t>
      </w:r>
      <w:r>
        <w:rPr>
          <w:rFonts w:ascii="Verdana" w:eastAsia="Calibri" w:hAnsi="Verdana" w:cs="Calibri"/>
          <w:color w:val="000000"/>
        </w:rPr>
        <w:t>profilaktyczne i wychowawcze</w:t>
      </w:r>
      <w:r w:rsidR="00A9399A">
        <w:rPr>
          <w:rFonts w:ascii="Verdana" w:eastAsia="Calibri" w:hAnsi="Verdana" w:cs="Calibri"/>
          <w:color w:val="000000"/>
        </w:rPr>
        <w:t xml:space="preserve"> </w:t>
      </w:r>
      <w:r w:rsidR="00DF1846">
        <w:rPr>
          <w:rFonts w:ascii="Verdana" w:eastAsia="Calibri" w:hAnsi="Verdana" w:cs="Calibri"/>
          <w:color w:val="000000"/>
        </w:rPr>
        <w:t>zawarte w programach wychowawczo-profilaktyczny</w:t>
      </w:r>
      <w:r w:rsidR="00E561F3">
        <w:rPr>
          <w:rFonts w:ascii="Verdana" w:eastAsia="Calibri" w:hAnsi="Verdana" w:cs="Calibri"/>
          <w:color w:val="000000"/>
        </w:rPr>
        <w:t xml:space="preserve">ch. W </w:t>
      </w:r>
      <w:r w:rsidR="00A9399A">
        <w:rPr>
          <w:rFonts w:ascii="Verdana" w:eastAsia="Calibri" w:hAnsi="Verdana" w:cs="Calibri"/>
          <w:color w:val="000000"/>
        </w:rPr>
        <w:t xml:space="preserve">ramach </w:t>
      </w:r>
      <w:r w:rsidR="00E561F3">
        <w:rPr>
          <w:rFonts w:ascii="Verdana" w:eastAsia="Calibri" w:hAnsi="Verdana" w:cs="Calibri"/>
          <w:color w:val="000000"/>
        </w:rPr>
        <w:t xml:space="preserve">tych ostatnich m.in. prowadzono pedagogizację </w:t>
      </w:r>
      <w:r w:rsidR="00E561F3" w:rsidRPr="00F949A8">
        <w:rPr>
          <w:rFonts w:ascii="Verdana" w:eastAsia="Calibri" w:hAnsi="Verdana" w:cs="Calibri"/>
          <w:color w:val="000000"/>
          <w:spacing w:val="-2"/>
        </w:rPr>
        <w:t xml:space="preserve">rodziców </w:t>
      </w:r>
      <w:r w:rsidR="00A9399A" w:rsidRPr="00F949A8">
        <w:rPr>
          <w:rFonts w:ascii="Verdana" w:eastAsia="Calibri" w:hAnsi="Verdana" w:cs="Calibri"/>
          <w:color w:val="000000"/>
          <w:spacing w:val="-2"/>
        </w:rPr>
        <w:t>i</w:t>
      </w:r>
      <w:r w:rsidR="00F949A8" w:rsidRPr="00F949A8">
        <w:rPr>
          <w:rFonts w:ascii="Verdana" w:eastAsia="Calibri" w:hAnsi="Verdana" w:cs="Calibri"/>
          <w:color w:val="000000"/>
          <w:spacing w:val="-2"/>
        </w:rPr>
        <w:t xml:space="preserve"> organizowano</w:t>
      </w:r>
      <w:r w:rsidR="00A9399A" w:rsidRPr="00F949A8">
        <w:rPr>
          <w:rFonts w:ascii="Verdana" w:eastAsia="Calibri" w:hAnsi="Verdana" w:cs="Calibri"/>
          <w:color w:val="000000"/>
          <w:spacing w:val="-2"/>
        </w:rPr>
        <w:t xml:space="preserve"> konsultacje ze specjalistami</w:t>
      </w:r>
      <w:r w:rsidR="008D72CE" w:rsidRPr="00F949A8">
        <w:rPr>
          <w:rFonts w:ascii="Verdana" w:eastAsia="Calibri" w:hAnsi="Verdana" w:cs="Calibri"/>
          <w:color w:val="000000"/>
          <w:spacing w:val="-2"/>
        </w:rPr>
        <w:t xml:space="preserve">, np. </w:t>
      </w:r>
      <w:r w:rsidR="00F949A8" w:rsidRPr="00F949A8">
        <w:rPr>
          <w:rFonts w:ascii="Verdana" w:eastAsia="Calibri" w:hAnsi="Verdana" w:cs="Calibri"/>
          <w:color w:val="000000"/>
          <w:spacing w:val="-2"/>
        </w:rPr>
        <w:t>z</w:t>
      </w:r>
      <w:r w:rsidR="008D72CE" w:rsidRPr="00F949A8">
        <w:rPr>
          <w:rFonts w:ascii="Verdana" w:eastAsia="Calibri" w:hAnsi="Verdana" w:cs="Calibri"/>
          <w:color w:val="000000"/>
          <w:spacing w:val="-2"/>
        </w:rPr>
        <w:t xml:space="preserve"> Poradni Psychologiczno-</w:t>
      </w:r>
      <w:r w:rsidR="009E6014">
        <w:rPr>
          <w:rFonts w:ascii="Verdana" w:eastAsia="Calibri" w:hAnsi="Verdana" w:cs="Calibri"/>
          <w:color w:val="000000"/>
        </w:rPr>
        <w:t>Pedagogicznej w Krzyżu Wlkp.</w:t>
      </w:r>
      <w:r w:rsidR="00E561F3">
        <w:rPr>
          <w:rFonts w:ascii="Verdana" w:eastAsia="Calibri" w:hAnsi="Verdana" w:cs="Calibri"/>
          <w:color w:val="000000"/>
        </w:rPr>
        <w:t xml:space="preserve">, </w:t>
      </w:r>
      <w:r w:rsidR="00E50F58">
        <w:rPr>
          <w:rFonts w:ascii="Verdana" w:eastAsia="Calibri" w:hAnsi="Verdana" w:cs="Calibri"/>
          <w:color w:val="000000"/>
        </w:rPr>
        <w:t xml:space="preserve">a także </w:t>
      </w:r>
      <w:r w:rsidR="00E561F3">
        <w:rPr>
          <w:rFonts w:ascii="Verdana" w:eastAsia="Calibri" w:hAnsi="Verdana" w:cs="Calibri"/>
          <w:color w:val="000000"/>
        </w:rPr>
        <w:t xml:space="preserve">lekcje i warsztaty </w:t>
      </w:r>
      <w:r w:rsidR="00E50F58">
        <w:rPr>
          <w:rFonts w:ascii="Verdana" w:eastAsia="Calibri" w:hAnsi="Verdana" w:cs="Calibri"/>
          <w:color w:val="000000"/>
        </w:rPr>
        <w:t>poświęcone problematyce</w:t>
      </w:r>
      <w:r w:rsidR="00E561F3">
        <w:rPr>
          <w:rFonts w:ascii="Verdana" w:eastAsia="Calibri" w:hAnsi="Verdana" w:cs="Calibri"/>
          <w:color w:val="000000"/>
        </w:rPr>
        <w:t xml:space="preserve"> uzależnień</w:t>
      </w:r>
      <w:r w:rsidR="00E50F58">
        <w:rPr>
          <w:rFonts w:ascii="Verdana" w:eastAsia="Calibri" w:hAnsi="Verdana" w:cs="Calibri"/>
          <w:color w:val="000000"/>
        </w:rPr>
        <w:t>.</w:t>
      </w:r>
    </w:p>
    <w:p w:rsidR="00841126" w:rsidRDefault="00E50F58" w:rsidP="0080650D">
      <w:pPr>
        <w:spacing w:after="0" w:line="360" w:lineRule="auto"/>
        <w:ind w:firstLine="709"/>
        <w:jc w:val="both"/>
        <w:rPr>
          <w:rFonts w:ascii="Verdana" w:eastAsia="Calibri" w:hAnsi="Verdana"/>
        </w:rPr>
      </w:pPr>
      <w:r>
        <w:rPr>
          <w:rFonts w:ascii="Verdana" w:hAnsi="Verdana"/>
        </w:rPr>
        <w:t>Jednocześnie</w:t>
      </w:r>
      <w:r w:rsidRPr="00E14955">
        <w:rPr>
          <w:rFonts w:ascii="Verdana" w:hAnsi="Verdana"/>
        </w:rPr>
        <w:t xml:space="preserve"> placówki oświatowe w gminie zgłaszają potrzeby w zakresie ich rozwoju,</w:t>
      </w:r>
      <w:r w:rsidR="00841126">
        <w:rPr>
          <w:rFonts w:ascii="Verdana" w:hAnsi="Verdana"/>
        </w:rPr>
        <w:t xml:space="preserve"> </w:t>
      </w:r>
      <w:r w:rsidRPr="00E14955">
        <w:rPr>
          <w:rFonts w:ascii="Verdana" w:hAnsi="Verdana"/>
        </w:rPr>
        <w:t xml:space="preserve">wśród </w:t>
      </w:r>
      <w:r w:rsidR="00841126">
        <w:rPr>
          <w:rFonts w:ascii="Verdana" w:hAnsi="Verdana"/>
        </w:rPr>
        <w:t xml:space="preserve">nich: </w:t>
      </w:r>
      <w:r w:rsidRPr="00E14955">
        <w:rPr>
          <w:rFonts w:ascii="Verdana" w:hAnsi="Verdana"/>
        </w:rPr>
        <w:t>k</w:t>
      </w:r>
      <w:r w:rsidRPr="00E14955">
        <w:rPr>
          <w:rFonts w:ascii="Verdana" w:eastAsia="Calibri" w:hAnsi="Verdana"/>
        </w:rPr>
        <w:t xml:space="preserve">onieczność zwiększenia </w:t>
      </w:r>
      <w:r w:rsidR="00841126">
        <w:rPr>
          <w:rFonts w:ascii="Verdana" w:eastAsia="Calibri" w:hAnsi="Verdana"/>
        </w:rPr>
        <w:t xml:space="preserve">subwencji na ich prowadzenie oraz organizowanie zajęć warsztatowych dla uczniów </w:t>
      </w:r>
      <w:r w:rsidR="002849EF">
        <w:rPr>
          <w:rFonts w:ascii="Verdana" w:eastAsia="Calibri" w:hAnsi="Verdana"/>
        </w:rPr>
        <w:t>szkoły podstawowej.</w:t>
      </w:r>
    </w:p>
    <w:p w:rsidR="00AE5942" w:rsidRDefault="00AE5942" w:rsidP="0080650D">
      <w:pPr>
        <w:spacing w:after="0" w:line="360" w:lineRule="auto"/>
        <w:ind w:firstLine="709"/>
        <w:jc w:val="both"/>
        <w:rPr>
          <w:rFonts w:ascii="Verdana" w:eastAsia="Calibri" w:hAnsi="Verdana"/>
        </w:rPr>
      </w:pPr>
    </w:p>
    <w:p w:rsidR="00AE5942" w:rsidRDefault="00AE5942" w:rsidP="0080650D">
      <w:pPr>
        <w:spacing w:after="0" w:line="360" w:lineRule="auto"/>
        <w:ind w:firstLine="709"/>
        <w:jc w:val="both"/>
        <w:rPr>
          <w:rFonts w:ascii="Verdana" w:eastAsia="Calibri" w:hAnsi="Verdana"/>
        </w:rPr>
      </w:pPr>
    </w:p>
    <w:p w:rsidR="00613763" w:rsidRPr="009E6014" w:rsidRDefault="007711BB" w:rsidP="009E6014">
      <w:pPr>
        <w:pStyle w:val="Nowastrategia-poziom2"/>
        <w:rPr>
          <w:rFonts w:ascii="Verdana" w:hAnsi="Verdana"/>
          <w:sz w:val="22"/>
          <w:szCs w:val="22"/>
        </w:rPr>
      </w:pPr>
      <w:bookmarkStart w:id="64" w:name="_Toc54481560"/>
      <w:r>
        <w:rPr>
          <w:rFonts w:ascii="Verdana" w:hAnsi="Verdana"/>
          <w:sz w:val="22"/>
          <w:szCs w:val="22"/>
        </w:rPr>
        <w:lastRenderedPageBreak/>
        <w:t>7</w:t>
      </w:r>
      <w:r w:rsidR="00054E34" w:rsidRPr="009B1D7F">
        <w:rPr>
          <w:rFonts w:ascii="Verdana" w:hAnsi="Verdana"/>
          <w:sz w:val="22"/>
          <w:szCs w:val="22"/>
        </w:rPr>
        <w:t xml:space="preserve">. </w:t>
      </w:r>
      <w:r w:rsidR="00C8406A" w:rsidRPr="009B1D7F">
        <w:rPr>
          <w:rFonts w:ascii="Verdana" w:hAnsi="Verdana"/>
          <w:sz w:val="22"/>
          <w:szCs w:val="22"/>
        </w:rPr>
        <w:t>KULTUR</w:t>
      </w:r>
      <w:r w:rsidR="00054E34" w:rsidRPr="009B1D7F">
        <w:rPr>
          <w:rFonts w:ascii="Verdana" w:hAnsi="Verdana"/>
          <w:sz w:val="22"/>
          <w:szCs w:val="22"/>
        </w:rPr>
        <w:t xml:space="preserve">A, SPORT I </w:t>
      </w:r>
      <w:r w:rsidR="00B32F65" w:rsidRPr="009B1D7F">
        <w:rPr>
          <w:rFonts w:ascii="Verdana" w:hAnsi="Verdana"/>
          <w:sz w:val="22"/>
          <w:szCs w:val="22"/>
        </w:rPr>
        <w:t>REKREAC</w:t>
      </w:r>
      <w:r w:rsidR="00054E34" w:rsidRPr="009B1D7F">
        <w:rPr>
          <w:rFonts w:ascii="Verdana" w:hAnsi="Verdana"/>
          <w:sz w:val="22"/>
          <w:szCs w:val="22"/>
        </w:rPr>
        <w:t>JA</w:t>
      </w:r>
      <w:bookmarkEnd w:id="64"/>
    </w:p>
    <w:p w:rsidR="00D2274F" w:rsidRDefault="00D2274F" w:rsidP="00D2274F">
      <w:pPr>
        <w:spacing w:after="0" w:line="360" w:lineRule="auto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>Na terenie gminy Krzyż Wielkopolski działalność kulturalną prowadzi Miejsko-Gminny Ośrodek Kultury w Krzyżu Wielkopolskim, w skład którego wchodz</w:t>
      </w:r>
      <w:r w:rsidR="009802F9">
        <w:rPr>
          <w:rFonts w:ascii="Verdana" w:hAnsi="Verdana"/>
        </w:rPr>
        <w:t>ą:</w:t>
      </w:r>
      <w:r>
        <w:rPr>
          <w:rFonts w:ascii="Verdana" w:hAnsi="Verdana"/>
        </w:rPr>
        <w:t xml:space="preserve"> Gminny Ośrodek Kultury oraz Biblioteka Publiczna Miasta i Gminy Krzyż Wielkopolski. </w:t>
      </w:r>
      <w:r>
        <w:rPr>
          <w:rFonts w:ascii="Verdana" w:hAnsi="Verdana"/>
          <w:spacing w:val="-3"/>
        </w:rPr>
        <w:t xml:space="preserve">Zadaniem Ośrodka jest tworzenie, upowszechnianie i ochrony dóbr kultury, popularyzacja czytelnictwa, kultury fizycznej i edukacja kulturalna. </w:t>
      </w:r>
      <w:r>
        <w:rPr>
          <w:rFonts w:ascii="Verdana" w:hAnsi="Verdana"/>
        </w:rPr>
        <w:t xml:space="preserve">Placówka zajmuje się również organizowaniem imprez plenerowych, rozrywkowych, przeglądów amatorskiego ruchu </w:t>
      </w:r>
      <w:r>
        <w:rPr>
          <w:rFonts w:ascii="Verdana" w:hAnsi="Verdana"/>
          <w:spacing w:val="-2"/>
        </w:rPr>
        <w:t>artystycznego i warsztatów artystycznych</w:t>
      </w:r>
      <w:r>
        <w:rPr>
          <w:rFonts w:ascii="Verdana" w:hAnsi="Verdana"/>
        </w:rPr>
        <w:t>. Oferta MGOK skierowana jest do wszystkich grup społecznych.</w:t>
      </w:r>
    </w:p>
    <w:p w:rsidR="00D2274F" w:rsidRDefault="00D2274F" w:rsidP="00D2274F">
      <w:pPr>
        <w:spacing w:after="0" w:line="360" w:lineRule="auto"/>
        <w:ind w:firstLine="709"/>
        <w:jc w:val="both"/>
        <w:rPr>
          <w:rFonts w:ascii="Verdana" w:hAnsi="Verdana"/>
        </w:rPr>
      </w:pPr>
      <w:r>
        <w:rPr>
          <w:rFonts w:ascii="Verdana" w:hAnsi="Verdana" w:cstheme="minorHAnsi"/>
        </w:rPr>
        <w:t>W Ośrodku Kultury działa Młodzieżowy zespół wokalny, Młodzieżowa Orkiestra Dęta, Krzyski Klub Filmowy; prowadzone są zajęcia wokalno-językowe „Śpiewające Języczki”, zajęcia plastyczne pn. „Podróże ze sztuką”. Swoją siedzibę mają w MGOK organizacje pozarządowe, kluby i zespoły artystyczne, m.in.: Szkoła Tańca Astra Luna, Klub Seniora, Związek Emerytów, Rencistów i Inwalidów, Klub Miłośników Turystyki Rowerowej „Dynamo”, III Drużyna</w:t>
      </w:r>
      <w:r>
        <w:rPr>
          <w:rFonts w:cstheme="minorHAnsi"/>
        </w:rPr>
        <w:t xml:space="preserve"> </w:t>
      </w:r>
      <w:r>
        <w:rPr>
          <w:rFonts w:ascii="Verdana" w:hAnsi="Verdana" w:cstheme="minorHAnsi"/>
        </w:rPr>
        <w:t>Harcerska „Pajęczyna”. Z</w:t>
      </w:r>
      <w:r w:rsidR="009802F9">
        <w:rPr>
          <w:rFonts w:ascii="Verdana" w:hAnsi="Verdana" w:cstheme="minorHAnsi"/>
        </w:rPr>
        <w:t> </w:t>
      </w:r>
      <w:r>
        <w:rPr>
          <w:rFonts w:ascii="Verdana" w:hAnsi="Verdana" w:cstheme="minorHAnsi"/>
        </w:rPr>
        <w:t xml:space="preserve">sali widowiskowej Ośrodka Kultury korzystają </w:t>
      </w:r>
      <w:r w:rsidR="009802F9">
        <w:rPr>
          <w:rFonts w:ascii="Verdana" w:hAnsi="Verdana" w:cstheme="minorHAnsi"/>
        </w:rPr>
        <w:t xml:space="preserve">gminne </w:t>
      </w:r>
      <w:r>
        <w:rPr>
          <w:rFonts w:ascii="Verdana" w:hAnsi="Verdana" w:cstheme="minorHAnsi"/>
        </w:rPr>
        <w:t>szkoły i</w:t>
      </w:r>
      <w:r w:rsidR="009802F9">
        <w:rPr>
          <w:rFonts w:ascii="Verdana" w:hAnsi="Verdana" w:cstheme="minorHAnsi"/>
        </w:rPr>
        <w:t xml:space="preserve"> </w:t>
      </w:r>
      <w:r>
        <w:rPr>
          <w:rFonts w:ascii="Verdana" w:hAnsi="Verdana" w:cstheme="minorHAnsi"/>
        </w:rPr>
        <w:t>przedszkola, organizując imprezy środowiskowe i</w:t>
      </w:r>
      <w:r w:rsidR="009802F9">
        <w:rPr>
          <w:rFonts w:ascii="Verdana" w:hAnsi="Verdana" w:cstheme="minorHAnsi"/>
        </w:rPr>
        <w:t xml:space="preserve"> </w:t>
      </w:r>
      <w:r>
        <w:rPr>
          <w:rFonts w:ascii="Verdana" w:hAnsi="Verdana" w:cstheme="minorHAnsi"/>
        </w:rPr>
        <w:t>szkolne. Ośrodek wspiera te działania merytorycznie i organizacyjnie.</w:t>
      </w:r>
    </w:p>
    <w:p w:rsidR="009802F9" w:rsidRDefault="00D2274F" w:rsidP="00405D1A">
      <w:pPr>
        <w:spacing w:after="0" w:line="360" w:lineRule="auto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>Biblioteka Publiczna Miasta i Gminy Krzyż Wielkopolski zajmuje się z kolei zaspokajaniem potrzeb czytelniczych i informacyjnych mieszkańców gminy oraz gromadzeniem materiałów na temat regionu. Placówka udostępnia czytelnikom komputery z dostępem do Internetu. Według danych Głównego Urzędu Statystycznego w 2019 roku księgozbiór biblioteki liczył 19.558 woluminów. Biblioteka objęła swą ofertą łącznie 1.087 czytelników; na zewnątrz wypożyczono 28.159 woluminów. Obok działalności podstawowej placówka podejmuje inicjatywy promujące czytelnictwo i kulturę, np. organizując spotkania z</w:t>
      </w:r>
      <w:r w:rsidR="009802F9">
        <w:rPr>
          <w:rFonts w:ascii="Verdana" w:hAnsi="Verdana"/>
        </w:rPr>
        <w:t xml:space="preserve"> </w:t>
      </w:r>
      <w:r>
        <w:rPr>
          <w:rFonts w:ascii="Verdana" w:hAnsi="Verdana"/>
        </w:rPr>
        <w:t>ciekawymi ludźmi, prowadząc lekcje biblioteczne, konkursy i pogadanki; włącza się także w</w:t>
      </w:r>
      <w:r w:rsidR="009802F9">
        <w:rPr>
          <w:rFonts w:ascii="Verdana" w:hAnsi="Verdana"/>
        </w:rPr>
        <w:t> </w:t>
      </w:r>
      <w:r>
        <w:rPr>
          <w:rFonts w:ascii="Verdana" w:hAnsi="Verdana"/>
        </w:rPr>
        <w:t>organizację imprez.</w:t>
      </w:r>
    </w:p>
    <w:p w:rsidR="00D2274F" w:rsidRDefault="00D2274F" w:rsidP="00405D1A">
      <w:pPr>
        <w:spacing w:after="0" w:line="360" w:lineRule="auto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>Poniższa tabela zawiera wykaz placówek kulturalnych funkcjonujących w</w:t>
      </w:r>
      <w:r w:rsidR="00405D1A">
        <w:rPr>
          <w:rFonts w:ascii="Verdana" w:hAnsi="Verdana"/>
        </w:rPr>
        <w:t> </w:t>
      </w:r>
      <w:r>
        <w:rPr>
          <w:rFonts w:ascii="Verdana" w:hAnsi="Verdana"/>
        </w:rPr>
        <w:t>gminie.</w:t>
      </w:r>
    </w:p>
    <w:p w:rsidR="00405D1A" w:rsidRDefault="00405D1A" w:rsidP="00405D1A">
      <w:pPr>
        <w:spacing w:after="0" w:line="360" w:lineRule="auto"/>
        <w:jc w:val="both"/>
        <w:rPr>
          <w:rFonts w:ascii="Verdana" w:hAnsi="Verdana"/>
        </w:rPr>
      </w:pPr>
    </w:p>
    <w:p w:rsidR="009E6014" w:rsidRDefault="009E6014" w:rsidP="00405D1A">
      <w:pPr>
        <w:spacing w:after="0" w:line="360" w:lineRule="auto"/>
        <w:jc w:val="both"/>
        <w:rPr>
          <w:rFonts w:ascii="Verdana" w:hAnsi="Verdana"/>
        </w:rPr>
      </w:pPr>
    </w:p>
    <w:p w:rsidR="001000AB" w:rsidRDefault="001000AB" w:rsidP="00405D1A">
      <w:pPr>
        <w:spacing w:after="0" w:line="360" w:lineRule="auto"/>
        <w:jc w:val="both"/>
        <w:rPr>
          <w:rFonts w:ascii="Verdana" w:hAnsi="Verdana"/>
        </w:rPr>
      </w:pPr>
    </w:p>
    <w:p w:rsidR="001000AB" w:rsidRDefault="001000AB" w:rsidP="00405D1A">
      <w:pPr>
        <w:spacing w:after="0" w:line="360" w:lineRule="auto"/>
        <w:jc w:val="both"/>
        <w:rPr>
          <w:rFonts w:ascii="Verdana" w:hAnsi="Verdana"/>
        </w:rPr>
      </w:pPr>
    </w:p>
    <w:p w:rsidR="00D2274F" w:rsidRDefault="00D2274F" w:rsidP="00D2274F">
      <w:pPr>
        <w:pStyle w:val="StylSpistabel"/>
        <w:rPr>
          <w:rFonts w:ascii="Verdana" w:hAnsi="Verdana"/>
          <w:sz w:val="20"/>
          <w:szCs w:val="20"/>
        </w:rPr>
      </w:pPr>
      <w:bookmarkStart w:id="65" w:name="_Toc459923213"/>
      <w:bookmarkStart w:id="66" w:name="_Toc435492502"/>
      <w:bookmarkStart w:id="67" w:name="_Toc431984003"/>
      <w:bookmarkStart w:id="68" w:name="_Toc391028891"/>
      <w:bookmarkStart w:id="69" w:name="_Toc54481385"/>
      <w:r>
        <w:rPr>
          <w:rFonts w:ascii="Verdana" w:hAnsi="Verdana"/>
          <w:sz w:val="20"/>
          <w:szCs w:val="20"/>
        </w:rPr>
        <w:lastRenderedPageBreak/>
        <w:t>Tabela 3. Placówki kulturalne w gminie</w:t>
      </w:r>
      <w:bookmarkEnd w:id="65"/>
      <w:bookmarkEnd w:id="66"/>
      <w:bookmarkEnd w:id="67"/>
      <w:bookmarkEnd w:id="68"/>
      <w:bookmarkEnd w:id="69"/>
    </w:p>
    <w:p w:rsidR="00D2274F" w:rsidRDefault="00D2274F" w:rsidP="00D2274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W w:w="9075" w:type="dxa"/>
        <w:jc w:val="center"/>
        <w:tblBorders>
          <w:insideH w:val="single" w:sz="4" w:space="0" w:color="3BA66D"/>
          <w:insideV w:val="single" w:sz="4" w:space="0" w:color="00A03E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560"/>
        <w:gridCol w:w="571"/>
        <w:gridCol w:w="3691"/>
        <w:gridCol w:w="4253"/>
      </w:tblGrid>
      <w:tr w:rsidR="00D2274F" w:rsidTr="00405D1A">
        <w:trPr>
          <w:trHeight w:val="20"/>
          <w:jc w:val="center"/>
        </w:trPr>
        <w:tc>
          <w:tcPr>
            <w:tcW w:w="560" w:type="dxa"/>
            <w:tcBorders>
              <w:top w:val="nil"/>
              <w:bottom w:val="single" w:sz="12" w:space="0" w:color="3BA66D"/>
              <w:right w:val="nil"/>
            </w:tcBorders>
            <w:shd w:val="clear" w:color="auto" w:fill="FFF101"/>
            <w:vAlign w:val="center"/>
            <w:hideMark/>
          </w:tcPr>
          <w:p w:rsidR="00D2274F" w:rsidRPr="004A071C" w:rsidRDefault="00D2274F" w:rsidP="00405D1A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4A071C">
              <w:rPr>
                <w:rFonts w:ascii="Verdana" w:hAnsi="Verdana"/>
                <w:b/>
                <w:sz w:val="20"/>
                <w:szCs w:val="20"/>
              </w:rPr>
              <w:t>lp.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12" w:space="0" w:color="3BA66D"/>
              <w:right w:val="nil"/>
            </w:tcBorders>
            <w:shd w:val="clear" w:color="auto" w:fill="FFF101"/>
            <w:vAlign w:val="center"/>
            <w:hideMark/>
          </w:tcPr>
          <w:p w:rsidR="00D2274F" w:rsidRPr="004A071C" w:rsidRDefault="00D2274F" w:rsidP="00405D1A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4A071C">
              <w:rPr>
                <w:rFonts w:ascii="Verdana" w:hAnsi="Verdana"/>
                <w:b/>
                <w:sz w:val="20"/>
                <w:szCs w:val="20"/>
              </w:rPr>
              <w:t>nazwa placówki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3BA66D"/>
            </w:tcBorders>
            <w:shd w:val="clear" w:color="auto" w:fill="FFF101"/>
            <w:vAlign w:val="center"/>
            <w:hideMark/>
          </w:tcPr>
          <w:p w:rsidR="00D2274F" w:rsidRPr="004A071C" w:rsidRDefault="00D2274F" w:rsidP="00405D1A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4A071C">
              <w:rPr>
                <w:rFonts w:ascii="Verdana" w:hAnsi="Verdana"/>
                <w:b/>
                <w:sz w:val="20"/>
                <w:szCs w:val="20"/>
              </w:rPr>
              <w:t>adres placówki</w:t>
            </w:r>
          </w:p>
        </w:tc>
      </w:tr>
      <w:tr w:rsidR="00DC4737" w:rsidTr="00C35830">
        <w:trPr>
          <w:trHeight w:val="20"/>
          <w:jc w:val="center"/>
        </w:trPr>
        <w:tc>
          <w:tcPr>
            <w:tcW w:w="560" w:type="dxa"/>
            <w:vMerge w:val="restart"/>
            <w:tcBorders>
              <w:top w:val="single" w:sz="12" w:space="0" w:color="3BA66D"/>
              <w:right w:val="nil"/>
            </w:tcBorders>
            <w:vAlign w:val="center"/>
          </w:tcPr>
          <w:p w:rsidR="00DC4737" w:rsidRDefault="00DC4737" w:rsidP="00405D1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4262" w:type="dxa"/>
            <w:gridSpan w:val="2"/>
            <w:tcBorders>
              <w:top w:val="single" w:sz="12" w:space="0" w:color="3BA66D"/>
              <w:left w:val="nil"/>
              <w:bottom w:val="single" w:sz="4" w:space="0" w:color="3BA66D"/>
              <w:right w:val="single" w:sz="12" w:space="0" w:color="3BA66D"/>
            </w:tcBorders>
            <w:vAlign w:val="center"/>
          </w:tcPr>
          <w:p w:rsidR="00DC4737" w:rsidRPr="00DC4737" w:rsidRDefault="00DC4737" w:rsidP="00405D1A">
            <w:pPr>
              <w:spacing w:after="0" w:line="240" w:lineRule="auto"/>
              <w:rPr>
                <w:rFonts w:ascii="Verdana" w:hAnsi="Verdana"/>
              </w:rPr>
            </w:pPr>
            <w:r w:rsidRPr="00DC4737">
              <w:rPr>
                <w:rFonts w:ascii="Verdana" w:hAnsi="Verdana"/>
              </w:rPr>
              <w:t>Miejsko-Gminny Ośrodek Kultury w</w:t>
            </w:r>
            <w:r>
              <w:rPr>
                <w:rFonts w:ascii="Verdana" w:hAnsi="Verdana"/>
              </w:rPr>
              <w:t> </w:t>
            </w:r>
            <w:r w:rsidRPr="00DC4737">
              <w:rPr>
                <w:rFonts w:ascii="Verdana" w:hAnsi="Verdana"/>
              </w:rPr>
              <w:t>Krzyżu Wielkopolskim</w:t>
            </w:r>
          </w:p>
        </w:tc>
        <w:tc>
          <w:tcPr>
            <w:tcW w:w="4253" w:type="dxa"/>
            <w:tcBorders>
              <w:top w:val="single" w:sz="12" w:space="0" w:color="3BA66D"/>
              <w:left w:val="single" w:sz="12" w:space="0" w:color="3BA66D"/>
              <w:bottom w:val="single" w:sz="4" w:space="0" w:color="3BA66D"/>
            </w:tcBorders>
            <w:vAlign w:val="center"/>
          </w:tcPr>
          <w:p w:rsidR="00DC4737" w:rsidRDefault="00DC4737" w:rsidP="00405D1A">
            <w:pPr>
              <w:pStyle w:val="NormalnyWeb"/>
              <w:spacing w:before="0" w:beforeAutospacing="0" w:after="0" w:afterAutospacing="0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>
              <w:rPr>
                <w:rFonts w:ascii="Verdana" w:hAnsi="Verdana" w:cstheme="minorHAnsi"/>
                <w:sz w:val="20"/>
                <w:szCs w:val="20"/>
                <w:lang w:eastAsia="en-US"/>
              </w:rPr>
              <w:t xml:space="preserve">ul. Wojska Polskiego 11, </w:t>
            </w:r>
            <w:r>
              <w:rPr>
                <w:rFonts w:ascii="Verdana" w:hAnsi="Verdana" w:cstheme="minorHAnsi"/>
                <w:sz w:val="20"/>
                <w:szCs w:val="20"/>
                <w:lang w:eastAsia="en-US"/>
              </w:rPr>
              <w:br/>
              <w:t>64-761 Krzyż Wielkopolski</w:t>
            </w:r>
          </w:p>
        </w:tc>
      </w:tr>
      <w:tr w:rsidR="00DC4737" w:rsidTr="00DC4737">
        <w:trPr>
          <w:trHeight w:val="20"/>
          <w:jc w:val="center"/>
        </w:trPr>
        <w:tc>
          <w:tcPr>
            <w:tcW w:w="560" w:type="dxa"/>
            <w:vMerge/>
            <w:tcBorders>
              <w:right w:val="nil"/>
            </w:tcBorders>
            <w:vAlign w:val="center"/>
            <w:hideMark/>
          </w:tcPr>
          <w:p w:rsidR="00DC4737" w:rsidRDefault="00DC4737" w:rsidP="00DC47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1" w:type="dxa"/>
            <w:vMerge w:val="restart"/>
            <w:tcBorders>
              <w:top w:val="single" w:sz="4" w:space="0" w:color="3BA66D"/>
              <w:left w:val="nil"/>
              <w:right w:val="single" w:sz="4" w:space="0" w:color="3BA66D"/>
            </w:tcBorders>
            <w:textDirection w:val="btLr"/>
            <w:vAlign w:val="center"/>
          </w:tcPr>
          <w:p w:rsidR="00DC4737" w:rsidRPr="00DC4737" w:rsidRDefault="00DC4737" w:rsidP="00DC4737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 tym:</w:t>
            </w:r>
          </w:p>
        </w:tc>
        <w:tc>
          <w:tcPr>
            <w:tcW w:w="3691" w:type="dxa"/>
            <w:tcBorders>
              <w:top w:val="single" w:sz="4" w:space="0" w:color="3BA66D"/>
              <w:left w:val="single" w:sz="4" w:space="0" w:color="3BA66D"/>
              <w:bottom w:val="single" w:sz="4" w:space="0" w:color="3BA66D"/>
              <w:right w:val="single" w:sz="12" w:space="0" w:color="3BA66D"/>
            </w:tcBorders>
            <w:vAlign w:val="center"/>
          </w:tcPr>
          <w:p w:rsidR="00DC4737" w:rsidRPr="00DC4737" w:rsidRDefault="00DC4737" w:rsidP="00DC4737">
            <w:pPr>
              <w:spacing w:after="0" w:line="240" w:lineRule="auto"/>
              <w:rPr>
                <w:rFonts w:ascii="Verdana" w:hAnsi="Verdana"/>
              </w:rPr>
            </w:pPr>
            <w:r w:rsidRPr="00DC4737">
              <w:rPr>
                <w:rFonts w:ascii="Verdana" w:hAnsi="Verdana"/>
              </w:rPr>
              <w:t>Gminny Ośrodek Kultury w</w:t>
            </w:r>
            <w:r>
              <w:rPr>
                <w:rFonts w:ascii="Verdana" w:hAnsi="Verdana"/>
              </w:rPr>
              <w:t> </w:t>
            </w:r>
            <w:r w:rsidRPr="00DC4737">
              <w:rPr>
                <w:rFonts w:ascii="Verdana" w:hAnsi="Verdana"/>
              </w:rPr>
              <w:t>Krzyżu Wielkopolskim</w:t>
            </w:r>
          </w:p>
        </w:tc>
        <w:tc>
          <w:tcPr>
            <w:tcW w:w="4253" w:type="dxa"/>
            <w:tcBorders>
              <w:top w:val="single" w:sz="4" w:space="0" w:color="3BA66D"/>
              <w:left w:val="single" w:sz="12" w:space="0" w:color="3BA66D"/>
              <w:bottom w:val="single" w:sz="4" w:space="0" w:color="3BA66D"/>
            </w:tcBorders>
            <w:vAlign w:val="center"/>
            <w:hideMark/>
          </w:tcPr>
          <w:p w:rsidR="00DC4737" w:rsidRDefault="00DC4737" w:rsidP="00DC4737">
            <w:pPr>
              <w:pStyle w:val="NormalnyWeb"/>
              <w:spacing w:before="0" w:beforeAutospacing="0" w:after="0" w:afterAutospacing="0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>
              <w:rPr>
                <w:rFonts w:ascii="Verdana" w:hAnsi="Verdana" w:cstheme="minorHAnsi"/>
                <w:sz w:val="20"/>
                <w:szCs w:val="20"/>
                <w:lang w:eastAsia="en-US"/>
              </w:rPr>
              <w:t xml:space="preserve">ul. Wojska Polskiego 11, </w:t>
            </w:r>
            <w:r>
              <w:rPr>
                <w:rFonts w:ascii="Verdana" w:hAnsi="Verdana" w:cstheme="minorHAnsi"/>
                <w:sz w:val="20"/>
                <w:szCs w:val="20"/>
                <w:lang w:eastAsia="en-US"/>
              </w:rPr>
              <w:br/>
              <w:t>64-761 Krzyż Wielkopolski</w:t>
            </w:r>
          </w:p>
        </w:tc>
      </w:tr>
      <w:tr w:rsidR="00DC4737" w:rsidTr="00C35830">
        <w:trPr>
          <w:trHeight w:val="20"/>
          <w:jc w:val="center"/>
        </w:trPr>
        <w:tc>
          <w:tcPr>
            <w:tcW w:w="560" w:type="dxa"/>
            <w:vMerge/>
            <w:tcBorders>
              <w:right w:val="nil"/>
            </w:tcBorders>
            <w:vAlign w:val="center"/>
            <w:hideMark/>
          </w:tcPr>
          <w:p w:rsidR="00DC4737" w:rsidRDefault="00DC4737" w:rsidP="00DC47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nil"/>
              <w:bottom w:val="nil"/>
              <w:right w:val="single" w:sz="4" w:space="0" w:color="3BA66D"/>
            </w:tcBorders>
            <w:vAlign w:val="center"/>
          </w:tcPr>
          <w:p w:rsidR="00DC4737" w:rsidRPr="00DC4737" w:rsidRDefault="00DC4737" w:rsidP="00DC4737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3691" w:type="dxa"/>
            <w:tcBorders>
              <w:top w:val="single" w:sz="4" w:space="0" w:color="3BA66D"/>
              <w:left w:val="single" w:sz="4" w:space="0" w:color="3BA66D"/>
              <w:bottom w:val="nil"/>
              <w:right w:val="single" w:sz="12" w:space="0" w:color="3BA66D"/>
            </w:tcBorders>
            <w:vAlign w:val="center"/>
          </w:tcPr>
          <w:p w:rsidR="00DC4737" w:rsidRPr="00DC4737" w:rsidRDefault="00DC4737" w:rsidP="00DC4737">
            <w:pPr>
              <w:spacing w:after="0" w:line="240" w:lineRule="auto"/>
              <w:rPr>
                <w:rFonts w:ascii="Verdana" w:hAnsi="Verdana"/>
              </w:rPr>
            </w:pPr>
            <w:r w:rsidRPr="00DC4737">
              <w:rPr>
                <w:rFonts w:ascii="Verdana" w:hAnsi="Verdana"/>
              </w:rPr>
              <w:t>Biblioteka Publiczna Miasta i</w:t>
            </w:r>
            <w:r>
              <w:rPr>
                <w:rFonts w:ascii="Verdana" w:hAnsi="Verdana"/>
              </w:rPr>
              <w:t> </w:t>
            </w:r>
            <w:r w:rsidRPr="00DC4737">
              <w:rPr>
                <w:rFonts w:ascii="Verdana" w:hAnsi="Verdana"/>
              </w:rPr>
              <w:t>Gminy Krzyż Wielkopolski</w:t>
            </w:r>
          </w:p>
        </w:tc>
        <w:tc>
          <w:tcPr>
            <w:tcW w:w="4253" w:type="dxa"/>
            <w:tcBorders>
              <w:top w:val="single" w:sz="4" w:space="0" w:color="3BA66D"/>
              <w:left w:val="single" w:sz="12" w:space="0" w:color="3BA66D"/>
            </w:tcBorders>
            <w:vAlign w:val="center"/>
            <w:hideMark/>
          </w:tcPr>
          <w:p w:rsidR="00DC4737" w:rsidRDefault="00DC4737" w:rsidP="00DC47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ul. Wojska Polskiego 11, </w:t>
            </w:r>
            <w:r>
              <w:rPr>
                <w:rFonts w:ascii="Verdana" w:hAnsi="Verdana" w:cstheme="minorHAnsi"/>
                <w:sz w:val="20"/>
                <w:szCs w:val="20"/>
              </w:rPr>
              <w:br/>
              <w:t>64-761 Krzyż Wielkopolski</w:t>
            </w:r>
          </w:p>
        </w:tc>
      </w:tr>
    </w:tbl>
    <w:p w:rsidR="009802F9" w:rsidRDefault="009802F9" w:rsidP="00D2274F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:rsidR="00D2274F" w:rsidRDefault="00D2274F" w:rsidP="00D2274F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Źródło danych: Urząd Miejski w Krzyżu Wielkopolskim.</w:t>
      </w:r>
    </w:p>
    <w:p w:rsidR="00D2274F" w:rsidRDefault="00D2274F" w:rsidP="00D2274F">
      <w:pPr>
        <w:spacing w:after="0" w:line="360" w:lineRule="auto"/>
        <w:ind w:firstLine="708"/>
        <w:jc w:val="both"/>
        <w:rPr>
          <w:rFonts w:ascii="Verdana" w:hAnsi="Verdana" w:cstheme="minorHAnsi"/>
          <w:highlight w:val="yellow"/>
        </w:rPr>
      </w:pPr>
    </w:p>
    <w:p w:rsidR="00D2274F" w:rsidRDefault="00D2274F" w:rsidP="00D2274F">
      <w:pPr>
        <w:spacing w:after="0" w:line="360" w:lineRule="auto"/>
        <w:ind w:firstLine="709"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 xml:space="preserve">Gmina Krzyż Wielkopolski posiada różnorodny kalendarz imprez </w:t>
      </w:r>
      <w:r w:rsidR="000820FC">
        <w:rPr>
          <w:rFonts w:ascii="Verdana" w:hAnsi="Verdana" w:cstheme="minorHAnsi"/>
        </w:rPr>
        <w:br/>
      </w:r>
      <w:r>
        <w:rPr>
          <w:rFonts w:ascii="Verdana" w:hAnsi="Verdana" w:cstheme="minorHAnsi"/>
        </w:rPr>
        <w:t>– kulturalnych, rozrywkowych i sportowo-rekreacyjnych. Do ważniejszych imprez organizowanych w gminie należą: Powiatowy Przegląd Widowisk Świątecznych; Powiatowy Konkurs Recytatorski „Bractwo Brzechwy, Tuwima i innych autorów”; Konkurs Fotograficzny im. M. Bakinowskiego „Między Drawą a Notecią”</w:t>
      </w:r>
      <w:r w:rsidR="000820FC">
        <w:rPr>
          <w:rFonts w:ascii="Verdana" w:hAnsi="Verdana" w:cstheme="minorHAnsi"/>
        </w:rPr>
        <w:t>,</w:t>
      </w:r>
      <w:r>
        <w:rPr>
          <w:rFonts w:ascii="Verdana" w:hAnsi="Verdana" w:cstheme="minorHAnsi"/>
        </w:rPr>
        <w:t xml:space="preserve"> impreza rekreacyjna „Rusz się człowieku”</w:t>
      </w:r>
      <w:r w:rsidR="000820FC">
        <w:rPr>
          <w:rFonts w:ascii="Verdana" w:hAnsi="Verdana" w:cstheme="minorHAnsi"/>
        </w:rPr>
        <w:t>,</w:t>
      </w:r>
      <w:r>
        <w:rPr>
          <w:rFonts w:ascii="Verdana" w:hAnsi="Verdana" w:cstheme="minorHAnsi"/>
        </w:rPr>
        <w:t xml:space="preserve"> cykl imprez plenerowych pn. „Lato na Królewskim”, „Krzyskie Letnie Spotkania Kameralne”</w:t>
      </w:r>
      <w:r w:rsidR="000820FC">
        <w:rPr>
          <w:rFonts w:ascii="Verdana" w:hAnsi="Verdana" w:cstheme="minorHAnsi"/>
        </w:rPr>
        <w:t>,</w:t>
      </w:r>
      <w:r>
        <w:rPr>
          <w:rFonts w:ascii="Verdana" w:hAnsi="Verdana" w:cstheme="minorHAnsi"/>
        </w:rPr>
        <w:t xml:space="preserve"> Dożynki Gminne</w:t>
      </w:r>
      <w:r w:rsidR="000820FC">
        <w:rPr>
          <w:rFonts w:ascii="Verdana" w:hAnsi="Verdana" w:cstheme="minorHAnsi"/>
        </w:rPr>
        <w:t>,</w:t>
      </w:r>
      <w:r>
        <w:rPr>
          <w:rFonts w:ascii="Verdana" w:hAnsi="Verdana" w:cstheme="minorHAnsi"/>
        </w:rPr>
        <w:t xml:space="preserve"> „Zostań Krzyskim Mikołajem”</w:t>
      </w:r>
      <w:bookmarkStart w:id="70" w:name="_Hlk502754051"/>
      <w:r w:rsidR="000820FC">
        <w:rPr>
          <w:rFonts w:ascii="Verdana" w:hAnsi="Verdana" w:cstheme="minorHAnsi"/>
        </w:rPr>
        <w:t>,</w:t>
      </w:r>
      <w:r>
        <w:rPr>
          <w:rFonts w:ascii="Verdana" w:hAnsi="Verdana" w:cstheme="minorHAnsi"/>
        </w:rPr>
        <w:t xml:space="preserve"> Ogólnopolski Turniej Karate Shotokan</w:t>
      </w:r>
      <w:r w:rsidR="000820FC">
        <w:rPr>
          <w:rFonts w:ascii="Verdana" w:hAnsi="Verdana" w:cstheme="minorHAnsi"/>
        </w:rPr>
        <w:t>,</w:t>
      </w:r>
      <w:r>
        <w:rPr>
          <w:rFonts w:ascii="Verdana" w:hAnsi="Verdana" w:cstheme="minorHAnsi"/>
        </w:rPr>
        <w:t xml:space="preserve"> Bieg Niepodległości</w:t>
      </w:r>
      <w:r w:rsidR="000820FC">
        <w:rPr>
          <w:rFonts w:ascii="Verdana" w:hAnsi="Verdana" w:cstheme="minorHAnsi"/>
        </w:rPr>
        <w:t>,</w:t>
      </w:r>
      <w:r>
        <w:rPr>
          <w:rFonts w:ascii="Verdana" w:hAnsi="Verdana" w:cstheme="minorHAnsi"/>
        </w:rPr>
        <w:t xml:space="preserve"> Turniej Tenisa Stołowego; Grand Prix Wielkopolski w warcabach stupolowych. </w:t>
      </w:r>
      <w:bookmarkEnd w:id="70"/>
    </w:p>
    <w:p w:rsidR="00D2274F" w:rsidRDefault="00D2274F" w:rsidP="00D2274F">
      <w:pPr>
        <w:spacing w:after="0" w:line="360" w:lineRule="auto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>Upowszechnianiu kultury fizycznej, sportu i rekreacji w gminie służy dostępna na jej terenie infrastruktura sportowo-rekreacyjna. Dane szczegółowe w</w:t>
      </w:r>
      <w:r w:rsidR="000820FC">
        <w:rPr>
          <w:rFonts w:ascii="Verdana" w:hAnsi="Verdana"/>
        </w:rPr>
        <w:t> </w:t>
      </w:r>
      <w:r>
        <w:rPr>
          <w:rFonts w:ascii="Verdana" w:hAnsi="Verdana"/>
        </w:rPr>
        <w:t xml:space="preserve">tym zakresie przedstawia poniższa tabela. </w:t>
      </w:r>
    </w:p>
    <w:p w:rsidR="000820FC" w:rsidRDefault="000820FC" w:rsidP="00D2274F">
      <w:pPr>
        <w:spacing w:after="0" w:line="360" w:lineRule="auto"/>
        <w:ind w:firstLine="709"/>
        <w:jc w:val="both"/>
        <w:rPr>
          <w:rFonts w:ascii="Verdana" w:hAnsi="Verdana"/>
        </w:rPr>
      </w:pPr>
    </w:p>
    <w:p w:rsidR="00D2274F" w:rsidRDefault="00D2274F" w:rsidP="00D2274F">
      <w:pPr>
        <w:pStyle w:val="StylSpistabel"/>
        <w:rPr>
          <w:rFonts w:ascii="Verdana" w:hAnsi="Verdana"/>
          <w:sz w:val="20"/>
          <w:szCs w:val="20"/>
        </w:rPr>
      </w:pPr>
      <w:bookmarkStart w:id="71" w:name="_Toc459923214"/>
      <w:bookmarkStart w:id="72" w:name="_Toc435492503"/>
      <w:bookmarkStart w:id="73" w:name="_Toc431984004"/>
      <w:bookmarkStart w:id="74" w:name="_Toc391028892"/>
      <w:bookmarkStart w:id="75" w:name="_Toc54481386"/>
      <w:r>
        <w:rPr>
          <w:rFonts w:ascii="Verdana" w:hAnsi="Verdana"/>
          <w:sz w:val="20"/>
          <w:szCs w:val="20"/>
        </w:rPr>
        <w:t>Tabela 4. Obiekty sportowo-rekreacyjne w gminie</w:t>
      </w:r>
      <w:bookmarkEnd w:id="71"/>
      <w:bookmarkEnd w:id="72"/>
      <w:bookmarkEnd w:id="73"/>
      <w:bookmarkEnd w:id="74"/>
      <w:bookmarkEnd w:id="75"/>
    </w:p>
    <w:p w:rsidR="00D2274F" w:rsidRDefault="00D2274F" w:rsidP="00D2274F">
      <w:pPr>
        <w:pStyle w:val="StylSpistabel"/>
        <w:rPr>
          <w:rFonts w:ascii="Verdana" w:hAnsi="Verdana"/>
          <w:sz w:val="20"/>
          <w:szCs w:val="20"/>
        </w:rPr>
      </w:pPr>
    </w:p>
    <w:tbl>
      <w:tblPr>
        <w:tblW w:w="9072" w:type="dxa"/>
        <w:jc w:val="center"/>
        <w:tblBorders>
          <w:insideH w:val="single" w:sz="4" w:space="0" w:color="3BA66D"/>
        </w:tblBorders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561"/>
        <w:gridCol w:w="4684"/>
        <w:gridCol w:w="3827"/>
      </w:tblGrid>
      <w:tr w:rsidR="00D2274F" w:rsidTr="00DA260E">
        <w:trPr>
          <w:trHeight w:val="20"/>
          <w:jc w:val="center"/>
        </w:trPr>
        <w:tc>
          <w:tcPr>
            <w:tcW w:w="561" w:type="dxa"/>
            <w:tcBorders>
              <w:top w:val="nil"/>
              <w:bottom w:val="single" w:sz="12" w:space="0" w:color="3BA66D"/>
            </w:tcBorders>
            <w:shd w:val="clear" w:color="auto" w:fill="FFF101"/>
            <w:vAlign w:val="center"/>
            <w:hideMark/>
          </w:tcPr>
          <w:p w:rsidR="00D2274F" w:rsidRPr="00405D1A" w:rsidRDefault="00D2274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405D1A">
              <w:rPr>
                <w:rFonts w:ascii="Verdana" w:hAnsi="Verdana"/>
                <w:b/>
                <w:sz w:val="20"/>
                <w:szCs w:val="20"/>
              </w:rPr>
              <w:t>lp.</w:t>
            </w:r>
          </w:p>
        </w:tc>
        <w:tc>
          <w:tcPr>
            <w:tcW w:w="4684" w:type="dxa"/>
            <w:tcBorders>
              <w:top w:val="nil"/>
              <w:bottom w:val="single" w:sz="12" w:space="0" w:color="3BA66D"/>
            </w:tcBorders>
            <w:shd w:val="clear" w:color="auto" w:fill="FFF101"/>
            <w:vAlign w:val="center"/>
            <w:hideMark/>
          </w:tcPr>
          <w:p w:rsidR="00D2274F" w:rsidRPr="00405D1A" w:rsidRDefault="00D2274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405D1A">
              <w:rPr>
                <w:rFonts w:ascii="Verdana" w:hAnsi="Verdana"/>
                <w:b/>
                <w:sz w:val="20"/>
                <w:szCs w:val="20"/>
              </w:rPr>
              <w:t>nazwa obiektu</w:t>
            </w:r>
          </w:p>
        </w:tc>
        <w:tc>
          <w:tcPr>
            <w:tcW w:w="3827" w:type="dxa"/>
            <w:tcBorders>
              <w:top w:val="nil"/>
              <w:bottom w:val="single" w:sz="12" w:space="0" w:color="3BA66D"/>
            </w:tcBorders>
            <w:shd w:val="clear" w:color="auto" w:fill="FFF101"/>
            <w:vAlign w:val="center"/>
            <w:hideMark/>
          </w:tcPr>
          <w:p w:rsidR="00D2274F" w:rsidRPr="00405D1A" w:rsidRDefault="00D2274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405D1A">
              <w:rPr>
                <w:rFonts w:ascii="Verdana" w:hAnsi="Verdana"/>
                <w:b/>
                <w:sz w:val="20"/>
                <w:szCs w:val="20"/>
              </w:rPr>
              <w:t>adres obiektu</w:t>
            </w:r>
          </w:p>
        </w:tc>
      </w:tr>
      <w:tr w:rsidR="00D2274F" w:rsidTr="00DA260E">
        <w:trPr>
          <w:trHeight w:val="20"/>
          <w:jc w:val="center"/>
        </w:trPr>
        <w:tc>
          <w:tcPr>
            <w:tcW w:w="561" w:type="dxa"/>
            <w:tcBorders>
              <w:top w:val="single" w:sz="12" w:space="0" w:color="3BA66D"/>
            </w:tcBorders>
            <w:vAlign w:val="center"/>
            <w:hideMark/>
          </w:tcPr>
          <w:p w:rsidR="00D2274F" w:rsidRDefault="00D2274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4684" w:type="dxa"/>
            <w:tcBorders>
              <w:top w:val="single" w:sz="12" w:space="0" w:color="3BA66D"/>
              <w:bottom w:val="single" w:sz="4" w:space="0" w:color="3BA66D"/>
              <w:right w:val="single" w:sz="12" w:space="0" w:color="3BA66D"/>
            </w:tcBorders>
            <w:vAlign w:val="center"/>
            <w:hideMark/>
          </w:tcPr>
          <w:p w:rsidR="00D2274F" w:rsidRDefault="00D2274F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color w:val="000000"/>
                <w:sz w:val="20"/>
                <w:szCs w:val="20"/>
              </w:rPr>
              <w:t>Stadion piłkarski</w:t>
            </w:r>
            <w:r w:rsidR="00EE6792">
              <w:rPr>
                <w:rFonts w:ascii="Verdana" w:hAnsi="Verdana" w:cstheme="minorHAnsi"/>
                <w:color w:val="000000"/>
                <w:sz w:val="20"/>
                <w:szCs w:val="20"/>
              </w:rPr>
              <w:t xml:space="preserve"> w Krzyżu Wielkopolskim</w:t>
            </w:r>
          </w:p>
        </w:tc>
        <w:tc>
          <w:tcPr>
            <w:tcW w:w="3827" w:type="dxa"/>
            <w:tcBorders>
              <w:top w:val="single" w:sz="12" w:space="0" w:color="3BA66D"/>
              <w:left w:val="single" w:sz="12" w:space="0" w:color="3BA66D"/>
              <w:bottom w:val="single" w:sz="4" w:space="0" w:color="3BA66D"/>
            </w:tcBorders>
            <w:vAlign w:val="center"/>
            <w:hideMark/>
          </w:tcPr>
          <w:p w:rsidR="00D2274F" w:rsidRDefault="00D2274F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color w:val="000000"/>
                <w:sz w:val="20"/>
                <w:szCs w:val="20"/>
              </w:rPr>
              <w:t xml:space="preserve">ul. A. Mickiewicza, </w:t>
            </w:r>
            <w:r w:rsidR="00EE6792">
              <w:rPr>
                <w:rFonts w:ascii="Verdana" w:hAnsi="Verdana" w:cstheme="minorHAnsi"/>
                <w:color w:val="000000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>64-761 Krzyż Wielkopolski</w:t>
            </w:r>
          </w:p>
        </w:tc>
      </w:tr>
      <w:tr w:rsidR="00D2274F" w:rsidTr="00DA260E">
        <w:trPr>
          <w:trHeight w:val="20"/>
          <w:jc w:val="center"/>
        </w:trPr>
        <w:tc>
          <w:tcPr>
            <w:tcW w:w="561" w:type="dxa"/>
            <w:vAlign w:val="center"/>
            <w:hideMark/>
          </w:tcPr>
          <w:p w:rsidR="00D2274F" w:rsidRDefault="00D2274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4684" w:type="dxa"/>
            <w:tcBorders>
              <w:top w:val="single" w:sz="4" w:space="0" w:color="3BA66D"/>
              <w:bottom w:val="single" w:sz="4" w:space="0" w:color="3BA66D"/>
              <w:right w:val="single" w:sz="12" w:space="0" w:color="3BA66D"/>
            </w:tcBorders>
            <w:vAlign w:val="center"/>
            <w:hideMark/>
          </w:tcPr>
          <w:p w:rsidR="00D2274F" w:rsidRDefault="00D2274F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color w:val="000000"/>
                <w:sz w:val="20"/>
                <w:szCs w:val="20"/>
              </w:rPr>
              <w:t>Hala sportowa</w:t>
            </w:r>
            <w:r w:rsidR="00EE6792">
              <w:rPr>
                <w:rFonts w:ascii="Verdana" w:hAnsi="Verdana" w:cstheme="minorHAnsi"/>
                <w:color w:val="000000"/>
                <w:sz w:val="20"/>
                <w:szCs w:val="20"/>
              </w:rPr>
              <w:t xml:space="preserve"> w Krzyżu Wielkopolskim</w:t>
            </w:r>
          </w:p>
        </w:tc>
        <w:tc>
          <w:tcPr>
            <w:tcW w:w="3827" w:type="dxa"/>
            <w:tcBorders>
              <w:top w:val="single" w:sz="4" w:space="0" w:color="3BA66D"/>
              <w:left w:val="single" w:sz="12" w:space="0" w:color="3BA66D"/>
            </w:tcBorders>
            <w:vAlign w:val="center"/>
            <w:hideMark/>
          </w:tcPr>
          <w:p w:rsidR="00D2274F" w:rsidRDefault="00D2274F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ul. I. Daszyńskiego, </w:t>
            </w:r>
            <w:r w:rsidR="00EE6792">
              <w:rPr>
                <w:rFonts w:ascii="Verdana" w:hAnsi="Verdana" w:cstheme="minorHAnsi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>64-761 Krzyż Wielkopolski</w:t>
            </w:r>
          </w:p>
        </w:tc>
      </w:tr>
      <w:tr w:rsidR="00D2274F" w:rsidTr="00405D1A">
        <w:trPr>
          <w:trHeight w:val="20"/>
          <w:jc w:val="center"/>
        </w:trPr>
        <w:tc>
          <w:tcPr>
            <w:tcW w:w="561" w:type="dxa"/>
            <w:vAlign w:val="center"/>
            <w:hideMark/>
          </w:tcPr>
          <w:p w:rsidR="00D2274F" w:rsidRDefault="00D2274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4684" w:type="dxa"/>
            <w:tcBorders>
              <w:top w:val="single" w:sz="4" w:space="0" w:color="3BA66D"/>
              <w:bottom w:val="single" w:sz="4" w:space="0" w:color="3BA66D"/>
              <w:right w:val="single" w:sz="12" w:space="0" w:color="3BA66D"/>
            </w:tcBorders>
            <w:vAlign w:val="center"/>
            <w:hideMark/>
          </w:tcPr>
          <w:p w:rsidR="00D2274F" w:rsidRDefault="00D2274F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color w:val="000000"/>
                <w:sz w:val="20"/>
                <w:szCs w:val="20"/>
              </w:rPr>
              <w:t>Hala sportowo-widowiskowa</w:t>
            </w:r>
            <w:r w:rsidR="00EE6792">
              <w:rPr>
                <w:rFonts w:ascii="Verdana" w:hAnsi="Verdana" w:cstheme="minorHAnsi"/>
                <w:color w:val="000000"/>
                <w:sz w:val="20"/>
                <w:szCs w:val="20"/>
              </w:rPr>
              <w:t xml:space="preserve"> w Krzyżu Wielkopolskim</w:t>
            </w:r>
          </w:p>
        </w:tc>
        <w:tc>
          <w:tcPr>
            <w:tcW w:w="3827" w:type="dxa"/>
            <w:tcBorders>
              <w:left w:val="single" w:sz="12" w:space="0" w:color="3BA66D"/>
            </w:tcBorders>
            <w:vAlign w:val="center"/>
            <w:hideMark/>
          </w:tcPr>
          <w:p w:rsidR="00D2274F" w:rsidRDefault="00D2274F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ul. H. Sienkiewicza 1, </w:t>
            </w:r>
            <w:r w:rsidR="00EE6792">
              <w:rPr>
                <w:rFonts w:ascii="Verdana" w:hAnsi="Verdana" w:cstheme="minorHAnsi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>64-761 Krzyż Wielkopolski</w:t>
            </w:r>
          </w:p>
        </w:tc>
      </w:tr>
      <w:tr w:rsidR="00D2274F" w:rsidTr="00405D1A">
        <w:trPr>
          <w:trHeight w:val="20"/>
          <w:jc w:val="center"/>
        </w:trPr>
        <w:tc>
          <w:tcPr>
            <w:tcW w:w="561" w:type="dxa"/>
            <w:vAlign w:val="center"/>
            <w:hideMark/>
          </w:tcPr>
          <w:p w:rsidR="00D2274F" w:rsidRDefault="00D2274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4684" w:type="dxa"/>
            <w:tcBorders>
              <w:top w:val="single" w:sz="4" w:space="0" w:color="3BA66D"/>
              <w:bottom w:val="single" w:sz="4" w:space="0" w:color="3BA66D"/>
              <w:right w:val="single" w:sz="12" w:space="0" w:color="3BA66D"/>
            </w:tcBorders>
            <w:vAlign w:val="center"/>
            <w:hideMark/>
          </w:tcPr>
          <w:p w:rsidR="00D2274F" w:rsidRDefault="00D2274F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color w:val="000000"/>
                <w:sz w:val="20"/>
                <w:szCs w:val="20"/>
              </w:rPr>
              <w:t>Boisko sportowe w Hucie Szklanej</w:t>
            </w:r>
          </w:p>
        </w:tc>
        <w:tc>
          <w:tcPr>
            <w:tcW w:w="3827" w:type="dxa"/>
            <w:tcBorders>
              <w:left w:val="single" w:sz="12" w:space="0" w:color="3BA66D"/>
            </w:tcBorders>
            <w:vAlign w:val="center"/>
            <w:hideMark/>
          </w:tcPr>
          <w:p w:rsidR="00D2274F" w:rsidRDefault="00D2274F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Huta Szklana</w:t>
            </w:r>
            <w:r w:rsidR="004B421B">
              <w:rPr>
                <w:rFonts w:ascii="Verdana" w:hAnsi="Verdana"/>
                <w:sz w:val="20"/>
                <w:szCs w:val="20"/>
              </w:rPr>
              <w:t>,</w:t>
            </w:r>
            <w:r w:rsidR="004B421B">
              <w:t xml:space="preserve"> </w:t>
            </w:r>
            <w:r w:rsidR="004B421B">
              <w:br/>
            </w:r>
            <w:r w:rsidR="004B421B" w:rsidRPr="002422CE">
              <w:rPr>
                <w:rFonts w:ascii="Verdana" w:hAnsi="Verdana"/>
                <w:sz w:val="20"/>
                <w:szCs w:val="20"/>
              </w:rPr>
              <w:t>64-761 Krzyż Wielkopolski</w:t>
            </w:r>
          </w:p>
        </w:tc>
      </w:tr>
      <w:tr w:rsidR="00D2274F" w:rsidTr="00EE6792">
        <w:trPr>
          <w:trHeight w:val="20"/>
          <w:jc w:val="center"/>
        </w:trPr>
        <w:tc>
          <w:tcPr>
            <w:tcW w:w="561" w:type="dxa"/>
            <w:tcBorders>
              <w:bottom w:val="single" w:sz="4" w:space="0" w:color="3BA66D"/>
            </w:tcBorders>
            <w:vAlign w:val="center"/>
            <w:hideMark/>
          </w:tcPr>
          <w:p w:rsidR="00D2274F" w:rsidRDefault="00D2274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4684" w:type="dxa"/>
            <w:tcBorders>
              <w:top w:val="single" w:sz="4" w:space="0" w:color="3BA66D"/>
              <w:bottom w:val="single" w:sz="4" w:space="0" w:color="3BA66D"/>
              <w:right w:val="single" w:sz="12" w:space="0" w:color="3BA66D"/>
            </w:tcBorders>
            <w:vAlign w:val="center"/>
            <w:hideMark/>
          </w:tcPr>
          <w:p w:rsidR="00D2274F" w:rsidRDefault="00D2274F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color w:val="000000"/>
                <w:sz w:val="20"/>
                <w:szCs w:val="20"/>
              </w:rPr>
              <w:t>Boisko sportowe w Żelichowie</w:t>
            </w:r>
          </w:p>
        </w:tc>
        <w:tc>
          <w:tcPr>
            <w:tcW w:w="3827" w:type="dxa"/>
            <w:tcBorders>
              <w:left w:val="single" w:sz="12" w:space="0" w:color="3BA66D"/>
              <w:bottom w:val="single" w:sz="4" w:space="0" w:color="3BA66D"/>
            </w:tcBorders>
            <w:vAlign w:val="center"/>
            <w:hideMark/>
          </w:tcPr>
          <w:p w:rsidR="00D2274F" w:rsidRDefault="00D2274F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Żelichowo</w:t>
            </w:r>
            <w:r w:rsidR="004B421B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B421B">
              <w:rPr>
                <w:rFonts w:ascii="Verdana" w:hAnsi="Verdana"/>
                <w:sz w:val="20"/>
                <w:szCs w:val="20"/>
              </w:rPr>
              <w:br/>
            </w:r>
            <w:r w:rsidR="004B421B" w:rsidRPr="002422CE">
              <w:rPr>
                <w:rFonts w:ascii="Verdana" w:hAnsi="Verdana"/>
                <w:sz w:val="20"/>
                <w:szCs w:val="20"/>
              </w:rPr>
              <w:t>64-761 Krzyż Wielkopolski</w:t>
            </w:r>
          </w:p>
        </w:tc>
      </w:tr>
      <w:tr w:rsidR="00D2274F" w:rsidTr="00DC4737">
        <w:trPr>
          <w:trHeight w:val="20"/>
          <w:jc w:val="center"/>
        </w:trPr>
        <w:tc>
          <w:tcPr>
            <w:tcW w:w="561" w:type="dxa"/>
            <w:tcBorders>
              <w:top w:val="single" w:sz="4" w:space="0" w:color="3BA66D"/>
              <w:bottom w:val="single" w:sz="4" w:space="0" w:color="3BA66D"/>
            </w:tcBorders>
            <w:vAlign w:val="center"/>
            <w:hideMark/>
          </w:tcPr>
          <w:p w:rsidR="00D2274F" w:rsidRDefault="009E601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  <w:r w:rsidR="00D2274F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684" w:type="dxa"/>
            <w:tcBorders>
              <w:top w:val="single" w:sz="4" w:space="0" w:color="3BA66D"/>
              <w:bottom w:val="single" w:sz="4" w:space="0" w:color="3BA66D"/>
              <w:right w:val="single" w:sz="12" w:space="0" w:color="3BA66D"/>
            </w:tcBorders>
            <w:vAlign w:val="center"/>
            <w:hideMark/>
          </w:tcPr>
          <w:p w:rsidR="00D2274F" w:rsidRDefault="00D2274F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color w:val="000000"/>
                <w:sz w:val="20"/>
                <w:szCs w:val="20"/>
              </w:rPr>
              <w:t xml:space="preserve">Boisko sportowe przy </w:t>
            </w:r>
            <w:r w:rsidR="009E6014">
              <w:rPr>
                <w:rFonts w:ascii="Verdana" w:hAnsi="Verdana" w:cstheme="minorHAnsi"/>
                <w:color w:val="000000"/>
                <w:sz w:val="20"/>
                <w:szCs w:val="20"/>
              </w:rPr>
              <w:t xml:space="preserve">ZSO </w:t>
            </w:r>
            <w:r>
              <w:rPr>
                <w:rFonts w:ascii="Verdana" w:hAnsi="Verdana" w:cstheme="minorHAnsi"/>
                <w:color w:val="000000"/>
                <w:sz w:val="20"/>
                <w:szCs w:val="20"/>
              </w:rPr>
              <w:t>w Krzyżu Wielkopolskim</w:t>
            </w:r>
          </w:p>
        </w:tc>
        <w:tc>
          <w:tcPr>
            <w:tcW w:w="3827" w:type="dxa"/>
            <w:tcBorders>
              <w:top w:val="single" w:sz="4" w:space="0" w:color="3BA66D"/>
              <w:left w:val="single" w:sz="12" w:space="0" w:color="3BA66D"/>
              <w:bottom w:val="single" w:sz="4" w:space="0" w:color="3BA66D"/>
            </w:tcBorders>
            <w:vAlign w:val="center"/>
            <w:hideMark/>
          </w:tcPr>
          <w:p w:rsidR="00D2274F" w:rsidRDefault="000D498E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2422CE">
              <w:rPr>
                <w:rFonts w:ascii="Verdana" w:hAnsi="Verdana"/>
                <w:sz w:val="20"/>
                <w:szCs w:val="20"/>
              </w:rPr>
              <w:t xml:space="preserve">ul. Wojska Polskiego 31, </w:t>
            </w:r>
            <w:r w:rsidRPr="002422CE">
              <w:rPr>
                <w:rFonts w:ascii="Verdana" w:hAnsi="Verdana"/>
                <w:sz w:val="20"/>
                <w:szCs w:val="20"/>
              </w:rPr>
              <w:br/>
              <w:t>64-761 Krzyż Wielkopolski</w:t>
            </w:r>
          </w:p>
        </w:tc>
      </w:tr>
      <w:tr w:rsidR="00D2274F" w:rsidTr="00DC4737">
        <w:trPr>
          <w:trHeight w:val="20"/>
          <w:jc w:val="center"/>
        </w:trPr>
        <w:tc>
          <w:tcPr>
            <w:tcW w:w="561" w:type="dxa"/>
            <w:tcBorders>
              <w:top w:val="single" w:sz="4" w:space="0" w:color="3BA66D"/>
            </w:tcBorders>
            <w:vAlign w:val="center"/>
            <w:hideMark/>
          </w:tcPr>
          <w:p w:rsidR="00D2274F" w:rsidRDefault="009E601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  <w:r w:rsidR="00D2274F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684" w:type="dxa"/>
            <w:tcBorders>
              <w:top w:val="single" w:sz="4" w:space="0" w:color="3BA66D"/>
              <w:bottom w:val="single" w:sz="4" w:space="0" w:color="3BA66D"/>
              <w:right w:val="single" w:sz="12" w:space="0" w:color="3BA66D"/>
            </w:tcBorders>
            <w:vAlign w:val="center"/>
            <w:hideMark/>
          </w:tcPr>
          <w:p w:rsidR="00D2274F" w:rsidRDefault="00D2274F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color w:val="000000"/>
                <w:sz w:val="20"/>
                <w:szCs w:val="20"/>
              </w:rPr>
              <w:t>Boisko sportowe w Kuźnicy Żelichowskiej</w:t>
            </w:r>
          </w:p>
        </w:tc>
        <w:tc>
          <w:tcPr>
            <w:tcW w:w="3827" w:type="dxa"/>
            <w:tcBorders>
              <w:top w:val="single" w:sz="4" w:space="0" w:color="3BA66D"/>
              <w:left w:val="single" w:sz="12" w:space="0" w:color="3BA66D"/>
            </w:tcBorders>
            <w:vAlign w:val="center"/>
            <w:hideMark/>
          </w:tcPr>
          <w:p w:rsidR="00D2274F" w:rsidRDefault="00D2274F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Kuźnica Żelichowska</w:t>
            </w:r>
            <w:r w:rsidR="000D498E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0D498E">
              <w:rPr>
                <w:rFonts w:ascii="Verdana" w:hAnsi="Verdana"/>
                <w:sz w:val="20"/>
                <w:szCs w:val="20"/>
              </w:rPr>
              <w:br/>
            </w:r>
            <w:r w:rsidR="000D498E" w:rsidRPr="002422CE">
              <w:rPr>
                <w:rFonts w:ascii="Verdana" w:hAnsi="Verdana"/>
                <w:sz w:val="20"/>
                <w:szCs w:val="20"/>
              </w:rPr>
              <w:t>64-761 Krzyż Wielkopolski</w:t>
            </w:r>
          </w:p>
        </w:tc>
      </w:tr>
      <w:tr w:rsidR="00D2274F" w:rsidTr="00405D1A">
        <w:trPr>
          <w:trHeight w:val="20"/>
          <w:jc w:val="center"/>
        </w:trPr>
        <w:tc>
          <w:tcPr>
            <w:tcW w:w="561" w:type="dxa"/>
            <w:vAlign w:val="center"/>
            <w:hideMark/>
          </w:tcPr>
          <w:p w:rsidR="00D2274F" w:rsidRDefault="009E601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8</w:t>
            </w:r>
            <w:r w:rsidR="00D2274F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684" w:type="dxa"/>
            <w:tcBorders>
              <w:top w:val="single" w:sz="4" w:space="0" w:color="3BA66D"/>
              <w:bottom w:val="nil"/>
              <w:right w:val="single" w:sz="12" w:space="0" w:color="3BA66D"/>
            </w:tcBorders>
            <w:vAlign w:val="center"/>
            <w:hideMark/>
          </w:tcPr>
          <w:p w:rsidR="00D2274F" w:rsidRDefault="00D2274F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color w:val="000000"/>
                <w:sz w:val="20"/>
                <w:szCs w:val="20"/>
              </w:rPr>
              <w:t>Boisko sportowe „Orlik”</w:t>
            </w:r>
            <w:r w:rsidR="00303A52">
              <w:rPr>
                <w:rFonts w:ascii="Verdana" w:hAnsi="Verdana" w:cstheme="minorHAnsi"/>
                <w:color w:val="000000"/>
                <w:sz w:val="20"/>
                <w:szCs w:val="20"/>
              </w:rPr>
              <w:t xml:space="preserve"> w Krzyżu Wielkopolskim</w:t>
            </w:r>
          </w:p>
        </w:tc>
        <w:tc>
          <w:tcPr>
            <w:tcW w:w="3827" w:type="dxa"/>
            <w:tcBorders>
              <w:left w:val="single" w:sz="12" w:space="0" w:color="3BA66D"/>
            </w:tcBorders>
            <w:vAlign w:val="center"/>
            <w:hideMark/>
          </w:tcPr>
          <w:p w:rsidR="00D2274F" w:rsidRDefault="00D2274F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ul. Sienkiewicza 1, </w:t>
            </w:r>
            <w:r w:rsidR="00303A52">
              <w:rPr>
                <w:rFonts w:ascii="Verdana" w:hAnsi="Verdana" w:cstheme="minorHAnsi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>64-761 Krzyż Wielkopolski</w:t>
            </w:r>
          </w:p>
        </w:tc>
      </w:tr>
    </w:tbl>
    <w:p w:rsidR="00303A52" w:rsidRDefault="00303A52" w:rsidP="00D2274F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:rsidR="00D2274F" w:rsidRDefault="00D2274F" w:rsidP="00D2274F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Źródło danych: Urząd Miejski w Krzyżu Wielkopolskim.</w:t>
      </w:r>
    </w:p>
    <w:p w:rsidR="00D2274F" w:rsidRDefault="00D2274F" w:rsidP="00D2274F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D2274F" w:rsidRDefault="00D2274F" w:rsidP="00D2274F">
      <w:pPr>
        <w:spacing w:after="0" w:line="360" w:lineRule="auto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>Gmina Krzyż Wielkopolski posiada zasoby pozwalające na rozwój na jej terenie różnych form wypoczynku i</w:t>
      </w:r>
      <w:r w:rsidR="00552A85">
        <w:rPr>
          <w:rFonts w:ascii="Verdana" w:hAnsi="Verdana"/>
        </w:rPr>
        <w:t xml:space="preserve"> </w:t>
      </w:r>
      <w:r>
        <w:rPr>
          <w:rFonts w:ascii="Verdana" w:hAnsi="Verdana"/>
        </w:rPr>
        <w:t>rekreacji. O jej atrakcyjności turystycznej decydują przede wszystkim walory przyrodnicze – bardzo duża lesistość, m.in. interesujący przyrodniczego kompleks Puszczy Drawskiej</w:t>
      </w:r>
      <w:r w:rsidR="00552A85">
        <w:rPr>
          <w:rFonts w:ascii="Verdana" w:hAnsi="Verdana"/>
        </w:rPr>
        <w:t>,</w:t>
      </w:r>
      <w:r>
        <w:rPr>
          <w:rFonts w:ascii="Verdana" w:hAnsi="Verdana"/>
        </w:rPr>
        <w:t xml:space="preserve"> rzeki oraz 18 jezior w okolicy. Przez gminę przebiegają oznakowane szlaki turystyczne – piesze, rowerowe i wodne</w:t>
      </w:r>
      <w:r w:rsidR="00552A85">
        <w:rPr>
          <w:rFonts w:ascii="Verdana" w:hAnsi="Verdana"/>
        </w:rPr>
        <w:t>,</w:t>
      </w:r>
      <w:r>
        <w:rPr>
          <w:rFonts w:ascii="Verdana" w:hAnsi="Verdana"/>
        </w:rPr>
        <w:t xml:space="preserve"> działa t</w:t>
      </w:r>
      <w:r w:rsidR="00552A85">
        <w:rPr>
          <w:rFonts w:ascii="Verdana" w:hAnsi="Verdana"/>
        </w:rPr>
        <w:t>akże</w:t>
      </w:r>
      <w:r>
        <w:rPr>
          <w:rFonts w:ascii="Verdana" w:hAnsi="Verdana"/>
        </w:rPr>
        <w:t xml:space="preserve"> dość bogata i</w:t>
      </w:r>
      <w:r w:rsidR="00552A85">
        <w:rPr>
          <w:rFonts w:ascii="Verdana" w:hAnsi="Verdana"/>
        </w:rPr>
        <w:t xml:space="preserve"> </w:t>
      </w:r>
      <w:r>
        <w:rPr>
          <w:rFonts w:ascii="Verdana" w:hAnsi="Verdana"/>
        </w:rPr>
        <w:t>różnorodna baza turystyczna.</w:t>
      </w:r>
    </w:p>
    <w:p w:rsidR="0024103B" w:rsidRPr="00092208" w:rsidRDefault="0024103B" w:rsidP="004E298F">
      <w:pPr>
        <w:spacing w:after="0" w:line="360" w:lineRule="auto"/>
        <w:jc w:val="both"/>
        <w:rPr>
          <w:rFonts w:ascii="Verdana" w:hAnsi="Verdana"/>
        </w:rPr>
      </w:pPr>
    </w:p>
    <w:p w:rsidR="00377D37" w:rsidRPr="00927F5E" w:rsidRDefault="00E16A92" w:rsidP="00927F5E">
      <w:pPr>
        <w:pStyle w:val="Nowastrategia-poziom2"/>
        <w:rPr>
          <w:rFonts w:ascii="Verdana" w:hAnsi="Verdana"/>
          <w:sz w:val="22"/>
          <w:szCs w:val="22"/>
        </w:rPr>
      </w:pPr>
      <w:bookmarkStart w:id="76" w:name="_Toc54481561"/>
      <w:r w:rsidRPr="00092208">
        <w:rPr>
          <w:rFonts w:ascii="Verdana" w:hAnsi="Verdana"/>
          <w:sz w:val="22"/>
          <w:szCs w:val="22"/>
        </w:rPr>
        <w:t>8</w:t>
      </w:r>
      <w:r w:rsidR="00E94E32" w:rsidRPr="00092208">
        <w:rPr>
          <w:rFonts w:ascii="Verdana" w:hAnsi="Verdana"/>
          <w:sz w:val="22"/>
          <w:szCs w:val="22"/>
        </w:rPr>
        <w:t>. </w:t>
      </w:r>
      <w:r w:rsidR="00054E34" w:rsidRPr="00092208">
        <w:rPr>
          <w:rFonts w:ascii="Verdana" w:hAnsi="Verdana"/>
          <w:sz w:val="22"/>
          <w:szCs w:val="22"/>
        </w:rPr>
        <w:t xml:space="preserve">ZDROWIE I PROBLEM </w:t>
      </w:r>
      <w:r w:rsidR="006F7874" w:rsidRPr="00092208">
        <w:rPr>
          <w:rFonts w:ascii="Verdana" w:hAnsi="Verdana"/>
          <w:sz w:val="22"/>
          <w:szCs w:val="22"/>
        </w:rPr>
        <w:t>NIEPEŁNOSPRAWNOŚCI</w:t>
      </w:r>
      <w:bookmarkEnd w:id="76"/>
    </w:p>
    <w:p w:rsidR="006D02E5" w:rsidRPr="00FE58DB" w:rsidRDefault="00AB5D15" w:rsidP="00FE58DB">
      <w:pPr>
        <w:spacing w:after="0" w:line="360" w:lineRule="auto"/>
        <w:ind w:firstLine="709"/>
        <w:jc w:val="both"/>
        <w:rPr>
          <w:rFonts w:ascii="Verdana" w:hAnsi="Verdana"/>
        </w:rPr>
      </w:pPr>
      <w:r w:rsidRPr="00076D26">
        <w:rPr>
          <w:rFonts w:ascii="Verdana" w:hAnsi="Verdana"/>
        </w:rPr>
        <w:t xml:space="preserve">W gminie </w:t>
      </w:r>
      <w:r w:rsidR="005D06D3">
        <w:rPr>
          <w:rFonts w:ascii="Verdana" w:hAnsi="Verdana"/>
        </w:rPr>
        <w:t>Krzyż Wielkopolski</w:t>
      </w:r>
      <w:r w:rsidR="006E0002" w:rsidRPr="004358C2">
        <w:rPr>
          <w:rFonts w:ascii="Verdana" w:hAnsi="Verdana"/>
        </w:rPr>
        <w:t xml:space="preserve"> funkcjonują</w:t>
      </w:r>
      <w:r w:rsidR="00023C91">
        <w:rPr>
          <w:rFonts w:ascii="Verdana" w:hAnsi="Verdana"/>
        </w:rPr>
        <w:t xml:space="preserve">: </w:t>
      </w:r>
      <w:r w:rsidR="007B123E">
        <w:rPr>
          <w:rFonts w:ascii="Verdana" w:hAnsi="Verdana"/>
          <w:bCs/>
          <w:spacing w:val="-1"/>
        </w:rPr>
        <w:t>4</w:t>
      </w:r>
      <w:r w:rsidR="00023C91" w:rsidRPr="00023C91">
        <w:rPr>
          <w:rFonts w:ascii="Verdana" w:hAnsi="Verdana"/>
          <w:bCs/>
          <w:spacing w:val="-1"/>
        </w:rPr>
        <w:t xml:space="preserve"> zakład</w:t>
      </w:r>
      <w:r w:rsidR="007B123E">
        <w:rPr>
          <w:rFonts w:ascii="Verdana" w:hAnsi="Verdana"/>
          <w:bCs/>
          <w:spacing w:val="-1"/>
        </w:rPr>
        <w:t>y</w:t>
      </w:r>
      <w:r w:rsidR="00023C91" w:rsidRPr="00023C91">
        <w:rPr>
          <w:rFonts w:ascii="Verdana" w:hAnsi="Verdana"/>
          <w:bCs/>
          <w:spacing w:val="-1"/>
        </w:rPr>
        <w:t xml:space="preserve"> opieki zdrowotnej, </w:t>
      </w:r>
      <w:r w:rsidR="007B123E">
        <w:rPr>
          <w:rFonts w:ascii="Verdana" w:hAnsi="Verdana"/>
          <w:bCs/>
          <w:spacing w:val="-1"/>
        </w:rPr>
        <w:t>Pododdział Ratownictwa Medycznego</w:t>
      </w:r>
      <w:r w:rsidR="00023C91" w:rsidRPr="00023C91">
        <w:rPr>
          <w:rFonts w:ascii="Verdana" w:hAnsi="Verdana"/>
          <w:bCs/>
          <w:spacing w:val="-1"/>
        </w:rPr>
        <w:t>, prowadzo</w:t>
      </w:r>
      <w:r w:rsidR="007B123E">
        <w:rPr>
          <w:rFonts w:ascii="Verdana" w:hAnsi="Verdana"/>
          <w:bCs/>
          <w:spacing w:val="-1"/>
        </w:rPr>
        <w:t xml:space="preserve">ne są 3 </w:t>
      </w:r>
      <w:r w:rsidR="00023C91" w:rsidRPr="00023C91">
        <w:rPr>
          <w:rFonts w:ascii="Verdana" w:hAnsi="Verdana"/>
          <w:bCs/>
          <w:spacing w:val="-1"/>
        </w:rPr>
        <w:t>prywatn</w:t>
      </w:r>
      <w:r w:rsidR="007B123E">
        <w:rPr>
          <w:rFonts w:ascii="Verdana" w:hAnsi="Verdana"/>
          <w:bCs/>
          <w:spacing w:val="-1"/>
        </w:rPr>
        <w:t>e</w:t>
      </w:r>
      <w:r w:rsidR="00023C91" w:rsidRPr="00023C91">
        <w:rPr>
          <w:rFonts w:ascii="Verdana" w:hAnsi="Verdana"/>
          <w:bCs/>
          <w:spacing w:val="-1"/>
        </w:rPr>
        <w:t xml:space="preserve"> praktyk</w:t>
      </w:r>
      <w:r w:rsidR="007B123E">
        <w:rPr>
          <w:rFonts w:ascii="Verdana" w:hAnsi="Verdana"/>
          <w:bCs/>
          <w:spacing w:val="-1"/>
        </w:rPr>
        <w:t>i</w:t>
      </w:r>
      <w:r w:rsidR="00023C91" w:rsidRPr="00023C91">
        <w:rPr>
          <w:rFonts w:ascii="Verdana" w:hAnsi="Verdana"/>
          <w:bCs/>
          <w:spacing w:val="-1"/>
        </w:rPr>
        <w:t xml:space="preserve"> lekarski</w:t>
      </w:r>
      <w:r w:rsidR="007B123E">
        <w:rPr>
          <w:rFonts w:ascii="Verdana" w:hAnsi="Verdana"/>
          <w:bCs/>
          <w:spacing w:val="-1"/>
        </w:rPr>
        <w:t>e</w:t>
      </w:r>
      <w:r w:rsidR="00023C91" w:rsidRPr="00023C91">
        <w:rPr>
          <w:rFonts w:ascii="Verdana" w:hAnsi="Verdana"/>
          <w:bCs/>
          <w:spacing w:val="-1"/>
        </w:rPr>
        <w:t xml:space="preserve"> oraz działa</w:t>
      </w:r>
      <w:r w:rsidR="007B123E">
        <w:rPr>
          <w:rFonts w:ascii="Verdana" w:hAnsi="Verdana"/>
          <w:bCs/>
          <w:spacing w:val="-1"/>
        </w:rPr>
        <w:t>ją 3</w:t>
      </w:r>
      <w:r w:rsidR="00023C91" w:rsidRPr="00023C91">
        <w:rPr>
          <w:rFonts w:ascii="Verdana" w:hAnsi="Verdana"/>
          <w:bCs/>
          <w:spacing w:val="-1"/>
        </w:rPr>
        <w:t xml:space="preserve"> aptek</w:t>
      </w:r>
      <w:r w:rsidR="007B123E">
        <w:rPr>
          <w:rFonts w:ascii="Verdana" w:hAnsi="Verdana"/>
          <w:bCs/>
          <w:spacing w:val="-1"/>
        </w:rPr>
        <w:t>i</w:t>
      </w:r>
      <w:r w:rsidR="00023C91" w:rsidRPr="00023C91">
        <w:rPr>
          <w:rFonts w:ascii="Verdana" w:hAnsi="Verdana"/>
          <w:bCs/>
          <w:spacing w:val="-1"/>
        </w:rPr>
        <w:t xml:space="preserve">. Dane szczegółowe </w:t>
      </w:r>
      <w:r w:rsidR="00CB0AD6">
        <w:rPr>
          <w:rFonts w:ascii="Verdana" w:hAnsi="Verdana"/>
          <w:bCs/>
          <w:spacing w:val="-1"/>
        </w:rPr>
        <w:t>w tym zakresie</w:t>
      </w:r>
      <w:r w:rsidR="00023C91" w:rsidRPr="00023C91">
        <w:rPr>
          <w:rFonts w:ascii="Verdana" w:hAnsi="Verdana"/>
          <w:bCs/>
          <w:spacing w:val="-1"/>
        </w:rPr>
        <w:t xml:space="preserve"> przedstawia poniższa tabela</w:t>
      </w:r>
    </w:p>
    <w:p w:rsidR="00FF4840" w:rsidRPr="004358C2" w:rsidRDefault="00A37821" w:rsidP="00FF4840">
      <w:pPr>
        <w:pStyle w:val="StylSpistabel"/>
        <w:rPr>
          <w:rFonts w:ascii="Verdana" w:hAnsi="Verdana" w:cs="Calibri"/>
          <w:sz w:val="20"/>
          <w:szCs w:val="20"/>
        </w:rPr>
      </w:pPr>
      <w:bookmarkStart w:id="77" w:name="_Toc54481387"/>
      <w:r w:rsidRPr="004358C2">
        <w:rPr>
          <w:rFonts w:ascii="Verdana" w:hAnsi="Verdana" w:cs="Calibri"/>
          <w:sz w:val="20"/>
          <w:szCs w:val="20"/>
        </w:rPr>
        <w:t>Tabel</w:t>
      </w:r>
      <w:r w:rsidR="00875203" w:rsidRPr="004358C2">
        <w:rPr>
          <w:rFonts w:ascii="Verdana" w:hAnsi="Verdana" w:cs="Calibri"/>
          <w:sz w:val="20"/>
          <w:szCs w:val="20"/>
        </w:rPr>
        <w:t xml:space="preserve">a </w:t>
      </w:r>
      <w:r w:rsidR="007E3B0B">
        <w:rPr>
          <w:rFonts w:ascii="Verdana" w:hAnsi="Verdana" w:cs="Calibri"/>
          <w:sz w:val="20"/>
          <w:szCs w:val="20"/>
        </w:rPr>
        <w:t>5</w:t>
      </w:r>
      <w:r w:rsidR="00CD077D" w:rsidRPr="004358C2">
        <w:rPr>
          <w:rFonts w:ascii="Verdana" w:hAnsi="Verdana" w:cs="Calibri"/>
          <w:sz w:val="20"/>
          <w:szCs w:val="20"/>
        </w:rPr>
        <w:t>.</w:t>
      </w:r>
      <w:r w:rsidR="004900BD" w:rsidRPr="004358C2">
        <w:rPr>
          <w:rFonts w:ascii="Verdana" w:hAnsi="Verdana" w:cs="Calibri"/>
          <w:sz w:val="20"/>
          <w:szCs w:val="20"/>
        </w:rPr>
        <w:t xml:space="preserve"> </w:t>
      </w:r>
      <w:r w:rsidR="00FF4840" w:rsidRPr="004358C2">
        <w:rPr>
          <w:rFonts w:ascii="Verdana" w:hAnsi="Verdana" w:cs="Calibri"/>
          <w:sz w:val="20"/>
          <w:szCs w:val="20"/>
        </w:rPr>
        <w:t>Zakłady opieki zdrowotnej</w:t>
      </w:r>
      <w:r w:rsidR="00FF4840">
        <w:rPr>
          <w:rFonts w:ascii="Verdana" w:hAnsi="Verdana" w:cs="Calibri"/>
          <w:sz w:val="20"/>
          <w:szCs w:val="20"/>
        </w:rPr>
        <w:t>, prywatne praktyki lekarskie</w:t>
      </w:r>
      <w:r w:rsidR="00FF4840" w:rsidRPr="004358C2">
        <w:rPr>
          <w:rFonts w:ascii="Verdana" w:hAnsi="Verdana" w:cs="Calibri"/>
          <w:sz w:val="20"/>
          <w:szCs w:val="20"/>
        </w:rPr>
        <w:t xml:space="preserve"> i apteki w</w:t>
      </w:r>
      <w:r w:rsidR="00FF4840">
        <w:rPr>
          <w:rFonts w:ascii="Verdana" w:hAnsi="Verdana" w:cs="Calibri"/>
          <w:sz w:val="20"/>
          <w:szCs w:val="20"/>
        </w:rPr>
        <w:t> </w:t>
      </w:r>
      <w:r w:rsidR="00FF4840" w:rsidRPr="004358C2">
        <w:rPr>
          <w:rFonts w:ascii="Verdana" w:hAnsi="Verdana" w:cs="Calibri"/>
          <w:sz w:val="20"/>
          <w:szCs w:val="20"/>
        </w:rPr>
        <w:t>gminie</w:t>
      </w:r>
      <w:bookmarkEnd w:id="77"/>
    </w:p>
    <w:p w:rsidR="00FF4840" w:rsidRDefault="00FF4840" w:rsidP="00A37821">
      <w:pPr>
        <w:pStyle w:val="StylSpistabel"/>
        <w:rPr>
          <w:rFonts w:ascii="Verdana" w:hAnsi="Verdana" w:cs="Calibri"/>
          <w:sz w:val="20"/>
          <w:szCs w:val="20"/>
        </w:rPr>
      </w:pPr>
    </w:p>
    <w:tbl>
      <w:tblPr>
        <w:tblW w:w="9072" w:type="dxa"/>
        <w:jc w:val="center"/>
        <w:tblBorders>
          <w:insideH w:val="single" w:sz="4" w:space="0" w:color="3BA66D"/>
        </w:tblBorders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567"/>
        <w:gridCol w:w="4536"/>
        <w:gridCol w:w="3969"/>
      </w:tblGrid>
      <w:tr w:rsidR="006D574D" w:rsidRPr="00C306BC" w:rsidTr="00FD300D">
        <w:trPr>
          <w:jc w:val="center"/>
        </w:trPr>
        <w:tc>
          <w:tcPr>
            <w:tcW w:w="567" w:type="dxa"/>
            <w:tcBorders>
              <w:top w:val="nil"/>
              <w:bottom w:val="single" w:sz="12" w:space="0" w:color="3BA66D"/>
            </w:tcBorders>
            <w:shd w:val="clear" w:color="auto" w:fill="FFF101"/>
            <w:vAlign w:val="center"/>
          </w:tcPr>
          <w:p w:rsidR="006D574D" w:rsidRPr="00FD300D" w:rsidRDefault="006D574D" w:rsidP="006D574D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FD300D">
              <w:rPr>
                <w:rFonts w:ascii="Verdana" w:hAnsi="Verdana"/>
                <w:b/>
                <w:sz w:val="20"/>
                <w:szCs w:val="20"/>
              </w:rPr>
              <w:t>lp.</w:t>
            </w:r>
          </w:p>
        </w:tc>
        <w:tc>
          <w:tcPr>
            <w:tcW w:w="4536" w:type="dxa"/>
            <w:tcBorders>
              <w:top w:val="nil"/>
              <w:bottom w:val="single" w:sz="12" w:space="0" w:color="3BA66D"/>
            </w:tcBorders>
            <w:shd w:val="clear" w:color="auto" w:fill="FFF101"/>
            <w:vAlign w:val="center"/>
          </w:tcPr>
          <w:p w:rsidR="006D574D" w:rsidRPr="00FD300D" w:rsidRDefault="006D574D" w:rsidP="006D574D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FD300D">
              <w:rPr>
                <w:rFonts w:ascii="Verdana" w:hAnsi="Verdana"/>
                <w:b/>
                <w:sz w:val="20"/>
                <w:szCs w:val="20"/>
              </w:rPr>
              <w:t>nazwa jednostki</w:t>
            </w:r>
          </w:p>
        </w:tc>
        <w:tc>
          <w:tcPr>
            <w:tcW w:w="3969" w:type="dxa"/>
            <w:tcBorders>
              <w:top w:val="nil"/>
              <w:bottom w:val="single" w:sz="12" w:space="0" w:color="3BA66D"/>
            </w:tcBorders>
            <w:shd w:val="clear" w:color="auto" w:fill="FFF101"/>
            <w:vAlign w:val="center"/>
          </w:tcPr>
          <w:p w:rsidR="006D574D" w:rsidRPr="00FD300D" w:rsidRDefault="006D574D" w:rsidP="006D574D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FD300D">
              <w:rPr>
                <w:rFonts w:ascii="Verdana" w:hAnsi="Verdana"/>
                <w:b/>
                <w:sz w:val="20"/>
                <w:szCs w:val="20"/>
              </w:rPr>
              <w:t>adres jednostki</w:t>
            </w:r>
          </w:p>
        </w:tc>
      </w:tr>
      <w:tr w:rsidR="00957458" w:rsidRPr="00C306BC" w:rsidTr="00FD300D">
        <w:trPr>
          <w:trHeight w:val="30"/>
          <w:jc w:val="center"/>
        </w:trPr>
        <w:tc>
          <w:tcPr>
            <w:tcW w:w="567" w:type="dxa"/>
            <w:tcBorders>
              <w:top w:val="single" w:sz="12" w:space="0" w:color="3BA66D"/>
            </w:tcBorders>
            <w:vAlign w:val="center"/>
          </w:tcPr>
          <w:p w:rsidR="00957458" w:rsidRPr="00C306BC" w:rsidRDefault="00957458" w:rsidP="009574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306BC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4536" w:type="dxa"/>
            <w:tcBorders>
              <w:top w:val="single" w:sz="12" w:space="0" w:color="3BA66D"/>
              <w:bottom w:val="single" w:sz="4" w:space="0" w:color="3BA66D"/>
              <w:right w:val="single" w:sz="12" w:space="0" w:color="3BA66D"/>
            </w:tcBorders>
            <w:vAlign w:val="center"/>
          </w:tcPr>
          <w:p w:rsidR="00957458" w:rsidRPr="00366063" w:rsidRDefault="00957458" w:rsidP="00957458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66063">
              <w:rPr>
                <w:rStyle w:val="Pogrubienie"/>
                <w:rFonts w:ascii="Verdana" w:hAnsi="Verdana"/>
                <w:b w:val="0"/>
                <w:bCs w:val="0"/>
                <w:sz w:val="20"/>
                <w:szCs w:val="20"/>
              </w:rPr>
              <w:t>Przychodnia Lekarska P</w:t>
            </w:r>
            <w:r w:rsidR="00366063" w:rsidRPr="00366063">
              <w:rPr>
                <w:rStyle w:val="Pogrubienie"/>
                <w:rFonts w:ascii="Verdana" w:hAnsi="Verdana"/>
                <w:b w:val="0"/>
                <w:bCs w:val="0"/>
                <w:sz w:val="20"/>
                <w:szCs w:val="20"/>
              </w:rPr>
              <w:t xml:space="preserve">odstawowej Opieki Zdrowotnej w Krzyżu Wielkopolskim, </w:t>
            </w:r>
            <w:r w:rsidR="00366063">
              <w:rPr>
                <w:rStyle w:val="Pogrubienie"/>
                <w:rFonts w:ascii="Verdana" w:hAnsi="Verdana"/>
                <w:b w:val="0"/>
                <w:bCs w:val="0"/>
                <w:sz w:val="20"/>
                <w:szCs w:val="20"/>
              </w:rPr>
              <w:br/>
            </w:r>
            <w:r w:rsidRPr="00366063">
              <w:rPr>
                <w:rStyle w:val="Pogrubienie"/>
                <w:rFonts w:ascii="Verdana" w:hAnsi="Verdana"/>
                <w:b w:val="0"/>
                <w:bCs w:val="0"/>
                <w:sz w:val="20"/>
                <w:szCs w:val="20"/>
              </w:rPr>
              <w:t>lek. med. Tomasz Grzeszczuk</w:t>
            </w:r>
          </w:p>
        </w:tc>
        <w:tc>
          <w:tcPr>
            <w:tcW w:w="3969" w:type="dxa"/>
            <w:tcBorders>
              <w:top w:val="single" w:sz="12" w:space="0" w:color="3BA66D"/>
              <w:left w:val="single" w:sz="12" w:space="0" w:color="3BA66D"/>
            </w:tcBorders>
            <w:vAlign w:val="center"/>
          </w:tcPr>
          <w:p w:rsidR="00957458" w:rsidRPr="00DA310D" w:rsidRDefault="00957458" w:rsidP="009574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A310D">
              <w:rPr>
                <w:rFonts w:ascii="Verdana" w:hAnsi="Verdana"/>
                <w:sz w:val="20"/>
                <w:szCs w:val="20"/>
              </w:rPr>
              <w:t xml:space="preserve">ul. Wojska Polskiego 73, </w:t>
            </w:r>
            <w:r w:rsidRPr="00DA310D">
              <w:rPr>
                <w:rFonts w:ascii="Verdana" w:hAnsi="Verdana"/>
                <w:sz w:val="20"/>
                <w:szCs w:val="20"/>
              </w:rPr>
              <w:br/>
              <w:t>64-761 Krzyż Wielkopolski</w:t>
            </w:r>
          </w:p>
        </w:tc>
      </w:tr>
      <w:tr w:rsidR="00957458" w:rsidRPr="00C306BC" w:rsidTr="00FD300D">
        <w:trPr>
          <w:trHeight w:val="30"/>
          <w:jc w:val="center"/>
        </w:trPr>
        <w:tc>
          <w:tcPr>
            <w:tcW w:w="567" w:type="dxa"/>
            <w:vAlign w:val="center"/>
          </w:tcPr>
          <w:p w:rsidR="00957458" w:rsidRPr="00C306BC" w:rsidRDefault="00957458" w:rsidP="009574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306BC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4536" w:type="dxa"/>
            <w:tcBorders>
              <w:top w:val="single" w:sz="4" w:space="0" w:color="3BA66D"/>
              <w:bottom w:val="single" w:sz="4" w:space="0" w:color="3BA66D"/>
              <w:right w:val="single" w:sz="12" w:space="0" w:color="3BA66D"/>
            </w:tcBorders>
            <w:vAlign w:val="center"/>
          </w:tcPr>
          <w:p w:rsidR="00957458" w:rsidRPr="00DA310D" w:rsidRDefault="00957458" w:rsidP="009574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A310D">
              <w:rPr>
                <w:rStyle w:val="Pogrubienie"/>
                <w:rFonts w:ascii="Verdana" w:hAnsi="Verdana"/>
                <w:b w:val="0"/>
                <w:bCs w:val="0"/>
                <w:sz w:val="20"/>
                <w:szCs w:val="20"/>
              </w:rPr>
              <w:t xml:space="preserve">Niepubliczny Zakład Opieki Zdrowotnej </w:t>
            </w:r>
            <w:r w:rsidR="0091694D">
              <w:rPr>
                <w:rStyle w:val="Pogrubienie"/>
                <w:rFonts w:ascii="Verdana" w:hAnsi="Verdana"/>
                <w:b w:val="0"/>
                <w:bCs w:val="0"/>
                <w:sz w:val="20"/>
                <w:szCs w:val="20"/>
              </w:rPr>
              <w:t>„</w:t>
            </w:r>
            <w:r w:rsidRPr="00DA310D">
              <w:rPr>
                <w:rStyle w:val="Pogrubienie"/>
                <w:rFonts w:ascii="Verdana" w:hAnsi="Verdana"/>
                <w:b w:val="0"/>
                <w:bCs w:val="0"/>
                <w:sz w:val="20"/>
                <w:szCs w:val="20"/>
              </w:rPr>
              <w:t>P</w:t>
            </w:r>
            <w:r w:rsidR="00366063" w:rsidRPr="00DA310D">
              <w:rPr>
                <w:rStyle w:val="Pogrubienie"/>
                <w:rFonts w:ascii="Verdana" w:hAnsi="Verdana"/>
                <w:b w:val="0"/>
                <w:bCs w:val="0"/>
                <w:sz w:val="20"/>
                <w:szCs w:val="20"/>
              </w:rPr>
              <w:t>rovita</w:t>
            </w:r>
            <w:r w:rsidR="0091694D">
              <w:rPr>
                <w:rStyle w:val="Pogrubienie"/>
                <w:rFonts w:ascii="Verdana" w:hAnsi="Verdana"/>
                <w:b w:val="0"/>
                <w:bCs w:val="0"/>
                <w:sz w:val="20"/>
                <w:szCs w:val="20"/>
              </w:rPr>
              <w:t>”</w:t>
            </w:r>
            <w:r w:rsidR="00366063" w:rsidRPr="00366063">
              <w:rPr>
                <w:rStyle w:val="Pogrubienie"/>
                <w:rFonts w:ascii="Verdana" w:hAnsi="Verdana"/>
                <w:b w:val="0"/>
                <w:bCs w:val="0"/>
                <w:sz w:val="20"/>
                <w:szCs w:val="20"/>
              </w:rPr>
              <w:t xml:space="preserve"> w Krzyżu Wielkopolskim</w:t>
            </w:r>
          </w:p>
        </w:tc>
        <w:tc>
          <w:tcPr>
            <w:tcW w:w="3969" w:type="dxa"/>
            <w:tcBorders>
              <w:left w:val="single" w:sz="12" w:space="0" w:color="3BA66D"/>
            </w:tcBorders>
            <w:vAlign w:val="center"/>
          </w:tcPr>
          <w:p w:rsidR="00957458" w:rsidRPr="00DA310D" w:rsidRDefault="00957458" w:rsidP="009574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A310D">
              <w:rPr>
                <w:rFonts w:ascii="Verdana" w:hAnsi="Verdana"/>
                <w:sz w:val="20"/>
                <w:szCs w:val="20"/>
              </w:rPr>
              <w:t xml:space="preserve">ul. Wojska Polskiego 24, </w:t>
            </w:r>
            <w:r w:rsidRPr="00DA310D">
              <w:rPr>
                <w:rFonts w:ascii="Verdana" w:hAnsi="Verdana"/>
                <w:sz w:val="20"/>
                <w:szCs w:val="20"/>
              </w:rPr>
              <w:br/>
              <w:t>64-761 Krzyż Wielkopolski</w:t>
            </w:r>
          </w:p>
        </w:tc>
      </w:tr>
      <w:tr w:rsidR="00957458" w:rsidRPr="00C306BC" w:rsidTr="00FD300D">
        <w:trPr>
          <w:trHeight w:val="30"/>
          <w:jc w:val="center"/>
        </w:trPr>
        <w:tc>
          <w:tcPr>
            <w:tcW w:w="567" w:type="dxa"/>
            <w:vAlign w:val="center"/>
          </w:tcPr>
          <w:p w:rsidR="00957458" w:rsidRPr="00C306BC" w:rsidRDefault="00957458" w:rsidP="009574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306BC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4536" w:type="dxa"/>
            <w:tcBorders>
              <w:top w:val="single" w:sz="4" w:space="0" w:color="3BA66D"/>
              <w:bottom w:val="single" w:sz="4" w:space="0" w:color="3BA66D"/>
              <w:right w:val="single" w:sz="12" w:space="0" w:color="3BA66D"/>
            </w:tcBorders>
            <w:vAlign w:val="center"/>
          </w:tcPr>
          <w:p w:rsidR="00957458" w:rsidRPr="00DA310D" w:rsidRDefault="00957458" w:rsidP="00FA346F">
            <w:pPr>
              <w:pStyle w:val="NormalnyWeb"/>
              <w:rPr>
                <w:rFonts w:ascii="Verdana" w:hAnsi="Verdana"/>
                <w:sz w:val="20"/>
                <w:szCs w:val="20"/>
              </w:rPr>
            </w:pPr>
            <w:r w:rsidRPr="00DA310D">
              <w:rPr>
                <w:rStyle w:val="Pogrubienie"/>
                <w:rFonts w:ascii="Verdana" w:hAnsi="Verdana"/>
                <w:b w:val="0"/>
                <w:bCs w:val="0"/>
                <w:sz w:val="20"/>
                <w:szCs w:val="20"/>
              </w:rPr>
              <w:t>Szpital Powiatowy w Trzciance</w:t>
            </w:r>
            <w:r w:rsidR="0091694D">
              <w:rPr>
                <w:rStyle w:val="Pogrubienie"/>
                <w:rFonts w:ascii="Verdana" w:hAnsi="Verdana"/>
                <w:b w:val="0"/>
                <w:bCs w:val="0"/>
                <w:sz w:val="20"/>
                <w:szCs w:val="20"/>
              </w:rPr>
              <w:t>,</w:t>
            </w:r>
            <w:r w:rsidR="0091694D">
              <w:rPr>
                <w:rStyle w:val="Pogrubienie"/>
              </w:rPr>
              <w:t xml:space="preserve"> </w:t>
            </w:r>
            <w:r w:rsidR="0091694D">
              <w:rPr>
                <w:rStyle w:val="Pogrubienie"/>
              </w:rPr>
              <w:br/>
            </w:r>
            <w:r w:rsidRPr="00DA310D">
              <w:rPr>
                <w:rStyle w:val="Pogrubienie"/>
                <w:rFonts w:ascii="Verdana" w:hAnsi="Verdana"/>
                <w:b w:val="0"/>
                <w:bCs w:val="0"/>
                <w:sz w:val="20"/>
                <w:szCs w:val="20"/>
              </w:rPr>
              <w:t>gabinety i poradnie w Krzyżu W</w:t>
            </w:r>
            <w:r w:rsidR="0091694D">
              <w:rPr>
                <w:rStyle w:val="Pogrubienie"/>
                <w:rFonts w:ascii="Verdana" w:hAnsi="Verdana"/>
                <w:b w:val="0"/>
                <w:bCs w:val="0"/>
                <w:sz w:val="20"/>
                <w:szCs w:val="20"/>
              </w:rPr>
              <w:t>ielkopolskim</w:t>
            </w:r>
            <w:r w:rsidR="00FA346F">
              <w:rPr>
                <w:rStyle w:val="Pogrubienie"/>
                <w:rFonts w:ascii="Verdana" w:hAnsi="Verdana"/>
                <w:b w:val="0"/>
                <w:bCs w:val="0"/>
                <w:sz w:val="20"/>
                <w:szCs w:val="20"/>
              </w:rPr>
              <w:t xml:space="preserve"> (</w:t>
            </w:r>
            <w:r w:rsidR="00FA346F">
              <w:rPr>
                <w:rFonts w:ascii="Verdana" w:hAnsi="Verdana"/>
                <w:sz w:val="20"/>
                <w:szCs w:val="20"/>
              </w:rPr>
              <w:t>p</w:t>
            </w:r>
            <w:r w:rsidR="00FA346F" w:rsidRPr="00DA310D">
              <w:rPr>
                <w:rFonts w:ascii="Verdana" w:hAnsi="Verdana"/>
                <w:sz w:val="20"/>
                <w:szCs w:val="20"/>
              </w:rPr>
              <w:t>oradni</w:t>
            </w:r>
            <w:r w:rsidR="00FA346F">
              <w:rPr>
                <w:rFonts w:ascii="Verdana" w:hAnsi="Verdana"/>
                <w:sz w:val="20"/>
                <w:szCs w:val="20"/>
              </w:rPr>
              <w:t xml:space="preserve">a </w:t>
            </w:r>
            <w:r w:rsidR="00FA346F" w:rsidRPr="0091694D">
              <w:rPr>
                <w:rFonts w:ascii="Verdana" w:hAnsi="Verdana"/>
                <w:sz w:val="20"/>
                <w:szCs w:val="20"/>
              </w:rPr>
              <w:t>chirurgiczna</w:t>
            </w:r>
            <w:r w:rsidR="00FA346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FA346F" w:rsidRPr="0091694D">
              <w:rPr>
                <w:rFonts w:ascii="Verdana" w:hAnsi="Verdana"/>
                <w:sz w:val="20"/>
                <w:szCs w:val="20"/>
              </w:rPr>
              <w:t>pracownia fizykoterapii</w:t>
            </w:r>
            <w:r w:rsidR="00316913">
              <w:rPr>
                <w:rFonts w:ascii="Verdana" w:hAnsi="Verdana"/>
                <w:sz w:val="20"/>
                <w:szCs w:val="20"/>
              </w:rPr>
              <w:t xml:space="preserve"> i </w:t>
            </w:r>
            <w:r w:rsidR="00FA346F" w:rsidRPr="0091694D">
              <w:rPr>
                <w:rFonts w:ascii="Verdana" w:hAnsi="Verdana"/>
                <w:sz w:val="20"/>
                <w:szCs w:val="20"/>
              </w:rPr>
              <w:t>rentgenowska</w:t>
            </w:r>
            <w:r w:rsidR="00FA346F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left w:val="single" w:sz="12" w:space="0" w:color="3BA66D"/>
            </w:tcBorders>
            <w:vAlign w:val="center"/>
          </w:tcPr>
          <w:p w:rsidR="00957458" w:rsidRPr="00DA310D" w:rsidRDefault="00957458" w:rsidP="009574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A310D">
              <w:rPr>
                <w:rFonts w:ascii="Verdana" w:hAnsi="Verdana"/>
                <w:sz w:val="20"/>
                <w:szCs w:val="20"/>
              </w:rPr>
              <w:t xml:space="preserve">ul. Wojska Polskiego 73, </w:t>
            </w:r>
            <w:r w:rsidRPr="00DA310D">
              <w:rPr>
                <w:rFonts w:ascii="Verdana" w:hAnsi="Verdana"/>
                <w:sz w:val="20"/>
                <w:szCs w:val="20"/>
              </w:rPr>
              <w:br/>
              <w:t>64-761 Krzyż Wielkopolski</w:t>
            </w:r>
          </w:p>
        </w:tc>
      </w:tr>
      <w:tr w:rsidR="00957458" w:rsidRPr="00C306BC" w:rsidTr="00FD300D">
        <w:trPr>
          <w:trHeight w:val="32"/>
          <w:jc w:val="center"/>
        </w:trPr>
        <w:tc>
          <w:tcPr>
            <w:tcW w:w="567" w:type="dxa"/>
            <w:tcBorders>
              <w:bottom w:val="single" w:sz="4" w:space="0" w:color="3BA66D"/>
            </w:tcBorders>
            <w:vAlign w:val="center"/>
          </w:tcPr>
          <w:p w:rsidR="00957458" w:rsidRPr="00C306BC" w:rsidRDefault="00957458" w:rsidP="009574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306BC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4536" w:type="dxa"/>
            <w:tcBorders>
              <w:top w:val="single" w:sz="4" w:space="0" w:color="3BA66D"/>
              <w:bottom w:val="single" w:sz="4" w:space="0" w:color="3BA66D"/>
              <w:right w:val="single" w:sz="12" w:space="0" w:color="3BA66D"/>
            </w:tcBorders>
            <w:vAlign w:val="center"/>
          </w:tcPr>
          <w:p w:rsidR="00957458" w:rsidRPr="00DA310D" w:rsidRDefault="00957458" w:rsidP="009574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A310D">
              <w:rPr>
                <w:rStyle w:val="Pogrubienie"/>
                <w:rFonts w:ascii="Verdana" w:hAnsi="Verdana"/>
                <w:b w:val="0"/>
                <w:bCs w:val="0"/>
                <w:sz w:val="20"/>
                <w:szCs w:val="20"/>
              </w:rPr>
              <w:t>Pododdział Ratownictwa Medycznego</w:t>
            </w:r>
            <w:r w:rsidR="00FA346F">
              <w:rPr>
                <w:rStyle w:val="Pogrubienie"/>
                <w:rFonts w:ascii="Verdana" w:hAnsi="Verdana"/>
                <w:b w:val="0"/>
                <w:bCs w:val="0"/>
                <w:sz w:val="20"/>
                <w:szCs w:val="20"/>
              </w:rPr>
              <w:t xml:space="preserve"> </w:t>
            </w:r>
            <w:r w:rsidR="00FA346F" w:rsidRPr="00DA310D">
              <w:rPr>
                <w:rStyle w:val="Pogrubienie"/>
                <w:rFonts w:ascii="Verdana" w:hAnsi="Verdana"/>
                <w:b w:val="0"/>
                <w:bCs w:val="0"/>
                <w:sz w:val="20"/>
                <w:szCs w:val="20"/>
              </w:rPr>
              <w:t>w</w:t>
            </w:r>
            <w:r w:rsidR="00FA346F">
              <w:rPr>
                <w:rStyle w:val="Pogrubienie"/>
                <w:rFonts w:ascii="Verdana" w:hAnsi="Verdana"/>
                <w:b w:val="0"/>
                <w:bCs w:val="0"/>
                <w:sz w:val="20"/>
                <w:szCs w:val="20"/>
              </w:rPr>
              <w:t> </w:t>
            </w:r>
            <w:r w:rsidR="00FA346F" w:rsidRPr="00DA310D">
              <w:rPr>
                <w:rStyle w:val="Pogrubienie"/>
                <w:rFonts w:ascii="Verdana" w:hAnsi="Verdana"/>
                <w:b w:val="0"/>
                <w:bCs w:val="0"/>
                <w:sz w:val="20"/>
                <w:szCs w:val="20"/>
              </w:rPr>
              <w:t>Krzyżu W</w:t>
            </w:r>
            <w:r w:rsidR="00FA346F">
              <w:rPr>
                <w:rStyle w:val="Pogrubienie"/>
                <w:rFonts w:ascii="Verdana" w:hAnsi="Verdana"/>
                <w:b w:val="0"/>
                <w:bCs w:val="0"/>
                <w:sz w:val="20"/>
                <w:szCs w:val="20"/>
              </w:rPr>
              <w:t>ielkopolskim</w:t>
            </w:r>
          </w:p>
        </w:tc>
        <w:tc>
          <w:tcPr>
            <w:tcW w:w="3969" w:type="dxa"/>
            <w:tcBorders>
              <w:left w:val="single" w:sz="12" w:space="0" w:color="3BA66D"/>
              <w:bottom w:val="single" w:sz="4" w:space="0" w:color="3BA66D"/>
            </w:tcBorders>
            <w:vAlign w:val="center"/>
          </w:tcPr>
          <w:p w:rsidR="00957458" w:rsidRPr="00DA310D" w:rsidRDefault="00FA346F" w:rsidP="009574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A310D">
              <w:rPr>
                <w:rFonts w:ascii="Verdana" w:hAnsi="Verdana"/>
                <w:sz w:val="20"/>
                <w:szCs w:val="20"/>
              </w:rPr>
              <w:t xml:space="preserve">ul. Wojska Polskiego 73, </w:t>
            </w:r>
            <w:r w:rsidRPr="00DA310D">
              <w:rPr>
                <w:rFonts w:ascii="Verdana" w:hAnsi="Verdana"/>
                <w:sz w:val="20"/>
                <w:szCs w:val="20"/>
              </w:rPr>
              <w:br/>
              <w:t>64-761 Krzyż Wielkopolski</w:t>
            </w:r>
          </w:p>
        </w:tc>
      </w:tr>
      <w:tr w:rsidR="00F516D9" w:rsidRPr="00C306BC" w:rsidTr="00FD300D">
        <w:trPr>
          <w:trHeight w:val="30"/>
          <w:jc w:val="center"/>
        </w:trPr>
        <w:tc>
          <w:tcPr>
            <w:tcW w:w="567" w:type="dxa"/>
            <w:tcBorders>
              <w:top w:val="single" w:sz="4" w:space="0" w:color="3BA66D"/>
              <w:bottom w:val="single" w:sz="4" w:space="0" w:color="3BA66D"/>
            </w:tcBorders>
            <w:vAlign w:val="center"/>
          </w:tcPr>
          <w:p w:rsidR="00F516D9" w:rsidRPr="00C306BC" w:rsidRDefault="00F516D9" w:rsidP="00F516D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306BC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4536" w:type="dxa"/>
            <w:tcBorders>
              <w:top w:val="single" w:sz="4" w:space="0" w:color="3BA66D"/>
              <w:bottom w:val="single" w:sz="4" w:space="0" w:color="3BA66D"/>
              <w:right w:val="single" w:sz="12" w:space="0" w:color="3BA66D"/>
            </w:tcBorders>
            <w:vAlign w:val="center"/>
          </w:tcPr>
          <w:p w:rsidR="00F516D9" w:rsidRPr="00DA310D" w:rsidRDefault="00F516D9" w:rsidP="00F516D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A310D">
              <w:rPr>
                <w:rStyle w:val="Pogrubienie"/>
                <w:rFonts w:ascii="Verdana" w:hAnsi="Verdana"/>
                <w:b w:val="0"/>
                <w:bCs w:val="0"/>
                <w:sz w:val="20"/>
                <w:szCs w:val="20"/>
              </w:rPr>
              <w:t>Indywidualna Praktyka Położnicza</w:t>
            </w:r>
            <w:r>
              <w:rPr>
                <w:rStyle w:val="Pogrubienie"/>
                <w:rFonts w:ascii="Verdana" w:hAnsi="Verdana"/>
                <w:b w:val="0"/>
                <w:bCs w:val="0"/>
                <w:sz w:val="20"/>
                <w:szCs w:val="20"/>
              </w:rPr>
              <w:t xml:space="preserve"> </w:t>
            </w:r>
            <w:r w:rsidRPr="00DA310D">
              <w:rPr>
                <w:rStyle w:val="Pogrubienie"/>
                <w:rFonts w:ascii="Verdana" w:hAnsi="Verdana"/>
                <w:b w:val="0"/>
                <w:bCs w:val="0"/>
                <w:sz w:val="20"/>
                <w:szCs w:val="20"/>
              </w:rPr>
              <w:t>Położna Środowiskowo</w:t>
            </w:r>
            <w:r>
              <w:rPr>
                <w:rStyle w:val="Pogrubienie"/>
                <w:rFonts w:ascii="Verdana" w:hAnsi="Verdana"/>
                <w:b w:val="0"/>
                <w:bCs w:val="0"/>
                <w:sz w:val="20"/>
                <w:szCs w:val="20"/>
              </w:rPr>
              <w:t>-</w:t>
            </w:r>
            <w:r w:rsidRPr="00DA310D">
              <w:rPr>
                <w:rStyle w:val="Pogrubienie"/>
                <w:rFonts w:ascii="Verdana" w:hAnsi="Verdana"/>
                <w:b w:val="0"/>
                <w:bCs w:val="0"/>
                <w:sz w:val="20"/>
                <w:szCs w:val="20"/>
              </w:rPr>
              <w:t>Rodzinna Jolanta Skałecka</w:t>
            </w:r>
          </w:p>
        </w:tc>
        <w:tc>
          <w:tcPr>
            <w:tcW w:w="3969" w:type="dxa"/>
            <w:tcBorders>
              <w:top w:val="single" w:sz="4" w:space="0" w:color="3BA66D"/>
              <w:left w:val="single" w:sz="12" w:space="0" w:color="3BA66D"/>
              <w:bottom w:val="single" w:sz="4" w:space="0" w:color="3BA66D"/>
            </w:tcBorders>
            <w:vAlign w:val="center"/>
          </w:tcPr>
          <w:p w:rsidR="00F516D9" w:rsidRPr="00DA310D" w:rsidRDefault="00F516D9" w:rsidP="00F516D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A310D">
              <w:rPr>
                <w:rFonts w:ascii="Verdana" w:hAnsi="Verdana"/>
                <w:sz w:val="20"/>
                <w:szCs w:val="20"/>
              </w:rPr>
              <w:t xml:space="preserve">ul. Wojska Polskiego 73, </w:t>
            </w:r>
            <w:r w:rsidRPr="00DA310D">
              <w:rPr>
                <w:rFonts w:ascii="Verdana" w:hAnsi="Verdana"/>
                <w:sz w:val="20"/>
                <w:szCs w:val="20"/>
              </w:rPr>
              <w:br/>
              <w:t>64-761 Krzyż Wielkopolski</w:t>
            </w:r>
          </w:p>
        </w:tc>
      </w:tr>
      <w:tr w:rsidR="00F516D9" w:rsidRPr="00C306BC" w:rsidTr="00316913">
        <w:trPr>
          <w:trHeight w:val="30"/>
          <w:jc w:val="center"/>
        </w:trPr>
        <w:tc>
          <w:tcPr>
            <w:tcW w:w="567" w:type="dxa"/>
            <w:tcBorders>
              <w:top w:val="single" w:sz="4" w:space="0" w:color="3BA66D"/>
              <w:bottom w:val="single" w:sz="4" w:space="0" w:color="3BA66D"/>
            </w:tcBorders>
            <w:vAlign w:val="center"/>
          </w:tcPr>
          <w:p w:rsidR="00F516D9" w:rsidRPr="00C306BC" w:rsidRDefault="00F516D9" w:rsidP="00F516D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306BC"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4536" w:type="dxa"/>
            <w:tcBorders>
              <w:top w:val="single" w:sz="4" w:space="0" w:color="3BA66D"/>
              <w:bottom w:val="single" w:sz="4" w:space="0" w:color="3BA66D"/>
              <w:right w:val="single" w:sz="12" w:space="0" w:color="3BA66D"/>
            </w:tcBorders>
            <w:vAlign w:val="center"/>
          </w:tcPr>
          <w:p w:rsidR="00F516D9" w:rsidRPr="00DA310D" w:rsidRDefault="00F516D9" w:rsidP="00F516D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A310D">
              <w:rPr>
                <w:rStyle w:val="Pogrubienie"/>
                <w:rFonts w:ascii="Verdana" w:hAnsi="Verdana"/>
                <w:b w:val="0"/>
                <w:bCs w:val="0"/>
                <w:sz w:val="20"/>
                <w:szCs w:val="20"/>
              </w:rPr>
              <w:t>Praktyka Pielęgniars</w:t>
            </w:r>
            <w:r w:rsidR="001C169A">
              <w:rPr>
                <w:rStyle w:val="Pogrubienie"/>
                <w:rFonts w:ascii="Verdana" w:hAnsi="Verdana"/>
                <w:b w:val="0"/>
                <w:bCs w:val="0"/>
                <w:sz w:val="20"/>
                <w:szCs w:val="20"/>
              </w:rPr>
              <w:t>k</w:t>
            </w:r>
            <w:r w:rsidRPr="00DA310D">
              <w:rPr>
                <w:rStyle w:val="Pogrubienie"/>
                <w:rFonts w:ascii="Verdana" w:hAnsi="Verdana"/>
                <w:b w:val="0"/>
                <w:bCs w:val="0"/>
                <w:sz w:val="20"/>
                <w:szCs w:val="20"/>
              </w:rPr>
              <w:t xml:space="preserve">a </w:t>
            </w:r>
            <w:r w:rsidR="001C169A">
              <w:rPr>
                <w:rStyle w:val="Pogrubienie"/>
                <w:rFonts w:ascii="Verdana" w:hAnsi="Verdana"/>
                <w:b w:val="0"/>
                <w:bCs w:val="0"/>
                <w:sz w:val="20"/>
                <w:szCs w:val="20"/>
              </w:rPr>
              <w:t>„</w:t>
            </w:r>
            <w:r w:rsidRPr="00DA310D">
              <w:rPr>
                <w:rStyle w:val="Pogrubienie"/>
                <w:rFonts w:ascii="Verdana" w:hAnsi="Verdana"/>
                <w:b w:val="0"/>
                <w:bCs w:val="0"/>
                <w:sz w:val="20"/>
                <w:szCs w:val="20"/>
              </w:rPr>
              <w:t>COR</w:t>
            </w:r>
            <w:r w:rsidR="001C169A">
              <w:rPr>
                <w:rStyle w:val="Pogrubienie"/>
                <w:rFonts w:ascii="Verdana" w:hAnsi="Verdana"/>
                <w:b w:val="0"/>
                <w:bCs w:val="0"/>
                <w:sz w:val="20"/>
                <w:szCs w:val="20"/>
              </w:rPr>
              <w:t>”</w:t>
            </w:r>
            <w:r w:rsidRPr="00DA310D">
              <w:rPr>
                <w:rStyle w:val="Pogrubienie"/>
                <w:rFonts w:ascii="Verdana" w:hAnsi="Verdana"/>
                <w:b w:val="0"/>
                <w:bCs w:val="0"/>
                <w:sz w:val="20"/>
                <w:szCs w:val="20"/>
              </w:rPr>
              <w:t xml:space="preserve"> S.C. </w:t>
            </w:r>
            <w:r w:rsidR="001C169A">
              <w:rPr>
                <w:rStyle w:val="Pogrubienie"/>
                <w:rFonts w:ascii="Verdana" w:hAnsi="Verdana"/>
                <w:b w:val="0"/>
                <w:bCs w:val="0"/>
                <w:sz w:val="20"/>
                <w:szCs w:val="20"/>
              </w:rPr>
              <w:br/>
            </w:r>
            <w:r w:rsidRPr="00DA310D">
              <w:rPr>
                <w:rStyle w:val="Pogrubienie"/>
                <w:rFonts w:ascii="Verdana" w:hAnsi="Verdana"/>
                <w:b w:val="0"/>
                <w:bCs w:val="0"/>
                <w:sz w:val="20"/>
                <w:szCs w:val="20"/>
              </w:rPr>
              <w:t>Ewa Jędrzejak, Lidia Sienkiewicz</w:t>
            </w:r>
          </w:p>
        </w:tc>
        <w:tc>
          <w:tcPr>
            <w:tcW w:w="3969" w:type="dxa"/>
            <w:tcBorders>
              <w:top w:val="single" w:sz="4" w:space="0" w:color="3BA66D"/>
              <w:left w:val="single" w:sz="12" w:space="0" w:color="3BA66D"/>
              <w:bottom w:val="single" w:sz="4" w:space="0" w:color="3BA66D"/>
            </w:tcBorders>
            <w:vAlign w:val="center"/>
          </w:tcPr>
          <w:p w:rsidR="00F516D9" w:rsidRPr="00DA310D" w:rsidRDefault="00F516D9" w:rsidP="00F516D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A310D">
              <w:rPr>
                <w:rFonts w:ascii="Verdana" w:hAnsi="Verdana"/>
                <w:sz w:val="20"/>
                <w:szCs w:val="20"/>
              </w:rPr>
              <w:t xml:space="preserve">ul. Wojska Polskiego 73, </w:t>
            </w:r>
            <w:r w:rsidRPr="00DA310D">
              <w:rPr>
                <w:rFonts w:ascii="Verdana" w:hAnsi="Verdana"/>
                <w:sz w:val="20"/>
                <w:szCs w:val="20"/>
              </w:rPr>
              <w:br/>
              <w:t>64-761 Krzyż Wielkopolski</w:t>
            </w:r>
          </w:p>
        </w:tc>
      </w:tr>
      <w:tr w:rsidR="00F516D9" w:rsidRPr="00C306BC" w:rsidTr="00316913">
        <w:trPr>
          <w:trHeight w:val="30"/>
          <w:jc w:val="center"/>
        </w:trPr>
        <w:tc>
          <w:tcPr>
            <w:tcW w:w="567" w:type="dxa"/>
            <w:tcBorders>
              <w:top w:val="single" w:sz="4" w:space="0" w:color="3BA66D"/>
              <w:bottom w:val="single" w:sz="4" w:space="0" w:color="3BA66D"/>
            </w:tcBorders>
            <w:vAlign w:val="center"/>
          </w:tcPr>
          <w:p w:rsidR="00F516D9" w:rsidRPr="00C306BC" w:rsidRDefault="00F516D9" w:rsidP="00F516D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306BC"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4536" w:type="dxa"/>
            <w:tcBorders>
              <w:top w:val="single" w:sz="4" w:space="0" w:color="3BA66D"/>
              <w:bottom w:val="single" w:sz="4" w:space="0" w:color="3BA66D"/>
              <w:right w:val="single" w:sz="12" w:space="0" w:color="3BA66D"/>
            </w:tcBorders>
            <w:vAlign w:val="center"/>
          </w:tcPr>
          <w:p w:rsidR="00F516D9" w:rsidRPr="00DA310D" w:rsidRDefault="00F516D9" w:rsidP="00F516D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A310D">
              <w:rPr>
                <w:rStyle w:val="Pogrubienie"/>
                <w:rFonts w:ascii="Verdana" w:hAnsi="Verdana"/>
                <w:b w:val="0"/>
                <w:bCs w:val="0"/>
                <w:sz w:val="20"/>
                <w:szCs w:val="20"/>
              </w:rPr>
              <w:t>Gabinet Prywatny Endokrynologii</w:t>
            </w:r>
            <w:r w:rsidR="001C169A">
              <w:rPr>
                <w:rStyle w:val="Pogrubienie"/>
                <w:rFonts w:ascii="Verdana" w:hAnsi="Verdana"/>
                <w:b w:val="0"/>
                <w:bCs w:val="0"/>
                <w:sz w:val="20"/>
                <w:szCs w:val="20"/>
              </w:rPr>
              <w:t>,</w:t>
            </w:r>
            <w:r w:rsidRPr="00DA310D">
              <w:rPr>
                <w:rStyle w:val="Pogrubienie"/>
                <w:rFonts w:ascii="Verdana" w:hAnsi="Verdana"/>
                <w:b w:val="0"/>
                <w:bCs w:val="0"/>
                <w:sz w:val="20"/>
                <w:szCs w:val="20"/>
              </w:rPr>
              <w:t xml:space="preserve"> </w:t>
            </w:r>
            <w:r w:rsidR="001C169A">
              <w:rPr>
                <w:rStyle w:val="Pogrubienie"/>
                <w:rFonts w:ascii="Verdana" w:hAnsi="Verdana"/>
                <w:b w:val="0"/>
                <w:bCs w:val="0"/>
                <w:sz w:val="20"/>
                <w:szCs w:val="20"/>
              </w:rPr>
              <w:br/>
            </w:r>
            <w:r w:rsidRPr="00DA310D">
              <w:rPr>
                <w:rStyle w:val="Pogrubienie"/>
                <w:rFonts w:ascii="Verdana" w:hAnsi="Verdana"/>
                <w:b w:val="0"/>
                <w:bCs w:val="0"/>
                <w:sz w:val="20"/>
                <w:szCs w:val="20"/>
              </w:rPr>
              <w:t>Ryszard Stangierski</w:t>
            </w:r>
          </w:p>
        </w:tc>
        <w:tc>
          <w:tcPr>
            <w:tcW w:w="3969" w:type="dxa"/>
            <w:tcBorders>
              <w:top w:val="single" w:sz="4" w:space="0" w:color="3BA66D"/>
              <w:left w:val="single" w:sz="12" w:space="0" w:color="3BA66D"/>
              <w:bottom w:val="single" w:sz="4" w:space="0" w:color="3BA66D"/>
            </w:tcBorders>
            <w:vAlign w:val="center"/>
          </w:tcPr>
          <w:p w:rsidR="00F516D9" w:rsidRPr="00DA310D" w:rsidRDefault="001C169A" w:rsidP="00F516D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A310D">
              <w:rPr>
                <w:rFonts w:ascii="Verdana" w:hAnsi="Verdana"/>
                <w:sz w:val="20"/>
                <w:szCs w:val="20"/>
              </w:rPr>
              <w:t>ul. Sienkiewicza 1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>
              <w:t xml:space="preserve"> </w:t>
            </w:r>
            <w:r>
              <w:br/>
            </w:r>
            <w:r w:rsidRPr="00DA310D">
              <w:rPr>
                <w:rFonts w:ascii="Verdana" w:hAnsi="Verdana"/>
                <w:sz w:val="20"/>
                <w:szCs w:val="20"/>
              </w:rPr>
              <w:t>64-761 Krzyż Wielkopolski</w:t>
            </w:r>
          </w:p>
        </w:tc>
      </w:tr>
      <w:tr w:rsidR="00F516D9" w:rsidRPr="00C306BC" w:rsidTr="00316913">
        <w:trPr>
          <w:trHeight w:val="30"/>
          <w:jc w:val="center"/>
        </w:trPr>
        <w:tc>
          <w:tcPr>
            <w:tcW w:w="567" w:type="dxa"/>
            <w:tcBorders>
              <w:top w:val="single" w:sz="4" w:space="0" w:color="3BA66D"/>
            </w:tcBorders>
            <w:vAlign w:val="center"/>
          </w:tcPr>
          <w:p w:rsidR="00F516D9" w:rsidRPr="00C306BC" w:rsidRDefault="00F516D9" w:rsidP="00F516D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306BC"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4536" w:type="dxa"/>
            <w:tcBorders>
              <w:top w:val="single" w:sz="4" w:space="0" w:color="3BA66D"/>
              <w:bottom w:val="single" w:sz="4" w:space="0" w:color="3BA66D"/>
              <w:right w:val="single" w:sz="12" w:space="0" w:color="3BA66D"/>
            </w:tcBorders>
            <w:vAlign w:val="center"/>
          </w:tcPr>
          <w:p w:rsidR="00F516D9" w:rsidRPr="00DA310D" w:rsidRDefault="00F516D9" w:rsidP="00DB1BD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A310D">
              <w:rPr>
                <w:rStyle w:val="Pogrubienie"/>
                <w:rFonts w:ascii="Verdana" w:hAnsi="Verdana"/>
                <w:b w:val="0"/>
                <w:bCs w:val="0"/>
                <w:sz w:val="20"/>
                <w:szCs w:val="20"/>
              </w:rPr>
              <w:t xml:space="preserve">Apteka </w:t>
            </w:r>
            <w:r w:rsidR="00C028FC">
              <w:rPr>
                <w:rStyle w:val="Pogrubienie"/>
                <w:rFonts w:ascii="Verdana" w:hAnsi="Verdana"/>
                <w:b w:val="0"/>
                <w:bCs w:val="0"/>
                <w:sz w:val="20"/>
                <w:szCs w:val="20"/>
              </w:rPr>
              <w:t>„</w:t>
            </w:r>
            <w:r w:rsidRPr="00DA310D">
              <w:rPr>
                <w:rStyle w:val="Pogrubienie"/>
                <w:rFonts w:ascii="Verdana" w:hAnsi="Verdana"/>
                <w:b w:val="0"/>
                <w:bCs w:val="0"/>
                <w:sz w:val="20"/>
                <w:szCs w:val="20"/>
              </w:rPr>
              <w:t>Panaceum</w:t>
            </w:r>
            <w:r w:rsidR="00C028FC">
              <w:rPr>
                <w:rStyle w:val="Pogrubienie"/>
                <w:rFonts w:ascii="Verdana" w:hAnsi="Verdana"/>
                <w:b w:val="0"/>
                <w:bCs w:val="0"/>
                <w:sz w:val="20"/>
                <w:szCs w:val="20"/>
              </w:rPr>
              <w:t>”</w:t>
            </w:r>
            <w:r w:rsidR="00C028FC" w:rsidRPr="00366063">
              <w:rPr>
                <w:rStyle w:val="Pogrubienie"/>
                <w:rFonts w:ascii="Verdana" w:hAnsi="Verdana"/>
                <w:b w:val="0"/>
                <w:bCs w:val="0"/>
                <w:sz w:val="20"/>
                <w:szCs w:val="20"/>
              </w:rPr>
              <w:t xml:space="preserve"> </w:t>
            </w:r>
            <w:r w:rsidR="00C028FC">
              <w:rPr>
                <w:rStyle w:val="Pogrubienie"/>
                <w:rFonts w:ascii="Verdana" w:hAnsi="Verdana"/>
                <w:b w:val="0"/>
                <w:bCs w:val="0"/>
                <w:sz w:val="20"/>
                <w:szCs w:val="20"/>
              </w:rPr>
              <w:br/>
            </w:r>
            <w:r w:rsidR="00C028FC" w:rsidRPr="00366063">
              <w:rPr>
                <w:rStyle w:val="Pogrubienie"/>
                <w:rFonts w:ascii="Verdana" w:hAnsi="Verdana"/>
                <w:b w:val="0"/>
                <w:bCs w:val="0"/>
                <w:sz w:val="20"/>
                <w:szCs w:val="20"/>
              </w:rPr>
              <w:t>w Krzyżu Wielkopolskim</w:t>
            </w:r>
          </w:p>
        </w:tc>
        <w:tc>
          <w:tcPr>
            <w:tcW w:w="3969" w:type="dxa"/>
            <w:tcBorders>
              <w:top w:val="single" w:sz="4" w:space="0" w:color="3BA66D"/>
              <w:left w:val="single" w:sz="12" w:space="0" w:color="3BA66D"/>
            </w:tcBorders>
            <w:vAlign w:val="center"/>
          </w:tcPr>
          <w:p w:rsidR="00F516D9" w:rsidRPr="00DA310D" w:rsidRDefault="00F516D9" w:rsidP="00DB1BD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A310D">
              <w:rPr>
                <w:rFonts w:ascii="Verdana" w:hAnsi="Verdana"/>
                <w:sz w:val="20"/>
                <w:szCs w:val="20"/>
              </w:rPr>
              <w:t xml:space="preserve">ul. Mickiewicza </w:t>
            </w:r>
            <w:r w:rsidR="00C028FC">
              <w:rPr>
                <w:rFonts w:ascii="Verdana" w:hAnsi="Verdana"/>
                <w:sz w:val="20"/>
                <w:szCs w:val="20"/>
              </w:rPr>
              <w:t>5,</w:t>
            </w:r>
            <w:r w:rsidR="00C028FC" w:rsidRPr="00DA310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028FC">
              <w:rPr>
                <w:rFonts w:ascii="Verdana" w:hAnsi="Verdana"/>
                <w:sz w:val="20"/>
                <w:szCs w:val="20"/>
              </w:rPr>
              <w:br/>
            </w:r>
            <w:r w:rsidR="00C028FC" w:rsidRPr="00DA310D">
              <w:rPr>
                <w:rFonts w:ascii="Verdana" w:hAnsi="Verdana"/>
                <w:sz w:val="20"/>
                <w:szCs w:val="20"/>
              </w:rPr>
              <w:t>64-761 Krzyż Wielkopolski</w:t>
            </w:r>
          </w:p>
        </w:tc>
      </w:tr>
      <w:tr w:rsidR="00F516D9" w:rsidRPr="00C306BC" w:rsidTr="00FD300D">
        <w:trPr>
          <w:trHeight w:val="30"/>
          <w:jc w:val="center"/>
        </w:trPr>
        <w:tc>
          <w:tcPr>
            <w:tcW w:w="567" w:type="dxa"/>
            <w:vAlign w:val="center"/>
          </w:tcPr>
          <w:p w:rsidR="00F516D9" w:rsidRPr="00C306BC" w:rsidRDefault="00F516D9" w:rsidP="00F516D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306BC"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4536" w:type="dxa"/>
            <w:tcBorders>
              <w:top w:val="single" w:sz="4" w:space="0" w:color="3BA66D"/>
              <w:bottom w:val="single" w:sz="4" w:space="0" w:color="3BA66D"/>
              <w:right w:val="single" w:sz="12" w:space="0" w:color="3BA66D"/>
            </w:tcBorders>
            <w:vAlign w:val="center"/>
          </w:tcPr>
          <w:p w:rsidR="00F516D9" w:rsidRPr="00DA310D" w:rsidRDefault="00F516D9" w:rsidP="00F516D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A310D">
              <w:rPr>
                <w:rStyle w:val="Pogrubienie"/>
                <w:rFonts w:ascii="Verdana" w:hAnsi="Verdana"/>
                <w:b w:val="0"/>
                <w:bCs w:val="0"/>
                <w:sz w:val="20"/>
                <w:szCs w:val="20"/>
              </w:rPr>
              <w:t xml:space="preserve">Apteka </w:t>
            </w:r>
            <w:r w:rsidR="00C028FC">
              <w:rPr>
                <w:rStyle w:val="Pogrubienie"/>
                <w:rFonts w:ascii="Verdana" w:hAnsi="Verdana"/>
                <w:b w:val="0"/>
                <w:bCs w:val="0"/>
                <w:sz w:val="20"/>
                <w:szCs w:val="20"/>
              </w:rPr>
              <w:t>„</w:t>
            </w:r>
            <w:r w:rsidRPr="00DA310D">
              <w:rPr>
                <w:rStyle w:val="Pogrubienie"/>
                <w:rFonts w:ascii="Verdana" w:hAnsi="Verdana"/>
                <w:b w:val="0"/>
                <w:bCs w:val="0"/>
                <w:sz w:val="20"/>
                <w:szCs w:val="20"/>
              </w:rPr>
              <w:t>Dr Max</w:t>
            </w:r>
            <w:r w:rsidR="00C028FC">
              <w:rPr>
                <w:rStyle w:val="Pogrubienie"/>
                <w:rFonts w:ascii="Verdana" w:hAnsi="Verdana"/>
                <w:b w:val="0"/>
                <w:bCs w:val="0"/>
                <w:sz w:val="20"/>
                <w:szCs w:val="20"/>
              </w:rPr>
              <w:t xml:space="preserve">” </w:t>
            </w:r>
            <w:r w:rsidR="00C028FC" w:rsidRPr="00366063">
              <w:rPr>
                <w:rStyle w:val="Pogrubienie"/>
                <w:rFonts w:ascii="Verdana" w:hAnsi="Verdana"/>
                <w:b w:val="0"/>
                <w:bCs w:val="0"/>
                <w:sz w:val="20"/>
                <w:szCs w:val="20"/>
              </w:rPr>
              <w:t>w Krzyżu Wielkopolskim</w:t>
            </w:r>
          </w:p>
        </w:tc>
        <w:tc>
          <w:tcPr>
            <w:tcW w:w="3969" w:type="dxa"/>
            <w:tcBorders>
              <w:left w:val="single" w:sz="12" w:space="0" w:color="3BA66D"/>
            </w:tcBorders>
            <w:vAlign w:val="center"/>
          </w:tcPr>
          <w:p w:rsidR="00F516D9" w:rsidRPr="00DA310D" w:rsidRDefault="00F516D9" w:rsidP="00F516D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A310D">
              <w:rPr>
                <w:rFonts w:ascii="Verdana" w:hAnsi="Verdana"/>
                <w:sz w:val="20"/>
                <w:szCs w:val="20"/>
              </w:rPr>
              <w:t>Plac Zwycięstwa 1</w:t>
            </w:r>
            <w:r w:rsidR="00C028FC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C028FC">
              <w:rPr>
                <w:rFonts w:ascii="Verdana" w:hAnsi="Verdana"/>
                <w:sz w:val="20"/>
                <w:szCs w:val="20"/>
              </w:rPr>
              <w:br/>
            </w:r>
            <w:r w:rsidR="00C028FC" w:rsidRPr="00DA310D">
              <w:rPr>
                <w:rFonts w:ascii="Verdana" w:hAnsi="Verdana"/>
                <w:sz w:val="20"/>
                <w:szCs w:val="20"/>
              </w:rPr>
              <w:t>64-761 Krzyż Wielkopolski</w:t>
            </w:r>
          </w:p>
        </w:tc>
      </w:tr>
      <w:tr w:rsidR="00F516D9" w:rsidRPr="00C306BC" w:rsidTr="00FD300D">
        <w:trPr>
          <w:trHeight w:val="30"/>
          <w:jc w:val="center"/>
        </w:trPr>
        <w:tc>
          <w:tcPr>
            <w:tcW w:w="567" w:type="dxa"/>
            <w:vAlign w:val="center"/>
          </w:tcPr>
          <w:p w:rsidR="00F516D9" w:rsidRPr="00C306BC" w:rsidRDefault="00F516D9" w:rsidP="00F516D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306BC">
              <w:rPr>
                <w:rFonts w:ascii="Verdana" w:hAnsi="Verdana"/>
                <w:sz w:val="20"/>
                <w:szCs w:val="20"/>
              </w:rPr>
              <w:t>10.</w:t>
            </w:r>
          </w:p>
        </w:tc>
        <w:tc>
          <w:tcPr>
            <w:tcW w:w="4536" w:type="dxa"/>
            <w:tcBorders>
              <w:top w:val="single" w:sz="4" w:space="0" w:color="3BA66D"/>
              <w:bottom w:val="nil"/>
              <w:right w:val="single" w:sz="12" w:space="0" w:color="3BA66D"/>
            </w:tcBorders>
            <w:vAlign w:val="center"/>
          </w:tcPr>
          <w:p w:rsidR="00F516D9" w:rsidRPr="00DA310D" w:rsidRDefault="00F516D9" w:rsidP="00F516D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A310D">
              <w:rPr>
                <w:rStyle w:val="Pogrubienie"/>
                <w:rFonts w:ascii="Verdana" w:hAnsi="Verdana"/>
                <w:b w:val="0"/>
                <w:bCs w:val="0"/>
                <w:sz w:val="20"/>
                <w:szCs w:val="20"/>
              </w:rPr>
              <w:t xml:space="preserve">Apteka </w:t>
            </w:r>
            <w:r w:rsidR="00357217">
              <w:rPr>
                <w:rStyle w:val="Pogrubienie"/>
                <w:rFonts w:ascii="Verdana" w:hAnsi="Verdana"/>
                <w:b w:val="0"/>
                <w:bCs w:val="0"/>
                <w:sz w:val="20"/>
                <w:szCs w:val="20"/>
              </w:rPr>
              <w:t>„</w:t>
            </w:r>
            <w:r w:rsidRPr="00DA310D">
              <w:rPr>
                <w:rStyle w:val="Pogrubienie"/>
                <w:rFonts w:ascii="Verdana" w:hAnsi="Verdana"/>
                <w:b w:val="0"/>
                <w:bCs w:val="0"/>
                <w:sz w:val="20"/>
                <w:szCs w:val="20"/>
              </w:rPr>
              <w:t>Centrum</w:t>
            </w:r>
            <w:r w:rsidR="00357217">
              <w:rPr>
                <w:rStyle w:val="Pogrubienie"/>
                <w:rFonts w:ascii="Verdana" w:hAnsi="Verdana"/>
                <w:b w:val="0"/>
                <w:bCs w:val="0"/>
                <w:sz w:val="20"/>
                <w:szCs w:val="20"/>
              </w:rPr>
              <w:t>”</w:t>
            </w:r>
            <w:r w:rsidR="00C028FC" w:rsidRPr="00366063">
              <w:rPr>
                <w:rStyle w:val="Pogrubienie"/>
                <w:rFonts w:ascii="Verdana" w:hAnsi="Verdana"/>
                <w:b w:val="0"/>
                <w:bCs w:val="0"/>
                <w:sz w:val="20"/>
                <w:szCs w:val="20"/>
              </w:rPr>
              <w:t xml:space="preserve"> w Krzyżu Wielkopolskim</w:t>
            </w:r>
          </w:p>
        </w:tc>
        <w:tc>
          <w:tcPr>
            <w:tcW w:w="3969" w:type="dxa"/>
            <w:tcBorders>
              <w:left w:val="single" w:sz="12" w:space="0" w:color="3BA66D"/>
            </w:tcBorders>
            <w:vAlign w:val="center"/>
          </w:tcPr>
          <w:p w:rsidR="00F516D9" w:rsidRPr="00DA310D" w:rsidRDefault="00F516D9" w:rsidP="00F516D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A310D">
              <w:rPr>
                <w:rFonts w:ascii="Verdana" w:hAnsi="Verdana"/>
                <w:sz w:val="20"/>
                <w:szCs w:val="20"/>
              </w:rPr>
              <w:t>ul. Wojska Polskiego 23</w:t>
            </w:r>
            <w:r w:rsidR="00C028FC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C028FC">
              <w:rPr>
                <w:rFonts w:ascii="Verdana" w:hAnsi="Verdana"/>
                <w:sz w:val="20"/>
                <w:szCs w:val="20"/>
              </w:rPr>
              <w:br/>
            </w:r>
            <w:r w:rsidR="00C028FC" w:rsidRPr="00DA310D">
              <w:rPr>
                <w:rFonts w:ascii="Verdana" w:hAnsi="Verdana"/>
                <w:sz w:val="20"/>
                <w:szCs w:val="20"/>
              </w:rPr>
              <w:lastRenderedPageBreak/>
              <w:t>64-761 Krzyż Wielkopolski</w:t>
            </w:r>
          </w:p>
        </w:tc>
      </w:tr>
    </w:tbl>
    <w:p w:rsidR="00F76B8B" w:rsidRPr="004358C2" w:rsidRDefault="00F76B8B" w:rsidP="00925BB8">
      <w:pPr>
        <w:spacing w:after="0" w:line="240" w:lineRule="auto"/>
        <w:jc w:val="center"/>
        <w:rPr>
          <w:rFonts w:ascii="Verdana" w:eastAsiaTheme="minorEastAsia" w:hAnsi="Verdana"/>
          <w:sz w:val="18"/>
          <w:szCs w:val="18"/>
          <w:lang w:eastAsia="pl-PL"/>
        </w:rPr>
      </w:pPr>
    </w:p>
    <w:p w:rsidR="00320DC3" w:rsidRPr="004358C2" w:rsidRDefault="00BA4A40" w:rsidP="00B0599A">
      <w:pPr>
        <w:spacing w:after="0" w:line="240" w:lineRule="auto"/>
        <w:jc w:val="center"/>
        <w:rPr>
          <w:rFonts w:ascii="Verdana" w:eastAsiaTheme="minorEastAsia" w:hAnsi="Verdana"/>
          <w:sz w:val="18"/>
          <w:szCs w:val="18"/>
          <w:lang w:eastAsia="pl-PL"/>
        </w:rPr>
      </w:pPr>
      <w:r w:rsidRPr="004358C2">
        <w:rPr>
          <w:rFonts w:ascii="Verdana" w:eastAsiaTheme="minorEastAsia" w:hAnsi="Verdana"/>
          <w:sz w:val="18"/>
          <w:szCs w:val="18"/>
          <w:lang w:eastAsia="pl-PL"/>
        </w:rPr>
        <w:t xml:space="preserve">Źródło danych: Urząd </w:t>
      </w:r>
      <w:r w:rsidR="00FD300D">
        <w:rPr>
          <w:rFonts w:ascii="Verdana" w:eastAsiaTheme="minorEastAsia" w:hAnsi="Verdana"/>
          <w:sz w:val="18"/>
          <w:szCs w:val="18"/>
          <w:lang w:eastAsia="pl-PL"/>
        </w:rPr>
        <w:t>Miejski</w:t>
      </w:r>
      <w:r w:rsidR="007C0D53">
        <w:rPr>
          <w:rFonts w:ascii="Verdana" w:eastAsiaTheme="minorEastAsia" w:hAnsi="Verdana"/>
          <w:sz w:val="18"/>
          <w:szCs w:val="18"/>
          <w:lang w:eastAsia="pl-PL"/>
        </w:rPr>
        <w:t xml:space="preserve"> </w:t>
      </w:r>
      <w:r w:rsidR="005D06D3">
        <w:rPr>
          <w:rFonts w:ascii="Verdana" w:eastAsiaTheme="minorEastAsia" w:hAnsi="Verdana"/>
          <w:sz w:val="18"/>
          <w:szCs w:val="18"/>
          <w:lang w:eastAsia="pl-PL"/>
        </w:rPr>
        <w:t>w Krzyżu Wielkopolskim</w:t>
      </w:r>
      <w:r w:rsidR="006E0002" w:rsidRPr="004358C2">
        <w:rPr>
          <w:rFonts w:ascii="Verdana" w:eastAsiaTheme="minorEastAsia" w:hAnsi="Verdana"/>
          <w:sz w:val="18"/>
          <w:szCs w:val="18"/>
          <w:lang w:eastAsia="pl-PL"/>
        </w:rPr>
        <w:t>.</w:t>
      </w:r>
    </w:p>
    <w:p w:rsidR="008435A2" w:rsidRDefault="008435A2" w:rsidP="003C0C2F">
      <w:pPr>
        <w:spacing w:after="0" w:line="360" w:lineRule="auto"/>
        <w:jc w:val="both"/>
        <w:rPr>
          <w:rFonts w:ascii="Verdana" w:hAnsi="Verdana" w:cstheme="minorHAnsi"/>
        </w:rPr>
      </w:pPr>
    </w:p>
    <w:p w:rsidR="00F87A26" w:rsidRDefault="00FF3FE9" w:rsidP="00FF3FE9">
      <w:pPr>
        <w:spacing w:after="0" w:line="360" w:lineRule="auto"/>
        <w:ind w:firstLine="709"/>
        <w:jc w:val="both"/>
      </w:pPr>
      <w:r w:rsidRPr="00FF3FE9">
        <w:rPr>
          <w:rFonts w:ascii="Verdana" w:hAnsi="Verdana"/>
          <w:bCs/>
        </w:rPr>
        <w:t>Według danych Głównego Urzędu Statystycznego, w latach 201</w:t>
      </w:r>
      <w:r w:rsidR="00071D98">
        <w:rPr>
          <w:rFonts w:ascii="Verdana" w:hAnsi="Verdana"/>
          <w:bCs/>
        </w:rPr>
        <w:t>7</w:t>
      </w:r>
      <w:r w:rsidRPr="00FF3FE9">
        <w:rPr>
          <w:rFonts w:ascii="Verdana" w:hAnsi="Verdana"/>
          <w:bCs/>
        </w:rPr>
        <w:t>-201</w:t>
      </w:r>
      <w:r w:rsidR="00071D98">
        <w:rPr>
          <w:rFonts w:ascii="Verdana" w:hAnsi="Verdana"/>
          <w:bCs/>
        </w:rPr>
        <w:t>9</w:t>
      </w:r>
      <w:r w:rsidRPr="00FF3FE9">
        <w:rPr>
          <w:rFonts w:ascii="Verdana" w:hAnsi="Verdana"/>
          <w:bCs/>
        </w:rPr>
        <w:t xml:space="preserve"> liczba porad udzielonych w gminie w ramach podstawowej opieki zdrowotnej </w:t>
      </w:r>
      <w:r w:rsidR="008844CB">
        <w:rPr>
          <w:rFonts w:ascii="Verdana" w:hAnsi="Verdana"/>
          <w:bCs/>
        </w:rPr>
        <w:t>ulegała wahaniom</w:t>
      </w:r>
      <w:r w:rsidR="00071D98">
        <w:rPr>
          <w:rFonts w:ascii="Verdana" w:hAnsi="Verdana"/>
          <w:bCs/>
        </w:rPr>
        <w:t xml:space="preserve"> (</w:t>
      </w:r>
      <w:r w:rsidR="008844CB">
        <w:rPr>
          <w:rFonts w:ascii="Verdana" w:hAnsi="Verdana"/>
          <w:bCs/>
        </w:rPr>
        <w:t>56.482</w:t>
      </w:r>
      <w:r w:rsidR="00071D98">
        <w:rPr>
          <w:rFonts w:ascii="Verdana" w:hAnsi="Verdana"/>
          <w:bCs/>
        </w:rPr>
        <w:t xml:space="preserve"> w 2017 r.</w:t>
      </w:r>
      <w:r w:rsidR="008844CB">
        <w:rPr>
          <w:rFonts w:ascii="Verdana" w:hAnsi="Verdana"/>
          <w:bCs/>
        </w:rPr>
        <w:t xml:space="preserve"> 53.175 </w:t>
      </w:r>
      <w:r w:rsidR="00071D98">
        <w:rPr>
          <w:rFonts w:ascii="Verdana" w:hAnsi="Verdana"/>
          <w:bCs/>
        </w:rPr>
        <w:t xml:space="preserve">w 2018 r., </w:t>
      </w:r>
      <w:r w:rsidR="008844CB">
        <w:rPr>
          <w:rFonts w:ascii="Verdana" w:hAnsi="Verdana"/>
          <w:bCs/>
        </w:rPr>
        <w:t xml:space="preserve">55.904 </w:t>
      </w:r>
      <w:r w:rsidR="00071D98">
        <w:rPr>
          <w:rFonts w:ascii="Verdana" w:hAnsi="Verdana"/>
          <w:bCs/>
        </w:rPr>
        <w:t>w</w:t>
      </w:r>
      <w:r w:rsidR="008844CB">
        <w:rPr>
          <w:rFonts w:ascii="Verdana" w:hAnsi="Verdana"/>
          <w:bCs/>
        </w:rPr>
        <w:t xml:space="preserve"> </w:t>
      </w:r>
      <w:r w:rsidR="00071D98">
        <w:rPr>
          <w:rFonts w:ascii="Verdana" w:hAnsi="Verdana"/>
          <w:bCs/>
        </w:rPr>
        <w:t>2019 r.)</w:t>
      </w:r>
      <w:r w:rsidR="008844CB">
        <w:rPr>
          <w:rFonts w:ascii="Verdana" w:hAnsi="Verdana"/>
          <w:bCs/>
        </w:rPr>
        <w:t>, podobnie jak l</w:t>
      </w:r>
      <w:r w:rsidRPr="00FF3FE9">
        <w:rPr>
          <w:rFonts w:ascii="Verdana" w:hAnsi="Verdana"/>
          <w:bCs/>
        </w:rPr>
        <w:t>iczba porad udzielonych w gminie w</w:t>
      </w:r>
      <w:r w:rsidR="006B6250">
        <w:rPr>
          <w:rFonts w:ascii="Verdana" w:hAnsi="Verdana"/>
          <w:bCs/>
        </w:rPr>
        <w:t xml:space="preserve"> </w:t>
      </w:r>
      <w:r w:rsidRPr="00FF3FE9">
        <w:rPr>
          <w:rFonts w:ascii="Verdana" w:hAnsi="Verdana"/>
          <w:bCs/>
        </w:rPr>
        <w:t>ramach ambulatoryjnej opieki zdrowotnej</w:t>
      </w:r>
      <w:r w:rsidR="006D02E5">
        <w:rPr>
          <w:rFonts w:ascii="Verdana" w:hAnsi="Verdana"/>
          <w:bCs/>
        </w:rPr>
        <w:t xml:space="preserve"> (</w:t>
      </w:r>
      <w:r w:rsidR="006B6250">
        <w:rPr>
          <w:rFonts w:ascii="Verdana" w:hAnsi="Verdana"/>
          <w:bCs/>
        </w:rPr>
        <w:t xml:space="preserve">60.117 </w:t>
      </w:r>
      <w:r w:rsidR="006D02E5">
        <w:rPr>
          <w:rFonts w:ascii="Verdana" w:hAnsi="Verdana"/>
          <w:bCs/>
        </w:rPr>
        <w:t xml:space="preserve">w 2017 r., </w:t>
      </w:r>
      <w:r w:rsidR="006B6250">
        <w:rPr>
          <w:rFonts w:ascii="Verdana" w:hAnsi="Verdana"/>
          <w:bCs/>
        </w:rPr>
        <w:t xml:space="preserve">56.391 </w:t>
      </w:r>
      <w:r w:rsidR="006D02E5">
        <w:rPr>
          <w:rFonts w:ascii="Verdana" w:hAnsi="Verdana"/>
          <w:bCs/>
        </w:rPr>
        <w:t>w</w:t>
      </w:r>
      <w:r w:rsidR="006B6250">
        <w:rPr>
          <w:rFonts w:ascii="Verdana" w:hAnsi="Verdana"/>
          <w:bCs/>
        </w:rPr>
        <w:t xml:space="preserve"> </w:t>
      </w:r>
      <w:r w:rsidR="00C60FA2">
        <w:rPr>
          <w:rFonts w:ascii="Verdana" w:hAnsi="Verdana"/>
          <w:bCs/>
        </w:rPr>
        <w:t>2018</w:t>
      </w:r>
      <w:r w:rsidR="006B6250">
        <w:rPr>
          <w:rFonts w:ascii="Verdana" w:hAnsi="Verdana"/>
          <w:bCs/>
        </w:rPr>
        <w:t xml:space="preserve"> </w:t>
      </w:r>
      <w:r w:rsidR="00C60FA2">
        <w:rPr>
          <w:rFonts w:ascii="Verdana" w:hAnsi="Verdana"/>
          <w:bCs/>
        </w:rPr>
        <w:t xml:space="preserve">r., </w:t>
      </w:r>
      <w:r w:rsidR="006B6250">
        <w:rPr>
          <w:rFonts w:ascii="Verdana" w:hAnsi="Verdana"/>
          <w:bCs/>
        </w:rPr>
        <w:t xml:space="preserve">59.396 </w:t>
      </w:r>
      <w:r w:rsidR="00C60FA2">
        <w:rPr>
          <w:rFonts w:ascii="Verdana" w:hAnsi="Verdana"/>
          <w:bCs/>
        </w:rPr>
        <w:t>w 2019 r.).</w:t>
      </w:r>
      <w:r w:rsidR="00F87A26" w:rsidRPr="00F87A26">
        <w:t xml:space="preserve"> </w:t>
      </w:r>
    </w:p>
    <w:p w:rsidR="00DA24F9" w:rsidRPr="002F56B8" w:rsidRDefault="00DA24F9" w:rsidP="00DA24F9">
      <w:pPr>
        <w:spacing w:after="0" w:line="360" w:lineRule="auto"/>
        <w:ind w:firstLine="709"/>
        <w:jc w:val="both"/>
        <w:rPr>
          <w:rFonts w:ascii="Verdana" w:hAnsi="Verdana"/>
        </w:rPr>
      </w:pPr>
      <w:r w:rsidRPr="00782CDD">
        <w:rPr>
          <w:rFonts w:ascii="Verdana" w:hAnsi="Verdana" w:cstheme="minorHAnsi"/>
        </w:rPr>
        <w:t>Specjalistyczne świadczenia zdrowotne, świadczenia zdrowotne w</w:t>
      </w:r>
      <w:r>
        <w:rPr>
          <w:rFonts w:ascii="Verdana" w:hAnsi="Verdana" w:cstheme="minorHAnsi"/>
        </w:rPr>
        <w:t> </w:t>
      </w:r>
      <w:r w:rsidRPr="00782CDD">
        <w:rPr>
          <w:rFonts w:ascii="Verdana" w:hAnsi="Verdana" w:cstheme="minorHAnsi"/>
        </w:rPr>
        <w:t>warunkach zamkniętych oraz nocną i świąteczną opiekę lekarską i pielęgniarską dla mieszkańców gminy realizuj</w:t>
      </w:r>
      <w:r>
        <w:rPr>
          <w:rFonts w:ascii="Verdana" w:hAnsi="Verdana" w:cstheme="minorHAnsi"/>
        </w:rPr>
        <w:t xml:space="preserve">e </w:t>
      </w:r>
      <w:r w:rsidRPr="002F56B8">
        <w:rPr>
          <w:rFonts w:ascii="Verdana" w:hAnsi="Verdana"/>
        </w:rPr>
        <w:t>Szpital Powiatowy im. Jana Pawła II w Trzciance (ul. Sikorskiego 9, 64-980 Trzcianka)</w:t>
      </w:r>
      <w:r>
        <w:rPr>
          <w:rFonts w:ascii="Verdana" w:hAnsi="Verdana"/>
        </w:rPr>
        <w:t>.</w:t>
      </w:r>
    </w:p>
    <w:p w:rsidR="00CF4B73" w:rsidRPr="00782CDD" w:rsidRDefault="0024103B" w:rsidP="0024103B">
      <w:pPr>
        <w:spacing w:after="0" w:line="360" w:lineRule="auto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>S</w:t>
      </w:r>
      <w:r w:rsidR="00CF4B73" w:rsidRPr="00782CDD">
        <w:rPr>
          <w:rFonts w:ascii="Verdana" w:hAnsi="Verdana" w:cstheme="minorHAnsi"/>
        </w:rPr>
        <w:t>chorzeniami najczęściej stwierdzanymi u dorosłej populacji są choroby układu krążenia. Obok schorzeń narządów ruchu i neurologicznych należą one do najczęstszych przyczyn niepełnosprawności, która oznacza trwałą lub okresową niezdolność do wypełniania ról społecznych z powodu stałego lub długotrwałego naruszenia sprawności organizmu, w szczególności powodującą niezdolność do pracy. Relatywnie rzadziej o obniżonej sprawności w codziennym życiu decydują uszkodzenia narządu wzroku i słuchu, choroba psychiczna oraz upośledzenie umysłowe.</w:t>
      </w:r>
    </w:p>
    <w:p w:rsidR="00CF4B73" w:rsidRDefault="00CF4B73" w:rsidP="00CF4B73">
      <w:pPr>
        <w:spacing w:after="0" w:line="360" w:lineRule="auto"/>
        <w:ind w:firstLine="709"/>
        <w:jc w:val="both"/>
        <w:rPr>
          <w:rFonts w:ascii="Verdana" w:eastAsia="Times New Roman" w:hAnsi="Verdana" w:cs="Calibri"/>
        </w:rPr>
      </w:pPr>
      <w:r w:rsidRPr="00782CDD">
        <w:rPr>
          <w:rFonts w:ascii="Verdana" w:eastAsia="Times New Roman" w:hAnsi="Verdana" w:cs="Calibri"/>
        </w:rPr>
        <w:t>Mimo upływu lat, jedynym, pełnym źródłem informacji, które na szczeblu gminnym pozwala ustalić liczbę osób niepełnosprawnych oraz dokonać ich charakterystyki są dane Narodowego Spisu Powszechnego z 2002 roku. Wyniki ostatniego, przeprowadzonego w 2011 roku Spisu nie zostały bowiem szczegółowo opracowane na szczeblu gminnym.</w:t>
      </w:r>
    </w:p>
    <w:p w:rsidR="00AE4416" w:rsidRPr="00AE4416" w:rsidRDefault="00AE4416" w:rsidP="00AE4416">
      <w:pPr>
        <w:spacing w:after="0" w:line="360" w:lineRule="auto"/>
        <w:ind w:firstLine="709"/>
        <w:jc w:val="both"/>
        <w:rPr>
          <w:rFonts w:ascii="Verdana" w:hAnsi="Verdana"/>
        </w:rPr>
      </w:pPr>
      <w:r w:rsidRPr="00AE4416">
        <w:rPr>
          <w:rFonts w:ascii="Verdana" w:hAnsi="Verdana"/>
        </w:rPr>
        <w:t xml:space="preserve">W 2002 roku w gminie </w:t>
      </w:r>
      <w:r w:rsidR="005D06D3">
        <w:rPr>
          <w:rFonts w:ascii="Verdana" w:hAnsi="Verdana"/>
        </w:rPr>
        <w:t>Krzyż Wielkopolski</w:t>
      </w:r>
      <w:r w:rsidRPr="00AE4416">
        <w:rPr>
          <w:rFonts w:ascii="Verdana" w:hAnsi="Verdana"/>
        </w:rPr>
        <w:t xml:space="preserve"> mieszkało </w:t>
      </w:r>
      <w:r w:rsidR="00334F55">
        <w:rPr>
          <w:rFonts w:ascii="Verdana" w:hAnsi="Verdana"/>
        </w:rPr>
        <w:t>1.301</w:t>
      </w:r>
      <w:r w:rsidRPr="00AE4416">
        <w:rPr>
          <w:rFonts w:ascii="Verdana" w:hAnsi="Verdana"/>
        </w:rPr>
        <w:t xml:space="preserve"> osób niepełnosprawnych, w tym </w:t>
      </w:r>
      <w:r w:rsidR="000A5A01">
        <w:rPr>
          <w:rFonts w:ascii="Verdana" w:hAnsi="Verdana"/>
        </w:rPr>
        <w:t xml:space="preserve">605 </w:t>
      </w:r>
      <w:r w:rsidRPr="00AE4416">
        <w:rPr>
          <w:rFonts w:ascii="Verdana" w:hAnsi="Verdana"/>
        </w:rPr>
        <w:t xml:space="preserve">mężczyzn i </w:t>
      </w:r>
      <w:r w:rsidR="000A5A01">
        <w:rPr>
          <w:rFonts w:ascii="Verdana" w:hAnsi="Verdana"/>
        </w:rPr>
        <w:t>696</w:t>
      </w:r>
      <w:r w:rsidRPr="00AE4416">
        <w:rPr>
          <w:rFonts w:ascii="Verdana" w:hAnsi="Verdana"/>
        </w:rPr>
        <w:t xml:space="preserve"> kobiet. Wśród nich większość stanowiły osoby niepełnosprawne prawnie (</w:t>
      </w:r>
      <w:r w:rsidR="000A5A01">
        <w:rPr>
          <w:rFonts w:ascii="Verdana" w:hAnsi="Verdana"/>
        </w:rPr>
        <w:t>1.029</w:t>
      </w:r>
      <w:r w:rsidRPr="00AE4416">
        <w:rPr>
          <w:rFonts w:ascii="Verdana" w:hAnsi="Verdana"/>
        </w:rPr>
        <w:t xml:space="preserve"> osób</w:t>
      </w:r>
      <w:r w:rsidR="00D53CD7">
        <w:rPr>
          <w:rFonts w:ascii="Verdana" w:hAnsi="Verdana"/>
        </w:rPr>
        <w:t xml:space="preserve">), </w:t>
      </w:r>
      <w:r w:rsidRPr="00AE4416">
        <w:rPr>
          <w:rFonts w:ascii="Verdana" w:hAnsi="Verdana"/>
        </w:rPr>
        <w:t xml:space="preserve">czyli takie, które w czasie badania posiadały aktualne orzeczenie ustalające niezdolność do pracy, stopień niepełnosprawności, celowość przekwalifikowania lub inwalidztwo (osoby w wieku 16 lat i więcej) lub dysponowały uprawnieniem do pobierania zasiłku pielęgnacyjnego (dzieci poniżej 16 roku życia). Osoby niepełnosprawne tylko biologicznie, czyli takie, które nie posiadały orzeczenia, ale miały (odczuwały) </w:t>
      </w:r>
      <w:r w:rsidRPr="00AE4416">
        <w:rPr>
          <w:rFonts w:ascii="Verdana" w:hAnsi="Verdana"/>
        </w:rPr>
        <w:lastRenderedPageBreak/>
        <w:t xml:space="preserve">całkowicie lub poważnie ograniczoną zdolność do wykonywania czynności podstawowych, stanowiły grupę </w:t>
      </w:r>
      <w:r w:rsidR="00D53CD7">
        <w:rPr>
          <w:rFonts w:ascii="Verdana" w:hAnsi="Verdana"/>
        </w:rPr>
        <w:t>272</w:t>
      </w:r>
      <w:r w:rsidRPr="00AE4416">
        <w:rPr>
          <w:rFonts w:ascii="Verdana" w:hAnsi="Verdana"/>
        </w:rPr>
        <w:t xml:space="preserve"> osób</w:t>
      </w:r>
      <w:r w:rsidR="00D53CD7">
        <w:rPr>
          <w:rFonts w:ascii="Verdana" w:hAnsi="Verdana"/>
        </w:rPr>
        <w:t>.</w:t>
      </w:r>
    </w:p>
    <w:p w:rsidR="00AE4416" w:rsidRPr="00AE4416" w:rsidRDefault="00AE4416" w:rsidP="00AE4416">
      <w:pPr>
        <w:spacing w:after="0" w:line="360" w:lineRule="auto"/>
        <w:ind w:firstLine="709"/>
        <w:jc w:val="both"/>
        <w:rPr>
          <w:rFonts w:ascii="Verdana" w:hAnsi="Verdana"/>
        </w:rPr>
      </w:pPr>
      <w:r w:rsidRPr="00AE4416">
        <w:rPr>
          <w:rFonts w:ascii="Verdana" w:hAnsi="Verdana"/>
        </w:rPr>
        <w:t xml:space="preserve">Udział osób dotkniętych niepełnosprawnością w ogóle mieszkańców gminy wynosił </w:t>
      </w:r>
      <w:r w:rsidR="00D53CD7">
        <w:rPr>
          <w:rFonts w:ascii="Verdana" w:hAnsi="Verdana"/>
        </w:rPr>
        <w:t>14,9</w:t>
      </w:r>
      <w:r w:rsidRPr="00AE4416">
        <w:rPr>
          <w:rFonts w:ascii="Verdana" w:hAnsi="Verdana"/>
        </w:rPr>
        <w:t>%. W ich strukturze wiekowej dominowały osoby w wieku produkcyjnym (</w:t>
      </w:r>
      <w:r w:rsidR="000037CA">
        <w:rPr>
          <w:rFonts w:ascii="Verdana" w:hAnsi="Verdana"/>
        </w:rPr>
        <w:t xml:space="preserve">673 </w:t>
      </w:r>
      <w:r w:rsidRPr="00AE4416">
        <w:rPr>
          <w:rFonts w:ascii="Verdana" w:hAnsi="Verdana"/>
        </w:rPr>
        <w:t>os</w:t>
      </w:r>
      <w:r w:rsidR="000037CA">
        <w:rPr>
          <w:rFonts w:ascii="Verdana" w:hAnsi="Verdana"/>
        </w:rPr>
        <w:t>o</w:t>
      </w:r>
      <w:r w:rsidRPr="00AE4416">
        <w:rPr>
          <w:rFonts w:ascii="Verdana" w:hAnsi="Verdana"/>
        </w:rPr>
        <w:t>b</w:t>
      </w:r>
      <w:r w:rsidR="000037CA">
        <w:rPr>
          <w:rFonts w:ascii="Verdana" w:hAnsi="Verdana"/>
        </w:rPr>
        <w:t>y</w:t>
      </w:r>
      <w:r w:rsidRPr="00AE4416">
        <w:rPr>
          <w:rFonts w:ascii="Verdana" w:hAnsi="Verdana"/>
        </w:rPr>
        <w:t>)</w:t>
      </w:r>
      <w:r w:rsidR="00FF4686">
        <w:rPr>
          <w:rFonts w:ascii="Verdana" w:hAnsi="Verdana"/>
        </w:rPr>
        <w:t xml:space="preserve"> i po</w:t>
      </w:r>
      <w:r w:rsidR="00FF4686" w:rsidRPr="00AE4416">
        <w:rPr>
          <w:rFonts w:ascii="Verdana" w:hAnsi="Verdana"/>
        </w:rPr>
        <w:t>produkcyjnym (</w:t>
      </w:r>
      <w:r w:rsidR="00FF4686">
        <w:rPr>
          <w:rFonts w:ascii="Verdana" w:hAnsi="Verdana"/>
        </w:rPr>
        <w:t xml:space="preserve">577 </w:t>
      </w:r>
      <w:r w:rsidR="00FF4686" w:rsidRPr="00AE4416">
        <w:rPr>
          <w:rFonts w:ascii="Verdana" w:hAnsi="Verdana"/>
        </w:rPr>
        <w:t>os</w:t>
      </w:r>
      <w:r w:rsidR="00FF4686">
        <w:rPr>
          <w:rFonts w:ascii="Verdana" w:hAnsi="Verdana"/>
        </w:rPr>
        <w:t>ó</w:t>
      </w:r>
      <w:r w:rsidR="00FF4686" w:rsidRPr="00AE4416">
        <w:rPr>
          <w:rFonts w:ascii="Verdana" w:hAnsi="Verdana"/>
        </w:rPr>
        <w:t>b</w:t>
      </w:r>
      <w:r w:rsidR="00FF4686">
        <w:rPr>
          <w:rFonts w:ascii="Verdana" w:hAnsi="Verdana"/>
        </w:rPr>
        <w:t>)</w:t>
      </w:r>
      <w:r w:rsidRPr="00AE4416">
        <w:rPr>
          <w:rFonts w:ascii="Verdana" w:hAnsi="Verdana"/>
        </w:rPr>
        <w:t>. Dane szczegółowe w</w:t>
      </w:r>
      <w:r w:rsidR="000037CA">
        <w:rPr>
          <w:rFonts w:ascii="Verdana" w:hAnsi="Verdana"/>
        </w:rPr>
        <w:t> </w:t>
      </w:r>
      <w:r w:rsidRPr="00AE4416">
        <w:rPr>
          <w:rFonts w:ascii="Verdana" w:hAnsi="Verdana"/>
        </w:rPr>
        <w:t>tym zakresie przedstawiają poniższe wykresy.</w:t>
      </w:r>
    </w:p>
    <w:p w:rsidR="00EB24CD" w:rsidRPr="00782CDD" w:rsidRDefault="00EB24CD" w:rsidP="008374D1">
      <w:pPr>
        <w:spacing w:after="0" w:line="360" w:lineRule="auto"/>
        <w:ind w:firstLine="709"/>
        <w:jc w:val="both"/>
        <w:rPr>
          <w:rFonts w:ascii="Verdana" w:hAnsi="Verdana"/>
        </w:rPr>
      </w:pPr>
    </w:p>
    <w:tbl>
      <w:tblPr>
        <w:tblW w:w="9072" w:type="dxa"/>
        <w:jc w:val="center"/>
        <w:tblLook w:val="04A0"/>
      </w:tblPr>
      <w:tblGrid>
        <w:gridCol w:w="4530"/>
        <w:gridCol w:w="4542"/>
      </w:tblGrid>
      <w:tr w:rsidR="0006205B" w:rsidRPr="00970693" w:rsidTr="008A2796">
        <w:trPr>
          <w:jc w:val="center"/>
        </w:trPr>
        <w:tc>
          <w:tcPr>
            <w:tcW w:w="4530" w:type="dxa"/>
          </w:tcPr>
          <w:p w:rsidR="003A7BD6" w:rsidRPr="00064556" w:rsidRDefault="0035282B" w:rsidP="008A2796">
            <w:pPr>
              <w:pStyle w:val="Spistabeliwykresw"/>
              <w:spacing w:after="120" w:line="240" w:lineRule="auto"/>
              <w:rPr>
                <w:rFonts w:ascii="Verdana" w:hAnsi="Verdana"/>
                <w:sz w:val="20"/>
              </w:rPr>
            </w:pPr>
            <w:bookmarkStart w:id="78" w:name="_Toc397855489"/>
            <w:bookmarkStart w:id="79" w:name="_Toc419148530"/>
            <w:bookmarkStart w:id="80" w:name="_Toc514004680"/>
            <w:bookmarkStart w:id="81" w:name="_Toc54481410"/>
            <w:r w:rsidRPr="00064556">
              <w:rPr>
                <w:rFonts w:ascii="Verdana" w:hAnsi="Verdana"/>
                <w:sz w:val="20"/>
              </w:rPr>
              <w:t xml:space="preserve">Wykres </w:t>
            </w:r>
            <w:r w:rsidR="00092208">
              <w:rPr>
                <w:rFonts w:ascii="Verdana" w:hAnsi="Verdana"/>
                <w:sz w:val="20"/>
              </w:rPr>
              <w:t>17</w:t>
            </w:r>
            <w:r w:rsidRPr="00064556">
              <w:rPr>
                <w:rFonts w:ascii="Verdana" w:hAnsi="Verdana"/>
                <w:sz w:val="20"/>
              </w:rPr>
              <w:t>.</w:t>
            </w:r>
            <w:r w:rsidR="003A7BD6" w:rsidRPr="00064556">
              <w:rPr>
                <w:rFonts w:ascii="Verdana" w:hAnsi="Verdana"/>
                <w:sz w:val="20"/>
              </w:rPr>
              <w:t xml:space="preserve"> Osoby niepełnosprawne w</w:t>
            </w:r>
            <w:r w:rsidR="00064556">
              <w:rPr>
                <w:rFonts w:ascii="Verdana" w:hAnsi="Verdana"/>
                <w:sz w:val="20"/>
              </w:rPr>
              <w:t> </w:t>
            </w:r>
            <w:r w:rsidR="003A7BD6" w:rsidRPr="00064556">
              <w:rPr>
                <w:rFonts w:ascii="Verdana" w:hAnsi="Verdana"/>
                <w:sz w:val="20"/>
              </w:rPr>
              <w:t>ogóle mieszkańców gminy w</w:t>
            </w:r>
            <w:r w:rsidR="00064556">
              <w:rPr>
                <w:rFonts w:ascii="Verdana" w:hAnsi="Verdana"/>
                <w:sz w:val="20"/>
              </w:rPr>
              <w:t> </w:t>
            </w:r>
            <w:r w:rsidR="003A7BD6" w:rsidRPr="00064556">
              <w:rPr>
                <w:rFonts w:ascii="Verdana" w:hAnsi="Verdana"/>
                <w:sz w:val="20"/>
              </w:rPr>
              <w:t>2002</w:t>
            </w:r>
            <w:r w:rsidR="00064556">
              <w:rPr>
                <w:rFonts w:ascii="Verdana" w:hAnsi="Verdana"/>
                <w:sz w:val="20"/>
              </w:rPr>
              <w:t> </w:t>
            </w:r>
            <w:r w:rsidR="003A7BD6" w:rsidRPr="00064556">
              <w:rPr>
                <w:rFonts w:ascii="Verdana" w:hAnsi="Verdana"/>
                <w:sz w:val="20"/>
              </w:rPr>
              <w:t>roku</w:t>
            </w:r>
            <w:bookmarkEnd w:id="78"/>
            <w:bookmarkEnd w:id="79"/>
            <w:bookmarkEnd w:id="80"/>
            <w:bookmarkEnd w:id="81"/>
          </w:p>
        </w:tc>
        <w:tc>
          <w:tcPr>
            <w:tcW w:w="4542" w:type="dxa"/>
          </w:tcPr>
          <w:p w:rsidR="003A7BD6" w:rsidRPr="00064556" w:rsidRDefault="0035282B" w:rsidP="008A2796">
            <w:pPr>
              <w:pStyle w:val="Spistabeliwykresw"/>
              <w:spacing w:after="120" w:line="240" w:lineRule="auto"/>
              <w:rPr>
                <w:rFonts w:ascii="Verdana" w:hAnsi="Verdana"/>
                <w:sz w:val="20"/>
              </w:rPr>
            </w:pPr>
            <w:bookmarkStart w:id="82" w:name="_Toc419148531"/>
            <w:bookmarkStart w:id="83" w:name="_Toc514004681"/>
            <w:bookmarkStart w:id="84" w:name="_Toc54481411"/>
            <w:r w:rsidRPr="00064556">
              <w:rPr>
                <w:rFonts w:ascii="Verdana" w:hAnsi="Verdana" w:cs="Arial"/>
                <w:sz w:val="20"/>
              </w:rPr>
              <w:t xml:space="preserve">Wykres </w:t>
            </w:r>
            <w:r w:rsidR="00092208">
              <w:rPr>
                <w:rFonts w:ascii="Verdana" w:hAnsi="Verdana" w:cs="Arial"/>
                <w:sz w:val="20"/>
              </w:rPr>
              <w:t>18</w:t>
            </w:r>
            <w:r w:rsidR="003A7BD6" w:rsidRPr="00064556">
              <w:rPr>
                <w:rFonts w:ascii="Verdana" w:hAnsi="Verdana" w:cs="Arial"/>
                <w:sz w:val="20"/>
              </w:rPr>
              <w:t xml:space="preserve">. </w:t>
            </w:r>
            <w:r w:rsidR="003A7BD6" w:rsidRPr="00064556">
              <w:rPr>
                <w:rFonts w:ascii="Verdana" w:hAnsi="Verdana"/>
                <w:sz w:val="20"/>
              </w:rPr>
              <w:t>Struktura wiekowa osób niepełnosprawnych w gminie w</w:t>
            </w:r>
            <w:r w:rsidR="00064556">
              <w:rPr>
                <w:rFonts w:ascii="Verdana" w:hAnsi="Verdana"/>
                <w:sz w:val="20"/>
              </w:rPr>
              <w:t> </w:t>
            </w:r>
            <w:r w:rsidR="003A7BD6" w:rsidRPr="00064556">
              <w:rPr>
                <w:rFonts w:ascii="Verdana" w:hAnsi="Verdana"/>
                <w:sz w:val="20"/>
              </w:rPr>
              <w:t>2002</w:t>
            </w:r>
            <w:r w:rsidR="00064556">
              <w:rPr>
                <w:rFonts w:ascii="Verdana" w:hAnsi="Verdana"/>
                <w:sz w:val="20"/>
              </w:rPr>
              <w:t> </w:t>
            </w:r>
            <w:r w:rsidR="003A7BD6" w:rsidRPr="00064556">
              <w:rPr>
                <w:rFonts w:ascii="Verdana" w:hAnsi="Verdana"/>
                <w:sz w:val="20"/>
              </w:rPr>
              <w:t>roku</w:t>
            </w:r>
            <w:bookmarkEnd w:id="82"/>
            <w:bookmarkEnd w:id="83"/>
            <w:bookmarkEnd w:id="84"/>
          </w:p>
        </w:tc>
      </w:tr>
    </w:tbl>
    <w:p w:rsidR="00AE4416" w:rsidRPr="008C06EC" w:rsidRDefault="00AE4416" w:rsidP="00AE4416">
      <w:pPr>
        <w:spacing w:after="0" w:line="360" w:lineRule="auto"/>
      </w:pPr>
      <w:r w:rsidRPr="008C06EC">
        <w:rPr>
          <w:noProof/>
          <w:lang w:eastAsia="pl-PL"/>
        </w:rPr>
        <w:drawing>
          <wp:inline distT="0" distB="0" distL="0" distR="0">
            <wp:extent cx="2847975" cy="3600000"/>
            <wp:effectExtent l="19050" t="0" r="9525" b="45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r w:rsidRPr="008C06EC">
        <w:rPr>
          <w:noProof/>
          <w:lang w:eastAsia="pl-PL"/>
        </w:rPr>
        <w:drawing>
          <wp:inline distT="0" distB="0" distL="0" distR="0">
            <wp:extent cx="2847975" cy="3600000"/>
            <wp:effectExtent l="0" t="0" r="9525" b="635"/>
            <wp:docPr id="20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AE4416" w:rsidRPr="00047582" w:rsidRDefault="00AE4416" w:rsidP="00AE4416">
      <w:pPr>
        <w:spacing w:after="0" w:line="360" w:lineRule="auto"/>
        <w:jc w:val="center"/>
        <w:rPr>
          <w:rFonts w:ascii="Verdana" w:eastAsia="Calibri" w:hAnsi="Verdana" w:cs="Times New Roman"/>
          <w:bCs/>
          <w:spacing w:val="-1"/>
          <w:sz w:val="18"/>
          <w:szCs w:val="18"/>
        </w:rPr>
      </w:pPr>
      <w:r w:rsidRPr="00047582">
        <w:rPr>
          <w:rFonts w:ascii="Verdana" w:hAnsi="Verdana"/>
          <w:sz w:val="18"/>
          <w:szCs w:val="18"/>
        </w:rPr>
        <w:t xml:space="preserve">Źródło danych: </w:t>
      </w:r>
      <w:r w:rsidRPr="00047582">
        <w:rPr>
          <w:rFonts w:ascii="Verdana" w:hAnsi="Verdana"/>
          <w:bCs/>
          <w:spacing w:val="-1"/>
          <w:sz w:val="18"/>
          <w:szCs w:val="18"/>
        </w:rPr>
        <w:t>Narodowy Spis Powszechny</w:t>
      </w:r>
      <w:r w:rsidRPr="00047582">
        <w:rPr>
          <w:rFonts w:ascii="Verdana" w:eastAsia="Calibri" w:hAnsi="Verdana" w:cs="Times New Roman"/>
          <w:bCs/>
          <w:spacing w:val="-1"/>
          <w:sz w:val="18"/>
          <w:szCs w:val="18"/>
        </w:rPr>
        <w:t xml:space="preserve"> Ludności i Mieszkań 2002.</w:t>
      </w:r>
    </w:p>
    <w:p w:rsidR="00392F45" w:rsidRDefault="00392F45" w:rsidP="0006205B">
      <w:pPr>
        <w:spacing w:after="0" w:line="360" w:lineRule="auto"/>
        <w:ind w:firstLine="709"/>
        <w:jc w:val="both"/>
        <w:rPr>
          <w:rFonts w:ascii="Verdana" w:hAnsi="Verdana"/>
        </w:rPr>
      </w:pPr>
    </w:p>
    <w:p w:rsidR="00047582" w:rsidRPr="00047582" w:rsidRDefault="00047582" w:rsidP="00CD763D">
      <w:pPr>
        <w:spacing w:after="0" w:line="360" w:lineRule="auto"/>
        <w:ind w:firstLine="720"/>
        <w:jc w:val="both"/>
        <w:rPr>
          <w:rFonts w:ascii="Verdana" w:hAnsi="Verdana"/>
        </w:rPr>
      </w:pPr>
      <w:r w:rsidRPr="00047582">
        <w:rPr>
          <w:rFonts w:ascii="Verdana" w:hAnsi="Verdana"/>
        </w:rPr>
        <w:t>Osoby niepełnosprawne będące w wieku produkcyjnym stanowiły</w:t>
      </w:r>
      <w:r w:rsidR="00C90A54">
        <w:rPr>
          <w:rFonts w:ascii="Verdana" w:hAnsi="Verdana"/>
        </w:rPr>
        <w:t xml:space="preserve"> 12,5</w:t>
      </w:r>
      <w:r w:rsidRPr="00047582">
        <w:rPr>
          <w:rFonts w:ascii="Verdana" w:hAnsi="Verdana"/>
        </w:rPr>
        <w:t xml:space="preserve">% ogółu ludności gminy będącej w tej ekonomicznej grupie wieku w 2002 roku. Dużo większy był udział osób dotkniętych niepełnosprawnością w gronie osób w wieku poprodukcyjnym, wynosił on bowiem aż </w:t>
      </w:r>
      <w:r w:rsidR="00C90A54">
        <w:rPr>
          <w:rFonts w:ascii="Verdana" w:hAnsi="Verdana"/>
        </w:rPr>
        <w:t>49,1</w:t>
      </w:r>
      <w:r w:rsidRPr="00047582">
        <w:rPr>
          <w:rFonts w:ascii="Verdana" w:hAnsi="Verdana"/>
        </w:rPr>
        <w:t>%.</w:t>
      </w:r>
    </w:p>
    <w:p w:rsidR="00047582" w:rsidRPr="00047582" w:rsidRDefault="00047582" w:rsidP="00CD763D">
      <w:pPr>
        <w:spacing w:after="0" w:line="360" w:lineRule="auto"/>
        <w:ind w:firstLine="720"/>
        <w:jc w:val="both"/>
        <w:rPr>
          <w:rFonts w:ascii="Verdana" w:hAnsi="Verdana"/>
        </w:rPr>
      </w:pPr>
      <w:r w:rsidRPr="00047582">
        <w:rPr>
          <w:rFonts w:ascii="Verdana" w:hAnsi="Verdana"/>
        </w:rPr>
        <w:t>Na poziom uczestnictwa osób niepełnosprawnych w życiu społecznym i</w:t>
      </w:r>
      <w:r>
        <w:rPr>
          <w:rFonts w:ascii="Verdana" w:hAnsi="Verdana"/>
        </w:rPr>
        <w:t> </w:t>
      </w:r>
      <w:r w:rsidRPr="00047582">
        <w:rPr>
          <w:rFonts w:ascii="Verdana" w:hAnsi="Verdana"/>
        </w:rPr>
        <w:t xml:space="preserve">zawodowym ma wpływ nie tylko rodzaj i stopień niepełnosprawności czy wiek, ale również posiadane wykształcenie, a co za tym idzie przygotowanie zawodowe. W 2002 roku wśród mieszkańców gminy w wieku 13 lat i więcej </w:t>
      </w:r>
      <w:r w:rsidRPr="00047582">
        <w:rPr>
          <w:rFonts w:ascii="Verdana" w:hAnsi="Verdana"/>
        </w:rPr>
        <w:lastRenderedPageBreak/>
        <w:t>dotkniętych niepełnosprawnością największe grupy stanowiły osoby z wykształceniem podstawowym ukończonym (</w:t>
      </w:r>
      <w:r w:rsidR="00C90A54">
        <w:rPr>
          <w:rFonts w:ascii="Verdana" w:hAnsi="Verdana"/>
        </w:rPr>
        <w:t xml:space="preserve">654 </w:t>
      </w:r>
      <w:r w:rsidRPr="00047582">
        <w:rPr>
          <w:rFonts w:ascii="Verdana" w:hAnsi="Verdana"/>
        </w:rPr>
        <w:t>os</w:t>
      </w:r>
      <w:r w:rsidR="00C90A54">
        <w:rPr>
          <w:rFonts w:ascii="Verdana" w:hAnsi="Verdana"/>
        </w:rPr>
        <w:t>o</w:t>
      </w:r>
      <w:r w:rsidRPr="00047582">
        <w:rPr>
          <w:rFonts w:ascii="Verdana" w:hAnsi="Verdana"/>
        </w:rPr>
        <w:t>b</w:t>
      </w:r>
      <w:r w:rsidR="00C90A54">
        <w:rPr>
          <w:rFonts w:ascii="Verdana" w:hAnsi="Verdana"/>
        </w:rPr>
        <w:t>y</w:t>
      </w:r>
      <w:r w:rsidRPr="00047582">
        <w:rPr>
          <w:rFonts w:ascii="Verdana" w:hAnsi="Verdana"/>
        </w:rPr>
        <w:t>)</w:t>
      </w:r>
      <w:r w:rsidR="00EB140F">
        <w:rPr>
          <w:rFonts w:ascii="Verdana" w:hAnsi="Verdana"/>
        </w:rPr>
        <w:t xml:space="preserve">. </w:t>
      </w:r>
      <w:r w:rsidRPr="00047582">
        <w:rPr>
          <w:rFonts w:ascii="Verdana" w:eastAsia="Calibri" w:hAnsi="Verdana" w:cs="Times New Roman"/>
        </w:rPr>
        <w:t xml:space="preserve">Niski poziom wykształcenia w </w:t>
      </w:r>
      <w:r w:rsidRPr="00047582">
        <w:rPr>
          <w:rFonts w:ascii="Verdana" w:hAnsi="Verdana"/>
        </w:rPr>
        <w:t xml:space="preserve">znaczący </w:t>
      </w:r>
      <w:r w:rsidRPr="00047582">
        <w:rPr>
          <w:rFonts w:ascii="Verdana" w:eastAsia="Calibri" w:hAnsi="Verdana" w:cs="Times New Roman"/>
        </w:rPr>
        <w:t>sposób utrudnia</w:t>
      </w:r>
      <w:r w:rsidRPr="00047582">
        <w:rPr>
          <w:rFonts w:ascii="Verdana" w:hAnsi="Verdana"/>
        </w:rPr>
        <w:t>ł</w:t>
      </w:r>
      <w:r w:rsidRPr="00047582">
        <w:rPr>
          <w:rFonts w:ascii="Verdana" w:eastAsia="Calibri" w:hAnsi="Verdana" w:cs="Times New Roman"/>
        </w:rPr>
        <w:t xml:space="preserve"> osobom niepełnosprawnym </w:t>
      </w:r>
      <w:r w:rsidRPr="00047582">
        <w:rPr>
          <w:rFonts w:ascii="Verdana" w:hAnsi="Verdana"/>
        </w:rPr>
        <w:t>znalezienie i utrzymanie zatrudnienia. Potwierdzają to dane dotyczące poziomu ich aktywności zawodowej, z których wynika, że zdecydowana większość osób dotkniętych niepełnosprawnością była bierna zawodowo (</w:t>
      </w:r>
      <w:r w:rsidR="00EB140F">
        <w:rPr>
          <w:rFonts w:ascii="Verdana" w:hAnsi="Verdana"/>
        </w:rPr>
        <w:t xml:space="preserve">1.171 </w:t>
      </w:r>
      <w:r w:rsidRPr="00047582">
        <w:rPr>
          <w:rFonts w:ascii="Verdana" w:hAnsi="Verdana"/>
        </w:rPr>
        <w:t>osób).</w:t>
      </w:r>
    </w:p>
    <w:p w:rsidR="00047582" w:rsidRDefault="00047582" w:rsidP="00047582">
      <w:pPr>
        <w:spacing w:after="0" w:line="360" w:lineRule="auto"/>
        <w:ind w:firstLine="720"/>
        <w:jc w:val="both"/>
        <w:rPr>
          <w:rFonts w:ascii="Verdana" w:hAnsi="Verdana"/>
        </w:rPr>
      </w:pPr>
      <w:r w:rsidRPr="00047582">
        <w:rPr>
          <w:rFonts w:ascii="Verdana" w:hAnsi="Verdana"/>
        </w:rPr>
        <w:t>Dane szczegółowe na temat poziomu wykształcenia osób niepełnosprawnych z gminy oraz ich aktywności ekonomicznej przedstawiają poniższe wykresy.</w:t>
      </w:r>
    </w:p>
    <w:p w:rsidR="00F45AC9" w:rsidRPr="00047582" w:rsidRDefault="00F45AC9" w:rsidP="00047582">
      <w:pPr>
        <w:spacing w:after="0" w:line="360" w:lineRule="auto"/>
        <w:ind w:firstLine="720"/>
        <w:jc w:val="both"/>
        <w:rPr>
          <w:rFonts w:ascii="Verdana" w:hAnsi="Verdana"/>
        </w:rPr>
      </w:pPr>
    </w:p>
    <w:tbl>
      <w:tblPr>
        <w:tblW w:w="9072" w:type="dxa"/>
        <w:jc w:val="center"/>
        <w:tblLook w:val="04A0"/>
      </w:tblPr>
      <w:tblGrid>
        <w:gridCol w:w="4530"/>
        <w:gridCol w:w="4542"/>
      </w:tblGrid>
      <w:tr w:rsidR="00681E1A" w:rsidRPr="00970693" w:rsidTr="008A2796">
        <w:trPr>
          <w:jc w:val="center"/>
        </w:trPr>
        <w:tc>
          <w:tcPr>
            <w:tcW w:w="4530" w:type="dxa"/>
          </w:tcPr>
          <w:p w:rsidR="003A7BD6" w:rsidRPr="00F900BC" w:rsidRDefault="003A7BD6" w:rsidP="008A2796">
            <w:pPr>
              <w:pStyle w:val="Spistabeliwykresw"/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bookmarkStart w:id="85" w:name="_Toc397855491"/>
            <w:bookmarkStart w:id="86" w:name="_Toc419148533"/>
            <w:bookmarkStart w:id="87" w:name="_Toc514004682"/>
            <w:bookmarkStart w:id="88" w:name="_Toc54481412"/>
            <w:r w:rsidRPr="00F900BC">
              <w:rPr>
                <w:rFonts w:ascii="Verdana" w:hAnsi="Verdana"/>
                <w:sz w:val="20"/>
                <w:szCs w:val="20"/>
              </w:rPr>
              <w:t>W</w:t>
            </w:r>
            <w:r w:rsidR="0035282B" w:rsidRPr="00F900BC">
              <w:rPr>
                <w:rFonts w:ascii="Verdana" w:hAnsi="Verdana"/>
                <w:sz w:val="20"/>
                <w:szCs w:val="20"/>
              </w:rPr>
              <w:t xml:space="preserve">ykres </w:t>
            </w:r>
            <w:r w:rsidR="00092208">
              <w:rPr>
                <w:rFonts w:ascii="Verdana" w:hAnsi="Verdana"/>
                <w:sz w:val="20"/>
                <w:szCs w:val="20"/>
              </w:rPr>
              <w:t>19</w:t>
            </w:r>
            <w:r w:rsidRPr="00F900BC">
              <w:rPr>
                <w:rFonts w:ascii="Verdana" w:hAnsi="Verdana"/>
                <w:sz w:val="20"/>
                <w:szCs w:val="20"/>
              </w:rPr>
              <w:t>. Osoby niepełnosprawne w</w:t>
            </w:r>
            <w:r w:rsidR="00F900BC">
              <w:rPr>
                <w:rFonts w:ascii="Verdana" w:hAnsi="Verdana"/>
                <w:sz w:val="20"/>
                <w:szCs w:val="20"/>
              </w:rPr>
              <w:t> </w:t>
            </w:r>
            <w:r w:rsidRPr="00F900BC">
              <w:rPr>
                <w:rFonts w:ascii="Verdana" w:hAnsi="Verdana"/>
                <w:sz w:val="20"/>
                <w:szCs w:val="20"/>
              </w:rPr>
              <w:t>wieku 13 lat i więcej w gminie według poziomu wykształcenia w</w:t>
            </w:r>
            <w:r w:rsidR="00F900BC">
              <w:rPr>
                <w:rFonts w:ascii="Verdana" w:hAnsi="Verdana"/>
                <w:sz w:val="20"/>
                <w:szCs w:val="20"/>
              </w:rPr>
              <w:t> </w:t>
            </w:r>
            <w:r w:rsidRPr="00F900BC">
              <w:rPr>
                <w:rFonts w:ascii="Verdana" w:hAnsi="Verdana"/>
                <w:sz w:val="20"/>
                <w:szCs w:val="20"/>
              </w:rPr>
              <w:t>2002 roku</w:t>
            </w:r>
            <w:bookmarkEnd w:id="85"/>
            <w:bookmarkEnd w:id="86"/>
            <w:bookmarkEnd w:id="87"/>
            <w:bookmarkEnd w:id="88"/>
          </w:p>
        </w:tc>
        <w:tc>
          <w:tcPr>
            <w:tcW w:w="4542" w:type="dxa"/>
          </w:tcPr>
          <w:p w:rsidR="003A7BD6" w:rsidRPr="00F900BC" w:rsidRDefault="0035282B" w:rsidP="0035282B">
            <w:pPr>
              <w:pStyle w:val="Spistabeliwykresw"/>
              <w:spacing w:line="240" w:lineRule="auto"/>
              <w:rPr>
                <w:rFonts w:ascii="Verdana" w:hAnsi="Verdana"/>
                <w:sz w:val="20"/>
                <w:szCs w:val="20"/>
              </w:rPr>
            </w:pPr>
            <w:bookmarkStart w:id="89" w:name="_Toc397855492"/>
            <w:bookmarkStart w:id="90" w:name="_Toc419148534"/>
            <w:bookmarkStart w:id="91" w:name="_Toc514004683"/>
            <w:bookmarkStart w:id="92" w:name="_Toc54481413"/>
            <w:r w:rsidRPr="00F900BC">
              <w:rPr>
                <w:rFonts w:ascii="Verdana" w:hAnsi="Verdana"/>
                <w:sz w:val="20"/>
                <w:szCs w:val="20"/>
              </w:rPr>
              <w:t xml:space="preserve">Wykres </w:t>
            </w:r>
            <w:r w:rsidR="00B62B0A">
              <w:rPr>
                <w:rFonts w:ascii="Verdana" w:hAnsi="Verdana"/>
                <w:sz w:val="20"/>
                <w:szCs w:val="20"/>
              </w:rPr>
              <w:t>2</w:t>
            </w:r>
            <w:r w:rsidR="00092208">
              <w:rPr>
                <w:rFonts w:ascii="Verdana" w:hAnsi="Verdana"/>
                <w:sz w:val="20"/>
                <w:szCs w:val="20"/>
              </w:rPr>
              <w:t>0</w:t>
            </w:r>
            <w:r w:rsidR="003A7BD6" w:rsidRPr="00F900BC">
              <w:rPr>
                <w:rFonts w:ascii="Verdana" w:hAnsi="Verdana"/>
                <w:sz w:val="20"/>
                <w:szCs w:val="20"/>
              </w:rPr>
              <w:t>. Osoby niepełnosprawne w</w:t>
            </w:r>
            <w:r w:rsidR="00F900BC">
              <w:rPr>
                <w:rFonts w:ascii="Verdana" w:hAnsi="Verdana"/>
                <w:sz w:val="20"/>
                <w:szCs w:val="20"/>
              </w:rPr>
              <w:t> </w:t>
            </w:r>
            <w:r w:rsidR="003A7BD6" w:rsidRPr="00F900BC">
              <w:rPr>
                <w:rFonts w:ascii="Verdana" w:hAnsi="Verdana"/>
                <w:sz w:val="20"/>
                <w:szCs w:val="20"/>
              </w:rPr>
              <w:t>gminie według aktywności ekonomicznej w 2002 roku</w:t>
            </w:r>
            <w:bookmarkEnd w:id="89"/>
            <w:bookmarkEnd w:id="90"/>
            <w:bookmarkEnd w:id="91"/>
            <w:bookmarkEnd w:id="92"/>
          </w:p>
        </w:tc>
      </w:tr>
    </w:tbl>
    <w:p w:rsidR="00047582" w:rsidRPr="00FE53E2" w:rsidRDefault="00047582" w:rsidP="00047582">
      <w:pPr>
        <w:spacing w:after="0" w:line="360" w:lineRule="auto"/>
      </w:pPr>
      <w:r w:rsidRPr="00BD72DF">
        <w:rPr>
          <w:noProof/>
          <w:color w:val="FF0000"/>
          <w:lang w:eastAsia="pl-PL"/>
        </w:rPr>
        <w:drawing>
          <wp:inline distT="0" distB="0" distL="0" distR="0">
            <wp:extent cx="2847893" cy="3996000"/>
            <wp:effectExtent l="0" t="0" r="10160" b="5080"/>
            <wp:docPr id="30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  <w:r w:rsidRPr="00FE53E2">
        <w:rPr>
          <w:noProof/>
          <w:lang w:eastAsia="pl-PL"/>
        </w:rPr>
        <w:drawing>
          <wp:inline distT="0" distB="0" distL="0" distR="0">
            <wp:extent cx="2845987" cy="3996000"/>
            <wp:effectExtent l="0" t="0" r="12065" b="5080"/>
            <wp:docPr id="35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047582" w:rsidRPr="00FE53E2" w:rsidRDefault="00047582" w:rsidP="00047582">
      <w:pPr>
        <w:spacing w:after="0" w:line="360" w:lineRule="auto"/>
        <w:jc w:val="center"/>
        <w:rPr>
          <w:rFonts w:ascii="Calibri" w:eastAsia="Calibri" w:hAnsi="Calibri" w:cs="Times New Roman"/>
          <w:bCs/>
          <w:spacing w:val="-1"/>
          <w:sz w:val="20"/>
          <w:szCs w:val="20"/>
        </w:rPr>
      </w:pPr>
      <w:r w:rsidRPr="00FE53E2">
        <w:rPr>
          <w:sz w:val="20"/>
          <w:szCs w:val="20"/>
        </w:rPr>
        <w:t xml:space="preserve">Źródło danych: </w:t>
      </w:r>
      <w:r w:rsidRPr="00FE53E2">
        <w:rPr>
          <w:bCs/>
          <w:spacing w:val="-1"/>
          <w:sz w:val="20"/>
          <w:szCs w:val="20"/>
        </w:rPr>
        <w:t>Narodowy Spis Powszechny</w:t>
      </w:r>
      <w:r w:rsidRPr="00FE53E2">
        <w:rPr>
          <w:rFonts w:ascii="Calibri" w:eastAsia="Calibri" w:hAnsi="Calibri" w:cs="Times New Roman"/>
          <w:bCs/>
          <w:spacing w:val="-1"/>
          <w:sz w:val="20"/>
          <w:szCs w:val="20"/>
        </w:rPr>
        <w:t xml:space="preserve"> Ludności i Mieszkań 2002.</w:t>
      </w:r>
    </w:p>
    <w:p w:rsidR="00EE3516" w:rsidRPr="001D46BD" w:rsidRDefault="0079158B" w:rsidP="007F6146">
      <w:pPr>
        <w:spacing w:after="0" w:line="360" w:lineRule="auto"/>
        <w:ind w:firstLine="709"/>
        <w:jc w:val="both"/>
        <w:rPr>
          <w:rFonts w:ascii="Verdana" w:hAnsi="Verdana"/>
        </w:rPr>
      </w:pPr>
      <w:r w:rsidRPr="001D46BD">
        <w:rPr>
          <w:rFonts w:ascii="Verdana" w:hAnsi="Verdana"/>
        </w:rPr>
        <w:t xml:space="preserve">Orzecznictwem o niepełnosprawności w odniesieniu do mieszkańców gminy </w:t>
      </w:r>
      <w:r w:rsidR="005D06D3" w:rsidRPr="001D46BD">
        <w:rPr>
          <w:rFonts w:ascii="Verdana" w:hAnsi="Verdana"/>
        </w:rPr>
        <w:t>Krzyż Wielkopolski</w:t>
      </w:r>
      <w:r w:rsidRPr="001D46BD">
        <w:rPr>
          <w:rFonts w:ascii="Verdana" w:hAnsi="Verdana"/>
        </w:rPr>
        <w:t xml:space="preserve"> zajmuje się P</w:t>
      </w:r>
      <w:r w:rsidR="006718C4" w:rsidRPr="001D46BD">
        <w:rPr>
          <w:rFonts w:ascii="Verdana" w:hAnsi="Verdana"/>
        </w:rPr>
        <w:t>owiatowy Zespół ds. Orzekania o </w:t>
      </w:r>
      <w:r w:rsidRPr="001D46BD">
        <w:rPr>
          <w:rFonts w:ascii="Verdana" w:hAnsi="Verdana"/>
        </w:rPr>
        <w:t xml:space="preserve">Niepełnosprawności </w:t>
      </w:r>
      <w:r w:rsidR="005D06D3" w:rsidRPr="001D46BD">
        <w:rPr>
          <w:rFonts w:ascii="Verdana" w:hAnsi="Verdana"/>
        </w:rPr>
        <w:t xml:space="preserve">w </w:t>
      </w:r>
      <w:r w:rsidR="006718C4" w:rsidRPr="001D46BD">
        <w:rPr>
          <w:rFonts w:ascii="Verdana" w:hAnsi="Verdana"/>
        </w:rPr>
        <w:t>Pile</w:t>
      </w:r>
      <w:r w:rsidRPr="001D46BD">
        <w:rPr>
          <w:rFonts w:ascii="Verdana" w:hAnsi="Verdana"/>
        </w:rPr>
        <w:t>. Według jego danych, w latach 201</w:t>
      </w:r>
      <w:r w:rsidR="000E4D40" w:rsidRPr="001D46BD">
        <w:rPr>
          <w:rFonts w:ascii="Verdana" w:hAnsi="Verdana"/>
        </w:rPr>
        <w:t>7</w:t>
      </w:r>
      <w:r w:rsidRPr="001D46BD">
        <w:rPr>
          <w:rFonts w:ascii="Verdana" w:hAnsi="Verdana"/>
        </w:rPr>
        <w:t>-201</w:t>
      </w:r>
      <w:r w:rsidR="000E4D40" w:rsidRPr="001D46BD">
        <w:rPr>
          <w:rFonts w:ascii="Verdana" w:hAnsi="Verdana"/>
        </w:rPr>
        <w:t>9</w:t>
      </w:r>
      <w:r w:rsidRPr="001D46BD">
        <w:rPr>
          <w:rFonts w:ascii="Verdana" w:hAnsi="Verdana"/>
        </w:rPr>
        <w:t xml:space="preserve"> liczba wydanych mieszkańcom </w:t>
      </w:r>
      <w:r w:rsidR="006718C4" w:rsidRPr="001D46BD">
        <w:rPr>
          <w:rFonts w:ascii="Verdana" w:hAnsi="Verdana"/>
        </w:rPr>
        <w:t>gminy</w:t>
      </w:r>
      <w:r w:rsidRPr="001D46BD">
        <w:rPr>
          <w:rFonts w:ascii="Verdana" w:hAnsi="Verdana"/>
        </w:rPr>
        <w:t xml:space="preserve"> orzeczeń o niepełnosprawności (dla dzieci do 16 </w:t>
      </w:r>
      <w:r w:rsidRPr="001D46BD">
        <w:rPr>
          <w:rFonts w:ascii="Verdana" w:hAnsi="Verdana"/>
        </w:rPr>
        <w:lastRenderedPageBreak/>
        <w:t xml:space="preserve">roku życia) </w:t>
      </w:r>
      <w:r w:rsidR="008A0468" w:rsidRPr="001D46BD">
        <w:rPr>
          <w:rFonts w:ascii="Verdana" w:hAnsi="Verdana"/>
        </w:rPr>
        <w:t>ulegała wahaniom</w:t>
      </w:r>
      <w:r w:rsidR="006718C4" w:rsidRPr="001D46BD">
        <w:rPr>
          <w:rFonts w:ascii="Verdana" w:hAnsi="Verdana"/>
        </w:rPr>
        <w:t xml:space="preserve"> (9 w 2017 r., 10</w:t>
      </w:r>
      <w:r w:rsidR="00447401" w:rsidRPr="001D46BD">
        <w:rPr>
          <w:rFonts w:ascii="Verdana" w:hAnsi="Verdana"/>
        </w:rPr>
        <w:t xml:space="preserve"> w</w:t>
      </w:r>
      <w:r w:rsidR="008A0468" w:rsidRPr="001D46BD">
        <w:rPr>
          <w:rFonts w:ascii="Verdana" w:hAnsi="Verdana"/>
        </w:rPr>
        <w:t xml:space="preserve"> </w:t>
      </w:r>
      <w:r w:rsidR="006718C4" w:rsidRPr="001D46BD">
        <w:rPr>
          <w:rFonts w:ascii="Verdana" w:hAnsi="Verdana"/>
        </w:rPr>
        <w:t>2018 r., 6</w:t>
      </w:r>
      <w:r w:rsidR="00447401" w:rsidRPr="001D46BD">
        <w:rPr>
          <w:rFonts w:ascii="Verdana" w:hAnsi="Verdana"/>
        </w:rPr>
        <w:t xml:space="preserve"> w 2019 r.)</w:t>
      </w:r>
      <w:r w:rsidR="008A0468" w:rsidRPr="001D46BD">
        <w:rPr>
          <w:rFonts w:ascii="Verdana" w:hAnsi="Verdana"/>
        </w:rPr>
        <w:t>, podobnie jak</w:t>
      </w:r>
      <w:r w:rsidRPr="001D46BD">
        <w:rPr>
          <w:rFonts w:ascii="Verdana" w:hAnsi="Verdana"/>
        </w:rPr>
        <w:t xml:space="preserve"> liczba wydanych orzeczeń o stopniu niepełnosprawności (dla osób powyżej 16 roku życia</w:t>
      </w:r>
      <w:r w:rsidR="008A0468" w:rsidRPr="001D46BD">
        <w:rPr>
          <w:rFonts w:ascii="Verdana" w:hAnsi="Verdana"/>
        </w:rPr>
        <w:t xml:space="preserve">; </w:t>
      </w:r>
      <w:r w:rsidR="006718C4" w:rsidRPr="001D46BD">
        <w:rPr>
          <w:rFonts w:ascii="Verdana" w:hAnsi="Verdana"/>
        </w:rPr>
        <w:t>38</w:t>
      </w:r>
      <w:r w:rsidR="00447401" w:rsidRPr="001D46BD">
        <w:rPr>
          <w:rFonts w:ascii="Verdana" w:hAnsi="Verdana"/>
        </w:rPr>
        <w:t xml:space="preserve"> w 2017 r., </w:t>
      </w:r>
      <w:r w:rsidR="006718C4" w:rsidRPr="001D46BD">
        <w:rPr>
          <w:rFonts w:ascii="Verdana" w:hAnsi="Verdana"/>
        </w:rPr>
        <w:t>32</w:t>
      </w:r>
      <w:r w:rsidR="00447401" w:rsidRPr="001D46BD">
        <w:rPr>
          <w:rFonts w:ascii="Verdana" w:hAnsi="Verdana"/>
        </w:rPr>
        <w:t xml:space="preserve"> w 2018 r., </w:t>
      </w:r>
      <w:r w:rsidR="006718C4" w:rsidRPr="001D46BD">
        <w:rPr>
          <w:rFonts w:ascii="Verdana" w:hAnsi="Verdana"/>
        </w:rPr>
        <w:t>42</w:t>
      </w:r>
      <w:r w:rsidR="00447401" w:rsidRPr="001D46BD">
        <w:rPr>
          <w:rFonts w:ascii="Verdana" w:hAnsi="Verdana"/>
        </w:rPr>
        <w:t xml:space="preserve"> w 2019 r.)</w:t>
      </w:r>
      <w:r w:rsidRPr="001D46BD">
        <w:rPr>
          <w:rFonts w:ascii="Verdana" w:hAnsi="Verdana"/>
        </w:rPr>
        <w:t>.</w:t>
      </w:r>
      <w:r w:rsidR="007F6146" w:rsidRPr="001D46BD">
        <w:rPr>
          <w:rFonts w:ascii="Verdana" w:hAnsi="Verdana"/>
        </w:rPr>
        <w:t xml:space="preserve"> </w:t>
      </w:r>
      <w:r w:rsidR="00EE3516" w:rsidRPr="001D46BD">
        <w:rPr>
          <w:rFonts w:ascii="Verdana" w:hAnsi="Verdana"/>
        </w:rPr>
        <w:t>Dane szczegółowe w tym zakresie przedstawia poniższy wykres.</w:t>
      </w:r>
    </w:p>
    <w:p w:rsidR="00DA24F9" w:rsidRPr="00ED5BFD" w:rsidRDefault="00DA24F9" w:rsidP="007F6146">
      <w:pPr>
        <w:spacing w:after="0" w:line="360" w:lineRule="auto"/>
        <w:ind w:firstLine="709"/>
        <w:jc w:val="both"/>
        <w:rPr>
          <w:rFonts w:ascii="Verdana" w:hAnsi="Verdana"/>
        </w:rPr>
      </w:pPr>
    </w:p>
    <w:p w:rsidR="00765F9C" w:rsidRPr="003634F7" w:rsidRDefault="00B62B0A" w:rsidP="003634F7">
      <w:pPr>
        <w:pStyle w:val="Spistabeliwykresw"/>
        <w:spacing w:line="240" w:lineRule="auto"/>
        <w:rPr>
          <w:rFonts w:ascii="Verdana" w:hAnsi="Verdana"/>
          <w:sz w:val="20"/>
          <w:szCs w:val="20"/>
        </w:rPr>
      </w:pPr>
      <w:bookmarkStart w:id="93" w:name="_Toc433982168"/>
      <w:bookmarkStart w:id="94" w:name="_Toc468656362"/>
      <w:bookmarkStart w:id="95" w:name="_Toc505108999"/>
      <w:bookmarkStart w:id="96" w:name="_Toc514004684"/>
      <w:bookmarkStart w:id="97" w:name="_Toc2207699"/>
      <w:bookmarkStart w:id="98" w:name="_Toc45494449"/>
      <w:bookmarkStart w:id="99" w:name="_Toc54481414"/>
      <w:r>
        <w:rPr>
          <w:rFonts w:ascii="Verdana" w:hAnsi="Verdana" w:cs="Arial"/>
          <w:sz w:val="20"/>
        </w:rPr>
        <w:t>Wykres 2</w:t>
      </w:r>
      <w:r w:rsidR="00092208">
        <w:rPr>
          <w:rFonts w:ascii="Verdana" w:hAnsi="Verdana" w:cs="Arial"/>
          <w:sz w:val="20"/>
        </w:rPr>
        <w:t>1</w:t>
      </w:r>
      <w:r w:rsidR="00765F9C" w:rsidRPr="003634F7">
        <w:rPr>
          <w:rFonts w:ascii="Verdana" w:hAnsi="Verdana" w:cs="Arial"/>
          <w:sz w:val="20"/>
        </w:rPr>
        <w:t xml:space="preserve">. </w:t>
      </w:r>
      <w:r w:rsidR="00765F9C" w:rsidRPr="003634F7">
        <w:rPr>
          <w:rFonts w:ascii="Verdana" w:hAnsi="Verdana"/>
          <w:sz w:val="20"/>
        </w:rPr>
        <w:t xml:space="preserve">Mieszkańcy </w:t>
      </w:r>
      <w:r w:rsidR="005C050D">
        <w:rPr>
          <w:rFonts w:ascii="Verdana" w:hAnsi="Verdana"/>
          <w:sz w:val="20"/>
        </w:rPr>
        <w:t>gminy</w:t>
      </w:r>
      <w:r w:rsidR="00765F9C" w:rsidRPr="003634F7">
        <w:rPr>
          <w:rFonts w:ascii="Verdana" w:hAnsi="Verdana"/>
          <w:sz w:val="20"/>
        </w:rPr>
        <w:t xml:space="preserve"> zaliczeni przez PZON </w:t>
      </w:r>
      <w:r w:rsidR="005D06D3">
        <w:rPr>
          <w:rFonts w:ascii="Verdana" w:hAnsi="Verdana"/>
          <w:sz w:val="20"/>
        </w:rPr>
        <w:t xml:space="preserve">w </w:t>
      </w:r>
      <w:r w:rsidR="005C050D">
        <w:rPr>
          <w:rFonts w:ascii="Verdana" w:hAnsi="Verdana"/>
          <w:sz w:val="20"/>
        </w:rPr>
        <w:t xml:space="preserve">Pile </w:t>
      </w:r>
      <w:r w:rsidR="00765F9C" w:rsidRPr="003634F7">
        <w:rPr>
          <w:rFonts w:ascii="Verdana" w:hAnsi="Verdana"/>
          <w:sz w:val="20"/>
        </w:rPr>
        <w:t>do osób niepełnosprawnych i stopnia niepełnosprawności w latach 201</w:t>
      </w:r>
      <w:r w:rsidR="00E06B65" w:rsidRPr="003634F7">
        <w:rPr>
          <w:rFonts w:ascii="Verdana" w:hAnsi="Verdana"/>
          <w:sz w:val="20"/>
        </w:rPr>
        <w:t>7</w:t>
      </w:r>
      <w:r w:rsidR="00765F9C" w:rsidRPr="003634F7">
        <w:rPr>
          <w:rFonts w:ascii="Verdana" w:hAnsi="Verdana"/>
          <w:sz w:val="20"/>
        </w:rPr>
        <w:t>-201</w:t>
      </w:r>
      <w:bookmarkEnd w:id="93"/>
      <w:bookmarkEnd w:id="94"/>
      <w:bookmarkEnd w:id="95"/>
      <w:bookmarkEnd w:id="96"/>
      <w:bookmarkEnd w:id="97"/>
      <w:r w:rsidR="00765F9C" w:rsidRPr="003634F7">
        <w:rPr>
          <w:rFonts w:ascii="Verdana" w:hAnsi="Verdana"/>
          <w:sz w:val="20"/>
        </w:rPr>
        <w:t>9</w:t>
      </w:r>
      <w:bookmarkEnd w:id="98"/>
      <w:bookmarkEnd w:id="99"/>
    </w:p>
    <w:p w:rsidR="00765F9C" w:rsidRPr="003634F7" w:rsidRDefault="00765F9C" w:rsidP="003634F7">
      <w:pPr>
        <w:spacing w:after="0" w:line="240" w:lineRule="auto"/>
        <w:jc w:val="both"/>
        <w:rPr>
          <w:rFonts w:ascii="Verdana" w:hAnsi="Verdana"/>
        </w:rPr>
      </w:pPr>
    </w:p>
    <w:p w:rsidR="00765F9C" w:rsidRPr="00970693" w:rsidRDefault="00765F9C" w:rsidP="00765F9C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 w:rsidRPr="00970693">
        <w:rPr>
          <w:rFonts w:ascii="Verdana" w:hAnsi="Verdana"/>
          <w:noProof/>
          <w:sz w:val="24"/>
          <w:szCs w:val="24"/>
          <w:lang w:eastAsia="pl-PL"/>
        </w:rPr>
        <w:drawing>
          <wp:inline distT="0" distB="0" distL="0" distR="0">
            <wp:extent cx="6082748" cy="2918129"/>
            <wp:effectExtent l="0" t="0" r="13335" b="15875"/>
            <wp:docPr id="6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765F9C" w:rsidRPr="003634F7" w:rsidRDefault="00765F9C" w:rsidP="00765F9C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  <w:r w:rsidRPr="003634F7">
        <w:rPr>
          <w:rFonts w:ascii="Verdana" w:hAnsi="Verdana"/>
          <w:sz w:val="18"/>
          <w:szCs w:val="18"/>
        </w:rPr>
        <w:t xml:space="preserve">Źródło danych: Powiatowy Zespół do Spraw Orzekania o Niepełnosprawności </w:t>
      </w:r>
      <w:r w:rsidR="005D06D3">
        <w:rPr>
          <w:rFonts w:ascii="Verdana" w:hAnsi="Verdana"/>
          <w:sz w:val="18"/>
          <w:szCs w:val="18"/>
        </w:rPr>
        <w:t xml:space="preserve">w </w:t>
      </w:r>
      <w:r w:rsidR="005C050D">
        <w:rPr>
          <w:rFonts w:ascii="Verdana" w:hAnsi="Verdana"/>
          <w:sz w:val="18"/>
          <w:szCs w:val="18"/>
        </w:rPr>
        <w:t>Pile.</w:t>
      </w:r>
    </w:p>
    <w:p w:rsidR="007A097A" w:rsidRPr="00074656" w:rsidRDefault="007A097A" w:rsidP="0017365A">
      <w:pPr>
        <w:spacing w:after="0" w:line="360" w:lineRule="auto"/>
        <w:rPr>
          <w:rFonts w:ascii="Verdana" w:eastAsia="Calibri" w:hAnsi="Verdana" w:cs="Times New Roman"/>
          <w:bCs/>
          <w:spacing w:val="-1"/>
          <w:szCs w:val="18"/>
        </w:rPr>
      </w:pPr>
    </w:p>
    <w:p w:rsidR="001776D8" w:rsidRPr="00FE58DB" w:rsidRDefault="00E16A92" w:rsidP="00FE58DB">
      <w:pPr>
        <w:pStyle w:val="Nowastrategia-poziom2"/>
        <w:rPr>
          <w:rFonts w:ascii="Verdana" w:hAnsi="Verdana"/>
          <w:sz w:val="22"/>
          <w:szCs w:val="22"/>
        </w:rPr>
      </w:pPr>
      <w:bookmarkStart w:id="100" w:name="_Toc54481562"/>
      <w:r w:rsidRPr="00074656">
        <w:rPr>
          <w:rFonts w:ascii="Verdana" w:hAnsi="Verdana"/>
          <w:sz w:val="22"/>
          <w:szCs w:val="22"/>
        </w:rPr>
        <w:t>9</w:t>
      </w:r>
      <w:r w:rsidR="001776D8" w:rsidRPr="00074656">
        <w:rPr>
          <w:rFonts w:ascii="Verdana" w:hAnsi="Verdana"/>
          <w:sz w:val="22"/>
          <w:szCs w:val="22"/>
        </w:rPr>
        <w:t>. UZALEŻNIENIA I PRZEMOC W RODZINIE</w:t>
      </w:r>
      <w:bookmarkEnd w:id="100"/>
    </w:p>
    <w:p w:rsidR="00BA7B59" w:rsidRPr="003634F7" w:rsidRDefault="00BA7B59" w:rsidP="003C1776">
      <w:pPr>
        <w:pStyle w:val="NormalnyWeb"/>
        <w:spacing w:before="0" w:beforeAutospacing="0" w:after="0" w:afterAutospacing="0" w:line="360" w:lineRule="auto"/>
        <w:ind w:firstLine="709"/>
        <w:jc w:val="both"/>
        <w:rPr>
          <w:rFonts w:ascii="Verdana" w:hAnsi="Verdana"/>
          <w:sz w:val="22"/>
          <w:szCs w:val="22"/>
        </w:rPr>
      </w:pPr>
      <w:r w:rsidRPr="003634F7">
        <w:rPr>
          <w:rFonts w:ascii="Verdana" w:hAnsi="Verdana"/>
          <w:sz w:val="22"/>
          <w:szCs w:val="22"/>
        </w:rPr>
        <w:t>Alkoholizm, narkomania i przemoc w rodzinie są problemami społecznymi, które powodują szkody we wszystkich sferach życia człowieka. Wpływają negatywnie na poczucie bezpieczeństwa społecznego, ogólny stan zdrowia, relacje rodzinne i międzyludzkie, a także zdolność do konkurencji na rynku pracy.</w:t>
      </w:r>
    </w:p>
    <w:p w:rsidR="00BA7B59" w:rsidRPr="003634F7" w:rsidRDefault="00BA7B59" w:rsidP="00BA7B59">
      <w:pPr>
        <w:pStyle w:val="NormalnyWeb"/>
        <w:spacing w:before="0" w:beforeAutospacing="0" w:after="0" w:afterAutospacing="0" w:line="360" w:lineRule="auto"/>
        <w:ind w:firstLine="709"/>
        <w:jc w:val="both"/>
        <w:rPr>
          <w:rFonts w:ascii="Verdana" w:hAnsi="Verdana"/>
          <w:sz w:val="22"/>
          <w:szCs w:val="22"/>
        </w:rPr>
      </w:pPr>
      <w:r w:rsidRPr="003634F7">
        <w:rPr>
          <w:rFonts w:ascii="Verdana" w:hAnsi="Verdana"/>
          <w:sz w:val="22"/>
          <w:szCs w:val="22"/>
        </w:rPr>
        <w:t>Wśród przyczyn popadania w alkoholizm zasadniczą rolę odgrywają uwarunkowania społeczne, nieprawidłowe wzorce rodzinne, brak celów życiowych i utrata zatrudnienia. Szerzeniu się narkomanii sprzyjają natomiast coraz większa powszechność i dostępność środków odurzających, panująca moda na ich zażywanie, ch</w:t>
      </w:r>
      <w:r w:rsidR="000473DA" w:rsidRPr="003634F7">
        <w:rPr>
          <w:rFonts w:ascii="Verdana" w:hAnsi="Verdana"/>
          <w:sz w:val="22"/>
          <w:szCs w:val="22"/>
        </w:rPr>
        <w:t>ęć poszukiwania nowych wrażeń i </w:t>
      </w:r>
      <w:r w:rsidRPr="003634F7">
        <w:rPr>
          <w:rFonts w:ascii="Verdana" w:hAnsi="Verdana"/>
          <w:sz w:val="22"/>
          <w:szCs w:val="22"/>
        </w:rPr>
        <w:t xml:space="preserve">doznań oraz traktowanie narkotyków jako środków umożliwiających ucieczkę od trudności życia codziennego, rozładowanie stresu i konfliktów. Przemoc w rodzinie jest z kolei problemem mającym często swoje źródło w uzależnieniach i ubóstwie. Jej </w:t>
      </w:r>
      <w:r w:rsidRPr="003634F7">
        <w:rPr>
          <w:rFonts w:ascii="Verdana" w:hAnsi="Verdana"/>
          <w:sz w:val="22"/>
          <w:szCs w:val="22"/>
        </w:rPr>
        <w:lastRenderedPageBreak/>
        <w:t xml:space="preserve">ofiarami są </w:t>
      </w:r>
      <w:r w:rsidRPr="003634F7">
        <w:rPr>
          <w:rFonts w:ascii="Verdana" w:hAnsi="Verdana"/>
          <w:spacing w:val="-2"/>
          <w:sz w:val="22"/>
          <w:szCs w:val="22"/>
        </w:rPr>
        <w:t>niejednokrotnie osoby słabe fizycznie, psychicznie, o niskim po</w:t>
      </w:r>
      <w:r w:rsidR="00A77B3A" w:rsidRPr="003634F7">
        <w:rPr>
          <w:rFonts w:ascii="Verdana" w:hAnsi="Verdana"/>
          <w:spacing w:val="-2"/>
          <w:sz w:val="22"/>
          <w:szCs w:val="22"/>
        </w:rPr>
        <w:t>czuciu własnej wartości, zależne</w:t>
      </w:r>
      <w:r w:rsidRPr="003634F7">
        <w:rPr>
          <w:rFonts w:ascii="Verdana" w:hAnsi="Verdana"/>
          <w:spacing w:val="-2"/>
          <w:sz w:val="22"/>
          <w:szCs w:val="22"/>
        </w:rPr>
        <w:t xml:space="preserve"> od sprawcy.</w:t>
      </w:r>
      <w:r w:rsidRPr="003634F7">
        <w:rPr>
          <w:rFonts w:ascii="Verdana" w:hAnsi="Verdana"/>
          <w:sz w:val="22"/>
          <w:szCs w:val="22"/>
        </w:rPr>
        <w:t xml:space="preserve"> Na ogół są to kobiety i dzieci, rzadziej o</w:t>
      </w:r>
      <w:r w:rsidR="00B34802" w:rsidRPr="003634F7">
        <w:rPr>
          <w:rFonts w:ascii="Verdana" w:hAnsi="Verdana"/>
          <w:sz w:val="22"/>
          <w:szCs w:val="22"/>
        </w:rPr>
        <w:t xml:space="preserve">soby niepełnosprawne, starsze i </w:t>
      </w:r>
      <w:r w:rsidRPr="003634F7">
        <w:rPr>
          <w:rFonts w:ascii="Verdana" w:hAnsi="Verdana"/>
          <w:sz w:val="22"/>
          <w:szCs w:val="22"/>
        </w:rPr>
        <w:t xml:space="preserve">chore. </w:t>
      </w:r>
    </w:p>
    <w:p w:rsidR="00BA7B59" w:rsidRPr="003634F7" w:rsidRDefault="00BA7B59" w:rsidP="00FE58DB">
      <w:pPr>
        <w:pStyle w:val="NormalnyWeb"/>
        <w:spacing w:before="0" w:beforeAutospacing="0" w:after="0" w:afterAutospacing="0" w:line="360" w:lineRule="auto"/>
        <w:ind w:firstLine="709"/>
        <w:jc w:val="both"/>
        <w:rPr>
          <w:rFonts w:ascii="Verdana" w:hAnsi="Verdana"/>
          <w:sz w:val="22"/>
          <w:szCs w:val="22"/>
        </w:rPr>
      </w:pPr>
      <w:r w:rsidRPr="003634F7">
        <w:rPr>
          <w:rFonts w:ascii="Verdana" w:hAnsi="Verdana"/>
          <w:sz w:val="22"/>
          <w:szCs w:val="22"/>
        </w:rPr>
        <w:t>Trudno jest ustalić liczbę osób zmagających się z problemami alkoholowymi, które niejednokrotnie są przyczyną wystąpienia przemocy w rodzinie. Dane szacunkowe w tym zakresie przygotowała Państwowa Agencja Rozwiązywania Problemów Alkoholowych. Zawiera je poniższa tabela.</w:t>
      </w:r>
    </w:p>
    <w:p w:rsidR="00BA7B59" w:rsidRPr="004837D6" w:rsidRDefault="00707250" w:rsidP="00BA7B59">
      <w:pPr>
        <w:pStyle w:val="StylSpistabel"/>
        <w:rPr>
          <w:rFonts w:ascii="Verdana" w:hAnsi="Verdana"/>
          <w:sz w:val="20"/>
          <w:szCs w:val="20"/>
        </w:rPr>
      </w:pPr>
      <w:bookmarkStart w:id="101" w:name="_Toc419148506"/>
      <w:bookmarkStart w:id="102" w:name="_Toc54481388"/>
      <w:r w:rsidRPr="004837D6">
        <w:rPr>
          <w:rFonts w:ascii="Verdana" w:hAnsi="Verdana"/>
          <w:sz w:val="20"/>
          <w:szCs w:val="20"/>
        </w:rPr>
        <w:t xml:space="preserve">Tabela </w:t>
      </w:r>
      <w:r w:rsidR="007E3B0B">
        <w:rPr>
          <w:rFonts w:ascii="Verdana" w:hAnsi="Verdana"/>
          <w:sz w:val="20"/>
          <w:szCs w:val="20"/>
        </w:rPr>
        <w:t>6</w:t>
      </w:r>
      <w:r w:rsidR="00BA7B59" w:rsidRPr="004837D6">
        <w:rPr>
          <w:rFonts w:ascii="Verdana" w:hAnsi="Verdana"/>
          <w:sz w:val="20"/>
          <w:szCs w:val="20"/>
        </w:rPr>
        <w:t>. Populacje osób, u których występują różne kategorie problemów alkoholowych</w:t>
      </w:r>
      <w:bookmarkEnd w:id="101"/>
      <w:bookmarkEnd w:id="102"/>
    </w:p>
    <w:p w:rsidR="00BA7B59" w:rsidRPr="004837D6" w:rsidRDefault="00BA7B59" w:rsidP="00BA7B59">
      <w:pPr>
        <w:pStyle w:val="NormalnyWeb"/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</w:p>
    <w:tbl>
      <w:tblPr>
        <w:tblW w:w="9072" w:type="dxa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2837"/>
        <w:gridCol w:w="1247"/>
        <w:gridCol w:w="1247"/>
        <w:gridCol w:w="1247"/>
        <w:gridCol w:w="1247"/>
        <w:gridCol w:w="1247"/>
      </w:tblGrid>
      <w:tr w:rsidR="004979FC" w:rsidRPr="004837D6" w:rsidTr="00803115">
        <w:trPr>
          <w:cantSplit/>
          <w:trHeight w:val="285"/>
          <w:jc w:val="center"/>
        </w:trPr>
        <w:tc>
          <w:tcPr>
            <w:tcW w:w="4084" w:type="dxa"/>
            <w:gridSpan w:val="2"/>
            <w:tcBorders>
              <w:bottom w:val="single" w:sz="12" w:space="0" w:color="3BA66D"/>
            </w:tcBorders>
            <w:shd w:val="clear" w:color="auto" w:fill="FFF101"/>
            <w:vAlign w:val="center"/>
          </w:tcPr>
          <w:p w:rsidR="00BA7B59" w:rsidRPr="00803115" w:rsidRDefault="00BA7B59" w:rsidP="0067624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12" w:space="0" w:color="3BA66D"/>
            </w:tcBorders>
            <w:shd w:val="clear" w:color="auto" w:fill="FFF101"/>
            <w:vAlign w:val="center"/>
          </w:tcPr>
          <w:p w:rsidR="00BA7B59" w:rsidRPr="00803115" w:rsidRDefault="00BA7B59" w:rsidP="0067624A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803115">
              <w:rPr>
                <w:rFonts w:ascii="Verdana" w:hAnsi="Verdana"/>
                <w:b/>
                <w:sz w:val="20"/>
                <w:szCs w:val="20"/>
              </w:rPr>
              <w:t>w Polsce</w:t>
            </w:r>
          </w:p>
        </w:tc>
        <w:tc>
          <w:tcPr>
            <w:tcW w:w="1247" w:type="dxa"/>
            <w:tcBorders>
              <w:bottom w:val="single" w:sz="12" w:space="0" w:color="3BA66D"/>
            </w:tcBorders>
            <w:shd w:val="clear" w:color="auto" w:fill="FFF101"/>
            <w:vAlign w:val="center"/>
          </w:tcPr>
          <w:p w:rsidR="00BA7B59" w:rsidRPr="00803115" w:rsidRDefault="00BA7B59" w:rsidP="0067624A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803115">
              <w:rPr>
                <w:rFonts w:ascii="Verdana" w:hAnsi="Verdana"/>
                <w:b/>
                <w:sz w:val="20"/>
                <w:szCs w:val="20"/>
              </w:rPr>
              <w:t>w 100-tys. mieście</w:t>
            </w:r>
          </w:p>
        </w:tc>
        <w:tc>
          <w:tcPr>
            <w:tcW w:w="1247" w:type="dxa"/>
            <w:tcBorders>
              <w:bottom w:val="single" w:sz="12" w:space="0" w:color="3BA66D"/>
            </w:tcBorders>
            <w:shd w:val="clear" w:color="auto" w:fill="FFF101"/>
            <w:vAlign w:val="center"/>
          </w:tcPr>
          <w:p w:rsidR="00BA7B59" w:rsidRPr="00803115" w:rsidRDefault="00BA7B59" w:rsidP="0067624A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803115">
              <w:rPr>
                <w:rFonts w:ascii="Verdana" w:hAnsi="Verdana"/>
                <w:b/>
                <w:sz w:val="20"/>
                <w:szCs w:val="20"/>
              </w:rPr>
              <w:t>w 25-tys. mieście</w:t>
            </w:r>
          </w:p>
        </w:tc>
        <w:tc>
          <w:tcPr>
            <w:tcW w:w="1247" w:type="dxa"/>
            <w:tcBorders>
              <w:bottom w:val="single" w:sz="12" w:space="0" w:color="3BA66D"/>
            </w:tcBorders>
            <w:shd w:val="clear" w:color="auto" w:fill="FFF101"/>
            <w:vAlign w:val="center"/>
          </w:tcPr>
          <w:p w:rsidR="00BA7B59" w:rsidRPr="00803115" w:rsidRDefault="00BA7B59" w:rsidP="0067624A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803115">
              <w:rPr>
                <w:rFonts w:ascii="Verdana" w:hAnsi="Verdana"/>
                <w:b/>
                <w:sz w:val="20"/>
                <w:szCs w:val="20"/>
              </w:rPr>
              <w:t>w 10-tys. gminie</w:t>
            </w:r>
          </w:p>
        </w:tc>
      </w:tr>
      <w:tr w:rsidR="004979FC" w:rsidRPr="004837D6" w:rsidTr="00803115">
        <w:trPr>
          <w:cantSplit/>
          <w:jc w:val="center"/>
        </w:trPr>
        <w:tc>
          <w:tcPr>
            <w:tcW w:w="2837" w:type="dxa"/>
            <w:tcBorders>
              <w:top w:val="single" w:sz="12" w:space="0" w:color="3BA66D"/>
              <w:bottom w:val="single" w:sz="4" w:space="0" w:color="3BA66D"/>
              <w:right w:val="single" w:sz="12" w:space="0" w:color="3BA66D"/>
            </w:tcBorders>
            <w:shd w:val="clear" w:color="auto" w:fill="auto"/>
            <w:vAlign w:val="center"/>
          </w:tcPr>
          <w:p w:rsidR="00BA7B59" w:rsidRPr="004837D6" w:rsidRDefault="00BA7B59" w:rsidP="0067624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837D6">
              <w:rPr>
                <w:rFonts w:ascii="Verdana" w:hAnsi="Verdana"/>
                <w:sz w:val="20"/>
                <w:szCs w:val="20"/>
              </w:rPr>
              <w:t>liczba osób uzależnionych od alkoholu</w:t>
            </w:r>
          </w:p>
        </w:tc>
        <w:tc>
          <w:tcPr>
            <w:tcW w:w="1247" w:type="dxa"/>
            <w:tcBorders>
              <w:top w:val="single" w:sz="12" w:space="0" w:color="3BA66D"/>
              <w:left w:val="single" w:sz="12" w:space="0" w:color="3BA66D"/>
              <w:bottom w:val="single" w:sz="4" w:space="0" w:color="3BA66D"/>
            </w:tcBorders>
            <w:shd w:val="clear" w:color="auto" w:fill="auto"/>
            <w:vAlign w:val="center"/>
          </w:tcPr>
          <w:p w:rsidR="00BA7B59" w:rsidRPr="004837D6" w:rsidRDefault="00BA7B59" w:rsidP="0067624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837D6">
              <w:rPr>
                <w:rFonts w:ascii="Verdana" w:hAnsi="Verdana"/>
                <w:sz w:val="20"/>
                <w:szCs w:val="20"/>
              </w:rPr>
              <w:t>ok. 2% populacji</w:t>
            </w:r>
          </w:p>
        </w:tc>
        <w:tc>
          <w:tcPr>
            <w:tcW w:w="1247" w:type="dxa"/>
            <w:tcBorders>
              <w:top w:val="single" w:sz="12" w:space="0" w:color="3BA66D"/>
              <w:bottom w:val="single" w:sz="4" w:space="0" w:color="3BA66D"/>
            </w:tcBorders>
            <w:shd w:val="clear" w:color="auto" w:fill="auto"/>
            <w:vAlign w:val="center"/>
          </w:tcPr>
          <w:p w:rsidR="00BA7B59" w:rsidRPr="004837D6" w:rsidRDefault="00BA7B59" w:rsidP="0067624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837D6">
              <w:rPr>
                <w:rFonts w:ascii="Verdana" w:hAnsi="Verdana"/>
                <w:sz w:val="20"/>
                <w:szCs w:val="20"/>
              </w:rPr>
              <w:t>ok. 800 tys.</w:t>
            </w:r>
          </w:p>
        </w:tc>
        <w:tc>
          <w:tcPr>
            <w:tcW w:w="1247" w:type="dxa"/>
            <w:tcBorders>
              <w:top w:val="single" w:sz="12" w:space="0" w:color="3BA66D"/>
              <w:bottom w:val="single" w:sz="4" w:space="0" w:color="3BA66D"/>
            </w:tcBorders>
            <w:shd w:val="clear" w:color="auto" w:fill="auto"/>
            <w:vAlign w:val="center"/>
          </w:tcPr>
          <w:p w:rsidR="00BA7B59" w:rsidRPr="004837D6" w:rsidRDefault="00BA7B59" w:rsidP="0067624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837D6">
              <w:rPr>
                <w:rFonts w:ascii="Verdana" w:hAnsi="Verdana"/>
                <w:sz w:val="20"/>
                <w:szCs w:val="20"/>
              </w:rPr>
              <w:t>ok. 2.000 osób</w:t>
            </w:r>
          </w:p>
        </w:tc>
        <w:tc>
          <w:tcPr>
            <w:tcW w:w="1247" w:type="dxa"/>
            <w:tcBorders>
              <w:top w:val="single" w:sz="12" w:space="0" w:color="3BA66D"/>
              <w:bottom w:val="single" w:sz="4" w:space="0" w:color="3BA66D"/>
            </w:tcBorders>
            <w:shd w:val="clear" w:color="auto" w:fill="auto"/>
            <w:vAlign w:val="center"/>
          </w:tcPr>
          <w:p w:rsidR="00BA7B59" w:rsidRPr="004837D6" w:rsidRDefault="00BA7B59" w:rsidP="0067624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837D6">
              <w:rPr>
                <w:rFonts w:ascii="Verdana" w:hAnsi="Verdana"/>
                <w:sz w:val="20"/>
                <w:szCs w:val="20"/>
              </w:rPr>
              <w:t>ok. 500 osób</w:t>
            </w:r>
          </w:p>
        </w:tc>
        <w:tc>
          <w:tcPr>
            <w:tcW w:w="1247" w:type="dxa"/>
            <w:tcBorders>
              <w:top w:val="single" w:sz="12" w:space="0" w:color="3BA66D"/>
              <w:bottom w:val="single" w:sz="4" w:space="0" w:color="3BA66D"/>
            </w:tcBorders>
            <w:shd w:val="clear" w:color="auto" w:fill="auto"/>
            <w:vAlign w:val="center"/>
          </w:tcPr>
          <w:p w:rsidR="00BA7B59" w:rsidRPr="004837D6" w:rsidRDefault="00BA7B59" w:rsidP="0067624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837D6">
              <w:rPr>
                <w:rFonts w:ascii="Verdana" w:hAnsi="Verdana"/>
                <w:sz w:val="20"/>
                <w:szCs w:val="20"/>
              </w:rPr>
              <w:t>ok. 200 osób</w:t>
            </w:r>
          </w:p>
        </w:tc>
      </w:tr>
      <w:tr w:rsidR="004979FC" w:rsidRPr="004837D6" w:rsidTr="00803115">
        <w:trPr>
          <w:cantSplit/>
          <w:jc w:val="center"/>
        </w:trPr>
        <w:tc>
          <w:tcPr>
            <w:tcW w:w="2837" w:type="dxa"/>
            <w:tcBorders>
              <w:top w:val="single" w:sz="4" w:space="0" w:color="3BA66D"/>
              <w:bottom w:val="single" w:sz="4" w:space="0" w:color="3BA66D"/>
              <w:right w:val="single" w:sz="12" w:space="0" w:color="3BA66D"/>
            </w:tcBorders>
            <w:shd w:val="clear" w:color="auto" w:fill="auto"/>
            <w:vAlign w:val="center"/>
          </w:tcPr>
          <w:p w:rsidR="00BA7B59" w:rsidRPr="004837D6" w:rsidRDefault="00BA7B59" w:rsidP="0067624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837D6">
              <w:rPr>
                <w:rFonts w:ascii="Verdana" w:hAnsi="Verdana"/>
                <w:sz w:val="20"/>
                <w:szCs w:val="20"/>
              </w:rPr>
              <w:t>dorośli żyjący w otoczeniu alkoholika (współmałżonkowie, rodzice)</w:t>
            </w:r>
          </w:p>
        </w:tc>
        <w:tc>
          <w:tcPr>
            <w:tcW w:w="1247" w:type="dxa"/>
            <w:tcBorders>
              <w:top w:val="single" w:sz="4" w:space="0" w:color="3BA66D"/>
              <w:left w:val="single" w:sz="12" w:space="0" w:color="3BA66D"/>
              <w:bottom w:val="single" w:sz="4" w:space="0" w:color="3BA66D"/>
            </w:tcBorders>
            <w:shd w:val="clear" w:color="auto" w:fill="auto"/>
            <w:vAlign w:val="center"/>
          </w:tcPr>
          <w:p w:rsidR="00BA7B59" w:rsidRPr="004837D6" w:rsidRDefault="00BA7B59" w:rsidP="0067624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837D6">
              <w:rPr>
                <w:rFonts w:ascii="Verdana" w:hAnsi="Verdana"/>
                <w:sz w:val="20"/>
                <w:szCs w:val="20"/>
              </w:rPr>
              <w:t>ok. 4% populacji</w:t>
            </w:r>
          </w:p>
        </w:tc>
        <w:tc>
          <w:tcPr>
            <w:tcW w:w="1247" w:type="dxa"/>
            <w:tcBorders>
              <w:top w:val="single" w:sz="4" w:space="0" w:color="3BA66D"/>
              <w:bottom w:val="single" w:sz="4" w:space="0" w:color="3BA66D"/>
            </w:tcBorders>
            <w:shd w:val="clear" w:color="auto" w:fill="auto"/>
            <w:vAlign w:val="center"/>
          </w:tcPr>
          <w:p w:rsidR="00BA7B59" w:rsidRPr="004837D6" w:rsidRDefault="00BA7B59" w:rsidP="0067624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837D6">
              <w:rPr>
                <w:rFonts w:ascii="Verdana" w:hAnsi="Verdana"/>
                <w:sz w:val="20"/>
                <w:szCs w:val="20"/>
              </w:rPr>
              <w:t>ok. 1,5 mln</w:t>
            </w:r>
          </w:p>
        </w:tc>
        <w:tc>
          <w:tcPr>
            <w:tcW w:w="1247" w:type="dxa"/>
            <w:tcBorders>
              <w:top w:val="single" w:sz="4" w:space="0" w:color="3BA66D"/>
              <w:bottom w:val="single" w:sz="4" w:space="0" w:color="3BA66D"/>
            </w:tcBorders>
            <w:shd w:val="clear" w:color="auto" w:fill="auto"/>
            <w:vAlign w:val="center"/>
          </w:tcPr>
          <w:p w:rsidR="00BA7B59" w:rsidRPr="004837D6" w:rsidRDefault="00BA7B59" w:rsidP="0067624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837D6">
              <w:rPr>
                <w:rFonts w:ascii="Verdana" w:hAnsi="Verdana"/>
                <w:sz w:val="20"/>
                <w:szCs w:val="20"/>
              </w:rPr>
              <w:t>ok. 4.000 osób</w:t>
            </w:r>
          </w:p>
        </w:tc>
        <w:tc>
          <w:tcPr>
            <w:tcW w:w="1247" w:type="dxa"/>
            <w:tcBorders>
              <w:top w:val="single" w:sz="4" w:space="0" w:color="3BA66D"/>
              <w:bottom w:val="single" w:sz="4" w:space="0" w:color="3BA66D"/>
            </w:tcBorders>
            <w:shd w:val="clear" w:color="auto" w:fill="auto"/>
            <w:vAlign w:val="center"/>
          </w:tcPr>
          <w:p w:rsidR="00BA7B59" w:rsidRPr="004837D6" w:rsidRDefault="00BA7B59" w:rsidP="0067624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837D6">
              <w:rPr>
                <w:rFonts w:ascii="Verdana" w:hAnsi="Verdana"/>
                <w:sz w:val="20"/>
                <w:szCs w:val="20"/>
              </w:rPr>
              <w:t>ok. 1.000 osób</w:t>
            </w:r>
          </w:p>
        </w:tc>
        <w:tc>
          <w:tcPr>
            <w:tcW w:w="1247" w:type="dxa"/>
            <w:tcBorders>
              <w:top w:val="single" w:sz="4" w:space="0" w:color="3BA66D"/>
              <w:bottom w:val="single" w:sz="4" w:space="0" w:color="3BA66D"/>
            </w:tcBorders>
            <w:shd w:val="clear" w:color="auto" w:fill="auto"/>
            <w:vAlign w:val="center"/>
          </w:tcPr>
          <w:p w:rsidR="00BA7B59" w:rsidRPr="004837D6" w:rsidRDefault="00BA7B59" w:rsidP="0067624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837D6">
              <w:rPr>
                <w:rFonts w:ascii="Verdana" w:hAnsi="Verdana"/>
                <w:sz w:val="20"/>
                <w:szCs w:val="20"/>
              </w:rPr>
              <w:t>ok. 400 osób</w:t>
            </w:r>
          </w:p>
        </w:tc>
      </w:tr>
      <w:tr w:rsidR="004979FC" w:rsidRPr="004837D6" w:rsidTr="00803115">
        <w:trPr>
          <w:cantSplit/>
          <w:jc w:val="center"/>
        </w:trPr>
        <w:tc>
          <w:tcPr>
            <w:tcW w:w="2837" w:type="dxa"/>
            <w:tcBorders>
              <w:top w:val="single" w:sz="4" w:space="0" w:color="3BA66D"/>
              <w:bottom w:val="single" w:sz="4" w:space="0" w:color="3BA66D"/>
              <w:right w:val="single" w:sz="12" w:space="0" w:color="3BA66D"/>
            </w:tcBorders>
            <w:shd w:val="clear" w:color="auto" w:fill="auto"/>
            <w:vAlign w:val="center"/>
          </w:tcPr>
          <w:p w:rsidR="00BA7B59" w:rsidRPr="004837D6" w:rsidRDefault="00BA7B59" w:rsidP="0067624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837D6">
              <w:rPr>
                <w:rFonts w:ascii="Verdana" w:hAnsi="Verdana"/>
                <w:sz w:val="20"/>
                <w:szCs w:val="20"/>
              </w:rPr>
              <w:t>dzieci wychowujące się w rodzinach alkoholików</w:t>
            </w:r>
          </w:p>
        </w:tc>
        <w:tc>
          <w:tcPr>
            <w:tcW w:w="1247" w:type="dxa"/>
            <w:tcBorders>
              <w:top w:val="single" w:sz="4" w:space="0" w:color="3BA66D"/>
              <w:left w:val="single" w:sz="12" w:space="0" w:color="3BA66D"/>
              <w:bottom w:val="single" w:sz="4" w:space="0" w:color="3BA66D"/>
            </w:tcBorders>
            <w:shd w:val="clear" w:color="auto" w:fill="auto"/>
            <w:vAlign w:val="center"/>
          </w:tcPr>
          <w:p w:rsidR="00BA7B59" w:rsidRPr="004837D6" w:rsidRDefault="00BA7B59" w:rsidP="0067624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837D6">
              <w:rPr>
                <w:rFonts w:ascii="Verdana" w:hAnsi="Verdana"/>
                <w:sz w:val="20"/>
                <w:szCs w:val="20"/>
              </w:rPr>
              <w:t>ok. 4% populacji</w:t>
            </w:r>
          </w:p>
        </w:tc>
        <w:tc>
          <w:tcPr>
            <w:tcW w:w="1247" w:type="dxa"/>
            <w:tcBorders>
              <w:top w:val="single" w:sz="4" w:space="0" w:color="3BA66D"/>
              <w:bottom w:val="single" w:sz="4" w:space="0" w:color="3BA66D"/>
            </w:tcBorders>
            <w:shd w:val="clear" w:color="auto" w:fill="auto"/>
            <w:vAlign w:val="center"/>
          </w:tcPr>
          <w:p w:rsidR="00BA7B59" w:rsidRPr="004837D6" w:rsidRDefault="00BA7B59" w:rsidP="0067624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837D6">
              <w:rPr>
                <w:rFonts w:ascii="Verdana" w:hAnsi="Verdana"/>
                <w:sz w:val="20"/>
                <w:szCs w:val="20"/>
              </w:rPr>
              <w:t>ok. 1,5 mln</w:t>
            </w:r>
          </w:p>
        </w:tc>
        <w:tc>
          <w:tcPr>
            <w:tcW w:w="1247" w:type="dxa"/>
            <w:tcBorders>
              <w:top w:val="single" w:sz="4" w:space="0" w:color="3BA66D"/>
              <w:bottom w:val="single" w:sz="4" w:space="0" w:color="3BA66D"/>
            </w:tcBorders>
            <w:shd w:val="clear" w:color="auto" w:fill="auto"/>
            <w:vAlign w:val="center"/>
          </w:tcPr>
          <w:p w:rsidR="00BA7B59" w:rsidRPr="004837D6" w:rsidRDefault="00BA7B59" w:rsidP="0067624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837D6">
              <w:rPr>
                <w:rFonts w:ascii="Verdana" w:hAnsi="Verdana"/>
                <w:sz w:val="20"/>
                <w:szCs w:val="20"/>
              </w:rPr>
              <w:t>ok. 4.000 osób</w:t>
            </w:r>
          </w:p>
        </w:tc>
        <w:tc>
          <w:tcPr>
            <w:tcW w:w="1247" w:type="dxa"/>
            <w:tcBorders>
              <w:top w:val="single" w:sz="4" w:space="0" w:color="3BA66D"/>
              <w:bottom w:val="single" w:sz="4" w:space="0" w:color="3BA66D"/>
            </w:tcBorders>
            <w:shd w:val="clear" w:color="auto" w:fill="auto"/>
            <w:vAlign w:val="center"/>
          </w:tcPr>
          <w:p w:rsidR="00BA7B59" w:rsidRPr="004837D6" w:rsidRDefault="00BA7B59" w:rsidP="0067624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837D6">
              <w:rPr>
                <w:rFonts w:ascii="Verdana" w:hAnsi="Verdana"/>
                <w:sz w:val="20"/>
                <w:szCs w:val="20"/>
              </w:rPr>
              <w:t>ok. 1.000 osób</w:t>
            </w:r>
          </w:p>
        </w:tc>
        <w:tc>
          <w:tcPr>
            <w:tcW w:w="1247" w:type="dxa"/>
            <w:tcBorders>
              <w:top w:val="single" w:sz="4" w:space="0" w:color="3BA66D"/>
              <w:bottom w:val="single" w:sz="4" w:space="0" w:color="3BA66D"/>
            </w:tcBorders>
            <w:shd w:val="clear" w:color="auto" w:fill="auto"/>
            <w:vAlign w:val="center"/>
          </w:tcPr>
          <w:p w:rsidR="00BA7B59" w:rsidRPr="004837D6" w:rsidRDefault="00BA7B59" w:rsidP="0067624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837D6">
              <w:rPr>
                <w:rFonts w:ascii="Verdana" w:hAnsi="Verdana"/>
                <w:sz w:val="20"/>
                <w:szCs w:val="20"/>
              </w:rPr>
              <w:t>ok. 400 osób</w:t>
            </w:r>
          </w:p>
        </w:tc>
      </w:tr>
      <w:tr w:rsidR="004979FC" w:rsidRPr="004837D6" w:rsidTr="00803115">
        <w:trPr>
          <w:cantSplit/>
          <w:jc w:val="center"/>
        </w:trPr>
        <w:tc>
          <w:tcPr>
            <w:tcW w:w="2837" w:type="dxa"/>
            <w:tcBorders>
              <w:top w:val="single" w:sz="4" w:space="0" w:color="3BA66D"/>
              <w:bottom w:val="single" w:sz="4" w:space="0" w:color="3BA66D"/>
              <w:right w:val="single" w:sz="12" w:space="0" w:color="3BA66D"/>
            </w:tcBorders>
            <w:shd w:val="clear" w:color="auto" w:fill="auto"/>
            <w:vAlign w:val="center"/>
          </w:tcPr>
          <w:p w:rsidR="00051F0D" w:rsidRPr="004837D6" w:rsidRDefault="00051F0D" w:rsidP="00A71A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837D6">
              <w:rPr>
                <w:rFonts w:ascii="Verdana" w:hAnsi="Verdana"/>
                <w:sz w:val="20"/>
                <w:szCs w:val="20"/>
              </w:rPr>
              <w:t>osoby pijące szkodliwie</w:t>
            </w:r>
          </w:p>
        </w:tc>
        <w:tc>
          <w:tcPr>
            <w:tcW w:w="1247" w:type="dxa"/>
            <w:tcBorders>
              <w:top w:val="single" w:sz="4" w:space="0" w:color="3BA66D"/>
              <w:left w:val="single" w:sz="12" w:space="0" w:color="3BA66D"/>
              <w:bottom w:val="single" w:sz="4" w:space="0" w:color="3BA66D"/>
            </w:tcBorders>
            <w:shd w:val="clear" w:color="auto" w:fill="auto"/>
            <w:vAlign w:val="center"/>
          </w:tcPr>
          <w:p w:rsidR="00051F0D" w:rsidRPr="004837D6" w:rsidRDefault="00051F0D" w:rsidP="00A71A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837D6">
              <w:rPr>
                <w:rFonts w:ascii="Verdana" w:hAnsi="Verdana"/>
                <w:sz w:val="20"/>
                <w:szCs w:val="20"/>
              </w:rPr>
              <w:t>5-7% populacji</w:t>
            </w:r>
          </w:p>
        </w:tc>
        <w:tc>
          <w:tcPr>
            <w:tcW w:w="1247" w:type="dxa"/>
            <w:tcBorders>
              <w:top w:val="single" w:sz="4" w:space="0" w:color="3BA66D"/>
              <w:bottom w:val="single" w:sz="4" w:space="0" w:color="3BA66D"/>
            </w:tcBorders>
            <w:shd w:val="clear" w:color="auto" w:fill="auto"/>
            <w:vAlign w:val="center"/>
          </w:tcPr>
          <w:p w:rsidR="00051F0D" w:rsidRPr="004837D6" w:rsidRDefault="00051F0D" w:rsidP="00A71A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837D6">
              <w:rPr>
                <w:rFonts w:ascii="Verdana" w:hAnsi="Verdana"/>
                <w:sz w:val="20"/>
                <w:szCs w:val="20"/>
              </w:rPr>
              <w:t>2-2,5 mln</w:t>
            </w:r>
          </w:p>
        </w:tc>
        <w:tc>
          <w:tcPr>
            <w:tcW w:w="1247" w:type="dxa"/>
            <w:tcBorders>
              <w:top w:val="single" w:sz="4" w:space="0" w:color="3BA66D"/>
              <w:bottom w:val="single" w:sz="4" w:space="0" w:color="3BA66D"/>
            </w:tcBorders>
            <w:shd w:val="clear" w:color="auto" w:fill="auto"/>
            <w:vAlign w:val="center"/>
          </w:tcPr>
          <w:p w:rsidR="00051F0D" w:rsidRPr="004837D6" w:rsidRDefault="00051F0D" w:rsidP="00A71A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837D6">
              <w:rPr>
                <w:rFonts w:ascii="Verdana" w:hAnsi="Verdana"/>
                <w:sz w:val="20"/>
                <w:szCs w:val="20"/>
              </w:rPr>
              <w:t>5.000-7.000 osób</w:t>
            </w:r>
          </w:p>
        </w:tc>
        <w:tc>
          <w:tcPr>
            <w:tcW w:w="1247" w:type="dxa"/>
            <w:tcBorders>
              <w:top w:val="single" w:sz="4" w:space="0" w:color="3BA66D"/>
              <w:bottom w:val="single" w:sz="4" w:space="0" w:color="3BA66D"/>
            </w:tcBorders>
            <w:shd w:val="clear" w:color="auto" w:fill="auto"/>
            <w:vAlign w:val="center"/>
          </w:tcPr>
          <w:p w:rsidR="00051F0D" w:rsidRPr="004837D6" w:rsidRDefault="00051F0D" w:rsidP="00A71A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837D6">
              <w:rPr>
                <w:rFonts w:ascii="Verdana" w:hAnsi="Verdana"/>
                <w:sz w:val="20"/>
                <w:szCs w:val="20"/>
              </w:rPr>
              <w:t>1.250-1.750 osób</w:t>
            </w:r>
          </w:p>
        </w:tc>
        <w:tc>
          <w:tcPr>
            <w:tcW w:w="1247" w:type="dxa"/>
            <w:tcBorders>
              <w:top w:val="single" w:sz="4" w:space="0" w:color="3BA66D"/>
              <w:bottom w:val="single" w:sz="4" w:space="0" w:color="3BA66D"/>
            </w:tcBorders>
            <w:shd w:val="clear" w:color="auto" w:fill="auto"/>
            <w:vAlign w:val="center"/>
          </w:tcPr>
          <w:p w:rsidR="00051F0D" w:rsidRPr="004837D6" w:rsidRDefault="00051F0D" w:rsidP="00A71A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837D6">
              <w:rPr>
                <w:rFonts w:ascii="Verdana" w:hAnsi="Verdana"/>
                <w:sz w:val="20"/>
                <w:szCs w:val="20"/>
              </w:rPr>
              <w:t>ok. 500-700 osób</w:t>
            </w:r>
          </w:p>
        </w:tc>
      </w:tr>
      <w:tr w:rsidR="00F874A0" w:rsidRPr="004837D6" w:rsidTr="00803115">
        <w:trPr>
          <w:cantSplit/>
          <w:jc w:val="center"/>
        </w:trPr>
        <w:tc>
          <w:tcPr>
            <w:tcW w:w="2837" w:type="dxa"/>
            <w:tcBorders>
              <w:top w:val="single" w:sz="4" w:space="0" w:color="3BA66D"/>
              <w:right w:val="single" w:sz="12" w:space="0" w:color="3BA66D"/>
            </w:tcBorders>
            <w:shd w:val="clear" w:color="auto" w:fill="auto"/>
            <w:vAlign w:val="center"/>
          </w:tcPr>
          <w:p w:rsidR="00051F0D" w:rsidRPr="004837D6" w:rsidRDefault="00051F0D" w:rsidP="00A71A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837D6">
              <w:rPr>
                <w:rFonts w:ascii="Verdana" w:hAnsi="Verdana"/>
                <w:sz w:val="20"/>
                <w:szCs w:val="20"/>
              </w:rPr>
              <w:t>ofiary przemocy domowej w rodzinach z problemem alkoholowym</w:t>
            </w:r>
          </w:p>
        </w:tc>
        <w:tc>
          <w:tcPr>
            <w:tcW w:w="1247" w:type="dxa"/>
            <w:tcBorders>
              <w:top w:val="single" w:sz="4" w:space="0" w:color="3BA66D"/>
              <w:left w:val="single" w:sz="12" w:space="0" w:color="3BA66D"/>
            </w:tcBorders>
            <w:shd w:val="clear" w:color="auto" w:fill="auto"/>
            <w:vAlign w:val="center"/>
          </w:tcPr>
          <w:p w:rsidR="00051F0D" w:rsidRPr="004837D6" w:rsidRDefault="00051F0D" w:rsidP="00A71A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837D6">
              <w:rPr>
                <w:rFonts w:ascii="Verdana" w:hAnsi="Verdana"/>
                <w:sz w:val="20"/>
                <w:szCs w:val="20"/>
              </w:rPr>
              <w:t>2/3 osób dorosłych oraz 2/3 dzieci z tych rodzin</w:t>
            </w:r>
          </w:p>
        </w:tc>
        <w:tc>
          <w:tcPr>
            <w:tcW w:w="1247" w:type="dxa"/>
            <w:tcBorders>
              <w:top w:val="single" w:sz="4" w:space="0" w:color="3BA66D"/>
            </w:tcBorders>
            <w:shd w:val="clear" w:color="auto" w:fill="auto"/>
            <w:vAlign w:val="center"/>
          </w:tcPr>
          <w:p w:rsidR="00051F0D" w:rsidRPr="004837D6" w:rsidRDefault="00051F0D" w:rsidP="00A71A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837D6">
              <w:rPr>
                <w:rFonts w:ascii="Verdana" w:hAnsi="Verdana"/>
                <w:sz w:val="20"/>
                <w:szCs w:val="20"/>
              </w:rPr>
              <w:t xml:space="preserve">razem </w:t>
            </w:r>
            <w:r w:rsidRPr="004837D6">
              <w:rPr>
                <w:rFonts w:ascii="Verdana" w:hAnsi="Verdana"/>
                <w:sz w:val="20"/>
                <w:szCs w:val="20"/>
              </w:rPr>
              <w:br/>
              <w:t>ok. 2 mln osób: dorosłych i dzieci</w:t>
            </w:r>
          </w:p>
        </w:tc>
        <w:tc>
          <w:tcPr>
            <w:tcW w:w="1247" w:type="dxa"/>
            <w:tcBorders>
              <w:top w:val="single" w:sz="4" w:space="0" w:color="3BA66D"/>
            </w:tcBorders>
            <w:shd w:val="clear" w:color="auto" w:fill="auto"/>
            <w:vAlign w:val="center"/>
          </w:tcPr>
          <w:p w:rsidR="00051F0D" w:rsidRPr="004837D6" w:rsidRDefault="00051F0D" w:rsidP="00A71A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837D6">
              <w:rPr>
                <w:rFonts w:ascii="Verdana" w:hAnsi="Verdana"/>
                <w:sz w:val="20"/>
                <w:szCs w:val="20"/>
              </w:rPr>
              <w:t>ok. 5.300 osób: dorosłych i dzieci</w:t>
            </w:r>
          </w:p>
        </w:tc>
        <w:tc>
          <w:tcPr>
            <w:tcW w:w="1247" w:type="dxa"/>
            <w:tcBorders>
              <w:top w:val="single" w:sz="4" w:space="0" w:color="3BA66D"/>
            </w:tcBorders>
            <w:shd w:val="clear" w:color="auto" w:fill="auto"/>
            <w:vAlign w:val="center"/>
          </w:tcPr>
          <w:p w:rsidR="00051F0D" w:rsidRPr="004837D6" w:rsidRDefault="00051F0D" w:rsidP="00A71A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837D6">
              <w:rPr>
                <w:rFonts w:ascii="Verdana" w:hAnsi="Verdana"/>
                <w:sz w:val="20"/>
                <w:szCs w:val="20"/>
              </w:rPr>
              <w:t>ok. 1.330 osób: dorosłych i dzieci</w:t>
            </w:r>
          </w:p>
        </w:tc>
        <w:tc>
          <w:tcPr>
            <w:tcW w:w="1247" w:type="dxa"/>
            <w:tcBorders>
              <w:top w:val="single" w:sz="4" w:space="0" w:color="3BA66D"/>
            </w:tcBorders>
            <w:shd w:val="clear" w:color="auto" w:fill="auto"/>
            <w:vAlign w:val="center"/>
          </w:tcPr>
          <w:p w:rsidR="00051F0D" w:rsidRPr="004837D6" w:rsidRDefault="00051F0D" w:rsidP="00A71A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837D6">
              <w:rPr>
                <w:rFonts w:ascii="Verdana" w:hAnsi="Verdana"/>
                <w:sz w:val="20"/>
                <w:szCs w:val="20"/>
              </w:rPr>
              <w:t>ok. 530 osób: dorosłych i dzieci</w:t>
            </w:r>
          </w:p>
        </w:tc>
      </w:tr>
    </w:tbl>
    <w:p w:rsidR="00051F0D" w:rsidRPr="004D3637" w:rsidRDefault="00051F0D" w:rsidP="00BA7B59">
      <w:pPr>
        <w:pStyle w:val="Tekstpodstawowy"/>
        <w:spacing w:after="0"/>
        <w:jc w:val="center"/>
        <w:rPr>
          <w:rFonts w:ascii="Verdana" w:hAnsi="Verdana"/>
          <w:sz w:val="18"/>
          <w:szCs w:val="20"/>
        </w:rPr>
      </w:pPr>
    </w:p>
    <w:p w:rsidR="00BA7B59" w:rsidRPr="004D3637" w:rsidRDefault="00BA7B59" w:rsidP="00BA7B59">
      <w:pPr>
        <w:pStyle w:val="Tekstpodstawowy"/>
        <w:spacing w:after="0"/>
        <w:jc w:val="center"/>
        <w:rPr>
          <w:rFonts w:ascii="Verdana" w:hAnsi="Verdana"/>
          <w:sz w:val="18"/>
          <w:szCs w:val="20"/>
        </w:rPr>
      </w:pPr>
      <w:r w:rsidRPr="004D3637">
        <w:rPr>
          <w:rFonts w:ascii="Verdana" w:hAnsi="Verdana"/>
          <w:sz w:val="18"/>
          <w:szCs w:val="20"/>
        </w:rPr>
        <w:t>Źródło danych szacunkowych: Państwowa Agencja Rozwiązywania Problemów Alkoholowych.</w:t>
      </w:r>
    </w:p>
    <w:p w:rsidR="00BA7B59" w:rsidRPr="003634F7" w:rsidRDefault="00BA7B59" w:rsidP="006C1E88">
      <w:pPr>
        <w:spacing w:after="0" w:line="360" w:lineRule="auto"/>
        <w:ind w:firstLine="709"/>
        <w:jc w:val="both"/>
        <w:rPr>
          <w:rFonts w:ascii="Verdana" w:eastAsia="Times New Roman" w:hAnsi="Verdana" w:cs="Times New Roman"/>
        </w:rPr>
      </w:pPr>
    </w:p>
    <w:p w:rsidR="00F75374" w:rsidRPr="003634F7" w:rsidRDefault="00F75374" w:rsidP="00F75374">
      <w:pPr>
        <w:spacing w:after="0" w:line="360" w:lineRule="auto"/>
        <w:ind w:firstLine="709"/>
        <w:jc w:val="both"/>
        <w:rPr>
          <w:rFonts w:ascii="Verdana" w:eastAsia="Times New Roman" w:hAnsi="Verdana" w:cs="Calibri"/>
        </w:rPr>
      </w:pPr>
      <w:r w:rsidRPr="003634F7">
        <w:rPr>
          <w:rFonts w:ascii="Verdana" w:eastAsia="Times New Roman" w:hAnsi="Verdana" w:cs="Calibri"/>
        </w:rPr>
        <w:t>Prowadzenie działań w zakresie profilaktyki i rozwiązywania problemów uzależnień i przemocy w rodzinie oraz integracji społecznej osób nimi dotkniętych należy do zadań własnych gminy. Działania te podejmowane są w oparciu o gminne programy profilaktyki i rozwiązywania problemów alkoholowych, przeciwdziałania narkomanii i przeciwdziałania przemocy w rodzinie oraz ochrony ofiar przemocy w</w:t>
      </w:r>
      <w:r w:rsidR="00F05B47">
        <w:rPr>
          <w:rFonts w:ascii="Verdana" w:eastAsia="Times New Roman" w:hAnsi="Verdana" w:cs="Calibri"/>
        </w:rPr>
        <w:t> </w:t>
      </w:r>
      <w:r w:rsidRPr="003634F7">
        <w:rPr>
          <w:rFonts w:ascii="Verdana" w:eastAsia="Times New Roman" w:hAnsi="Verdana" w:cs="Calibri"/>
        </w:rPr>
        <w:t>rodzinie oraz przy wykorzystaniu zaplanowanych w ich ramach środków finansowych.</w:t>
      </w:r>
    </w:p>
    <w:p w:rsidR="00AF4AB7" w:rsidRDefault="00F75374" w:rsidP="00FE58DB">
      <w:pPr>
        <w:spacing w:after="0" w:line="360" w:lineRule="auto"/>
        <w:ind w:firstLine="709"/>
        <w:jc w:val="both"/>
        <w:rPr>
          <w:rFonts w:ascii="Verdana" w:eastAsia="Times New Roman" w:hAnsi="Verdana" w:cs="Calibri"/>
        </w:rPr>
      </w:pPr>
      <w:r w:rsidRPr="003634F7">
        <w:rPr>
          <w:rFonts w:ascii="Verdana" w:eastAsia="Times New Roman" w:hAnsi="Verdana" w:cs="Calibri"/>
        </w:rPr>
        <w:t xml:space="preserve">Poniższy wykres przedstawia wysokość środków finansowych wydatkowanych na profilaktykę i rozwiązywanie problemów alkoholowych oraz </w:t>
      </w:r>
      <w:r w:rsidRPr="003634F7">
        <w:rPr>
          <w:rFonts w:ascii="Verdana" w:eastAsia="Times New Roman" w:hAnsi="Verdana" w:cs="Calibri"/>
        </w:rPr>
        <w:lastRenderedPageBreak/>
        <w:t xml:space="preserve">przeciwdziałanie narkomanii i przemocy w rodzinie w gminie </w:t>
      </w:r>
      <w:r w:rsidR="005D06D3">
        <w:rPr>
          <w:rFonts w:ascii="Verdana" w:eastAsia="Times New Roman" w:hAnsi="Verdana" w:cs="Calibri"/>
        </w:rPr>
        <w:t>Krzyż Wielkopolski</w:t>
      </w:r>
      <w:r w:rsidRPr="003634F7">
        <w:rPr>
          <w:rFonts w:ascii="Verdana" w:eastAsia="Times New Roman" w:hAnsi="Verdana" w:cs="Calibri"/>
        </w:rPr>
        <w:t xml:space="preserve"> w latach 201</w:t>
      </w:r>
      <w:r w:rsidR="006E621D" w:rsidRPr="003634F7">
        <w:rPr>
          <w:rFonts w:ascii="Verdana" w:eastAsia="Times New Roman" w:hAnsi="Verdana" w:cs="Calibri"/>
        </w:rPr>
        <w:t>7</w:t>
      </w:r>
      <w:r w:rsidRPr="003634F7">
        <w:rPr>
          <w:rFonts w:ascii="Verdana" w:eastAsia="Times New Roman" w:hAnsi="Verdana" w:cs="Calibri"/>
        </w:rPr>
        <w:t>-201</w:t>
      </w:r>
      <w:r w:rsidR="006E621D" w:rsidRPr="003634F7">
        <w:rPr>
          <w:rFonts w:ascii="Verdana" w:eastAsia="Times New Roman" w:hAnsi="Verdana" w:cs="Calibri"/>
        </w:rPr>
        <w:t>9</w:t>
      </w:r>
      <w:r w:rsidRPr="003634F7">
        <w:rPr>
          <w:rFonts w:ascii="Verdana" w:eastAsia="Times New Roman" w:hAnsi="Verdana" w:cs="Calibri"/>
        </w:rPr>
        <w:t>.</w:t>
      </w:r>
    </w:p>
    <w:p w:rsidR="00BA7B59" w:rsidRPr="00E94858" w:rsidRDefault="00707250" w:rsidP="00C67794">
      <w:pPr>
        <w:pStyle w:val="Spistabeliwykresw"/>
        <w:spacing w:after="120" w:line="240" w:lineRule="auto"/>
        <w:rPr>
          <w:rFonts w:ascii="Verdana" w:hAnsi="Verdana"/>
          <w:sz w:val="20"/>
          <w:szCs w:val="20"/>
        </w:rPr>
      </w:pPr>
      <w:bookmarkStart w:id="103" w:name="_Toc419148535"/>
      <w:bookmarkStart w:id="104" w:name="_Toc54481415"/>
      <w:r w:rsidRPr="00E94858">
        <w:rPr>
          <w:rFonts w:ascii="Verdana" w:hAnsi="Verdana"/>
          <w:sz w:val="20"/>
          <w:szCs w:val="20"/>
        </w:rPr>
        <w:t>Wykres 2</w:t>
      </w:r>
      <w:r w:rsidR="00E76A1A">
        <w:rPr>
          <w:rFonts w:ascii="Verdana" w:hAnsi="Verdana"/>
          <w:sz w:val="20"/>
          <w:szCs w:val="20"/>
        </w:rPr>
        <w:t>2</w:t>
      </w:r>
      <w:r w:rsidR="00E50CA8" w:rsidRPr="00E94858">
        <w:rPr>
          <w:rFonts w:ascii="Verdana" w:hAnsi="Verdana"/>
          <w:sz w:val="20"/>
          <w:szCs w:val="20"/>
        </w:rPr>
        <w:t>.</w:t>
      </w:r>
      <w:r w:rsidR="00BA7B59" w:rsidRPr="00E94858">
        <w:rPr>
          <w:rFonts w:ascii="Verdana" w:hAnsi="Verdana"/>
          <w:sz w:val="20"/>
          <w:szCs w:val="20"/>
        </w:rPr>
        <w:t xml:space="preserve"> Środki finansowe wydatkowane na profilaktykę i rozwiązywanie problemów </w:t>
      </w:r>
      <w:r w:rsidR="00127DC6" w:rsidRPr="00E94858">
        <w:rPr>
          <w:rFonts w:ascii="Verdana" w:hAnsi="Verdana"/>
          <w:sz w:val="20"/>
          <w:szCs w:val="20"/>
        </w:rPr>
        <w:t>uzależnień i przemocy w rodzinie</w:t>
      </w:r>
      <w:r w:rsidR="005C454C" w:rsidRPr="00E94858">
        <w:rPr>
          <w:rFonts w:ascii="Verdana" w:hAnsi="Verdana"/>
          <w:sz w:val="20"/>
          <w:szCs w:val="20"/>
        </w:rPr>
        <w:t xml:space="preserve"> </w:t>
      </w:r>
      <w:r w:rsidR="00DA772E" w:rsidRPr="00E94858">
        <w:rPr>
          <w:rFonts w:ascii="Verdana" w:hAnsi="Verdana"/>
          <w:sz w:val="20"/>
          <w:szCs w:val="20"/>
        </w:rPr>
        <w:t>w gminie w latach 201</w:t>
      </w:r>
      <w:r w:rsidR="006E621D" w:rsidRPr="00E94858">
        <w:rPr>
          <w:rFonts w:ascii="Verdana" w:hAnsi="Verdana"/>
          <w:sz w:val="20"/>
          <w:szCs w:val="20"/>
        </w:rPr>
        <w:t>7</w:t>
      </w:r>
      <w:r w:rsidR="00BA7B59" w:rsidRPr="00E94858">
        <w:rPr>
          <w:rFonts w:ascii="Verdana" w:hAnsi="Verdana"/>
          <w:sz w:val="20"/>
          <w:szCs w:val="20"/>
        </w:rPr>
        <w:t>-201</w:t>
      </w:r>
      <w:bookmarkEnd w:id="103"/>
      <w:r w:rsidR="006E621D" w:rsidRPr="00E94858">
        <w:rPr>
          <w:rFonts w:ascii="Verdana" w:hAnsi="Verdana"/>
          <w:sz w:val="20"/>
          <w:szCs w:val="20"/>
        </w:rPr>
        <w:t>9</w:t>
      </w:r>
      <w:bookmarkEnd w:id="104"/>
    </w:p>
    <w:p w:rsidR="00BC5A04" w:rsidRPr="003634F7" w:rsidRDefault="00BC5A04" w:rsidP="001C48CE">
      <w:pPr>
        <w:shd w:val="clear" w:color="auto" w:fill="FFFFFF"/>
        <w:spacing w:after="0" w:line="360" w:lineRule="auto"/>
        <w:jc w:val="both"/>
        <w:rPr>
          <w:rFonts w:ascii="Verdana" w:hAnsi="Verdana"/>
        </w:rPr>
      </w:pPr>
      <w:r w:rsidRPr="003634F7">
        <w:rPr>
          <w:rFonts w:ascii="Verdana" w:hAnsi="Verdana"/>
          <w:noProof/>
          <w:lang w:eastAsia="pl-PL"/>
        </w:rPr>
        <w:drawing>
          <wp:inline distT="0" distB="0" distL="0" distR="0">
            <wp:extent cx="5760000" cy="3240000"/>
            <wp:effectExtent l="0" t="0" r="12700" b="17780"/>
            <wp:docPr id="10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432657" w:rsidRPr="0072527E" w:rsidRDefault="00432657" w:rsidP="00432657">
      <w:pPr>
        <w:spacing w:after="0" w:line="360" w:lineRule="auto"/>
        <w:jc w:val="center"/>
        <w:rPr>
          <w:rFonts w:ascii="Verdana" w:eastAsiaTheme="minorEastAsia" w:hAnsi="Verdana"/>
          <w:sz w:val="18"/>
          <w:szCs w:val="18"/>
          <w:lang w:eastAsia="pl-PL"/>
        </w:rPr>
      </w:pPr>
      <w:r w:rsidRPr="0072527E">
        <w:rPr>
          <w:rFonts w:ascii="Verdana" w:eastAsiaTheme="minorEastAsia" w:hAnsi="Verdana"/>
          <w:sz w:val="18"/>
          <w:szCs w:val="18"/>
          <w:lang w:eastAsia="pl-PL"/>
        </w:rPr>
        <w:t xml:space="preserve">Źródło danych: Urząd </w:t>
      </w:r>
      <w:r w:rsidR="00E76A1A">
        <w:rPr>
          <w:rFonts w:ascii="Verdana" w:eastAsiaTheme="minorEastAsia" w:hAnsi="Verdana"/>
          <w:sz w:val="18"/>
          <w:szCs w:val="18"/>
          <w:lang w:eastAsia="pl-PL"/>
        </w:rPr>
        <w:t>Miejski</w:t>
      </w:r>
      <w:r w:rsidR="00413143">
        <w:rPr>
          <w:rFonts w:ascii="Verdana" w:eastAsiaTheme="minorEastAsia" w:hAnsi="Verdana"/>
          <w:sz w:val="18"/>
          <w:szCs w:val="18"/>
          <w:lang w:eastAsia="pl-PL"/>
        </w:rPr>
        <w:t xml:space="preserve"> </w:t>
      </w:r>
      <w:r w:rsidR="005D06D3">
        <w:rPr>
          <w:rFonts w:ascii="Verdana" w:eastAsiaTheme="minorEastAsia" w:hAnsi="Verdana"/>
          <w:sz w:val="18"/>
          <w:szCs w:val="18"/>
          <w:lang w:eastAsia="pl-PL"/>
        </w:rPr>
        <w:t>w Krzyżu Wielkopolskim</w:t>
      </w:r>
      <w:r w:rsidRPr="0072527E">
        <w:rPr>
          <w:rFonts w:ascii="Verdana" w:eastAsiaTheme="minorEastAsia" w:hAnsi="Verdana"/>
          <w:sz w:val="18"/>
          <w:szCs w:val="18"/>
          <w:lang w:eastAsia="pl-PL"/>
        </w:rPr>
        <w:t>.</w:t>
      </w:r>
    </w:p>
    <w:p w:rsidR="00392BCD" w:rsidRPr="003634F7" w:rsidRDefault="00392BCD" w:rsidP="00735AC6">
      <w:pPr>
        <w:pStyle w:val="NormalnyWeb"/>
        <w:spacing w:before="0" w:beforeAutospacing="0" w:after="0" w:afterAutospacing="0" w:line="360" w:lineRule="auto"/>
        <w:jc w:val="both"/>
        <w:rPr>
          <w:rFonts w:ascii="Verdana" w:hAnsi="Verdana"/>
          <w:spacing w:val="-2"/>
          <w:sz w:val="22"/>
          <w:szCs w:val="22"/>
        </w:rPr>
      </w:pPr>
    </w:p>
    <w:p w:rsidR="00413143" w:rsidRDefault="00A97E80" w:rsidP="00621E30">
      <w:pPr>
        <w:spacing w:after="0" w:line="360" w:lineRule="auto"/>
        <w:ind w:firstLine="709"/>
        <w:jc w:val="both"/>
        <w:rPr>
          <w:rFonts w:ascii="Verdana" w:hAnsi="Verdana"/>
        </w:rPr>
      </w:pPr>
      <w:r w:rsidRPr="003634F7">
        <w:rPr>
          <w:rFonts w:ascii="Verdana" w:hAnsi="Verdana"/>
        </w:rPr>
        <w:t>W 2019</w:t>
      </w:r>
      <w:r w:rsidR="006718C4">
        <w:rPr>
          <w:rFonts w:ascii="Verdana" w:hAnsi="Verdana"/>
        </w:rPr>
        <w:t xml:space="preserve"> roku</w:t>
      </w:r>
      <w:r w:rsidR="00E32EAE" w:rsidRPr="003634F7">
        <w:rPr>
          <w:rFonts w:ascii="Verdana" w:hAnsi="Verdana"/>
        </w:rPr>
        <w:t xml:space="preserve"> wysokość środków finansowych wydatkowanych w</w:t>
      </w:r>
      <w:r w:rsidR="006718C4">
        <w:rPr>
          <w:rFonts w:ascii="Verdana" w:hAnsi="Verdana"/>
        </w:rPr>
        <w:t xml:space="preserve"> </w:t>
      </w:r>
      <w:r w:rsidR="00E32EAE" w:rsidRPr="003634F7">
        <w:rPr>
          <w:rFonts w:ascii="Verdana" w:hAnsi="Verdana"/>
        </w:rPr>
        <w:t>gminie na profilaktykę i rozwiązywanie problemów alkoholowych oraz przeciwdziałanie narkomanii</w:t>
      </w:r>
      <w:r w:rsidR="00621E30" w:rsidRPr="003634F7">
        <w:rPr>
          <w:rFonts w:ascii="Verdana" w:hAnsi="Verdana"/>
        </w:rPr>
        <w:t xml:space="preserve"> </w:t>
      </w:r>
      <w:r w:rsidR="009C0796">
        <w:rPr>
          <w:rFonts w:ascii="Verdana" w:hAnsi="Verdana"/>
        </w:rPr>
        <w:t xml:space="preserve">i przemocy w rodzinie </w:t>
      </w:r>
      <w:r w:rsidR="006718C4">
        <w:rPr>
          <w:rFonts w:ascii="Verdana" w:hAnsi="Verdana"/>
        </w:rPr>
        <w:t xml:space="preserve">była wyższa niż w latach 2017-2018 </w:t>
      </w:r>
      <w:r w:rsidR="006718C4">
        <w:rPr>
          <w:rFonts w:ascii="Verdana" w:hAnsi="Verdana"/>
        </w:rPr>
        <w:br/>
      </w:r>
      <w:r w:rsidR="00E32EAE" w:rsidRPr="003634F7">
        <w:rPr>
          <w:rFonts w:ascii="Verdana" w:hAnsi="Verdana"/>
        </w:rPr>
        <w:t>(</w:t>
      </w:r>
      <w:r w:rsidR="006718C4">
        <w:rPr>
          <w:rFonts w:ascii="Verdana" w:hAnsi="Verdana"/>
        </w:rPr>
        <w:t>124.566,76</w:t>
      </w:r>
      <w:r w:rsidR="004743AF">
        <w:rPr>
          <w:rFonts w:ascii="Verdana" w:hAnsi="Verdana"/>
        </w:rPr>
        <w:t xml:space="preserve"> </w:t>
      </w:r>
      <w:r w:rsidR="00E32EAE" w:rsidRPr="003634F7">
        <w:rPr>
          <w:rFonts w:ascii="Verdana" w:hAnsi="Verdana"/>
        </w:rPr>
        <w:t>zł w 201</w:t>
      </w:r>
      <w:r w:rsidR="00621E30" w:rsidRPr="003634F7">
        <w:rPr>
          <w:rFonts w:ascii="Verdana" w:hAnsi="Verdana"/>
        </w:rPr>
        <w:t>7</w:t>
      </w:r>
      <w:r w:rsidR="00E32EAE" w:rsidRPr="003634F7">
        <w:rPr>
          <w:rFonts w:ascii="Verdana" w:hAnsi="Verdana"/>
        </w:rPr>
        <w:t xml:space="preserve"> r.</w:t>
      </w:r>
      <w:r w:rsidR="006718C4">
        <w:rPr>
          <w:rFonts w:ascii="Verdana" w:hAnsi="Verdana"/>
        </w:rPr>
        <w:t>, 127</w:t>
      </w:r>
      <w:r w:rsidR="00413143">
        <w:rPr>
          <w:rFonts w:ascii="Verdana" w:hAnsi="Verdana"/>
        </w:rPr>
        <w:t>.</w:t>
      </w:r>
      <w:r w:rsidR="006718C4">
        <w:rPr>
          <w:rFonts w:ascii="Verdana" w:hAnsi="Verdana"/>
        </w:rPr>
        <w:t>732,48</w:t>
      </w:r>
      <w:r w:rsidR="004743AF">
        <w:rPr>
          <w:rFonts w:ascii="Verdana" w:hAnsi="Verdana"/>
        </w:rPr>
        <w:t xml:space="preserve"> zł w 2018 r., </w:t>
      </w:r>
      <w:r w:rsidR="006718C4">
        <w:rPr>
          <w:rFonts w:ascii="Verdana" w:hAnsi="Verdana"/>
        </w:rPr>
        <w:t>172.021,52</w:t>
      </w:r>
      <w:r w:rsidR="00413143">
        <w:rPr>
          <w:rFonts w:ascii="Verdana" w:hAnsi="Verdana"/>
        </w:rPr>
        <w:t xml:space="preserve"> </w:t>
      </w:r>
      <w:r w:rsidR="00A4753E" w:rsidRPr="003634F7">
        <w:rPr>
          <w:rFonts w:ascii="Verdana" w:hAnsi="Verdana"/>
        </w:rPr>
        <w:t>zł w</w:t>
      </w:r>
      <w:r w:rsidR="005848C5">
        <w:rPr>
          <w:rFonts w:ascii="Verdana" w:hAnsi="Verdana"/>
        </w:rPr>
        <w:t xml:space="preserve"> </w:t>
      </w:r>
      <w:r w:rsidR="00621E30" w:rsidRPr="003634F7">
        <w:rPr>
          <w:rFonts w:ascii="Verdana" w:hAnsi="Verdana"/>
        </w:rPr>
        <w:t>2019</w:t>
      </w:r>
      <w:r w:rsidR="007060D6">
        <w:rPr>
          <w:rFonts w:ascii="Verdana" w:hAnsi="Verdana"/>
        </w:rPr>
        <w:t> </w:t>
      </w:r>
      <w:r w:rsidR="00621E30" w:rsidRPr="003634F7">
        <w:rPr>
          <w:rFonts w:ascii="Verdana" w:hAnsi="Verdana"/>
        </w:rPr>
        <w:t>r.</w:t>
      </w:r>
      <w:r w:rsidR="00E32EAE" w:rsidRPr="003634F7">
        <w:rPr>
          <w:rFonts w:ascii="Verdana" w:hAnsi="Verdana"/>
        </w:rPr>
        <w:t>).</w:t>
      </w:r>
    </w:p>
    <w:p w:rsidR="00E32EAE" w:rsidRPr="003634F7" w:rsidRDefault="00E32EAE" w:rsidP="00E32EAE">
      <w:pPr>
        <w:spacing w:after="0" w:line="360" w:lineRule="auto"/>
        <w:ind w:firstLine="709"/>
        <w:jc w:val="both"/>
        <w:rPr>
          <w:rFonts w:ascii="Verdana" w:hAnsi="Verdana" w:cs="Calibri"/>
        </w:rPr>
      </w:pPr>
      <w:r w:rsidRPr="003634F7">
        <w:rPr>
          <w:rFonts w:ascii="Verdana" w:eastAsia="Times New Roman" w:hAnsi="Verdana" w:cs="Calibri"/>
        </w:rPr>
        <w:t>Poniższy wykres przedstawia wybrane dane na tem</w:t>
      </w:r>
      <w:r w:rsidR="004E1D0A">
        <w:rPr>
          <w:rFonts w:ascii="Verdana" w:eastAsia="Times New Roman" w:hAnsi="Verdana" w:cs="Calibri"/>
        </w:rPr>
        <w:t xml:space="preserve">at rynku napojów alkoholowych w </w:t>
      </w:r>
      <w:r w:rsidRPr="003634F7">
        <w:rPr>
          <w:rFonts w:ascii="Verdana" w:eastAsia="Times New Roman" w:hAnsi="Verdana" w:cs="Calibri"/>
        </w:rPr>
        <w:t xml:space="preserve">gminie </w:t>
      </w:r>
      <w:r w:rsidR="005D06D3">
        <w:rPr>
          <w:rFonts w:ascii="Verdana" w:eastAsia="Times New Roman" w:hAnsi="Verdana" w:cs="Calibri"/>
        </w:rPr>
        <w:t>Krzyż Wielkopolski</w:t>
      </w:r>
      <w:r w:rsidRPr="003634F7">
        <w:rPr>
          <w:rFonts w:ascii="Verdana" w:eastAsia="Times New Roman" w:hAnsi="Verdana" w:cs="Calibri"/>
        </w:rPr>
        <w:t>, a także aktywności Gminnej Komisji Rozwiązywania Problemów Alkoholowych, która zajmuje się inicjowaniem działań związanych z profilaktyką i</w:t>
      </w:r>
      <w:r w:rsidR="003847BD">
        <w:rPr>
          <w:rFonts w:ascii="Verdana" w:eastAsia="Times New Roman" w:hAnsi="Verdana" w:cs="Calibri"/>
        </w:rPr>
        <w:t xml:space="preserve"> </w:t>
      </w:r>
      <w:r w:rsidRPr="003634F7">
        <w:rPr>
          <w:rFonts w:ascii="Verdana" w:eastAsia="Times New Roman" w:hAnsi="Verdana" w:cs="Calibri"/>
        </w:rPr>
        <w:t xml:space="preserve">rozwiązywaniem problemów alkoholowych oraz integracją społeczną osób uzależnionych od alkoholu. W ramach swoich zdań </w:t>
      </w:r>
      <w:r w:rsidRPr="003634F7">
        <w:rPr>
          <w:rFonts w:ascii="Verdana" w:hAnsi="Verdana" w:cs="Calibri"/>
        </w:rPr>
        <w:t>podejmuje ona m.in. czynności zmierzające do orzeczenia o zastosowaniu wobec osoby uzależnionej od alkoholu obowiązku poddania się leczeniu w zakładzie lecznictwa odwykowego.</w:t>
      </w:r>
    </w:p>
    <w:p w:rsidR="00A4753E" w:rsidRDefault="00A4753E" w:rsidP="00804F76">
      <w:pPr>
        <w:spacing w:after="0" w:line="360" w:lineRule="auto"/>
        <w:jc w:val="both"/>
        <w:rPr>
          <w:rFonts w:ascii="Verdana" w:hAnsi="Verdana" w:cs="Calibri"/>
        </w:rPr>
      </w:pPr>
    </w:p>
    <w:p w:rsidR="00FE58DB" w:rsidRDefault="00FE58DB" w:rsidP="00804F76">
      <w:pPr>
        <w:spacing w:after="0" w:line="360" w:lineRule="auto"/>
        <w:jc w:val="both"/>
        <w:rPr>
          <w:rFonts w:ascii="Verdana" w:hAnsi="Verdana" w:cs="Calibri"/>
        </w:rPr>
      </w:pPr>
    </w:p>
    <w:p w:rsidR="00FE58DB" w:rsidRDefault="00FE58DB" w:rsidP="00804F76">
      <w:pPr>
        <w:spacing w:after="0" w:line="360" w:lineRule="auto"/>
        <w:jc w:val="both"/>
        <w:rPr>
          <w:rFonts w:ascii="Verdana" w:hAnsi="Verdana" w:cs="Calibri"/>
        </w:rPr>
      </w:pPr>
    </w:p>
    <w:p w:rsidR="00240FAB" w:rsidRPr="00E94858" w:rsidRDefault="00240FAB" w:rsidP="00240FAB">
      <w:pPr>
        <w:pStyle w:val="Spistabeliwykresw"/>
        <w:spacing w:after="120" w:line="240" w:lineRule="auto"/>
        <w:rPr>
          <w:rFonts w:ascii="Verdana" w:hAnsi="Verdana"/>
          <w:sz w:val="20"/>
          <w:szCs w:val="20"/>
        </w:rPr>
      </w:pPr>
      <w:bookmarkStart w:id="105" w:name="_Toc519797154"/>
      <w:bookmarkStart w:id="106" w:name="_Toc54046573"/>
      <w:bookmarkStart w:id="107" w:name="_Toc54481416"/>
      <w:r w:rsidRPr="00E94858">
        <w:rPr>
          <w:rFonts w:ascii="Verdana" w:hAnsi="Verdana"/>
          <w:sz w:val="20"/>
          <w:szCs w:val="20"/>
        </w:rPr>
        <w:lastRenderedPageBreak/>
        <w:t>Wykres 2</w:t>
      </w:r>
      <w:r>
        <w:rPr>
          <w:rFonts w:ascii="Verdana" w:hAnsi="Verdana"/>
          <w:sz w:val="20"/>
          <w:szCs w:val="20"/>
        </w:rPr>
        <w:t>3</w:t>
      </w:r>
      <w:r w:rsidRPr="00E94858">
        <w:rPr>
          <w:rFonts w:ascii="Verdana" w:hAnsi="Verdana"/>
          <w:sz w:val="20"/>
          <w:szCs w:val="20"/>
        </w:rPr>
        <w:t>. Wybrane dane dotyczące rynku napojów alkoholowych w gminie oraz działalności GKRPA w latach 201</w:t>
      </w:r>
      <w:r>
        <w:rPr>
          <w:rFonts w:ascii="Verdana" w:hAnsi="Verdana"/>
          <w:sz w:val="20"/>
          <w:szCs w:val="20"/>
        </w:rPr>
        <w:t>8</w:t>
      </w:r>
      <w:r w:rsidRPr="00E94858">
        <w:rPr>
          <w:rFonts w:ascii="Verdana" w:hAnsi="Verdana"/>
          <w:sz w:val="20"/>
          <w:szCs w:val="20"/>
        </w:rPr>
        <w:t>-201</w:t>
      </w:r>
      <w:bookmarkEnd w:id="105"/>
      <w:r w:rsidRPr="00E94858">
        <w:rPr>
          <w:rFonts w:ascii="Verdana" w:hAnsi="Verdana"/>
          <w:sz w:val="20"/>
          <w:szCs w:val="20"/>
        </w:rPr>
        <w:t>9</w:t>
      </w:r>
      <w:bookmarkEnd w:id="106"/>
      <w:bookmarkEnd w:id="107"/>
    </w:p>
    <w:p w:rsidR="00240FAB" w:rsidRPr="003634F7" w:rsidRDefault="00240FAB" w:rsidP="00240FAB">
      <w:pPr>
        <w:spacing w:after="0" w:line="360" w:lineRule="auto"/>
        <w:rPr>
          <w:rFonts w:ascii="Verdana" w:hAnsi="Verdana"/>
        </w:rPr>
      </w:pPr>
      <w:r w:rsidRPr="003634F7">
        <w:rPr>
          <w:rFonts w:ascii="Verdana" w:hAnsi="Verdana"/>
          <w:noProof/>
          <w:lang w:eastAsia="pl-PL"/>
        </w:rPr>
        <w:drawing>
          <wp:inline distT="0" distB="0" distL="0" distR="0">
            <wp:extent cx="5760000" cy="4680000"/>
            <wp:effectExtent l="0" t="0" r="12700" b="635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240FAB" w:rsidRPr="00B8288F" w:rsidRDefault="00240FAB" w:rsidP="00240FAB">
      <w:pPr>
        <w:pStyle w:val="NormalnyWeb"/>
        <w:spacing w:before="0" w:beforeAutospacing="0" w:after="0" w:afterAutospacing="0" w:line="360" w:lineRule="auto"/>
        <w:jc w:val="center"/>
        <w:rPr>
          <w:rFonts w:ascii="Verdana" w:hAnsi="Verdana"/>
          <w:sz w:val="18"/>
          <w:szCs w:val="18"/>
        </w:rPr>
      </w:pPr>
      <w:r w:rsidRPr="00B8288F">
        <w:rPr>
          <w:rFonts w:ascii="Verdana" w:hAnsi="Verdana"/>
          <w:sz w:val="18"/>
          <w:szCs w:val="18"/>
        </w:rPr>
        <w:t xml:space="preserve">Źródło danych: Urząd </w:t>
      </w:r>
      <w:r>
        <w:rPr>
          <w:rFonts w:ascii="Verdana" w:hAnsi="Verdana"/>
          <w:sz w:val="18"/>
          <w:szCs w:val="18"/>
        </w:rPr>
        <w:t>Miejski w Krzyżu Wielkopolskim</w:t>
      </w:r>
      <w:r w:rsidRPr="00B8288F">
        <w:rPr>
          <w:rFonts w:ascii="Verdana" w:hAnsi="Verdana"/>
          <w:sz w:val="18"/>
          <w:szCs w:val="18"/>
        </w:rPr>
        <w:t>.</w:t>
      </w:r>
    </w:p>
    <w:p w:rsidR="00240FAB" w:rsidRPr="003634F7" w:rsidRDefault="00240FAB" w:rsidP="00240FAB">
      <w:pPr>
        <w:spacing w:after="0" w:line="360" w:lineRule="auto"/>
        <w:ind w:firstLine="709"/>
        <w:jc w:val="both"/>
        <w:rPr>
          <w:rFonts w:ascii="Verdana" w:eastAsia="Times New Roman" w:hAnsi="Verdana" w:cs="Calibri"/>
        </w:rPr>
      </w:pPr>
    </w:p>
    <w:p w:rsidR="00240FAB" w:rsidRPr="003634F7" w:rsidRDefault="00240FAB" w:rsidP="00240FAB">
      <w:pPr>
        <w:spacing w:after="0" w:line="360" w:lineRule="auto"/>
        <w:ind w:firstLine="709"/>
        <w:jc w:val="both"/>
        <w:rPr>
          <w:rFonts w:ascii="Verdana" w:eastAsia="Times New Roman" w:hAnsi="Verdana" w:cs="Calibri"/>
        </w:rPr>
      </w:pPr>
      <w:r w:rsidRPr="003634F7">
        <w:rPr>
          <w:rFonts w:ascii="Verdana" w:eastAsia="Times New Roman" w:hAnsi="Verdana" w:cs="Calibri"/>
        </w:rPr>
        <w:t xml:space="preserve">W latach 2018-2019 uchwalony przez Radę Gminy limit punktów sprzedaży napojów alkoholowych w gminie był </w:t>
      </w:r>
      <w:r w:rsidR="008C2F91">
        <w:rPr>
          <w:rFonts w:ascii="Verdana" w:eastAsia="Times New Roman" w:hAnsi="Verdana" w:cs="Calibri"/>
        </w:rPr>
        <w:t>na podobnym</w:t>
      </w:r>
      <w:r>
        <w:rPr>
          <w:rFonts w:ascii="Verdana" w:eastAsia="Times New Roman" w:hAnsi="Verdana" w:cs="Calibri"/>
        </w:rPr>
        <w:t xml:space="preserve"> poziomie</w:t>
      </w:r>
      <w:r w:rsidRPr="003634F7">
        <w:rPr>
          <w:rFonts w:ascii="Verdana" w:eastAsia="Times New Roman" w:hAnsi="Verdana" w:cs="Calibri"/>
        </w:rPr>
        <w:t xml:space="preserve"> (</w:t>
      </w:r>
      <w:r w:rsidR="008C2F91">
        <w:rPr>
          <w:rFonts w:ascii="Verdana" w:eastAsia="Times New Roman" w:hAnsi="Verdana" w:cs="Calibri"/>
        </w:rPr>
        <w:t>102 w 2018 r., 103 w 2019 r.</w:t>
      </w:r>
      <w:r>
        <w:rPr>
          <w:rFonts w:ascii="Verdana" w:eastAsia="Times New Roman" w:hAnsi="Verdana" w:cs="Calibri"/>
        </w:rPr>
        <w:t>)</w:t>
      </w:r>
      <w:r w:rsidR="00387BFA">
        <w:rPr>
          <w:rFonts w:ascii="Verdana" w:eastAsia="Times New Roman" w:hAnsi="Verdana" w:cs="Calibri"/>
        </w:rPr>
        <w:t xml:space="preserve">. W 2019 roku, w stosunku do roku poprzedniego, wzrosła </w:t>
      </w:r>
      <w:r>
        <w:rPr>
          <w:rFonts w:ascii="Verdana" w:eastAsia="Times New Roman" w:hAnsi="Verdana" w:cs="Calibri"/>
        </w:rPr>
        <w:t>li</w:t>
      </w:r>
      <w:r w:rsidRPr="003634F7">
        <w:rPr>
          <w:rFonts w:ascii="Verdana" w:eastAsia="Times New Roman" w:hAnsi="Verdana" w:cs="Calibri"/>
        </w:rPr>
        <w:t>czba punktów s</w:t>
      </w:r>
      <w:r w:rsidR="00726698">
        <w:rPr>
          <w:rFonts w:ascii="Verdana" w:eastAsia="Times New Roman" w:hAnsi="Verdana" w:cs="Calibri"/>
        </w:rPr>
        <w:t>przedaży napo</w:t>
      </w:r>
      <w:r w:rsidR="00387BFA">
        <w:rPr>
          <w:rFonts w:ascii="Verdana" w:eastAsia="Times New Roman" w:hAnsi="Verdana" w:cs="Calibri"/>
        </w:rPr>
        <w:t xml:space="preserve">jów alkoholowych w </w:t>
      </w:r>
      <w:r w:rsidR="00726698">
        <w:rPr>
          <w:rFonts w:ascii="Verdana" w:eastAsia="Times New Roman" w:hAnsi="Verdana" w:cs="Calibri"/>
        </w:rPr>
        <w:t>gminie (35 w 2018 r., 38 w 2019 r.)</w:t>
      </w:r>
      <w:r>
        <w:rPr>
          <w:rFonts w:ascii="Verdana" w:eastAsia="Times New Roman" w:hAnsi="Verdana" w:cs="Calibri"/>
        </w:rPr>
        <w:t xml:space="preserve"> oraz</w:t>
      </w:r>
      <w:r w:rsidRPr="003634F7">
        <w:rPr>
          <w:rFonts w:ascii="Verdana" w:eastAsia="Times New Roman" w:hAnsi="Verdana" w:cs="Calibri"/>
        </w:rPr>
        <w:t xml:space="preserve"> liczba obowiązujących zezwoleń na sprzedaż napojów alkoholowych (</w:t>
      </w:r>
      <w:r w:rsidR="0077138B">
        <w:rPr>
          <w:rFonts w:ascii="Verdana" w:eastAsia="Times New Roman" w:hAnsi="Verdana" w:cs="Calibri"/>
        </w:rPr>
        <w:t>84 w 2018 r., 90 w 2019 r.</w:t>
      </w:r>
      <w:r>
        <w:rPr>
          <w:rFonts w:ascii="Verdana" w:eastAsia="Times New Roman" w:hAnsi="Verdana" w:cs="Calibri"/>
        </w:rPr>
        <w:t xml:space="preserve">). </w:t>
      </w:r>
      <w:r w:rsidR="0077138B">
        <w:rPr>
          <w:rFonts w:ascii="Verdana" w:eastAsia="Times New Roman" w:hAnsi="Verdana" w:cs="Calibri"/>
        </w:rPr>
        <w:t xml:space="preserve">Z kolei liczba wydanych w 2019 roku </w:t>
      </w:r>
      <w:r w:rsidRPr="003634F7">
        <w:rPr>
          <w:rFonts w:ascii="Verdana" w:eastAsia="Times New Roman" w:hAnsi="Verdana" w:cs="Calibri"/>
        </w:rPr>
        <w:t>zezwole</w:t>
      </w:r>
      <w:r w:rsidR="0077138B">
        <w:rPr>
          <w:rFonts w:ascii="Verdana" w:eastAsia="Times New Roman" w:hAnsi="Verdana" w:cs="Calibri"/>
        </w:rPr>
        <w:t xml:space="preserve">ń </w:t>
      </w:r>
      <w:r w:rsidRPr="003634F7">
        <w:rPr>
          <w:rFonts w:ascii="Verdana" w:eastAsia="Times New Roman" w:hAnsi="Verdana" w:cs="Calibri"/>
        </w:rPr>
        <w:t>na sprzedaż napojów alkoholowych</w:t>
      </w:r>
      <w:r w:rsidR="0077138B">
        <w:rPr>
          <w:rFonts w:ascii="Verdana" w:eastAsia="Times New Roman" w:hAnsi="Verdana" w:cs="Calibri"/>
        </w:rPr>
        <w:t xml:space="preserve"> była niższa niż w 2018 roku (32 w 2018 r., 28 w 2019 r.).</w:t>
      </w:r>
    </w:p>
    <w:p w:rsidR="00240FAB" w:rsidRPr="003634F7" w:rsidRDefault="00240FAB" w:rsidP="00240FAB">
      <w:pPr>
        <w:spacing w:after="0" w:line="360" w:lineRule="auto"/>
        <w:ind w:firstLine="709"/>
        <w:jc w:val="both"/>
        <w:rPr>
          <w:rFonts w:ascii="Verdana" w:eastAsia="Times New Roman" w:hAnsi="Verdana" w:cs="Calibri"/>
          <w:spacing w:val="-2"/>
        </w:rPr>
      </w:pPr>
      <w:r w:rsidRPr="003634F7">
        <w:rPr>
          <w:rFonts w:ascii="Verdana" w:eastAsia="Times New Roman" w:hAnsi="Verdana" w:cs="Calibri"/>
        </w:rPr>
        <w:t xml:space="preserve">W 2019 </w:t>
      </w:r>
      <w:r w:rsidR="0077138B">
        <w:rPr>
          <w:rFonts w:ascii="Verdana" w:eastAsia="Times New Roman" w:hAnsi="Verdana" w:cs="Calibri"/>
        </w:rPr>
        <w:t xml:space="preserve">roku </w:t>
      </w:r>
      <w:r w:rsidRPr="003634F7">
        <w:rPr>
          <w:rFonts w:ascii="Verdana" w:eastAsia="Times New Roman" w:hAnsi="Verdana" w:cs="Calibri"/>
        </w:rPr>
        <w:t xml:space="preserve">liczba osób z problemem alkoholowym, z którymi GKRPA przeprowadziła </w:t>
      </w:r>
      <w:r w:rsidRPr="003634F7">
        <w:rPr>
          <w:rFonts w:ascii="Verdana" w:eastAsia="Times New Roman" w:hAnsi="Verdana" w:cs="Calibri"/>
          <w:spacing w:val="-2"/>
        </w:rPr>
        <w:t>rozmowy</w:t>
      </w:r>
      <w:r w:rsidR="0077138B">
        <w:rPr>
          <w:rFonts w:ascii="Verdana" w:eastAsia="Times New Roman" w:hAnsi="Verdana" w:cs="Calibri"/>
          <w:spacing w:val="-2"/>
        </w:rPr>
        <w:t>, znacznie wzrosła w porównaniu do roku poprzedniego (15 w 2018 r., 25 w 2019 r.).</w:t>
      </w:r>
    </w:p>
    <w:p w:rsidR="00240FAB" w:rsidRPr="00074656" w:rsidRDefault="00240FAB" w:rsidP="00240FAB">
      <w:pPr>
        <w:spacing w:after="0" w:line="360" w:lineRule="auto"/>
        <w:ind w:firstLine="709"/>
        <w:jc w:val="both"/>
        <w:rPr>
          <w:rFonts w:ascii="Verdana" w:eastAsia="Times New Roman" w:hAnsi="Verdana" w:cs="Calibri"/>
        </w:rPr>
      </w:pPr>
      <w:r w:rsidRPr="003634F7">
        <w:rPr>
          <w:rFonts w:ascii="Verdana" w:eastAsia="Times New Roman" w:hAnsi="Verdana" w:cs="Calibri"/>
          <w:spacing w:val="-2"/>
        </w:rPr>
        <w:lastRenderedPageBreak/>
        <w:t>W latach 201</w:t>
      </w:r>
      <w:r>
        <w:rPr>
          <w:rFonts w:ascii="Verdana" w:eastAsia="Times New Roman" w:hAnsi="Verdana" w:cs="Calibri"/>
          <w:spacing w:val="-2"/>
        </w:rPr>
        <w:t>8</w:t>
      </w:r>
      <w:r w:rsidRPr="003634F7">
        <w:rPr>
          <w:rFonts w:ascii="Verdana" w:eastAsia="Times New Roman" w:hAnsi="Verdana" w:cs="Calibri"/>
          <w:spacing w:val="-2"/>
        </w:rPr>
        <w:t xml:space="preserve">-2019 GKRPA </w:t>
      </w:r>
      <w:r w:rsidRPr="003634F7">
        <w:rPr>
          <w:rFonts w:ascii="Verdana" w:eastAsia="Times New Roman" w:hAnsi="Verdana" w:cs="Calibri"/>
        </w:rPr>
        <w:t>podejmowała również czynności zmierzające do orzeczenia o</w:t>
      </w:r>
      <w:r>
        <w:rPr>
          <w:rFonts w:ascii="Verdana" w:eastAsia="Times New Roman" w:hAnsi="Verdana" w:cs="Calibri"/>
        </w:rPr>
        <w:t xml:space="preserve"> </w:t>
      </w:r>
      <w:r w:rsidRPr="003634F7">
        <w:rPr>
          <w:rFonts w:ascii="Verdana" w:eastAsia="Times New Roman" w:hAnsi="Verdana" w:cs="Calibri"/>
        </w:rPr>
        <w:t xml:space="preserve">zastosowaniu obowiązku </w:t>
      </w:r>
      <w:r w:rsidRPr="00074656">
        <w:rPr>
          <w:rFonts w:ascii="Verdana" w:eastAsia="Times New Roman" w:hAnsi="Verdana" w:cs="Calibri"/>
        </w:rPr>
        <w:t>poddania się leczeniu w placówce leczenia uzależnień (</w:t>
      </w:r>
      <w:r w:rsidR="0077138B" w:rsidRPr="00074656">
        <w:rPr>
          <w:rFonts w:ascii="Verdana" w:eastAsia="Times New Roman" w:hAnsi="Verdana" w:cs="Calibri"/>
        </w:rPr>
        <w:t>w stosunku do odpowiednio 1 i 4</w:t>
      </w:r>
      <w:r w:rsidRPr="00074656">
        <w:rPr>
          <w:rFonts w:ascii="Verdana" w:eastAsia="Times New Roman" w:hAnsi="Verdana" w:cs="Calibri"/>
        </w:rPr>
        <w:t xml:space="preserve"> osób) oraz występowała </w:t>
      </w:r>
      <w:r w:rsidRPr="00074656">
        <w:rPr>
          <w:rFonts w:ascii="Verdana" w:eastAsia="Times New Roman" w:hAnsi="Verdana" w:cs="Calibri"/>
          <w:lang w:eastAsia="pl-PL"/>
        </w:rPr>
        <w:t xml:space="preserve">do sądu z wnioskiem o zobowiązanie do podjęcia leczenia alkoholowego </w:t>
      </w:r>
      <w:r w:rsidRPr="00074656">
        <w:rPr>
          <w:rFonts w:ascii="Verdana" w:eastAsia="Times New Roman" w:hAnsi="Verdana" w:cs="Calibri"/>
        </w:rPr>
        <w:t xml:space="preserve">(wobec </w:t>
      </w:r>
      <w:r w:rsidR="0077138B" w:rsidRPr="00074656">
        <w:rPr>
          <w:rFonts w:ascii="Verdana" w:eastAsia="Times New Roman" w:hAnsi="Verdana" w:cs="Calibri"/>
        </w:rPr>
        <w:t>1</w:t>
      </w:r>
      <w:r w:rsidRPr="00074656">
        <w:rPr>
          <w:rFonts w:ascii="Verdana" w:eastAsia="Times New Roman" w:hAnsi="Verdana" w:cs="Calibri"/>
        </w:rPr>
        <w:t xml:space="preserve"> </w:t>
      </w:r>
      <w:r w:rsidR="0077138B" w:rsidRPr="00074656">
        <w:rPr>
          <w:rFonts w:ascii="Verdana" w:eastAsia="Times New Roman" w:hAnsi="Verdana" w:cs="Calibri"/>
        </w:rPr>
        <w:t>oso</w:t>
      </w:r>
      <w:r w:rsidRPr="00074656">
        <w:rPr>
          <w:rFonts w:ascii="Verdana" w:eastAsia="Times New Roman" w:hAnsi="Verdana" w:cs="Calibri"/>
        </w:rPr>
        <w:t>b</w:t>
      </w:r>
      <w:r w:rsidR="0077138B" w:rsidRPr="00074656">
        <w:rPr>
          <w:rFonts w:ascii="Verdana" w:eastAsia="Times New Roman" w:hAnsi="Verdana" w:cs="Calibri"/>
        </w:rPr>
        <w:t>y</w:t>
      </w:r>
      <w:r w:rsidRPr="00074656">
        <w:rPr>
          <w:rFonts w:ascii="Verdana" w:eastAsia="Times New Roman" w:hAnsi="Verdana" w:cs="Calibri"/>
        </w:rPr>
        <w:t xml:space="preserve"> uzależnion</w:t>
      </w:r>
      <w:r w:rsidR="00C575BF" w:rsidRPr="00074656">
        <w:rPr>
          <w:rFonts w:ascii="Verdana" w:eastAsia="Times New Roman" w:hAnsi="Verdana" w:cs="Calibri"/>
        </w:rPr>
        <w:t>ej</w:t>
      </w:r>
      <w:r w:rsidRPr="00074656">
        <w:rPr>
          <w:rFonts w:ascii="Verdana" w:eastAsia="Times New Roman" w:hAnsi="Verdana" w:cs="Calibri"/>
        </w:rPr>
        <w:t>).</w:t>
      </w:r>
    </w:p>
    <w:p w:rsidR="00147A23" w:rsidRPr="00074656" w:rsidRDefault="00147A23" w:rsidP="00240FAB">
      <w:pPr>
        <w:spacing w:after="0" w:line="360" w:lineRule="auto"/>
        <w:ind w:firstLine="709"/>
        <w:jc w:val="both"/>
        <w:rPr>
          <w:rFonts w:ascii="Verdana" w:eastAsia="Times New Roman" w:hAnsi="Verdana" w:cs="Calibri"/>
        </w:rPr>
      </w:pPr>
      <w:r w:rsidRPr="00074656">
        <w:rPr>
          <w:rFonts w:ascii="Verdana" w:eastAsia="Times New Roman" w:hAnsi="Verdana" w:cs="Calibri"/>
        </w:rPr>
        <w:t>W latach 2018-2019 członkowie Komisji kontaktowali się z odpowiednio 4 i 8 osobami doznającymi przemocy w rodzinie oraz odpowiednio 9 i 4 osobami stosującymi przemoc w rodzinie.</w:t>
      </w:r>
    </w:p>
    <w:p w:rsidR="0020496B" w:rsidRPr="00074656" w:rsidRDefault="00D90F21" w:rsidP="00D10C0E">
      <w:pPr>
        <w:pStyle w:val="NormalnyWeb"/>
        <w:spacing w:before="0" w:beforeAutospacing="0" w:after="0" w:afterAutospacing="0" w:line="360" w:lineRule="auto"/>
        <w:ind w:firstLine="709"/>
        <w:jc w:val="both"/>
        <w:rPr>
          <w:rFonts w:ascii="Verdana" w:hAnsi="Verdana"/>
          <w:sz w:val="22"/>
          <w:szCs w:val="22"/>
        </w:rPr>
      </w:pPr>
      <w:r w:rsidRPr="00074656">
        <w:rPr>
          <w:rFonts w:ascii="Verdana" w:hAnsi="Verdana"/>
          <w:sz w:val="22"/>
          <w:szCs w:val="22"/>
        </w:rPr>
        <w:t xml:space="preserve">Obok Gminnej Komisji Rozwiązywania Problemów Alkoholowych istotną rolę w profilaktyce i rozwiązywaniu problemów uzależnień oraz przeciwdziałaniu przemocy w rodzinie na terenie gminy ogrywają: </w:t>
      </w:r>
      <w:r w:rsidR="006A22DB" w:rsidRPr="00074656">
        <w:rPr>
          <w:rFonts w:ascii="Verdana" w:hAnsi="Verdana"/>
          <w:sz w:val="22"/>
          <w:szCs w:val="22"/>
        </w:rPr>
        <w:t xml:space="preserve">w Krzyżu Wielkopolskim </w:t>
      </w:r>
      <w:r w:rsidR="006A22DB" w:rsidRPr="00074656">
        <w:rPr>
          <w:rFonts w:ascii="Verdana" w:hAnsi="Verdana"/>
          <w:sz w:val="22"/>
          <w:szCs w:val="22"/>
        </w:rPr>
        <w:br/>
        <w:t xml:space="preserve">– Miejsko-Gminny Ośrodek Pomocy Społecznej, </w:t>
      </w:r>
      <w:r w:rsidRPr="00074656">
        <w:rPr>
          <w:rFonts w:ascii="Verdana" w:hAnsi="Verdana"/>
          <w:sz w:val="22"/>
          <w:szCs w:val="22"/>
        </w:rPr>
        <w:t xml:space="preserve">Zespół Interdyscyplinarny </w:t>
      </w:r>
      <w:r w:rsidR="0020496B" w:rsidRPr="00074656">
        <w:rPr>
          <w:rFonts w:ascii="Verdana" w:hAnsi="Verdana"/>
          <w:sz w:val="22"/>
          <w:szCs w:val="22"/>
        </w:rPr>
        <w:t xml:space="preserve">ds. Przeciwdziałania Przemocy w Rodzinie, Punkt Informacyjno-Konsultacyjny, Grupa AA, Komisariat </w:t>
      </w:r>
      <w:r w:rsidR="0020496B" w:rsidRPr="00CD1D6C">
        <w:rPr>
          <w:rFonts w:ascii="Verdana" w:hAnsi="Verdana"/>
          <w:sz w:val="22"/>
          <w:szCs w:val="22"/>
        </w:rPr>
        <w:t>Policji, a także Zakład Leczenia Uzależnień w Charcicach, Oddział Terapii Uzależnień od Alkoholu Szpitala Powiatowego im. Alfreda Sokołowskiego w Złotowie, Powiatowe Centrum Pomocy Rodzinie</w:t>
      </w:r>
      <w:r w:rsidR="00CD1D6C" w:rsidRPr="00CD1D6C">
        <w:rPr>
          <w:rFonts w:ascii="Verdana" w:hAnsi="Verdana"/>
          <w:sz w:val="22"/>
          <w:szCs w:val="22"/>
        </w:rPr>
        <w:t xml:space="preserve"> </w:t>
      </w:r>
      <w:r w:rsidR="00CD1D6C" w:rsidRPr="00CD1D6C">
        <w:rPr>
          <w:rStyle w:val="Pogrubienie"/>
          <w:rFonts w:ascii="Verdana" w:eastAsiaTheme="majorEastAsia" w:hAnsi="Verdana" w:cstheme="minorHAnsi"/>
          <w:b w:val="0"/>
          <w:bCs w:val="0"/>
          <w:sz w:val="22"/>
          <w:szCs w:val="22"/>
        </w:rPr>
        <w:t>w Trzciance</w:t>
      </w:r>
      <w:r w:rsidR="00CD1D6C" w:rsidRPr="00CD1D6C">
        <w:rPr>
          <w:rFonts w:ascii="Verdana" w:hAnsi="Verdana"/>
          <w:sz w:val="22"/>
          <w:szCs w:val="22"/>
        </w:rPr>
        <w:t xml:space="preserve"> i</w:t>
      </w:r>
      <w:r w:rsidR="00D10C0E">
        <w:rPr>
          <w:rFonts w:ascii="Verdana" w:hAnsi="Verdana"/>
          <w:sz w:val="22"/>
          <w:szCs w:val="22"/>
        </w:rPr>
        <w:t> </w:t>
      </w:r>
      <w:r w:rsidR="00CD1D6C" w:rsidRPr="00CD1D6C">
        <w:rPr>
          <w:rFonts w:ascii="Verdana" w:hAnsi="Verdana"/>
          <w:sz w:val="22"/>
          <w:szCs w:val="22"/>
        </w:rPr>
        <w:t xml:space="preserve">działający przy nim </w:t>
      </w:r>
      <w:r w:rsidR="00CD1D6C" w:rsidRPr="00CD1D6C">
        <w:rPr>
          <w:rStyle w:val="Pogrubienie"/>
          <w:rFonts w:ascii="Verdana" w:eastAsiaTheme="majorEastAsia" w:hAnsi="Verdana" w:cstheme="minorHAnsi"/>
          <w:b w:val="0"/>
          <w:bCs w:val="0"/>
          <w:sz w:val="22"/>
          <w:szCs w:val="22"/>
        </w:rPr>
        <w:t>Ośrodek Pomocy Pokrzywdzonym Przestępstwem</w:t>
      </w:r>
      <w:r w:rsidR="00D10C0E">
        <w:rPr>
          <w:rStyle w:val="Pogrubienie"/>
          <w:rFonts w:ascii="Verdana" w:eastAsiaTheme="majorEastAsia" w:hAnsi="Verdana" w:cstheme="minorHAnsi"/>
          <w:b w:val="0"/>
          <w:bCs w:val="0"/>
          <w:sz w:val="22"/>
          <w:szCs w:val="22"/>
        </w:rPr>
        <w:t>,</w:t>
      </w:r>
      <w:r w:rsidR="00CD1D6C" w:rsidRPr="00CD1D6C">
        <w:rPr>
          <w:rStyle w:val="Pogrubienie"/>
          <w:rFonts w:ascii="Verdana" w:eastAsiaTheme="majorEastAsia" w:hAnsi="Verdana" w:cstheme="minorHAnsi"/>
          <w:b w:val="0"/>
          <w:bCs w:val="0"/>
          <w:sz w:val="22"/>
          <w:szCs w:val="22"/>
        </w:rPr>
        <w:t xml:space="preserve"> </w:t>
      </w:r>
      <w:r w:rsidR="0020496B" w:rsidRPr="00074656">
        <w:rPr>
          <w:rFonts w:ascii="Verdana" w:hAnsi="Verdana"/>
          <w:sz w:val="22"/>
          <w:szCs w:val="22"/>
        </w:rPr>
        <w:t>Specjalistyczny Ośrodek Wsparcia dla Ofiar Przemocy w</w:t>
      </w:r>
      <w:r w:rsidR="00D10C0E">
        <w:rPr>
          <w:rFonts w:ascii="Verdana" w:hAnsi="Verdana"/>
          <w:sz w:val="22"/>
          <w:szCs w:val="22"/>
        </w:rPr>
        <w:t xml:space="preserve"> </w:t>
      </w:r>
      <w:r w:rsidR="0020496B" w:rsidRPr="00074656">
        <w:rPr>
          <w:rFonts w:ascii="Verdana" w:hAnsi="Verdana"/>
          <w:sz w:val="22"/>
          <w:szCs w:val="22"/>
        </w:rPr>
        <w:t>Rodzinie w Pile oraz Komenda Powiatowa Policji w Czarnkowie.</w:t>
      </w:r>
    </w:p>
    <w:p w:rsidR="00A107F2" w:rsidRPr="00FE58DB" w:rsidRDefault="003825B2" w:rsidP="00FE58DB">
      <w:pPr>
        <w:spacing w:after="0" w:line="360" w:lineRule="auto"/>
        <w:ind w:firstLine="709"/>
        <w:jc w:val="both"/>
        <w:rPr>
          <w:rFonts w:ascii="Verdana" w:hAnsi="Verdana" w:cs="Calibri"/>
        </w:rPr>
      </w:pPr>
      <w:r w:rsidRPr="00074656">
        <w:rPr>
          <w:rFonts w:ascii="Verdana" w:hAnsi="Verdana" w:cs="Calibri"/>
        </w:rPr>
        <w:t>Dane szczegółowe na temat podmiotów mogących wspierać mieszkańców gminy dotkniętych problemami uzależnień i przemocy w rodzin</w:t>
      </w:r>
      <w:r w:rsidR="00FD7E91" w:rsidRPr="00074656">
        <w:rPr>
          <w:rFonts w:ascii="Verdana" w:hAnsi="Verdana" w:cs="Calibri"/>
        </w:rPr>
        <w:t>ie przedstawia poniższa tabela.</w:t>
      </w:r>
    </w:p>
    <w:p w:rsidR="00DA156D" w:rsidRPr="006445F1" w:rsidRDefault="00170887" w:rsidP="00DA156D">
      <w:pPr>
        <w:pStyle w:val="StylSpistabel"/>
        <w:rPr>
          <w:rFonts w:ascii="Verdana" w:eastAsia="Calibri" w:hAnsi="Verdana" w:cs="Calibri"/>
          <w:sz w:val="20"/>
          <w:szCs w:val="20"/>
        </w:rPr>
      </w:pPr>
      <w:bookmarkStart w:id="108" w:name="_Toc54481389"/>
      <w:r w:rsidRPr="006445F1">
        <w:rPr>
          <w:rFonts w:ascii="Verdana" w:eastAsia="Calibri" w:hAnsi="Verdana" w:cs="Calibri"/>
          <w:sz w:val="20"/>
          <w:szCs w:val="20"/>
        </w:rPr>
        <w:t xml:space="preserve">Tabela </w:t>
      </w:r>
      <w:r w:rsidR="007E3B0B">
        <w:rPr>
          <w:rFonts w:ascii="Verdana" w:eastAsia="Calibri" w:hAnsi="Verdana" w:cs="Calibri"/>
          <w:sz w:val="20"/>
          <w:szCs w:val="20"/>
        </w:rPr>
        <w:t>7</w:t>
      </w:r>
      <w:r w:rsidR="00DA156D" w:rsidRPr="006445F1">
        <w:rPr>
          <w:rFonts w:ascii="Verdana" w:eastAsia="Calibri" w:hAnsi="Verdana" w:cs="Calibri"/>
          <w:sz w:val="20"/>
          <w:szCs w:val="20"/>
        </w:rPr>
        <w:t>. Podmioty mogące wspierać mieszkańców gminy dotkniętych problemami uzależnień i przemocy w rodzinie</w:t>
      </w:r>
      <w:bookmarkEnd w:id="108"/>
    </w:p>
    <w:p w:rsidR="00DA156D" w:rsidRPr="006445F1" w:rsidRDefault="00DA156D" w:rsidP="00DA156D">
      <w:pPr>
        <w:pStyle w:val="StylSpistabel"/>
        <w:rPr>
          <w:rFonts w:ascii="Verdana" w:hAnsi="Verdana" w:cs="Calibri"/>
          <w:sz w:val="20"/>
          <w:szCs w:val="20"/>
        </w:rPr>
      </w:pPr>
    </w:p>
    <w:tbl>
      <w:tblPr>
        <w:tblW w:w="9072" w:type="dxa"/>
        <w:tblInd w:w="85" w:type="dxa"/>
        <w:tblBorders>
          <w:insideH w:val="single" w:sz="4" w:space="0" w:color="00A03E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/>
      </w:tblPr>
      <w:tblGrid>
        <w:gridCol w:w="5386"/>
        <w:gridCol w:w="3686"/>
      </w:tblGrid>
      <w:tr w:rsidR="00855012" w:rsidRPr="003825B2" w:rsidTr="00C575BF">
        <w:trPr>
          <w:trHeight w:val="284"/>
        </w:trPr>
        <w:tc>
          <w:tcPr>
            <w:tcW w:w="5386" w:type="dxa"/>
            <w:tcBorders>
              <w:bottom w:val="single" w:sz="12" w:space="0" w:color="3BA66D"/>
            </w:tcBorders>
            <w:shd w:val="clear" w:color="auto" w:fill="FFF101"/>
            <w:vAlign w:val="center"/>
          </w:tcPr>
          <w:p w:rsidR="00EA347C" w:rsidRPr="0020496B" w:rsidRDefault="00EA347C" w:rsidP="00991C9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20496B">
              <w:rPr>
                <w:rFonts w:ascii="Verdana" w:hAnsi="Verdana"/>
                <w:b/>
                <w:sz w:val="20"/>
                <w:szCs w:val="20"/>
              </w:rPr>
              <w:t>nazwa jednostki</w:t>
            </w:r>
          </w:p>
        </w:tc>
        <w:tc>
          <w:tcPr>
            <w:tcW w:w="3686" w:type="dxa"/>
            <w:tcBorders>
              <w:bottom w:val="single" w:sz="12" w:space="0" w:color="3BA66D"/>
            </w:tcBorders>
            <w:shd w:val="clear" w:color="auto" w:fill="FFF101"/>
            <w:vAlign w:val="center"/>
          </w:tcPr>
          <w:p w:rsidR="00EA347C" w:rsidRPr="0020496B" w:rsidRDefault="00EA347C" w:rsidP="00991C9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20496B">
              <w:rPr>
                <w:rFonts w:ascii="Verdana" w:hAnsi="Verdana"/>
                <w:b/>
                <w:sz w:val="20"/>
                <w:szCs w:val="20"/>
              </w:rPr>
              <w:t>adres jednostki</w:t>
            </w:r>
          </w:p>
        </w:tc>
      </w:tr>
      <w:tr w:rsidR="00042308" w:rsidRPr="003825B2" w:rsidTr="00C575BF">
        <w:trPr>
          <w:trHeight w:val="284"/>
        </w:trPr>
        <w:tc>
          <w:tcPr>
            <w:tcW w:w="5386" w:type="dxa"/>
            <w:tcBorders>
              <w:top w:val="single" w:sz="12" w:space="0" w:color="3BA66D"/>
              <w:bottom w:val="single" w:sz="4" w:space="0" w:color="3BA66D"/>
              <w:right w:val="single" w:sz="12" w:space="0" w:color="3BA66D"/>
            </w:tcBorders>
            <w:shd w:val="clear" w:color="auto" w:fill="auto"/>
            <w:vAlign w:val="center"/>
          </w:tcPr>
          <w:p w:rsidR="00042308" w:rsidRPr="004A77DD" w:rsidRDefault="00042308" w:rsidP="00042308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4A77DD">
              <w:rPr>
                <w:rFonts w:ascii="Verdana" w:hAnsi="Verdana"/>
                <w:sz w:val="20"/>
                <w:szCs w:val="20"/>
              </w:rPr>
              <w:t xml:space="preserve">Gminna Komisja Rozwiązywania Problemów Alkoholowych </w:t>
            </w:r>
            <w:r w:rsidR="005D06D3" w:rsidRPr="004A77DD">
              <w:rPr>
                <w:rFonts w:ascii="Verdana" w:hAnsi="Verdana"/>
                <w:sz w:val="20"/>
                <w:szCs w:val="20"/>
              </w:rPr>
              <w:t>w Krzyżu Wielkopolskim</w:t>
            </w:r>
          </w:p>
        </w:tc>
        <w:tc>
          <w:tcPr>
            <w:tcW w:w="3686" w:type="dxa"/>
            <w:tcBorders>
              <w:top w:val="single" w:sz="12" w:space="0" w:color="3BA66D"/>
              <w:left w:val="single" w:sz="12" w:space="0" w:color="3BA66D"/>
              <w:bottom w:val="single" w:sz="4" w:space="0" w:color="3BA66D"/>
            </w:tcBorders>
            <w:shd w:val="clear" w:color="auto" w:fill="auto"/>
            <w:vAlign w:val="center"/>
          </w:tcPr>
          <w:p w:rsidR="00042308" w:rsidRPr="004A77DD" w:rsidRDefault="00042308" w:rsidP="000423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A77DD">
              <w:rPr>
                <w:rFonts w:ascii="Verdana" w:hAnsi="Verdana"/>
                <w:sz w:val="20"/>
                <w:szCs w:val="20"/>
              </w:rPr>
              <w:t xml:space="preserve">ul. </w:t>
            </w:r>
            <w:r w:rsidR="005D1FC7" w:rsidRPr="004A77DD">
              <w:rPr>
                <w:rStyle w:val="lrzxr"/>
                <w:rFonts w:ascii="Verdana" w:hAnsi="Verdana"/>
                <w:sz w:val="20"/>
                <w:szCs w:val="20"/>
              </w:rPr>
              <w:t xml:space="preserve">Wojska Polskiego 14, </w:t>
            </w:r>
            <w:r w:rsidR="005D1FC7" w:rsidRPr="004A77DD">
              <w:rPr>
                <w:rStyle w:val="lrzxr"/>
                <w:rFonts w:ascii="Verdana" w:hAnsi="Verdana"/>
                <w:sz w:val="20"/>
                <w:szCs w:val="20"/>
              </w:rPr>
              <w:br/>
              <w:t>64-761 Krzyż Wielkopolski</w:t>
            </w:r>
          </w:p>
        </w:tc>
      </w:tr>
      <w:tr w:rsidR="00A45442" w:rsidRPr="003825B2" w:rsidTr="00C575BF">
        <w:trPr>
          <w:trHeight w:val="284"/>
        </w:trPr>
        <w:tc>
          <w:tcPr>
            <w:tcW w:w="5386" w:type="dxa"/>
            <w:tcBorders>
              <w:top w:val="single" w:sz="4" w:space="0" w:color="3BA66D"/>
              <w:bottom w:val="single" w:sz="4" w:space="0" w:color="3BA66D"/>
              <w:right w:val="single" w:sz="12" w:space="0" w:color="3BA66D"/>
            </w:tcBorders>
            <w:shd w:val="clear" w:color="auto" w:fill="auto"/>
            <w:vAlign w:val="center"/>
          </w:tcPr>
          <w:p w:rsidR="00A45442" w:rsidRPr="004A77DD" w:rsidRDefault="00A45442" w:rsidP="00C575B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A77DD">
              <w:rPr>
                <w:rFonts w:ascii="Verdana" w:hAnsi="Verdana"/>
                <w:sz w:val="20"/>
                <w:szCs w:val="20"/>
              </w:rPr>
              <w:t>Miejsko-Gminny Ośrodek Pomocy Społecznej w Krzyżu Wielkopolskim</w:t>
            </w:r>
          </w:p>
        </w:tc>
        <w:tc>
          <w:tcPr>
            <w:tcW w:w="3686" w:type="dxa"/>
            <w:tcBorders>
              <w:top w:val="single" w:sz="4" w:space="0" w:color="3BA66D"/>
              <w:left w:val="single" w:sz="12" w:space="0" w:color="3BA66D"/>
              <w:bottom w:val="single" w:sz="4" w:space="0" w:color="3BA66D"/>
            </w:tcBorders>
            <w:shd w:val="clear" w:color="auto" w:fill="auto"/>
            <w:vAlign w:val="center"/>
          </w:tcPr>
          <w:p w:rsidR="00A45442" w:rsidRPr="004A77DD" w:rsidRDefault="00A45442" w:rsidP="00C575BF">
            <w:pPr>
              <w:pStyle w:val="NormalnyWeb"/>
              <w:rPr>
                <w:rFonts w:ascii="Verdana" w:hAnsi="Verdana"/>
                <w:sz w:val="20"/>
                <w:szCs w:val="20"/>
              </w:rPr>
            </w:pPr>
            <w:r w:rsidRPr="004A77DD">
              <w:rPr>
                <w:rFonts w:ascii="Verdana" w:hAnsi="Verdana"/>
                <w:sz w:val="20"/>
                <w:szCs w:val="20"/>
              </w:rPr>
              <w:t xml:space="preserve">ul. Sienkiewicza 1, </w:t>
            </w:r>
            <w:r w:rsidRPr="004A77DD">
              <w:rPr>
                <w:rFonts w:ascii="Verdana" w:hAnsi="Verdana"/>
                <w:sz w:val="20"/>
                <w:szCs w:val="20"/>
              </w:rPr>
              <w:br/>
              <w:t>64-761 Krzyż Wielkopolski</w:t>
            </w:r>
          </w:p>
        </w:tc>
      </w:tr>
      <w:tr w:rsidR="00042308" w:rsidRPr="003825B2" w:rsidTr="00C575BF">
        <w:trPr>
          <w:trHeight w:val="284"/>
        </w:trPr>
        <w:tc>
          <w:tcPr>
            <w:tcW w:w="5386" w:type="dxa"/>
            <w:tcBorders>
              <w:top w:val="single" w:sz="4" w:space="0" w:color="3BA66D"/>
              <w:bottom w:val="single" w:sz="4" w:space="0" w:color="3BA66D"/>
              <w:right w:val="single" w:sz="12" w:space="0" w:color="3BA66D"/>
            </w:tcBorders>
            <w:shd w:val="clear" w:color="auto" w:fill="auto"/>
            <w:vAlign w:val="center"/>
          </w:tcPr>
          <w:p w:rsidR="00042308" w:rsidRPr="004A77DD" w:rsidRDefault="0020496B" w:rsidP="00C575BF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4A77DD">
              <w:rPr>
                <w:rFonts w:ascii="Verdana" w:hAnsi="Verdana"/>
                <w:sz w:val="20"/>
                <w:szCs w:val="20"/>
              </w:rPr>
              <w:t>Zespół Interdyscyplinarny ds. P</w:t>
            </w:r>
            <w:r w:rsidR="00C575BF" w:rsidRPr="004A77DD">
              <w:rPr>
                <w:rFonts w:ascii="Verdana" w:hAnsi="Verdana"/>
                <w:sz w:val="20"/>
                <w:szCs w:val="20"/>
              </w:rPr>
              <w:t>rzeci</w:t>
            </w:r>
            <w:r w:rsidRPr="004A77DD">
              <w:rPr>
                <w:rFonts w:ascii="Verdana" w:hAnsi="Verdana"/>
                <w:sz w:val="20"/>
                <w:szCs w:val="20"/>
              </w:rPr>
              <w:t>wdziałania Przemocy w R</w:t>
            </w:r>
            <w:r w:rsidR="00C575BF" w:rsidRPr="004A77DD">
              <w:rPr>
                <w:rFonts w:ascii="Verdana" w:hAnsi="Verdana"/>
                <w:sz w:val="20"/>
                <w:szCs w:val="20"/>
              </w:rPr>
              <w:t>odzinie</w:t>
            </w:r>
          </w:p>
        </w:tc>
        <w:tc>
          <w:tcPr>
            <w:tcW w:w="3686" w:type="dxa"/>
            <w:tcBorders>
              <w:top w:val="single" w:sz="4" w:space="0" w:color="3BA66D"/>
              <w:left w:val="single" w:sz="12" w:space="0" w:color="3BA66D"/>
              <w:bottom w:val="single" w:sz="4" w:space="0" w:color="3BA66D"/>
            </w:tcBorders>
            <w:shd w:val="clear" w:color="auto" w:fill="auto"/>
            <w:vAlign w:val="center"/>
          </w:tcPr>
          <w:p w:rsidR="00042308" w:rsidRPr="004A77DD" w:rsidRDefault="00C575BF" w:rsidP="00C575BF">
            <w:pPr>
              <w:pStyle w:val="NormalnyWeb"/>
              <w:rPr>
                <w:rFonts w:ascii="Verdana" w:hAnsi="Verdana"/>
                <w:sz w:val="20"/>
                <w:szCs w:val="20"/>
              </w:rPr>
            </w:pPr>
            <w:r w:rsidRPr="004A77DD">
              <w:rPr>
                <w:rFonts w:ascii="Verdana" w:hAnsi="Verdana"/>
                <w:sz w:val="20"/>
                <w:szCs w:val="20"/>
              </w:rPr>
              <w:t xml:space="preserve">ul. Sienkiewicza 1, </w:t>
            </w:r>
            <w:r w:rsidRPr="004A77DD">
              <w:rPr>
                <w:rFonts w:ascii="Verdana" w:hAnsi="Verdana"/>
                <w:sz w:val="20"/>
                <w:szCs w:val="20"/>
              </w:rPr>
              <w:br/>
              <w:t>64-761 Krzyż Wielkopolski</w:t>
            </w:r>
          </w:p>
        </w:tc>
      </w:tr>
      <w:tr w:rsidR="00C575BF" w:rsidRPr="003825B2" w:rsidTr="00D53A2B">
        <w:trPr>
          <w:trHeight w:val="284"/>
        </w:trPr>
        <w:tc>
          <w:tcPr>
            <w:tcW w:w="5386" w:type="dxa"/>
            <w:tcBorders>
              <w:top w:val="single" w:sz="4" w:space="0" w:color="3BA66D"/>
              <w:bottom w:val="single" w:sz="4" w:space="0" w:color="3BA66D"/>
              <w:right w:val="single" w:sz="12" w:space="0" w:color="3BA66D"/>
            </w:tcBorders>
            <w:shd w:val="clear" w:color="auto" w:fill="auto"/>
          </w:tcPr>
          <w:p w:rsidR="00C575BF" w:rsidRPr="004A77DD" w:rsidRDefault="00C575BF" w:rsidP="00C575B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A77DD">
              <w:rPr>
                <w:rFonts w:ascii="Verdana" w:hAnsi="Verdana"/>
                <w:sz w:val="20"/>
                <w:szCs w:val="20"/>
              </w:rPr>
              <w:t xml:space="preserve">Punkt Informacyjno-Konsultacyjny </w:t>
            </w:r>
            <w:r w:rsidRPr="004A77DD">
              <w:rPr>
                <w:rFonts w:ascii="Verdana" w:hAnsi="Verdana"/>
                <w:sz w:val="20"/>
                <w:szCs w:val="20"/>
              </w:rPr>
              <w:br/>
              <w:t>w Krzyżu Wielkopolskim</w:t>
            </w:r>
          </w:p>
        </w:tc>
        <w:tc>
          <w:tcPr>
            <w:tcW w:w="3686" w:type="dxa"/>
            <w:tcBorders>
              <w:top w:val="single" w:sz="4" w:space="0" w:color="3BA66D"/>
              <w:left w:val="single" w:sz="12" w:space="0" w:color="3BA66D"/>
              <w:bottom w:val="single" w:sz="4" w:space="0" w:color="3BA66D"/>
            </w:tcBorders>
            <w:shd w:val="clear" w:color="auto" w:fill="auto"/>
            <w:vAlign w:val="center"/>
          </w:tcPr>
          <w:p w:rsidR="00C575BF" w:rsidRPr="004A77DD" w:rsidRDefault="00C575BF" w:rsidP="00C575B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A77DD">
              <w:rPr>
                <w:rFonts w:ascii="Verdana" w:hAnsi="Verdana"/>
                <w:sz w:val="20"/>
                <w:szCs w:val="20"/>
              </w:rPr>
              <w:t xml:space="preserve">ul. Poznańska 53, </w:t>
            </w:r>
            <w:r w:rsidRPr="004A77DD">
              <w:rPr>
                <w:rFonts w:ascii="Verdana" w:hAnsi="Verdana"/>
                <w:sz w:val="20"/>
                <w:szCs w:val="20"/>
              </w:rPr>
              <w:br/>
              <w:t>64-761 Krzyż Wielkopolski</w:t>
            </w:r>
          </w:p>
        </w:tc>
      </w:tr>
      <w:tr w:rsidR="00C575BF" w:rsidRPr="003825B2" w:rsidTr="00074656">
        <w:trPr>
          <w:trHeight w:val="284"/>
        </w:trPr>
        <w:tc>
          <w:tcPr>
            <w:tcW w:w="5386" w:type="dxa"/>
            <w:tcBorders>
              <w:top w:val="single" w:sz="4" w:space="0" w:color="3BA66D"/>
              <w:bottom w:val="single" w:sz="4" w:space="0" w:color="3BA66D"/>
              <w:right w:val="single" w:sz="12" w:space="0" w:color="3BA66D"/>
            </w:tcBorders>
            <w:shd w:val="clear" w:color="auto" w:fill="auto"/>
            <w:vAlign w:val="center"/>
          </w:tcPr>
          <w:p w:rsidR="00C575BF" w:rsidRPr="004A77DD" w:rsidRDefault="00C575BF" w:rsidP="00C575B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A77DD">
              <w:rPr>
                <w:rFonts w:ascii="Verdana" w:hAnsi="Verdana"/>
                <w:sz w:val="20"/>
                <w:szCs w:val="20"/>
              </w:rPr>
              <w:t>Grupa AA</w:t>
            </w:r>
            <w:r w:rsidR="002E2308" w:rsidRPr="004A77DD">
              <w:rPr>
                <w:rFonts w:ascii="Verdana" w:hAnsi="Verdana"/>
                <w:sz w:val="20"/>
                <w:szCs w:val="20"/>
              </w:rPr>
              <w:t xml:space="preserve"> w Krzyżu Wielkopolskim</w:t>
            </w:r>
          </w:p>
        </w:tc>
        <w:tc>
          <w:tcPr>
            <w:tcW w:w="3686" w:type="dxa"/>
            <w:tcBorders>
              <w:top w:val="single" w:sz="4" w:space="0" w:color="3BA66D"/>
              <w:left w:val="single" w:sz="12" w:space="0" w:color="3BA66D"/>
              <w:bottom w:val="single" w:sz="4" w:space="0" w:color="3BA66D"/>
            </w:tcBorders>
            <w:shd w:val="clear" w:color="auto" w:fill="auto"/>
            <w:vAlign w:val="center"/>
          </w:tcPr>
          <w:p w:rsidR="00C575BF" w:rsidRPr="004A77DD" w:rsidRDefault="00074656" w:rsidP="00C575B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A77DD">
              <w:rPr>
                <w:rFonts w:ascii="Verdana" w:hAnsi="Verdana"/>
                <w:sz w:val="20"/>
                <w:szCs w:val="20"/>
              </w:rPr>
              <w:t xml:space="preserve">ul. Poznańska 53, </w:t>
            </w:r>
            <w:r w:rsidRPr="004A77DD">
              <w:rPr>
                <w:rFonts w:ascii="Verdana" w:hAnsi="Verdana"/>
                <w:sz w:val="20"/>
                <w:szCs w:val="20"/>
              </w:rPr>
              <w:br/>
              <w:t>64-761 Krzyż Wielkopolski</w:t>
            </w:r>
          </w:p>
        </w:tc>
      </w:tr>
      <w:tr w:rsidR="00A113CF" w:rsidRPr="003825B2" w:rsidTr="00A113CF">
        <w:trPr>
          <w:trHeight w:val="284"/>
        </w:trPr>
        <w:tc>
          <w:tcPr>
            <w:tcW w:w="5386" w:type="dxa"/>
            <w:tcBorders>
              <w:top w:val="single" w:sz="4" w:space="0" w:color="3BA66D"/>
              <w:bottom w:val="single" w:sz="4" w:space="0" w:color="3BA66D"/>
              <w:right w:val="single" w:sz="12" w:space="0" w:color="3BA66D"/>
            </w:tcBorders>
            <w:shd w:val="clear" w:color="auto" w:fill="auto"/>
            <w:vAlign w:val="center"/>
          </w:tcPr>
          <w:p w:rsidR="00A113CF" w:rsidRPr="004A77DD" w:rsidRDefault="00A113CF" w:rsidP="00C575B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A77DD">
              <w:rPr>
                <w:rFonts w:ascii="Verdana" w:hAnsi="Verdana"/>
                <w:sz w:val="20"/>
                <w:szCs w:val="20"/>
              </w:rPr>
              <w:t>Komisariat Policji w Krzyżu Wielkopolskim</w:t>
            </w:r>
          </w:p>
        </w:tc>
        <w:tc>
          <w:tcPr>
            <w:tcW w:w="3686" w:type="dxa"/>
            <w:tcBorders>
              <w:top w:val="single" w:sz="4" w:space="0" w:color="3BA66D"/>
              <w:left w:val="single" w:sz="12" w:space="0" w:color="3BA66D"/>
              <w:bottom w:val="single" w:sz="4" w:space="0" w:color="3BA66D"/>
            </w:tcBorders>
            <w:shd w:val="clear" w:color="auto" w:fill="auto"/>
            <w:vAlign w:val="center"/>
          </w:tcPr>
          <w:p w:rsidR="00A113CF" w:rsidRPr="004A77DD" w:rsidRDefault="00A113CF" w:rsidP="00C575B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A77DD">
              <w:rPr>
                <w:rFonts w:ascii="Verdana" w:eastAsia="Calibri" w:hAnsi="Verdana" w:cs="Times New Roman"/>
                <w:sz w:val="20"/>
                <w:szCs w:val="20"/>
              </w:rPr>
              <w:t xml:space="preserve">ul. W. Sikorskiego 10, </w:t>
            </w:r>
            <w:r w:rsidRPr="004A77DD">
              <w:rPr>
                <w:rFonts w:ascii="Verdana" w:eastAsia="Calibri" w:hAnsi="Verdana" w:cs="Times New Roman"/>
                <w:sz w:val="20"/>
                <w:szCs w:val="20"/>
              </w:rPr>
              <w:br/>
              <w:t>64-761 Krzyż Wielkopolski</w:t>
            </w:r>
          </w:p>
        </w:tc>
      </w:tr>
      <w:tr w:rsidR="00C575BF" w:rsidRPr="003825B2" w:rsidTr="00D53A2B">
        <w:trPr>
          <w:trHeight w:val="284"/>
        </w:trPr>
        <w:tc>
          <w:tcPr>
            <w:tcW w:w="5386" w:type="dxa"/>
            <w:tcBorders>
              <w:top w:val="single" w:sz="4" w:space="0" w:color="3BA66D"/>
              <w:bottom w:val="single" w:sz="4" w:space="0" w:color="3BA66D"/>
              <w:right w:val="single" w:sz="12" w:space="0" w:color="3BA66D"/>
            </w:tcBorders>
            <w:shd w:val="clear" w:color="auto" w:fill="auto"/>
          </w:tcPr>
          <w:p w:rsidR="00C575BF" w:rsidRPr="004A77DD" w:rsidRDefault="00C575BF" w:rsidP="00C575B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A77DD">
              <w:rPr>
                <w:rFonts w:ascii="Verdana" w:hAnsi="Verdana"/>
                <w:sz w:val="20"/>
                <w:szCs w:val="20"/>
              </w:rPr>
              <w:lastRenderedPageBreak/>
              <w:t>Zakład Leczenia Uzależnień w Charcicach</w:t>
            </w:r>
          </w:p>
        </w:tc>
        <w:tc>
          <w:tcPr>
            <w:tcW w:w="3686" w:type="dxa"/>
            <w:tcBorders>
              <w:top w:val="single" w:sz="4" w:space="0" w:color="3BA66D"/>
              <w:left w:val="single" w:sz="12" w:space="0" w:color="3BA66D"/>
              <w:bottom w:val="single" w:sz="4" w:space="0" w:color="3BA66D"/>
            </w:tcBorders>
            <w:shd w:val="clear" w:color="auto" w:fill="auto"/>
            <w:vAlign w:val="center"/>
          </w:tcPr>
          <w:p w:rsidR="00C575BF" w:rsidRPr="004A77DD" w:rsidRDefault="00C575BF" w:rsidP="00C575B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A77DD">
              <w:rPr>
                <w:rFonts w:ascii="Verdana" w:hAnsi="Verdana"/>
                <w:sz w:val="20"/>
                <w:szCs w:val="20"/>
              </w:rPr>
              <w:t xml:space="preserve">Charcice 12, </w:t>
            </w:r>
            <w:r w:rsidR="004A77DD">
              <w:rPr>
                <w:rFonts w:ascii="Verdana" w:hAnsi="Verdana"/>
                <w:sz w:val="20"/>
                <w:szCs w:val="20"/>
              </w:rPr>
              <w:br/>
            </w:r>
            <w:r w:rsidRPr="004A77DD">
              <w:rPr>
                <w:rFonts w:ascii="Verdana" w:hAnsi="Verdana"/>
                <w:sz w:val="20"/>
                <w:szCs w:val="20"/>
              </w:rPr>
              <w:t>64-412 Chrzypsko Wielkie</w:t>
            </w:r>
          </w:p>
        </w:tc>
      </w:tr>
      <w:tr w:rsidR="00C575BF" w:rsidRPr="003825B2" w:rsidTr="00D53A2B">
        <w:trPr>
          <w:trHeight w:val="284"/>
        </w:trPr>
        <w:tc>
          <w:tcPr>
            <w:tcW w:w="5386" w:type="dxa"/>
            <w:tcBorders>
              <w:top w:val="single" w:sz="4" w:space="0" w:color="3BA66D"/>
              <w:bottom w:val="single" w:sz="4" w:space="0" w:color="3BA66D"/>
              <w:right w:val="single" w:sz="12" w:space="0" w:color="3BA66D"/>
            </w:tcBorders>
            <w:shd w:val="clear" w:color="auto" w:fill="auto"/>
          </w:tcPr>
          <w:p w:rsidR="00C575BF" w:rsidRPr="004A77DD" w:rsidRDefault="00C575BF" w:rsidP="00C575B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A77DD">
              <w:rPr>
                <w:rFonts w:ascii="Verdana" w:hAnsi="Verdana"/>
                <w:sz w:val="20"/>
                <w:szCs w:val="20"/>
              </w:rPr>
              <w:t>Szpital Powiatowy im. Alfreda Sokołowskiego w</w:t>
            </w:r>
            <w:r w:rsidR="004A77DD">
              <w:rPr>
                <w:rFonts w:ascii="Verdana" w:hAnsi="Verdana"/>
                <w:sz w:val="20"/>
                <w:szCs w:val="20"/>
              </w:rPr>
              <w:t> </w:t>
            </w:r>
            <w:r w:rsidRPr="004A77DD">
              <w:rPr>
                <w:rFonts w:ascii="Verdana" w:hAnsi="Verdana"/>
                <w:sz w:val="20"/>
                <w:szCs w:val="20"/>
              </w:rPr>
              <w:t>Złotowie – Oddział Terapii Uzależnień od</w:t>
            </w:r>
            <w:r w:rsidR="004A77DD">
              <w:rPr>
                <w:rFonts w:ascii="Verdana" w:hAnsi="Verdana"/>
                <w:sz w:val="20"/>
                <w:szCs w:val="20"/>
              </w:rPr>
              <w:t> </w:t>
            </w:r>
            <w:r w:rsidRPr="004A77DD">
              <w:rPr>
                <w:rFonts w:ascii="Verdana" w:hAnsi="Verdana"/>
                <w:sz w:val="20"/>
                <w:szCs w:val="20"/>
              </w:rPr>
              <w:t>Alkoholu</w:t>
            </w:r>
          </w:p>
        </w:tc>
        <w:tc>
          <w:tcPr>
            <w:tcW w:w="3686" w:type="dxa"/>
            <w:tcBorders>
              <w:top w:val="single" w:sz="4" w:space="0" w:color="3BA66D"/>
              <w:left w:val="single" w:sz="12" w:space="0" w:color="3BA66D"/>
              <w:bottom w:val="single" w:sz="4" w:space="0" w:color="3BA66D"/>
            </w:tcBorders>
            <w:shd w:val="clear" w:color="auto" w:fill="auto"/>
            <w:vAlign w:val="center"/>
          </w:tcPr>
          <w:p w:rsidR="00C575BF" w:rsidRPr="004A77DD" w:rsidRDefault="00C575BF" w:rsidP="00C575B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A77DD">
              <w:rPr>
                <w:rFonts w:ascii="Verdana" w:hAnsi="Verdana"/>
                <w:sz w:val="20"/>
                <w:szCs w:val="20"/>
              </w:rPr>
              <w:t>Piecewo 26, 77-416 Tarnówka</w:t>
            </w:r>
          </w:p>
        </w:tc>
      </w:tr>
      <w:tr w:rsidR="00C575BF" w:rsidRPr="003825B2" w:rsidTr="00C575BF">
        <w:trPr>
          <w:trHeight w:val="284"/>
        </w:trPr>
        <w:tc>
          <w:tcPr>
            <w:tcW w:w="5386" w:type="dxa"/>
            <w:tcBorders>
              <w:top w:val="single" w:sz="4" w:space="0" w:color="3BA66D"/>
              <w:bottom w:val="single" w:sz="4" w:space="0" w:color="3BA66D"/>
              <w:right w:val="single" w:sz="12" w:space="0" w:color="3BA66D"/>
            </w:tcBorders>
            <w:shd w:val="clear" w:color="auto" w:fill="auto"/>
            <w:vAlign w:val="center"/>
          </w:tcPr>
          <w:p w:rsidR="00C575BF" w:rsidRPr="004A77DD" w:rsidRDefault="00C575BF" w:rsidP="00C575B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A77DD">
              <w:rPr>
                <w:rFonts w:ascii="Verdana" w:hAnsi="Verdana"/>
                <w:sz w:val="20"/>
                <w:szCs w:val="20"/>
              </w:rPr>
              <w:t xml:space="preserve">Powiatowe Centrum Pomocy Rodzinie w </w:t>
            </w:r>
            <w:r w:rsidR="009E6E12">
              <w:rPr>
                <w:rFonts w:ascii="Verdana" w:hAnsi="Verdana"/>
                <w:sz w:val="20"/>
                <w:szCs w:val="20"/>
              </w:rPr>
              <w:t>Trzciance</w:t>
            </w:r>
          </w:p>
        </w:tc>
        <w:tc>
          <w:tcPr>
            <w:tcW w:w="3686" w:type="dxa"/>
            <w:tcBorders>
              <w:top w:val="single" w:sz="4" w:space="0" w:color="3BA66D"/>
              <w:left w:val="single" w:sz="12" w:space="0" w:color="3BA66D"/>
              <w:bottom w:val="single" w:sz="4" w:space="0" w:color="3BA66D"/>
            </w:tcBorders>
            <w:shd w:val="clear" w:color="auto" w:fill="auto"/>
            <w:vAlign w:val="center"/>
          </w:tcPr>
          <w:p w:rsidR="00C575BF" w:rsidRPr="004A77DD" w:rsidRDefault="009E6E12" w:rsidP="00C575B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D3C5B">
              <w:rPr>
                <w:rFonts w:ascii="Verdana" w:hAnsi="Verdana" w:cstheme="minorHAnsi"/>
                <w:sz w:val="20"/>
                <w:szCs w:val="20"/>
              </w:rPr>
              <w:t xml:space="preserve">ul. Mickiewicza 50, </w:t>
            </w:r>
            <w:r>
              <w:rPr>
                <w:rFonts w:ascii="Verdana" w:hAnsi="Verdana" w:cstheme="minorHAnsi"/>
                <w:sz w:val="20"/>
                <w:szCs w:val="20"/>
              </w:rPr>
              <w:br/>
            </w:r>
            <w:r w:rsidRPr="007D3C5B">
              <w:rPr>
                <w:rFonts w:ascii="Verdana" w:hAnsi="Verdana" w:cstheme="minorHAnsi"/>
                <w:sz w:val="20"/>
                <w:szCs w:val="20"/>
              </w:rPr>
              <w:t>64-980 Trzcianka</w:t>
            </w:r>
          </w:p>
        </w:tc>
      </w:tr>
      <w:tr w:rsidR="00DF22EA" w:rsidRPr="003825B2" w:rsidTr="00D53A2B">
        <w:trPr>
          <w:trHeight w:val="284"/>
        </w:trPr>
        <w:tc>
          <w:tcPr>
            <w:tcW w:w="5386" w:type="dxa"/>
            <w:tcBorders>
              <w:top w:val="single" w:sz="4" w:space="0" w:color="3BA66D"/>
              <w:bottom w:val="single" w:sz="4" w:space="0" w:color="3BA66D"/>
              <w:right w:val="single" w:sz="12" w:space="0" w:color="3BA66D"/>
            </w:tcBorders>
            <w:shd w:val="clear" w:color="auto" w:fill="auto"/>
          </w:tcPr>
          <w:p w:rsidR="00DF22EA" w:rsidRPr="009E6E12" w:rsidRDefault="00DF22EA" w:rsidP="00C575B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9E6E12">
              <w:rPr>
                <w:rStyle w:val="Pogrubienie"/>
                <w:rFonts w:ascii="Verdana" w:eastAsiaTheme="majorEastAsia" w:hAnsi="Verdana" w:cstheme="minorHAnsi"/>
                <w:b w:val="0"/>
                <w:bCs w:val="0"/>
                <w:sz w:val="20"/>
                <w:szCs w:val="20"/>
              </w:rPr>
              <w:t>Ośrodek Pomocy Pokrzywdzonym Przestępstwem przy</w:t>
            </w:r>
            <w:r w:rsidR="009E6E12" w:rsidRPr="009E6E12">
              <w:rPr>
                <w:rFonts w:ascii="Verdana" w:hAnsi="Verdana"/>
                <w:sz w:val="20"/>
                <w:szCs w:val="20"/>
              </w:rPr>
              <w:t xml:space="preserve"> Powiatow</w:t>
            </w:r>
            <w:r w:rsidR="009E6E12">
              <w:rPr>
                <w:rFonts w:ascii="Verdana" w:hAnsi="Verdana"/>
                <w:sz w:val="20"/>
                <w:szCs w:val="20"/>
              </w:rPr>
              <w:t>ym</w:t>
            </w:r>
            <w:r w:rsidR="009E6E12" w:rsidRPr="009E6E12">
              <w:rPr>
                <w:rFonts w:ascii="Verdana" w:hAnsi="Verdana"/>
                <w:sz w:val="20"/>
                <w:szCs w:val="20"/>
              </w:rPr>
              <w:t xml:space="preserve"> Centrum Pomocy Rodzinie</w:t>
            </w:r>
            <w:r w:rsidRPr="009E6E12">
              <w:rPr>
                <w:rStyle w:val="Pogrubienie"/>
                <w:rFonts w:ascii="Verdana" w:eastAsiaTheme="majorEastAsia" w:hAnsi="Verdana" w:cstheme="minorHAnsi"/>
                <w:b w:val="0"/>
                <w:bCs w:val="0"/>
                <w:sz w:val="20"/>
                <w:szCs w:val="20"/>
              </w:rPr>
              <w:t xml:space="preserve"> w Trzciance</w:t>
            </w:r>
          </w:p>
        </w:tc>
        <w:tc>
          <w:tcPr>
            <w:tcW w:w="3686" w:type="dxa"/>
            <w:tcBorders>
              <w:top w:val="single" w:sz="4" w:space="0" w:color="3BA66D"/>
              <w:left w:val="single" w:sz="12" w:space="0" w:color="3BA66D"/>
              <w:bottom w:val="single" w:sz="4" w:space="0" w:color="3BA66D"/>
            </w:tcBorders>
            <w:shd w:val="clear" w:color="auto" w:fill="auto"/>
            <w:vAlign w:val="center"/>
          </w:tcPr>
          <w:p w:rsidR="00DF22EA" w:rsidRPr="004A77DD" w:rsidRDefault="00DF22EA" w:rsidP="00C575B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D3C5B">
              <w:rPr>
                <w:rFonts w:ascii="Verdana" w:hAnsi="Verdana" w:cstheme="minorHAnsi"/>
                <w:sz w:val="20"/>
                <w:szCs w:val="20"/>
              </w:rPr>
              <w:t xml:space="preserve">ul. Mickiewicza 50, </w:t>
            </w:r>
            <w:r w:rsidR="009E6E12">
              <w:rPr>
                <w:rFonts w:ascii="Verdana" w:hAnsi="Verdana" w:cstheme="minorHAnsi"/>
                <w:sz w:val="20"/>
                <w:szCs w:val="20"/>
              </w:rPr>
              <w:br/>
            </w:r>
            <w:r w:rsidRPr="007D3C5B">
              <w:rPr>
                <w:rFonts w:ascii="Verdana" w:hAnsi="Verdana" w:cstheme="minorHAnsi"/>
                <w:sz w:val="20"/>
                <w:szCs w:val="20"/>
              </w:rPr>
              <w:t>64-980 Trzcianka</w:t>
            </w:r>
          </w:p>
        </w:tc>
      </w:tr>
      <w:tr w:rsidR="00C575BF" w:rsidRPr="003825B2" w:rsidTr="00D53A2B">
        <w:trPr>
          <w:trHeight w:val="284"/>
        </w:trPr>
        <w:tc>
          <w:tcPr>
            <w:tcW w:w="5386" w:type="dxa"/>
            <w:tcBorders>
              <w:top w:val="single" w:sz="4" w:space="0" w:color="3BA66D"/>
              <w:bottom w:val="single" w:sz="4" w:space="0" w:color="3BA66D"/>
              <w:right w:val="single" w:sz="12" w:space="0" w:color="3BA66D"/>
            </w:tcBorders>
            <w:shd w:val="clear" w:color="auto" w:fill="auto"/>
          </w:tcPr>
          <w:p w:rsidR="00C575BF" w:rsidRPr="004A77DD" w:rsidRDefault="00C575BF" w:rsidP="00C575B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A77DD">
              <w:rPr>
                <w:rFonts w:ascii="Verdana" w:hAnsi="Verdana"/>
                <w:sz w:val="20"/>
                <w:szCs w:val="20"/>
              </w:rPr>
              <w:t>Specjalistyczny Ośrodek Wsparcia dla Ofiar Przemocy w Rodzinie w Pile</w:t>
            </w:r>
          </w:p>
        </w:tc>
        <w:tc>
          <w:tcPr>
            <w:tcW w:w="3686" w:type="dxa"/>
            <w:tcBorders>
              <w:top w:val="single" w:sz="4" w:space="0" w:color="3BA66D"/>
              <w:left w:val="single" w:sz="12" w:space="0" w:color="3BA66D"/>
              <w:bottom w:val="single" w:sz="4" w:space="0" w:color="3BA66D"/>
            </w:tcBorders>
            <w:shd w:val="clear" w:color="auto" w:fill="auto"/>
            <w:vAlign w:val="center"/>
          </w:tcPr>
          <w:p w:rsidR="00C575BF" w:rsidRPr="004A77DD" w:rsidRDefault="00C575BF" w:rsidP="00C575B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A77DD">
              <w:rPr>
                <w:rFonts w:ascii="Verdana" w:hAnsi="Verdana"/>
                <w:sz w:val="20"/>
                <w:szCs w:val="20"/>
              </w:rPr>
              <w:t>ul. Rydygiera 23, 64-920 Piła</w:t>
            </w:r>
          </w:p>
        </w:tc>
      </w:tr>
      <w:tr w:rsidR="00C575BF" w:rsidRPr="003825B2" w:rsidTr="00A113CF">
        <w:trPr>
          <w:trHeight w:val="284"/>
        </w:trPr>
        <w:tc>
          <w:tcPr>
            <w:tcW w:w="5386" w:type="dxa"/>
            <w:tcBorders>
              <w:top w:val="single" w:sz="4" w:space="0" w:color="3BA66D"/>
              <w:bottom w:val="single" w:sz="4" w:space="0" w:color="3BA66D"/>
              <w:right w:val="single" w:sz="12" w:space="0" w:color="3BA66D"/>
            </w:tcBorders>
            <w:shd w:val="clear" w:color="auto" w:fill="auto"/>
            <w:vAlign w:val="center"/>
          </w:tcPr>
          <w:p w:rsidR="00C575BF" w:rsidRPr="004A77DD" w:rsidRDefault="00A113CF" w:rsidP="00A113C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A77DD">
              <w:rPr>
                <w:rFonts w:ascii="Verdana" w:hAnsi="Verdana"/>
                <w:sz w:val="20"/>
                <w:szCs w:val="20"/>
              </w:rPr>
              <w:t>Komenda Powiatowa Policji w Czarnkowie</w:t>
            </w:r>
          </w:p>
        </w:tc>
        <w:tc>
          <w:tcPr>
            <w:tcW w:w="3686" w:type="dxa"/>
            <w:tcBorders>
              <w:top w:val="single" w:sz="4" w:space="0" w:color="3BA66D"/>
              <w:left w:val="single" w:sz="12" w:space="0" w:color="3BA66D"/>
              <w:bottom w:val="single" w:sz="4" w:space="0" w:color="3BA66D"/>
            </w:tcBorders>
            <w:shd w:val="clear" w:color="auto" w:fill="auto"/>
            <w:vAlign w:val="center"/>
          </w:tcPr>
          <w:p w:rsidR="00C575BF" w:rsidRPr="004A77DD" w:rsidRDefault="00A113CF" w:rsidP="00C575B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A77DD">
              <w:rPr>
                <w:rFonts w:ascii="Verdana" w:hAnsi="Verdana"/>
                <w:sz w:val="20"/>
                <w:szCs w:val="20"/>
              </w:rPr>
              <w:t xml:space="preserve">ul. Kościuszki 89, </w:t>
            </w:r>
            <w:r w:rsidRPr="004A77DD">
              <w:rPr>
                <w:rFonts w:ascii="Verdana" w:hAnsi="Verdana"/>
                <w:sz w:val="20"/>
                <w:szCs w:val="20"/>
              </w:rPr>
              <w:br/>
              <w:t>64-700 Czarnków</w:t>
            </w:r>
          </w:p>
        </w:tc>
      </w:tr>
    </w:tbl>
    <w:p w:rsidR="003A2333" w:rsidRPr="0072527E" w:rsidRDefault="003A2333" w:rsidP="003A2333">
      <w:pPr>
        <w:spacing w:after="0" w:line="240" w:lineRule="auto"/>
        <w:jc w:val="center"/>
        <w:rPr>
          <w:rFonts w:ascii="Verdana" w:eastAsiaTheme="minorEastAsia" w:hAnsi="Verdana"/>
          <w:sz w:val="18"/>
          <w:szCs w:val="18"/>
          <w:lang w:eastAsia="pl-PL"/>
        </w:rPr>
      </w:pPr>
    </w:p>
    <w:p w:rsidR="00320DC3" w:rsidRPr="0072527E" w:rsidRDefault="00320DC3" w:rsidP="003A2333">
      <w:pPr>
        <w:spacing w:after="0" w:line="240" w:lineRule="auto"/>
        <w:jc w:val="center"/>
        <w:rPr>
          <w:rFonts w:ascii="Verdana" w:eastAsiaTheme="minorEastAsia" w:hAnsi="Verdana"/>
          <w:sz w:val="18"/>
          <w:szCs w:val="18"/>
          <w:lang w:eastAsia="pl-PL"/>
        </w:rPr>
      </w:pPr>
      <w:r w:rsidRPr="0072527E">
        <w:rPr>
          <w:rFonts w:ascii="Verdana" w:eastAsiaTheme="minorEastAsia" w:hAnsi="Verdana"/>
          <w:sz w:val="18"/>
          <w:szCs w:val="18"/>
          <w:lang w:eastAsia="pl-PL"/>
        </w:rPr>
        <w:t xml:space="preserve">Źródło danych: Urząd </w:t>
      </w:r>
      <w:r w:rsidR="002E2308">
        <w:rPr>
          <w:rFonts w:ascii="Verdana" w:eastAsiaTheme="minorEastAsia" w:hAnsi="Verdana"/>
          <w:sz w:val="18"/>
          <w:szCs w:val="18"/>
          <w:lang w:eastAsia="pl-PL"/>
        </w:rPr>
        <w:t>Miejski</w:t>
      </w:r>
      <w:r w:rsidR="003920A7">
        <w:rPr>
          <w:rFonts w:ascii="Verdana" w:eastAsiaTheme="minorEastAsia" w:hAnsi="Verdana"/>
          <w:sz w:val="18"/>
          <w:szCs w:val="18"/>
          <w:lang w:eastAsia="pl-PL"/>
        </w:rPr>
        <w:t xml:space="preserve"> </w:t>
      </w:r>
      <w:r w:rsidR="005D06D3">
        <w:rPr>
          <w:rFonts w:ascii="Verdana" w:eastAsiaTheme="minorEastAsia" w:hAnsi="Verdana"/>
          <w:sz w:val="18"/>
          <w:szCs w:val="18"/>
          <w:lang w:eastAsia="pl-PL"/>
        </w:rPr>
        <w:t>w Krzyżu Wielkopolskim</w:t>
      </w:r>
      <w:r w:rsidR="00F90532" w:rsidRPr="0072527E">
        <w:rPr>
          <w:rFonts w:ascii="Verdana" w:eastAsiaTheme="minorEastAsia" w:hAnsi="Verdana"/>
          <w:sz w:val="18"/>
          <w:szCs w:val="18"/>
          <w:lang w:eastAsia="pl-PL"/>
        </w:rPr>
        <w:t>.</w:t>
      </w:r>
    </w:p>
    <w:p w:rsidR="002C78A9" w:rsidRPr="003634F7" w:rsidRDefault="002C78A9" w:rsidP="00836117">
      <w:pPr>
        <w:spacing w:after="0" w:line="360" w:lineRule="auto"/>
        <w:ind w:firstLine="709"/>
        <w:jc w:val="both"/>
        <w:rPr>
          <w:rFonts w:ascii="Verdana" w:eastAsia="Times New Roman" w:hAnsi="Verdana" w:cs="Calibri"/>
        </w:rPr>
      </w:pPr>
    </w:p>
    <w:p w:rsidR="009B7850" w:rsidRPr="003634F7" w:rsidRDefault="005108A5" w:rsidP="00193D5B">
      <w:pPr>
        <w:spacing w:after="0" w:line="360" w:lineRule="auto"/>
        <w:ind w:firstLine="709"/>
        <w:jc w:val="both"/>
        <w:rPr>
          <w:rFonts w:ascii="Verdana" w:eastAsia="Times New Roman" w:hAnsi="Verdana" w:cs="Calibri"/>
        </w:rPr>
      </w:pPr>
      <w:r w:rsidRPr="002E2308">
        <w:rPr>
          <w:rFonts w:ascii="Verdana" w:eastAsia="Times New Roman" w:hAnsi="Verdana" w:cs="Calibri"/>
        </w:rPr>
        <w:t xml:space="preserve">Z danych </w:t>
      </w:r>
      <w:r w:rsidR="002E2308" w:rsidRPr="002E2308">
        <w:rPr>
          <w:rFonts w:ascii="Verdana" w:eastAsia="Times New Roman" w:hAnsi="Verdana" w:cs="Calibri"/>
        </w:rPr>
        <w:t xml:space="preserve">Miejsko-Gminnego </w:t>
      </w:r>
      <w:r w:rsidRPr="002E2308">
        <w:rPr>
          <w:rFonts w:ascii="Verdana" w:eastAsia="Times New Roman" w:hAnsi="Verdana" w:cs="Calibri"/>
        </w:rPr>
        <w:t xml:space="preserve">Ośrodka Pomocy Społecznej </w:t>
      </w:r>
      <w:r w:rsidR="002E2308" w:rsidRPr="002E2308">
        <w:rPr>
          <w:rFonts w:ascii="Verdana" w:eastAsia="Times New Roman" w:hAnsi="Verdana" w:cs="Calibri"/>
        </w:rPr>
        <w:t>w Krzyżu Wielkopolskim</w:t>
      </w:r>
      <w:r w:rsidR="00363E96" w:rsidRPr="003634F7">
        <w:rPr>
          <w:rFonts w:ascii="Verdana" w:eastAsia="Times New Roman" w:hAnsi="Verdana" w:cs="Calibri"/>
        </w:rPr>
        <w:t xml:space="preserve"> wynika, że w</w:t>
      </w:r>
      <w:r w:rsidR="00EF62B8">
        <w:rPr>
          <w:rFonts w:ascii="Verdana" w:eastAsia="Times New Roman" w:hAnsi="Verdana" w:cs="Calibri"/>
        </w:rPr>
        <w:t xml:space="preserve"> </w:t>
      </w:r>
      <w:r w:rsidR="002F3D2B" w:rsidRPr="003634F7">
        <w:rPr>
          <w:rFonts w:ascii="Verdana" w:eastAsia="Times New Roman" w:hAnsi="Verdana" w:cs="Calibri"/>
        </w:rPr>
        <w:t>latach 2017-</w:t>
      </w:r>
      <w:r w:rsidRPr="003634F7">
        <w:rPr>
          <w:rFonts w:ascii="Verdana" w:eastAsia="Times New Roman" w:hAnsi="Verdana" w:cs="Calibri"/>
        </w:rPr>
        <w:t>201</w:t>
      </w:r>
      <w:r w:rsidR="002F3D2B" w:rsidRPr="003634F7">
        <w:rPr>
          <w:rFonts w:ascii="Verdana" w:eastAsia="Times New Roman" w:hAnsi="Verdana" w:cs="Calibri"/>
        </w:rPr>
        <w:t>9</w:t>
      </w:r>
      <w:r w:rsidRPr="003634F7">
        <w:rPr>
          <w:rFonts w:ascii="Verdana" w:eastAsia="Times New Roman" w:hAnsi="Verdana" w:cs="Calibri"/>
        </w:rPr>
        <w:t xml:space="preserve"> liczba rodzin i osób w rodzinach objętych wsparciem z </w:t>
      </w:r>
      <w:r w:rsidRPr="002E2308">
        <w:rPr>
          <w:rFonts w:ascii="Verdana" w:eastAsia="Times New Roman" w:hAnsi="Verdana" w:cs="Calibri"/>
        </w:rPr>
        <w:t xml:space="preserve">powodu </w:t>
      </w:r>
      <w:r w:rsidRPr="002E2308">
        <w:rPr>
          <w:rFonts w:ascii="Verdana" w:eastAsia="Times New Roman" w:hAnsi="Verdana" w:cs="Calibri"/>
          <w:spacing w:val="-2"/>
        </w:rPr>
        <w:t xml:space="preserve">alkoholizmu </w:t>
      </w:r>
      <w:r w:rsidR="00DF533E" w:rsidRPr="002E2308">
        <w:rPr>
          <w:rFonts w:ascii="Verdana" w:eastAsia="Times New Roman" w:hAnsi="Verdana" w:cs="Calibri"/>
          <w:spacing w:val="-2"/>
        </w:rPr>
        <w:t>ulegała wahaniom</w:t>
      </w:r>
      <w:r w:rsidR="00363E96" w:rsidRPr="002E2308">
        <w:rPr>
          <w:rFonts w:ascii="Verdana" w:eastAsia="Times New Roman" w:hAnsi="Verdana" w:cs="Calibri"/>
          <w:spacing w:val="-2"/>
        </w:rPr>
        <w:t xml:space="preserve"> (</w:t>
      </w:r>
      <w:r w:rsidR="002E2308" w:rsidRPr="002E2308">
        <w:rPr>
          <w:rFonts w:ascii="Verdana" w:eastAsia="Times New Roman" w:hAnsi="Verdana" w:cs="Calibri"/>
          <w:spacing w:val="-2"/>
        </w:rPr>
        <w:t>18</w:t>
      </w:r>
      <w:r w:rsidR="00363E96" w:rsidRPr="002E2308">
        <w:rPr>
          <w:rFonts w:ascii="Verdana" w:eastAsia="Times New Roman" w:hAnsi="Verdana" w:cs="Calibri"/>
          <w:spacing w:val="-2"/>
        </w:rPr>
        <w:t xml:space="preserve"> rodzin licząc</w:t>
      </w:r>
      <w:r w:rsidR="00556B0E" w:rsidRPr="002E2308">
        <w:rPr>
          <w:rFonts w:ascii="Verdana" w:eastAsia="Times New Roman" w:hAnsi="Verdana" w:cs="Calibri"/>
          <w:spacing w:val="-2"/>
        </w:rPr>
        <w:t>ych</w:t>
      </w:r>
      <w:r w:rsidR="00363E96" w:rsidRPr="002E2308">
        <w:rPr>
          <w:rFonts w:ascii="Verdana" w:eastAsia="Times New Roman" w:hAnsi="Verdana" w:cs="Calibri"/>
          <w:spacing w:val="-2"/>
        </w:rPr>
        <w:t xml:space="preserve"> </w:t>
      </w:r>
      <w:r w:rsidR="002E2308" w:rsidRPr="002E2308">
        <w:rPr>
          <w:rFonts w:ascii="Verdana" w:eastAsia="Times New Roman" w:hAnsi="Verdana" w:cs="Calibri"/>
          <w:spacing w:val="-2"/>
        </w:rPr>
        <w:t xml:space="preserve">27 </w:t>
      </w:r>
      <w:r w:rsidR="00363E96" w:rsidRPr="002E2308">
        <w:rPr>
          <w:rFonts w:ascii="Verdana" w:eastAsia="Times New Roman" w:hAnsi="Verdana" w:cs="Calibri"/>
          <w:spacing w:val="-2"/>
        </w:rPr>
        <w:t>o</w:t>
      </w:r>
      <w:r w:rsidR="00EF62B8" w:rsidRPr="002E2308">
        <w:rPr>
          <w:rFonts w:ascii="Verdana" w:eastAsia="Times New Roman" w:hAnsi="Verdana" w:cs="Calibri"/>
          <w:spacing w:val="-2"/>
        </w:rPr>
        <w:t xml:space="preserve">sób w </w:t>
      </w:r>
      <w:r w:rsidR="00363E96" w:rsidRPr="002E2308">
        <w:rPr>
          <w:rFonts w:ascii="Verdana" w:eastAsia="Times New Roman" w:hAnsi="Verdana" w:cs="Calibri"/>
          <w:spacing w:val="-2"/>
        </w:rPr>
        <w:t>201</w:t>
      </w:r>
      <w:r w:rsidR="0024245A" w:rsidRPr="002E2308">
        <w:rPr>
          <w:rFonts w:ascii="Verdana" w:eastAsia="Times New Roman" w:hAnsi="Verdana" w:cs="Calibri"/>
          <w:spacing w:val="-2"/>
        </w:rPr>
        <w:t>7</w:t>
      </w:r>
      <w:r w:rsidR="00363E96" w:rsidRPr="002E2308">
        <w:rPr>
          <w:rFonts w:ascii="Verdana" w:eastAsia="Times New Roman" w:hAnsi="Verdana" w:cs="Calibri"/>
          <w:spacing w:val="-2"/>
        </w:rPr>
        <w:t xml:space="preserve"> r., </w:t>
      </w:r>
      <w:r w:rsidR="002E2308" w:rsidRPr="002E2308">
        <w:rPr>
          <w:rFonts w:ascii="Verdana" w:eastAsia="Times New Roman" w:hAnsi="Verdana" w:cs="Calibri"/>
          <w:spacing w:val="-2"/>
        </w:rPr>
        <w:t>20</w:t>
      </w:r>
      <w:r w:rsidR="00EF62B8" w:rsidRPr="002E2308">
        <w:rPr>
          <w:rFonts w:ascii="Verdana" w:eastAsia="Times New Roman" w:hAnsi="Verdana" w:cs="Calibri"/>
          <w:spacing w:val="-2"/>
        </w:rPr>
        <w:t xml:space="preserve"> </w:t>
      </w:r>
      <w:r w:rsidR="00363E96" w:rsidRPr="002E2308">
        <w:rPr>
          <w:rFonts w:ascii="Verdana" w:eastAsia="Times New Roman" w:hAnsi="Verdana" w:cs="Calibri"/>
          <w:spacing w:val="-2"/>
        </w:rPr>
        <w:t>rodzin</w:t>
      </w:r>
      <w:r w:rsidR="002E2308" w:rsidRPr="002E2308">
        <w:rPr>
          <w:rFonts w:ascii="Verdana" w:eastAsia="Times New Roman" w:hAnsi="Verdana" w:cs="Calibri"/>
          <w:spacing w:val="-2"/>
        </w:rPr>
        <w:t xml:space="preserve"> </w:t>
      </w:r>
      <w:r w:rsidR="00363E96" w:rsidRPr="002E2308">
        <w:rPr>
          <w:rFonts w:ascii="Verdana" w:eastAsia="Times New Roman" w:hAnsi="Verdana" w:cs="Calibri"/>
          <w:spacing w:val="-2"/>
        </w:rPr>
        <w:t>licząc</w:t>
      </w:r>
      <w:r w:rsidR="002E2308" w:rsidRPr="002E2308">
        <w:rPr>
          <w:rFonts w:ascii="Verdana" w:eastAsia="Times New Roman" w:hAnsi="Verdana" w:cs="Calibri"/>
          <w:spacing w:val="-2"/>
        </w:rPr>
        <w:t>ych</w:t>
      </w:r>
      <w:r w:rsidR="00363E96" w:rsidRPr="002E2308">
        <w:rPr>
          <w:rFonts w:ascii="Verdana" w:eastAsia="Times New Roman" w:hAnsi="Verdana" w:cs="Calibri"/>
          <w:spacing w:val="-2"/>
        </w:rPr>
        <w:t xml:space="preserve"> </w:t>
      </w:r>
      <w:r w:rsidR="002E2308" w:rsidRPr="002E2308">
        <w:rPr>
          <w:rFonts w:ascii="Verdana" w:eastAsia="Times New Roman" w:hAnsi="Verdana" w:cs="Calibri"/>
          <w:spacing w:val="-2"/>
        </w:rPr>
        <w:t>32</w:t>
      </w:r>
      <w:r w:rsidR="00C158CA" w:rsidRPr="002E2308">
        <w:rPr>
          <w:rFonts w:ascii="Verdana" w:eastAsia="Times New Roman" w:hAnsi="Verdana" w:cs="Calibri"/>
          <w:spacing w:val="-2"/>
        </w:rPr>
        <w:t xml:space="preserve"> </w:t>
      </w:r>
      <w:r w:rsidR="002E2308" w:rsidRPr="002E2308">
        <w:rPr>
          <w:rFonts w:ascii="Verdana" w:eastAsia="Times New Roman" w:hAnsi="Verdana" w:cs="Calibri"/>
          <w:spacing w:val="-2"/>
        </w:rPr>
        <w:t>oso</w:t>
      </w:r>
      <w:r w:rsidR="00363E96" w:rsidRPr="002E2308">
        <w:rPr>
          <w:rFonts w:ascii="Verdana" w:eastAsia="Times New Roman" w:hAnsi="Verdana" w:cs="Calibri"/>
          <w:spacing w:val="-2"/>
        </w:rPr>
        <w:t>b</w:t>
      </w:r>
      <w:r w:rsidR="002E2308" w:rsidRPr="002E2308">
        <w:rPr>
          <w:rFonts w:ascii="Verdana" w:eastAsia="Times New Roman" w:hAnsi="Verdana" w:cs="Calibri"/>
          <w:spacing w:val="-2"/>
        </w:rPr>
        <w:t>y</w:t>
      </w:r>
      <w:r w:rsidRPr="002E2308">
        <w:rPr>
          <w:rFonts w:ascii="Verdana" w:eastAsia="Times New Roman" w:hAnsi="Verdana" w:cs="Calibri"/>
          <w:spacing w:val="-2"/>
        </w:rPr>
        <w:t xml:space="preserve"> w 201</w:t>
      </w:r>
      <w:r w:rsidR="0024245A" w:rsidRPr="002E2308">
        <w:rPr>
          <w:rFonts w:ascii="Verdana" w:eastAsia="Times New Roman" w:hAnsi="Verdana" w:cs="Calibri"/>
          <w:spacing w:val="-2"/>
        </w:rPr>
        <w:t>8</w:t>
      </w:r>
      <w:r w:rsidRPr="002E2308">
        <w:rPr>
          <w:rFonts w:ascii="Verdana" w:eastAsia="Times New Roman" w:hAnsi="Verdana" w:cs="Calibri"/>
          <w:spacing w:val="-2"/>
        </w:rPr>
        <w:t xml:space="preserve"> r</w:t>
      </w:r>
      <w:r w:rsidR="00EF62B8" w:rsidRPr="002E2308">
        <w:rPr>
          <w:rFonts w:ascii="Verdana" w:eastAsia="Times New Roman" w:hAnsi="Verdana" w:cs="Calibri"/>
          <w:spacing w:val="-2"/>
        </w:rPr>
        <w:t xml:space="preserve">., </w:t>
      </w:r>
      <w:r w:rsidR="002E2308" w:rsidRPr="002E2308">
        <w:rPr>
          <w:rFonts w:ascii="Verdana" w:eastAsia="Times New Roman" w:hAnsi="Verdana" w:cs="Calibri"/>
          <w:spacing w:val="-2"/>
        </w:rPr>
        <w:t>1</w:t>
      </w:r>
      <w:r w:rsidR="002E46D4" w:rsidRPr="002E2308">
        <w:rPr>
          <w:rFonts w:ascii="Verdana" w:eastAsia="Times New Roman" w:hAnsi="Verdana" w:cs="Calibri"/>
          <w:spacing w:val="-2"/>
        </w:rPr>
        <w:t>6</w:t>
      </w:r>
      <w:r w:rsidR="00363E96" w:rsidRPr="002E2308">
        <w:rPr>
          <w:rFonts w:ascii="Verdana" w:eastAsia="Times New Roman" w:hAnsi="Verdana" w:cs="Calibri"/>
          <w:spacing w:val="-2"/>
        </w:rPr>
        <w:t xml:space="preserve"> rodzin licząc</w:t>
      </w:r>
      <w:r w:rsidR="00EF62B8" w:rsidRPr="002E2308">
        <w:rPr>
          <w:rFonts w:ascii="Verdana" w:eastAsia="Times New Roman" w:hAnsi="Verdana" w:cs="Calibri"/>
          <w:spacing w:val="-2"/>
        </w:rPr>
        <w:t xml:space="preserve">ych </w:t>
      </w:r>
      <w:r w:rsidR="002E2308" w:rsidRPr="002E2308">
        <w:rPr>
          <w:rFonts w:ascii="Verdana" w:eastAsia="Times New Roman" w:hAnsi="Verdana" w:cs="Calibri"/>
          <w:spacing w:val="-2"/>
        </w:rPr>
        <w:t>2</w:t>
      </w:r>
      <w:r w:rsidR="002E2308">
        <w:rPr>
          <w:rFonts w:ascii="Verdana" w:eastAsia="Times New Roman" w:hAnsi="Verdana" w:cs="Calibri"/>
          <w:spacing w:val="-2"/>
        </w:rPr>
        <w:t>5 </w:t>
      </w:r>
      <w:r w:rsidR="002E46D4" w:rsidRPr="002E2308">
        <w:rPr>
          <w:rFonts w:ascii="Verdana" w:eastAsia="Times New Roman" w:hAnsi="Verdana" w:cs="Calibri"/>
          <w:spacing w:val="-2"/>
        </w:rPr>
        <w:t>osób</w:t>
      </w:r>
      <w:r w:rsidRPr="002E2308">
        <w:rPr>
          <w:rFonts w:ascii="Verdana" w:eastAsia="Times New Roman" w:hAnsi="Verdana" w:cs="Calibri"/>
          <w:spacing w:val="-2"/>
        </w:rPr>
        <w:t xml:space="preserve"> w 201</w:t>
      </w:r>
      <w:r w:rsidR="002F3D2B" w:rsidRPr="002E2308">
        <w:rPr>
          <w:rFonts w:ascii="Verdana" w:eastAsia="Times New Roman" w:hAnsi="Verdana" w:cs="Calibri"/>
          <w:spacing w:val="-2"/>
        </w:rPr>
        <w:t>9</w:t>
      </w:r>
      <w:r w:rsidRPr="002E2308">
        <w:rPr>
          <w:rFonts w:ascii="Verdana" w:eastAsia="Times New Roman" w:hAnsi="Verdana" w:cs="Calibri"/>
          <w:spacing w:val="-2"/>
        </w:rPr>
        <w:t xml:space="preserve"> r.).</w:t>
      </w:r>
      <w:r w:rsidRPr="002E2308">
        <w:rPr>
          <w:rFonts w:ascii="Verdana" w:eastAsia="Times New Roman" w:hAnsi="Verdana" w:cs="Calibri"/>
        </w:rPr>
        <w:t xml:space="preserve"> </w:t>
      </w:r>
      <w:r w:rsidRPr="003634F7">
        <w:rPr>
          <w:rFonts w:ascii="Verdana" w:eastAsia="Times New Roman" w:hAnsi="Verdana" w:cs="Calibri"/>
        </w:rPr>
        <w:t xml:space="preserve">Jednocześnie </w:t>
      </w:r>
      <w:r w:rsidR="002E5E34" w:rsidRPr="003634F7">
        <w:rPr>
          <w:rFonts w:ascii="Verdana" w:eastAsia="Times New Roman" w:hAnsi="Verdana" w:cs="Calibri"/>
        </w:rPr>
        <w:t>w</w:t>
      </w:r>
      <w:r w:rsidR="00EF62B8">
        <w:rPr>
          <w:rFonts w:ascii="Verdana" w:eastAsia="Times New Roman" w:hAnsi="Verdana" w:cs="Calibri"/>
        </w:rPr>
        <w:t xml:space="preserve"> </w:t>
      </w:r>
      <w:r w:rsidR="002E2308">
        <w:rPr>
          <w:rFonts w:ascii="Verdana" w:eastAsia="Times New Roman" w:hAnsi="Verdana" w:cs="Calibri"/>
        </w:rPr>
        <w:t>latach 2017-2018</w:t>
      </w:r>
      <w:r w:rsidR="002E5E34" w:rsidRPr="003634F7">
        <w:rPr>
          <w:rFonts w:ascii="Verdana" w:eastAsia="Times New Roman" w:hAnsi="Verdana" w:cs="Calibri"/>
        </w:rPr>
        <w:t xml:space="preserve"> </w:t>
      </w:r>
      <w:r w:rsidRPr="003634F7">
        <w:rPr>
          <w:rFonts w:ascii="Verdana" w:eastAsia="Times New Roman" w:hAnsi="Verdana" w:cs="Calibri"/>
        </w:rPr>
        <w:t>Ośrodek</w:t>
      </w:r>
      <w:r w:rsidR="00363E96" w:rsidRPr="003634F7">
        <w:rPr>
          <w:rFonts w:ascii="Verdana" w:eastAsia="Times New Roman" w:hAnsi="Verdana" w:cs="Calibri"/>
        </w:rPr>
        <w:t xml:space="preserve"> udziel</w:t>
      </w:r>
      <w:r w:rsidR="002E5E34" w:rsidRPr="003634F7">
        <w:rPr>
          <w:rFonts w:ascii="Verdana" w:eastAsia="Times New Roman" w:hAnsi="Verdana" w:cs="Calibri"/>
        </w:rPr>
        <w:t>ał</w:t>
      </w:r>
      <w:r w:rsidR="00363E96" w:rsidRPr="003634F7">
        <w:rPr>
          <w:rFonts w:ascii="Verdana" w:eastAsia="Times New Roman" w:hAnsi="Verdana" w:cs="Calibri"/>
        </w:rPr>
        <w:t xml:space="preserve"> wsparcia</w:t>
      </w:r>
      <w:r w:rsidR="00C1547E">
        <w:rPr>
          <w:rFonts w:ascii="Verdana" w:eastAsia="Times New Roman" w:hAnsi="Verdana" w:cs="Calibri"/>
        </w:rPr>
        <w:t xml:space="preserve"> </w:t>
      </w:r>
      <w:r w:rsidR="00EF62B8">
        <w:rPr>
          <w:rFonts w:ascii="Verdana" w:eastAsia="Times New Roman" w:hAnsi="Verdana" w:cs="Calibri"/>
        </w:rPr>
        <w:t>rodzin</w:t>
      </w:r>
      <w:r w:rsidR="00245F20">
        <w:rPr>
          <w:rFonts w:ascii="Verdana" w:eastAsia="Times New Roman" w:hAnsi="Verdana" w:cs="Calibri"/>
        </w:rPr>
        <w:t>om</w:t>
      </w:r>
      <w:r w:rsidR="00EF62B8">
        <w:rPr>
          <w:rFonts w:ascii="Verdana" w:eastAsia="Times New Roman" w:hAnsi="Verdana" w:cs="Calibri"/>
        </w:rPr>
        <w:t xml:space="preserve"> dotknięt</w:t>
      </w:r>
      <w:r w:rsidR="00C1547E">
        <w:rPr>
          <w:rFonts w:ascii="Verdana" w:eastAsia="Times New Roman" w:hAnsi="Verdana" w:cs="Calibri"/>
        </w:rPr>
        <w:t>y</w:t>
      </w:r>
      <w:r w:rsidR="00245F20">
        <w:rPr>
          <w:rFonts w:ascii="Verdana" w:eastAsia="Times New Roman" w:hAnsi="Verdana" w:cs="Calibri"/>
        </w:rPr>
        <w:t>m</w:t>
      </w:r>
      <w:r w:rsidR="00EF62B8">
        <w:rPr>
          <w:rFonts w:ascii="Verdana" w:eastAsia="Times New Roman" w:hAnsi="Verdana" w:cs="Calibri"/>
        </w:rPr>
        <w:t xml:space="preserve"> przemocą (</w:t>
      </w:r>
      <w:r w:rsidR="002E2308">
        <w:rPr>
          <w:rFonts w:ascii="Verdana" w:eastAsia="Times New Roman" w:hAnsi="Verdana" w:cs="Calibri"/>
        </w:rPr>
        <w:t>1</w:t>
      </w:r>
      <w:r w:rsidR="00EF62B8">
        <w:rPr>
          <w:rFonts w:ascii="Verdana" w:eastAsia="Times New Roman" w:hAnsi="Verdana" w:cs="Calibri"/>
        </w:rPr>
        <w:t xml:space="preserve"> os</w:t>
      </w:r>
      <w:r w:rsidR="002E2308">
        <w:rPr>
          <w:rFonts w:ascii="Verdana" w:eastAsia="Times New Roman" w:hAnsi="Verdana" w:cs="Calibri"/>
        </w:rPr>
        <w:t>oba</w:t>
      </w:r>
      <w:r w:rsidR="00EF62B8">
        <w:rPr>
          <w:rFonts w:ascii="Verdana" w:eastAsia="Times New Roman" w:hAnsi="Verdana" w:cs="Calibri"/>
        </w:rPr>
        <w:t xml:space="preserve"> w 2017 r., </w:t>
      </w:r>
      <w:r w:rsidR="002E2308">
        <w:rPr>
          <w:rFonts w:ascii="Verdana" w:eastAsia="Times New Roman" w:hAnsi="Verdana" w:cs="Calibri"/>
        </w:rPr>
        <w:t>2</w:t>
      </w:r>
      <w:r w:rsidR="00C158CA">
        <w:rPr>
          <w:rFonts w:ascii="Verdana" w:eastAsia="Times New Roman" w:hAnsi="Verdana" w:cs="Calibri"/>
        </w:rPr>
        <w:t xml:space="preserve"> </w:t>
      </w:r>
      <w:r w:rsidR="00EF62B8">
        <w:rPr>
          <w:rFonts w:ascii="Verdana" w:eastAsia="Times New Roman" w:hAnsi="Verdana" w:cs="Calibri"/>
        </w:rPr>
        <w:t>rodzin</w:t>
      </w:r>
      <w:r w:rsidR="002E2308">
        <w:rPr>
          <w:rFonts w:ascii="Verdana" w:eastAsia="Times New Roman" w:hAnsi="Verdana" w:cs="Calibri"/>
        </w:rPr>
        <w:t>y liczące</w:t>
      </w:r>
      <w:r w:rsidR="00EF62B8">
        <w:rPr>
          <w:rFonts w:ascii="Verdana" w:eastAsia="Times New Roman" w:hAnsi="Verdana" w:cs="Calibri"/>
        </w:rPr>
        <w:t xml:space="preserve"> </w:t>
      </w:r>
      <w:r w:rsidR="002E2308">
        <w:rPr>
          <w:rFonts w:ascii="Verdana" w:eastAsia="Times New Roman" w:hAnsi="Verdana" w:cs="Calibri"/>
        </w:rPr>
        <w:t>3</w:t>
      </w:r>
      <w:r w:rsidR="00EF62B8">
        <w:rPr>
          <w:rFonts w:ascii="Verdana" w:eastAsia="Times New Roman" w:hAnsi="Verdana" w:cs="Calibri"/>
        </w:rPr>
        <w:t xml:space="preserve"> os</w:t>
      </w:r>
      <w:r w:rsidR="002E46D4">
        <w:rPr>
          <w:rFonts w:ascii="Verdana" w:eastAsia="Times New Roman" w:hAnsi="Verdana" w:cs="Calibri"/>
        </w:rPr>
        <w:t>o</w:t>
      </w:r>
      <w:r w:rsidR="00EF62B8">
        <w:rPr>
          <w:rFonts w:ascii="Verdana" w:eastAsia="Times New Roman" w:hAnsi="Verdana" w:cs="Calibri"/>
        </w:rPr>
        <w:t>b</w:t>
      </w:r>
      <w:r w:rsidR="002E46D4">
        <w:rPr>
          <w:rFonts w:ascii="Verdana" w:eastAsia="Times New Roman" w:hAnsi="Verdana" w:cs="Calibri"/>
        </w:rPr>
        <w:t>y</w:t>
      </w:r>
      <w:r w:rsidR="002E2308">
        <w:rPr>
          <w:rFonts w:ascii="Verdana" w:eastAsia="Times New Roman" w:hAnsi="Verdana" w:cs="Calibri"/>
        </w:rPr>
        <w:t xml:space="preserve"> w </w:t>
      </w:r>
      <w:r w:rsidR="00EF62B8">
        <w:rPr>
          <w:rFonts w:ascii="Verdana" w:eastAsia="Times New Roman" w:hAnsi="Verdana" w:cs="Calibri"/>
        </w:rPr>
        <w:t>2018 r</w:t>
      </w:r>
      <w:r w:rsidR="002E2308">
        <w:rPr>
          <w:rFonts w:ascii="Verdana" w:eastAsia="Times New Roman" w:hAnsi="Verdana" w:cs="Calibri"/>
        </w:rPr>
        <w:t>.)</w:t>
      </w:r>
      <w:r w:rsidR="00C10D9E">
        <w:rPr>
          <w:rFonts w:ascii="Verdana" w:eastAsia="Times New Roman" w:hAnsi="Verdana" w:cs="Calibri"/>
        </w:rPr>
        <w:t>, natomiast</w:t>
      </w:r>
      <w:r w:rsidR="002E2308">
        <w:rPr>
          <w:rFonts w:ascii="Verdana" w:eastAsia="Times New Roman" w:hAnsi="Verdana" w:cs="Calibri"/>
        </w:rPr>
        <w:t xml:space="preserve"> nie świadczył pomocy </w:t>
      </w:r>
      <w:r w:rsidR="00245F20">
        <w:rPr>
          <w:rFonts w:ascii="Verdana" w:eastAsia="Times New Roman" w:hAnsi="Verdana" w:cs="Calibri"/>
        </w:rPr>
        <w:t xml:space="preserve">osobom </w:t>
      </w:r>
      <w:r w:rsidR="00193D5B" w:rsidRPr="003634F7">
        <w:rPr>
          <w:rFonts w:ascii="Verdana" w:eastAsia="Times New Roman" w:hAnsi="Verdana" w:cs="Calibri"/>
        </w:rPr>
        <w:t>zmagającym się z problemem narkomanii</w:t>
      </w:r>
      <w:r w:rsidR="002E2308">
        <w:rPr>
          <w:rFonts w:ascii="Verdana" w:eastAsia="Times New Roman" w:hAnsi="Verdana" w:cs="Calibri"/>
        </w:rPr>
        <w:t>.</w:t>
      </w:r>
    </w:p>
    <w:p w:rsidR="00147A23" w:rsidRPr="00147A23" w:rsidRDefault="001000AB" w:rsidP="00147A23">
      <w:pPr>
        <w:spacing w:after="0" w:line="360" w:lineRule="auto"/>
        <w:ind w:firstLine="709"/>
        <w:jc w:val="both"/>
        <w:rPr>
          <w:rFonts w:ascii="Verdana" w:hAnsi="Verdana" w:cs="Calibri"/>
        </w:rPr>
      </w:pPr>
      <w:r>
        <w:rPr>
          <w:rFonts w:ascii="Verdana" w:eastAsia="Times New Roman" w:hAnsi="Verdana" w:cs="Calibri"/>
        </w:rPr>
        <w:t xml:space="preserve">Miejsko-Gminny </w:t>
      </w:r>
      <w:r w:rsidR="00F16A6B">
        <w:rPr>
          <w:rFonts w:ascii="Verdana" w:eastAsia="Times New Roman" w:hAnsi="Verdana" w:cs="Calibri"/>
        </w:rPr>
        <w:t xml:space="preserve">Ośrodek Pomocy Społecznej </w:t>
      </w:r>
      <w:r w:rsidR="005D06D3">
        <w:rPr>
          <w:rFonts w:ascii="Verdana" w:eastAsia="Times New Roman" w:hAnsi="Verdana" w:cs="Calibri"/>
        </w:rPr>
        <w:t>w Krzyżu Wielkopolskim</w:t>
      </w:r>
      <w:r w:rsidR="005108A5" w:rsidRPr="003634F7">
        <w:rPr>
          <w:rFonts w:ascii="Verdana" w:hAnsi="Verdana" w:cs="Calibri"/>
          <w:spacing w:val="-2"/>
        </w:rPr>
        <w:t xml:space="preserve"> zapewniał również </w:t>
      </w:r>
      <w:r w:rsidR="005108A5" w:rsidRPr="00A36991">
        <w:rPr>
          <w:rFonts w:ascii="Verdana" w:hAnsi="Verdana" w:cs="Calibri"/>
          <w:spacing w:val="-4"/>
        </w:rPr>
        <w:t xml:space="preserve">obsługę organizacyjno-techniczną Zespołu </w:t>
      </w:r>
      <w:r w:rsidR="005108A5" w:rsidRPr="00147A23">
        <w:rPr>
          <w:rFonts w:ascii="Verdana" w:hAnsi="Verdana" w:cs="Calibri"/>
          <w:spacing w:val="-4"/>
        </w:rPr>
        <w:t xml:space="preserve">Interdyscyplinarnego </w:t>
      </w:r>
      <w:r w:rsidR="009B7850" w:rsidRPr="00147A23">
        <w:rPr>
          <w:rFonts w:ascii="Verdana" w:hAnsi="Verdana" w:cs="Calibri"/>
          <w:spacing w:val="-4"/>
        </w:rPr>
        <w:t>ds. Przeciwdziałania</w:t>
      </w:r>
      <w:r w:rsidR="009B7850" w:rsidRPr="00147A23">
        <w:rPr>
          <w:rFonts w:ascii="Verdana" w:hAnsi="Verdana" w:cs="Calibri"/>
        </w:rPr>
        <w:t xml:space="preserve"> Przemocy w</w:t>
      </w:r>
      <w:r w:rsidR="00BE44F4" w:rsidRPr="00147A23">
        <w:rPr>
          <w:rFonts w:ascii="Verdana" w:hAnsi="Verdana" w:cs="Calibri"/>
        </w:rPr>
        <w:t xml:space="preserve"> </w:t>
      </w:r>
      <w:r w:rsidR="00193D5B" w:rsidRPr="00147A23">
        <w:rPr>
          <w:rFonts w:ascii="Verdana" w:hAnsi="Verdana" w:cs="Calibri"/>
        </w:rPr>
        <w:t>Rodzinie</w:t>
      </w:r>
      <w:r w:rsidR="00155F50" w:rsidRPr="00147A23">
        <w:rPr>
          <w:rFonts w:ascii="Verdana" w:hAnsi="Verdana" w:cs="Calibri"/>
        </w:rPr>
        <w:t>. W</w:t>
      </w:r>
      <w:r w:rsidR="00BC6150" w:rsidRPr="00147A23">
        <w:rPr>
          <w:rFonts w:ascii="Verdana" w:hAnsi="Verdana" w:cs="Calibri"/>
        </w:rPr>
        <w:t>edług jego danych, w</w:t>
      </w:r>
      <w:r w:rsidR="00155F50" w:rsidRPr="00147A23">
        <w:rPr>
          <w:rFonts w:ascii="Verdana" w:hAnsi="Verdana" w:cs="Calibri"/>
        </w:rPr>
        <w:t xml:space="preserve"> </w:t>
      </w:r>
      <w:r w:rsidR="00BC6150" w:rsidRPr="00147A23">
        <w:rPr>
          <w:rFonts w:ascii="Verdana" w:hAnsi="Verdana" w:cs="Calibri"/>
        </w:rPr>
        <w:t xml:space="preserve">latach </w:t>
      </w:r>
      <w:r w:rsidR="00155F50" w:rsidRPr="00147A23">
        <w:rPr>
          <w:rFonts w:ascii="Verdana" w:hAnsi="Verdana" w:cs="Calibri"/>
        </w:rPr>
        <w:t xml:space="preserve">2019 </w:t>
      </w:r>
      <w:r w:rsidR="00147A23" w:rsidRPr="00147A23">
        <w:rPr>
          <w:rFonts w:ascii="Verdana" w:hAnsi="Verdana" w:cs="Calibri"/>
        </w:rPr>
        <w:t xml:space="preserve">roku powołane w jego ramach grupy robocze </w:t>
      </w:r>
      <w:r w:rsidR="00147A23" w:rsidRPr="00147A23">
        <w:rPr>
          <w:rFonts w:ascii="Verdana" w:hAnsi="Verdana" w:cs="Times New Roman"/>
        </w:rPr>
        <w:t>pracowały z 36 rodzinami.</w:t>
      </w:r>
    </w:p>
    <w:p w:rsidR="00A717DD" w:rsidRPr="00A717DD" w:rsidRDefault="00147A23" w:rsidP="00A717DD">
      <w:pPr>
        <w:spacing w:after="0" w:line="360" w:lineRule="auto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>W działającym w gminie Punkcie Informacyjno-</w:t>
      </w:r>
      <w:r w:rsidR="00284A49">
        <w:rPr>
          <w:rFonts w:ascii="Verdana" w:hAnsi="Verdana"/>
        </w:rPr>
        <w:t>Konsultacyjnym usługi świadczą</w:t>
      </w:r>
      <w:r>
        <w:rPr>
          <w:rFonts w:ascii="Verdana" w:hAnsi="Verdana"/>
        </w:rPr>
        <w:t xml:space="preserve"> </w:t>
      </w:r>
      <w:r w:rsidR="00284A49">
        <w:rPr>
          <w:rFonts w:ascii="Verdana" w:hAnsi="Verdana"/>
        </w:rPr>
        <w:t>i</w:t>
      </w:r>
      <w:r w:rsidR="00C22E60">
        <w:rPr>
          <w:rFonts w:ascii="Verdana" w:hAnsi="Verdana"/>
        </w:rPr>
        <w:t>nstruktor terapii uzależnień i psycholog</w:t>
      </w:r>
      <w:r w:rsidR="00284A49">
        <w:rPr>
          <w:rFonts w:ascii="Verdana" w:hAnsi="Verdana"/>
        </w:rPr>
        <w:t xml:space="preserve">. W 2019 roku w jego ramach objęto wsparciem 30 osób z problemem alkoholowym, 5 dorosłych członków rodzin osób z problemem </w:t>
      </w:r>
      <w:r w:rsidR="00284A49" w:rsidRPr="00A717DD">
        <w:rPr>
          <w:rFonts w:ascii="Verdana" w:hAnsi="Verdana"/>
        </w:rPr>
        <w:t>alkoholowym, 1 osobę doznającą przemocy w rodzinie oraz 2 osoby stosujące przemoc w rodzinie.</w:t>
      </w:r>
      <w:r w:rsidR="00A717DD" w:rsidRPr="00A717DD">
        <w:rPr>
          <w:rFonts w:ascii="Verdana" w:hAnsi="Verdana"/>
        </w:rPr>
        <w:t xml:space="preserve"> Należy dodać, że w Zakładzie Leczenia Uzależnień w Charcicach przebywały 3 osoby, a </w:t>
      </w:r>
      <w:r w:rsidR="00A717DD">
        <w:rPr>
          <w:rFonts w:ascii="Verdana" w:hAnsi="Verdana"/>
        </w:rPr>
        <w:t>na Oddziale</w:t>
      </w:r>
      <w:r w:rsidR="00A717DD" w:rsidRPr="00A717DD">
        <w:rPr>
          <w:rFonts w:ascii="Verdana" w:hAnsi="Verdana"/>
        </w:rPr>
        <w:t xml:space="preserve"> Terapii Uzależnień od Alkoholu Szp</w:t>
      </w:r>
      <w:r w:rsidR="00A717DD">
        <w:rPr>
          <w:rFonts w:ascii="Verdana" w:hAnsi="Verdana"/>
        </w:rPr>
        <w:t>itala Powiatowego im. Alfreda Sokołowskiego w </w:t>
      </w:r>
      <w:r w:rsidR="00A717DD" w:rsidRPr="00A717DD">
        <w:rPr>
          <w:rFonts w:ascii="Verdana" w:hAnsi="Verdana"/>
        </w:rPr>
        <w:t xml:space="preserve">Złotowie </w:t>
      </w:r>
      <w:r w:rsidR="00A717DD">
        <w:rPr>
          <w:rFonts w:ascii="Verdana" w:hAnsi="Verdana"/>
        </w:rPr>
        <w:t>– 1 osoba.</w:t>
      </w:r>
    </w:p>
    <w:p w:rsidR="002A0436" w:rsidRPr="002A0436" w:rsidRDefault="002A0436" w:rsidP="007E1F80">
      <w:pPr>
        <w:pStyle w:val="NormalnyWeb"/>
        <w:spacing w:before="0" w:beforeAutospacing="0" w:after="0" w:afterAutospacing="0" w:line="360" w:lineRule="auto"/>
        <w:ind w:firstLine="709"/>
        <w:jc w:val="both"/>
        <w:rPr>
          <w:rFonts w:ascii="Verdana" w:hAnsi="Verdana"/>
          <w:sz w:val="22"/>
          <w:szCs w:val="22"/>
        </w:rPr>
      </w:pPr>
      <w:r w:rsidRPr="002A0436">
        <w:rPr>
          <w:rFonts w:ascii="Verdana" w:hAnsi="Verdana"/>
          <w:sz w:val="22"/>
          <w:szCs w:val="22"/>
        </w:rPr>
        <w:t xml:space="preserve">Prowadzona w gminie </w:t>
      </w:r>
      <w:r w:rsidRPr="002A0436">
        <w:rPr>
          <w:rFonts w:ascii="Verdana" w:hAnsi="Verdana"/>
          <w:spacing w:val="-2"/>
          <w:sz w:val="22"/>
          <w:szCs w:val="22"/>
        </w:rPr>
        <w:t>działalność profilaktyczna z zakresu przeciwdziałania uzależnieniom i przemocy</w:t>
      </w:r>
      <w:r w:rsidRPr="002A0436">
        <w:rPr>
          <w:rFonts w:ascii="Verdana" w:hAnsi="Verdana"/>
          <w:sz w:val="22"/>
          <w:szCs w:val="22"/>
        </w:rPr>
        <w:t xml:space="preserve"> w rodzinie (w szczególności w funkcjonujących na jej </w:t>
      </w:r>
      <w:r w:rsidRPr="002A0436">
        <w:rPr>
          <w:rFonts w:ascii="Verdana" w:hAnsi="Verdana"/>
          <w:sz w:val="22"/>
          <w:szCs w:val="22"/>
        </w:rPr>
        <w:lastRenderedPageBreak/>
        <w:t xml:space="preserve">terenie placówkach </w:t>
      </w:r>
      <w:r w:rsidRPr="002A0436">
        <w:rPr>
          <w:rFonts w:ascii="Verdana" w:hAnsi="Verdana"/>
          <w:spacing w:val="-2"/>
          <w:sz w:val="22"/>
          <w:szCs w:val="22"/>
        </w:rPr>
        <w:t xml:space="preserve">oświatowych i wsparcia dziennego dla dzieci i młodzieży) </w:t>
      </w:r>
      <w:r w:rsidRPr="002A0436">
        <w:rPr>
          <w:rFonts w:ascii="Verdana" w:hAnsi="Verdana"/>
          <w:sz w:val="22"/>
          <w:szCs w:val="22"/>
        </w:rPr>
        <w:t xml:space="preserve">obejmuje m.in. organizowanie i realizowanie programów profilaktycznych, prelekcji i pogadanek, spektakli </w:t>
      </w:r>
      <w:r w:rsidR="005877B6">
        <w:rPr>
          <w:rFonts w:ascii="Verdana" w:hAnsi="Verdana"/>
          <w:sz w:val="22"/>
          <w:szCs w:val="22"/>
        </w:rPr>
        <w:t xml:space="preserve">profilaktycznych, pozalekcyjnych </w:t>
      </w:r>
      <w:r w:rsidR="007E1F80">
        <w:rPr>
          <w:rFonts w:ascii="Verdana" w:hAnsi="Verdana"/>
          <w:sz w:val="22"/>
          <w:szCs w:val="22"/>
        </w:rPr>
        <w:t>zajęć</w:t>
      </w:r>
      <w:r w:rsidR="005877B6">
        <w:rPr>
          <w:rFonts w:ascii="Verdana" w:hAnsi="Verdana"/>
          <w:sz w:val="22"/>
          <w:szCs w:val="22"/>
        </w:rPr>
        <w:t xml:space="preserve"> </w:t>
      </w:r>
      <w:r w:rsidR="005877B6" w:rsidRPr="007E1F80">
        <w:rPr>
          <w:rFonts w:ascii="Verdana" w:hAnsi="Verdana"/>
          <w:spacing w:val="-4"/>
          <w:sz w:val="22"/>
          <w:szCs w:val="22"/>
        </w:rPr>
        <w:t>sportowych, zajęć w świetlicy środowiskowej</w:t>
      </w:r>
      <w:r w:rsidR="007E1F80" w:rsidRPr="007E1F80">
        <w:rPr>
          <w:rFonts w:ascii="Verdana" w:hAnsi="Verdana"/>
          <w:spacing w:val="-4"/>
          <w:sz w:val="22"/>
          <w:szCs w:val="22"/>
        </w:rPr>
        <w:t xml:space="preserve"> </w:t>
      </w:r>
      <w:r w:rsidR="005877B6" w:rsidRPr="007E1F80">
        <w:rPr>
          <w:rFonts w:ascii="Verdana" w:hAnsi="Verdana"/>
          <w:spacing w:val="-4"/>
          <w:sz w:val="22"/>
          <w:szCs w:val="22"/>
        </w:rPr>
        <w:t>oraz wy</w:t>
      </w:r>
      <w:r w:rsidR="007E1F80">
        <w:rPr>
          <w:rFonts w:ascii="Verdana" w:hAnsi="Verdana"/>
          <w:spacing w:val="-4"/>
          <w:sz w:val="22"/>
          <w:szCs w:val="22"/>
        </w:rPr>
        <w:t xml:space="preserve">poczynku dla dzieci i </w:t>
      </w:r>
      <w:r w:rsidR="007E1F80" w:rsidRPr="007E1F80">
        <w:rPr>
          <w:rFonts w:ascii="Verdana" w:hAnsi="Verdana"/>
          <w:spacing w:val="-4"/>
          <w:sz w:val="22"/>
          <w:szCs w:val="22"/>
        </w:rPr>
        <w:t>młodzieży</w:t>
      </w:r>
      <w:r w:rsidRPr="007E1F80">
        <w:rPr>
          <w:rFonts w:ascii="Verdana" w:hAnsi="Verdana"/>
          <w:spacing w:val="-4"/>
          <w:sz w:val="22"/>
          <w:szCs w:val="22"/>
        </w:rPr>
        <w:t>,</w:t>
      </w:r>
      <w:r w:rsidRPr="002A0436">
        <w:rPr>
          <w:rFonts w:ascii="Verdana" w:hAnsi="Verdana"/>
          <w:sz w:val="22"/>
          <w:szCs w:val="22"/>
        </w:rPr>
        <w:t xml:space="preserve"> a także warsztatów dla nauczycieli i</w:t>
      </w:r>
      <w:r w:rsidR="008D4DBC">
        <w:rPr>
          <w:rFonts w:ascii="Verdana" w:hAnsi="Verdana"/>
          <w:sz w:val="22"/>
          <w:szCs w:val="22"/>
        </w:rPr>
        <w:t> </w:t>
      </w:r>
      <w:r w:rsidRPr="002A0436">
        <w:rPr>
          <w:rFonts w:ascii="Verdana" w:hAnsi="Verdana"/>
          <w:sz w:val="22"/>
          <w:szCs w:val="22"/>
        </w:rPr>
        <w:t>wychowawców</w:t>
      </w:r>
      <w:r w:rsidR="00523E40">
        <w:rPr>
          <w:rFonts w:ascii="Verdana" w:hAnsi="Verdana"/>
          <w:sz w:val="22"/>
          <w:szCs w:val="22"/>
        </w:rPr>
        <w:t>.</w:t>
      </w:r>
    </w:p>
    <w:p w:rsidR="00C10D9E" w:rsidRPr="00FE58DB" w:rsidRDefault="002A0436" w:rsidP="00FE58DB">
      <w:pPr>
        <w:pStyle w:val="NormalnyWeb"/>
        <w:spacing w:before="0" w:beforeAutospacing="0" w:after="0" w:afterAutospacing="0" w:line="360" w:lineRule="auto"/>
        <w:ind w:firstLine="709"/>
        <w:jc w:val="both"/>
        <w:rPr>
          <w:rFonts w:ascii="Verdana" w:hAnsi="Verdana"/>
          <w:sz w:val="22"/>
          <w:szCs w:val="22"/>
        </w:rPr>
      </w:pPr>
      <w:r w:rsidRPr="00252289">
        <w:rPr>
          <w:rFonts w:ascii="Verdana" w:hAnsi="Verdana"/>
          <w:spacing w:val="-2"/>
          <w:sz w:val="22"/>
          <w:szCs w:val="22"/>
        </w:rPr>
        <w:t>W 201</w:t>
      </w:r>
      <w:r w:rsidR="00146DAD" w:rsidRPr="00252289">
        <w:rPr>
          <w:rFonts w:ascii="Verdana" w:hAnsi="Verdana"/>
          <w:spacing w:val="-2"/>
          <w:sz w:val="22"/>
          <w:szCs w:val="22"/>
        </w:rPr>
        <w:t>9</w:t>
      </w:r>
      <w:r w:rsidRPr="00252289">
        <w:rPr>
          <w:rFonts w:ascii="Verdana" w:hAnsi="Verdana"/>
          <w:spacing w:val="-2"/>
          <w:sz w:val="22"/>
          <w:szCs w:val="22"/>
        </w:rPr>
        <w:t xml:space="preserve"> roku w </w:t>
      </w:r>
      <w:r w:rsidR="00252289" w:rsidRPr="00252289">
        <w:rPr>
          <w:rFonts w:ascii="Verdana" w:hAnsi="Verdana"/>
          <w:spacing w:val="-2"/>
          <w:sz w:val="22"/>
          <w:szCs w:val="22"/>
        </w:rPr>
        <w:t>rekomendowanych przez Państwową Agencję Rozwiązywania</w:t>
      </w:r>
      <w:r w:rsidR="00252289">
        <w:rPr>
          <w:rFonts w:ascii="Verdana" w:hAnsi="Verdana"/>
          <w:sz w:val="22"/>
          <w:szCs w:val="22"/>
        </w:rPr>
        <w:t xml:space="preserve"> Problemów Alkoholowych </w:t>
      </w:r>
      <w:r w:rsidRPr="002A0436">
        <w:rPr>
          <w:rFonts w:ascii="Verdana" w:hAnsi="Verdana"/>
          <w:sz w:val="22"/>
          <w:szCs w:val="22"/>
        </w:rPr>
        <w:t xml:space="preserve">programach </w:t>
      </w:r>
      <w:r w:rsidR="007E1F80">
        <w:rPr>
          <w:rFonts w:ascii="Verdana" w:hAnsi="Verdana"/>
          <w:sz w:val="22"/>
          <w:szCs w:val="22"/>
        </w:rPr>
        <w:t>z obszaru profilaktyki uniwersalnej kierowanych dla dzieci i młodzieży uczestniczyło 520</w:t>
      </w:r>
      <w:r w:rsidR="00252289">
        <w:rPr>
          <w:rFonts w:ascii="Verdana" w:hAnsi="Verdana"/>
          <w:sz w:val="22"/>
          <w:szCs w:val="22"/>
        </w:rPr>
        <w:t xml:space="preserve"> uczniów</w:t>
      </w:r>
      <w:r w:rsidR="007E1F80">
        <w:rPr>
          <w:rFonts w:ascii="Verdana" w:hAnsi="Verdana"/>
          <w:sz w:val="22"/>
          <w:szCs w:val="22"/>
        </w:rPr>
        <w:t xml:space="preserve"> i </w:t>
      </w:r>
      <w:r w:rsidR="00252289">
        <w:rPr>
          <w:rFonts w:ascii="Verdana" w:hAnsi="Verdana"/>
          <w:sz w:val="22"/>
          <w:szCs w:val="22"/>
        </w:rPr>
        <w:t xml:space="preserve">24 nauczycieli, </w:t>
      </w:r>
      <w:r w:rsidR="00523E40">
        <w:rPr>
          <w:rFonts w:ascii="Verdana" w:hAnsi="Verdana"/>
          <w:sz w:val="22"/>
          <w:szCs w:val="22"/>
        </w:rPr>
        <w:t xml:space="preserve">w innych programach profilaktycznych – 660 dzieci i 17 nauczycieli, w spektaklach </w:t>
      </w:r>
      <w:r w:rsidRPr="002A0436">
        <w:rPr>
          <w:rFonts w:ascii="Verdana" w:hAnsi="Verdana"/>
          <w:sz w:val="22"/>
          <w:szCs w:val="22"/>
        </w:rPr>
        <w:t>profilaktycznych</w:t>
      </w:r>
      <w:r w:rsidR="00523E40">
        <w:rPr>
          <w:rFonts w:ascii="Verdana" w:hAnsi="Verdana"/>
          <w:sz w:val="22"/>
          <w:szCs w:val="22"/>
        </w:rPr>
        <w:t xml:space="preserve"> </w:t>
      </w:r>
      <w:r w:rsidRPr="002A0436">
        <w:rPr>
          <w:rFonts w:ascii="Verdana" w:hAnsi="Verdana"/>
          <w:sz w:val="22"/>
          <w:szCs w:val="22"/>
        </w:rPr>
        <w:t xml:space="preserve">– </w:t>
      </w:r>
      <w:r w:rsidR="00523E40">
        <w:rPr>
          <w:rFonts w:ascii="Verdana" w:hAnsi="Verdana"/>
          <w:sz w:val="22"/>
          <w:szCs w:val="22"/>
        </w:rPr>
        <w:t>150</w:t>
      </w:r>
      <w:r w:rsidRPr="002A0436">
        <w:rPr>
          <w:rFonts w:ascii="Verdana" w:hAnsi="Verdana"/>
          <w:sz w:val="22"/>
          <w:szCs w:val="22"/>
        </w:rPr>
        <w:t xml:space="preserve"> osób, </w:t>
      </w:r>
      <w:r w:rsidR="00523E40">
        <w:rPr>
          <w:rFonts w:ascii="Verdana" w:hAnsi="Verdana"/>
          <w:sz w:val="22"/>
          <w:szCs w:val="22"/>
        </w:rPr>
        <w:t xml:space="preserve">w pozalekcyjnych zajęć </w:t>
      </w:r>
      <w:r w:rsidR="00523E40" w:rsidRPr="007E1F80">
        <w:rPr>
          <w:rFonts w:ascii="Verdana" w:hAnsi="Verdana"/>
          <w:spacing w:val="-4"/>
          <w:sz w:val="22"/>
          <w:szCs w:val="22"/>
        </w:rPr>
        <w:t>sportowych</w:t>
      </w:r>
      <w:r w:rsidR="00523E40">
        <w:rPr>
          <w:rFonts w:ascii="Verdana" w:hAnsi="Verdana"/>
          <w:spacing w:val="-4"/>
          <w:sz w:val="22"/>
          <w:szCs w:val="22"/>
        </w:rPr>
        <w:t xml:space="preserve"> – 30 osób</w:t>
      </w:r>
      <w:r w:rsidR="00523E40" w:rsidRPr="007E1F80">
        <w:rPr>
          <w:rFonts w:ascii="Verdana" w:hAnsi="Verdana"/>
          <w:spacing w:val="-4"/>
          <w:sz w:val="22"/>
          <w:szCs w:val="22"/>
        </w:rPr>
        <w:t xml:space="preserve">, </w:t>
      </w:r>
      <w:r w:rsidR="00C10D9E">
        <w:rPr>
          <w:rFonts w:ascii="Verdana" w:hAnsi="Verdana"/>
          <w:spacing w:val="-4"/>
          <w:sz w:val="22"/>
          <w:szCs w:val="22"/>
        </w:rPr>
        <w:t>w zajęciach</w:t>
      </w:r>
      <w:r w:rsidR="00523E40" w:rsidRPr="007E1F80">
        <w:rPr>
          <w:rFonts w:ascii="Verdana" w:hAnsi="Verdana"/>
          <w:spacing w:val="-4"/>
          <w:sz w:val="22"/>
          <w:szCs w:val="22"/>
        </w:rPr>
        <w:t xml:space="preserve"> w świetlicy środowiskowej </w:t>
      </w:r>
      <w:r w:rsidR="00C10D9E">
        <w:rPr>
          <w:rFonts w:ascii="Verdana" w:hAnsi="Verdana"/>
          <w:spacing w:val="-4"/>
          <w:sz w:val="22"/>
          <w:szCs w:val="22"/>
        </w:rPr>
        <w:t xml:space="preserve">– 25 dzieci i młodzieży, w tym 19 dzieci z rodzin dotkniętych problemem alkoholowym, w koloniach z programem zajęć profilaktycznych – 10 osób, a w </w:t>
      </w:r>
      <w:r w:rsidR="00C10D9E">
        <w:rPr>
          <w:rFonts w:ascii="Verdana" w:hAnsi="Verdana"/>
          <w:sz w:val="22"/>
          <w:szCs w:val="22"/>
        </w:rPr>
        <w:t>warsztatach</w:t>
      </w:r>
      <w:r w:rsidR="00523E40" w:rsidRPr="002A0436">
        <w:rPr>
          <w:rFonts w:ascii="Verdana" w:hAnsi="Verdana"/>
          <w:sz w:val="22"/>
          <w:szCs w:val="22"/>
        </w:rPr>
        <w:t xml:space="preserve"> dla nauczycieli i</w:t>
      </w:r>
      <w:r w:rsidR="00C10D9E">
        <w:rPr>
          <w:rFonts w:ascii="Verdana" w:hAnsi="Verdana"/>
          <w:sz w:val="22"/>
          <w:szCs w:val="22"/>
        </w:rPr>
        <w:t xml:space="preserve"> </w:t>
      </w:r>
      <w:r w:rsidR="00523E40" w:rsidRPr="002A0436">
        <w:rPr>
          <w:rFonts w:ascii="Verdana" w:hAnsi="Verdana"/>
          <w:sz w:val="22"/>
          <w:szCs w:val="22"/>
        </w:rPr>
        <w:t>wychowawców</w:t>
      </w:r>
      <w:r w:rsidR="00C10D9E">
        <w:rPr>
          <w:rFonts w:ascii="Verdana" w:hAnsi="Verdana"/>
          <w:sz w:val="22"/>
          <w:szCs w:val="22"/>
        </w:rPr>
        <w:t xml:space="preserve"> </w:t>
      </w:r>
      <w:r w:rsidR="00C10D9E">
        <w:rPr>
          <w:rFonts w:ascii="Verdana" w:hAnsi="Verdana"/>
          <w:sz w:val="22"/>
          <w:szCs w:val="22"/>
        </w:rPr>
        <w:br/>
        <w:t>– 30 osób.</w:t>
      </w:r>
    </w:p>
    <w:p w:rsidR="007776C4" w:rsidRPr="00FE58DB" w:rsidRDefault="00E16A92" w:rsidP="00FE58DB">
      <w:pPr>
        <w:pStyle w:val="Nowastrategia-poziom2"/>
        <w:rPr>
          <w:rFonts w:ascii="Verdana" w:hAnsi="Verdana"/>
          <w:sz w:val="22"/>
          <w:szCs w:val="22"/>
        </w:rPr>
      </w:pPr>
      <w:bookmarkStart w:id="109" w:name="_Toc54481563"/>
      <w:r>
        <w:rPr>
          <w:rFonts w:ascii="Verdana" w:hAnsi="Verdana"/>
          <w:sz w:val="22"/>
          <w:szCs w:val="22"/>
        </w:rPr>
        <w:t>10</w:t>
      </w:r>
      <w:r w:rsidR="007776C4" w:rsidRPr="003634F7">
        <w:rPr>
          <w:rFonts w:ascii="Verdana" w:hAnsi="Verdana"/>
          <w:sz w:val="22"/>
          <w:szCs w:val="22"/>
        </w:rPr>
        <w:t>. PROBLEM BEZDOMNOŚCI</w:t>
      </w:r>
      <w:bookmarkEnd w:id="109"/>
    </w:p>
    <w:p w:rsidR="004B5BC0" w:rsidRPr="003634F7" w:rsidRDefault="004B5BC0" w:rsidP="00EA66CD">
      <w:pPr>
        <w:spacing w:after="0" w:line="360" w:lineRule="auto"/>
        <w:ind w:firstLine="709"/>
        <w:jc w:val="both"/>
        <w:rPr>
          <w:rFonts w:ascii="Verdana" w:eastAsia="Times New Roman" w:hAnsi="Verdana" w:cs="Times New Roman"/>
        </w:rPr>
      </w:pPr>
      <w:bookmarkStart w:id="110" w:name="_Toc404081855"/>
      <w:r w:rsidRPr="003634F7">
        <w:rPr>
          <w:rFonts w:ascii="Verdana" w:eastAsia="Times New Roman" w:hAnsi="Verdana" w:cs="Times New Roman"/>
          <w:spacing w:val="-1"/>
        </w:rPr>
        <w:t>W ujęciu socjologicznym bezdomność jest problemem społecznym charakteryzującym</w:t>
      </w:r>
      <w:r w:rsidRPr="003634F7">
        <w:rPr>
          <w:rFonts w:ascii="Verdana" w:eastAsia="Times New Roman" w:hAnsi="Verdana" w:cs="Times New Roman"/>
        </w:rPr>
        <w:t xml:space="preserve"> się brakiem stałego miejsca zamieszkania. Ze względu na trudną do określenia skalę, złożone przyczyny oraz szczególnie dotkliwe społeczno-ekonomiczne skutki jest zjawiskiem o zasięgu i</w:t>
      </w:r>
      <w:r w:rsidR="009C404C">
        <w:rPr>
          <w:rFonts w:ascii="Verdana" w:eastAsia="Times New Roman" w:hAnsi="Verdana" w:cs="Times New Roman"/>
        </w:rPr>
        <w:t xml:space="preserve"> </w:t>
      </w:r>
      <w:r w:rsidRPr="003634F7">
        <w:rPr>
          <w:rFonts w:ascii="Verdana" w:eastAsia="Times New Roman" w:hAnsi="Verdana" w:cs="Times New Roman"/>
        </w:rPr>
        <w:t>znaczeniu globalnym, mającym jednocześnie specyficzne regionalne i lokalne uwarunkowania, które wpływają na dobór odpowiednich środków przeciwdziałania.</w:t>
      </w:r>
    </w:p>
    <w:p w:rsidR="004B5BC0" w:rsidRPr="00EC4A11" w:rsidRDefault="004B5BC0" w:rsidP="00EA66CD">
      <w:pPr>
        <w:spacing w:after="0" w:line="360" w:lineRule="auto"/>
        <w:ind w:firstLine="709"/>
        <w:jc w:val="both"/>
        <w:rPr>
          <w:rFonts w:ascii="Verdana" w:hAnsi="Verdana"/>
        </w:rPr>
      </w:pPr>
      <w:r w:rsidRPr="003634F7">
        <w:rPr>
          <w:rFonts w:ascii="Verdana" w:eastAsia="Times New Roman" w:hAnsi="Verdana" w:cs="Times New Roman"/>
        </w:rPr>
        <w:t>Zapobieganie bezdomności wymaga aktywnego, zintegrowanego i</w:t>
      </w:r>
      <w:r w:rsidR="00B37167">
        <w:rPr>
          <w:rFonts w:ascii="Verdana" w:eastAsia="Times New Roman" w:hAnsi="Verdana" w:cs="Times New Roman"/>
        </w:rPr>
        <w:t> </w:t>
      </w:r>
      <w:r w:rsidRPr="003634F7">
        <w:rPr>
          <w:rFonts w:ascii="Verdana" w:eastAsia="Times New Roman" w:hAnsi="Verdana" w:cs="Times New Roman"/>
        </w:rPr>
        <w:t>kompleksowego działania. Wykorzystanie istniejących zasobów środowiska i</w:t>
      </w:r>
      <w:r w:rsidR="00B37167">
        <w:rPr>
          <w:rFonts w:ascii="Verdana" w:eastAsia="Times New Roman" w:hAnsi="Verdana" w:cs="Times New Roman"/>
        </w:rPr>
        <w:t> </w:t>
      </w:r>
      <w:r w:rsidRPr="003634F7">
        <w:rPr>
          <w:rFonts w:ascii="Verdana" w:eastAsia="Times New Roman" w:hAnsi="Verdana" w:cs="Times New Roman"/>
        </w:rPr>
        <w:t xml:space="preserve">tworzenie </w:t>
      </w:r>
      <w:r w:rsidRPr="00EC4A11">
        <w:rPr>
          <w:rFonts w:ascii="Verdana" w:eastAsia="Times New Roman" w:hAnsi="Verdana" w:cs="Times New Roman"/>
        </w:rPr>
        <w:t>warunków do wdrażania nowych form wsparcia na rzecz osób bezdomnych i ich integracji z otoczeniem powinno stanowić podstawowy cel prowadzonej na szczeblu lokalnym polityki społecznej.</w:t>
      </w:r>
    </w:p>
    <w:p w:rsidR="006E24DF" w:rsidRDefault="006E24DF" w:rsidP="00CF3D59">
      <w:pPr>
        <w:pStyle w:val="NormalnyWeb8"/>
        <w:spacing w:before="0" w:after="0" w:line="360" w:lineRule="auto"/>
        <w:ind w:firstLine="709"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W gminie Krzyż Wielkopolski zjawisko bezdomności ma charakter jednostkowy. Pomoc osobom nim zagrożonym i dotkniętym świadczy Miejsko-Gminny Ośrodek Pomocy Społecznej w</w:t>
      </w:r>
      <w:r w:rsidR="00EA66CD">
        <w:rPr>
          <w:rFonts w:ascii="Verdana" w:hAnsi="Verdana" w:cs="Calibri"/>
          <w:sz w:val="22"/>
          <w:szCs w:val="22"/>
        </w:rPr>
        <w:t xml:space="preserve"> </w:t>
      </w:r>
      <w:r>
        <w:rPr>
          <w:rFonts w:ascii="Verdana" w:hAnsi="Verdana" w:cs="Calibri"/>
          <w:sz w:val="22"/>
          <w:szCs w:val="22"/>
        </w:rPr>
        <w:t xml:space="preserve">Krzyżu Wielkopolskim. </w:t>
      </w:r>
      <w:r w:rsidR="00151C7A">
        <w:rPr>
          <w:rFonts w:ascii="Verdana" w:hAnsi="Verdana" w:cs="Calibri"/>
          <w:sz w:val="22"/>
          <w:szCs w:val="22"/>
        </w:rPr>
        <w:t xml:space="preserve">W 2017 roku, </w:t>
      </w:r>
      <w:r>
        <w:rPr>
          <w:rFonts w:ascii="Verdana" w:hAnsi="Verdana" w:cs="Calibri"/>
          <w:sz w:val="22"/>
          <w:szCs w:val="22"/>
        </w:rPr>
        <w:t>w</w:t>
      </w:r>
      <w:r w:rsidR="00151C7A">
        <w:rPr>
          <w:rFonts w:ascii="Verdana" w:hAnsi="Verdana" w:cs="Calibri"/>
          <w:sz w:val="22"/>
          <w:szCs w:val="22"/>
        </w:rPr>
        <w:t> </w:t>
      </w:r>
      <w:r>
        <w:rPr>
          <w:rFonts w:ascii="Verdana" w:hAnsi="Verdana" w:cs="Calibri"/>
          <w:sz w:val="22"/>
          <w:szCs w:val="22"/>
        </w:rPr>
        <w:t xml:space="preserve">związku z bezdomnością, Ośrodek objął wsparciem </w:t>
      </w:r>
      <w:r w:rsidR="00151C7A">
        <w:rPr>
          <w:rFonts w:ascii="Verdana" w:hAnsi="Verdana" w:cs="Calibri"/>
          <w:sz w:val="22"/>
          <w:szCs w:val="22"/>
        </w:rPr>
        <w:t xml:space="preserve">9 osób, </w:t>
      </w:r>
      <w:r w:rsidR="00CF3D59">
        <w:rPr>
          <w:rFonts w:ascii="Verdana" w:hAnsi="Verdana" w:cs="Calibri"/>
          <w:sz w:val="22"/>
          <w:szCs w:val="22"/>
        </w:rPr>
        <w:t xml:space="preserve">w 2018 roku 4 osoby, a w 2018 roku 2 osoby. </w:t>
      </w:r>
      <w:r>
        <w:rPr>
          <w:rFonts w:ascii="Verdana" w:hAnsi="Verdana" w:cs="Calibri"/>
          <w:sz w:val="22"/>
          <w:szCs w:val="22"/>
        </w:rPr>
        <w:t>Osoby bezdomne kierowane są do placówek zapewniających schronienie, jak również mogą być im udzielane świadczenia z</w:t>
      </w:r>
      <w:r w:rsidR="00CF3D59">
        <w:rPr>
          <w:rFonts w:ascii="Verdana" w:hAnsi="Verdana" w:cs="Calibri"/>
          <w:sz w:val="22"/>
          <w:szCs w:val="22"/>
        </w:rPr>
        <w:t> </w:t>
      </w:r>
      <w:r>
        <w:rPr>
          <w:rFonts w:ascii="Verdana" w:hAnsi="Verdana" w:cs="Calibri"/>
          <w:sz w:val="22"/>
          <w:szCs w:val="22"/>
        </w:rPr>
        <w:t>pomocy społecznej w formie zasiłków celowych, okresowych i stałych. MGOPS podejmuje t</w:t>
      </w:r>
      <w:r w:rsidR="00EF737E">
        <w:rPr>
          <w:rFonts w:ascii="Verdana" w:hAnsi="Verdana" w:cs="Calibri"/>
          <w:sz w:val="22"/>
          <w:szCs w:val="22"/>
        </w:rPr>
        <w:t xml:space="preserve">akże </w:t>
      </w:r>
      <w:r>
        <w:rPr>
          <w:rFonts w:ascii="Verdana" w:hAnsi="Verdana" w:cs="Calibri"/>
          <w:sz w:val="22"/>
          <w:szCs w:val="22"/>
        </w:rPr>
        <w:t xml:space="preserve">działania aktywizujące osoby bezdomne w kierunku </w:t>
      </w:r>
      <w:r>
        <w:rPr>
          <w:rFonts w:ascii="Verdana" w:hAnsi="Verdana" w:cs="Calibri"/>
          <w:sz w:val="22"/>
          <w:szCs w:val="22"/>
        </w:rPr>
        <w:lastRenderedPageBreak/>
        <w:t>przełamywania utrwalonej bezradności</w:t>
      </w:r>
      <w:r w:rsidR="00EF737E">
        <w:rPr>
          <w:rFonts w:ascii="Verdana" w:hAnsi="Verdana" w:cs="Calibri"/>
          <w:sz w:val="22"/>
          <w:szCs w:val="22"/>
        </w:rPr>
        <w:t>,</w:t>
      </w:r>
      <w:r>
        <w:rPr>
          <w:rFonts w:ascii="Verdana" w:hAnsi="Verdana" w:cs="Calibri"/>
          <w:sz w:val="22"/>
          <w:szCs w:val="22"/>
        </w:rPr>
        <w:t xml:space="preserve"> pomagając odzyskać poczucie godności i społecznego szacunku.</w:t>
      </w:r>
    </w:p>
    <w:p w:rsidR="00D91091" w:rsidRPr="00FE58DB" w:rsidRDefault="006E24DF" w:rsidP="00FE58DB">
      <w:pPr>
        <w:pStyle w:val="NormalnyWeb8"/>
        <w:spacing w:before="0" w:after="0" w:line="360" w:lineRule="auto"/>
        <w:ind w:firstLine="708"/>
        <w:jc w:val="both"/>
        <w:rPr>
          <w:rFonts w:eastAsiaTheme="majorEastAsia" w:cstheme="minorHAnsi"/>
        </w:rPr>
      </w:pPr>
      <w:r>
        <w:rPr>
          <w:rFonts w:ascii="Verdana" w:hAnsi="Verdana" w:cstheme="minorHAnsi"/>
          <w:sz w:val="22"/>
          <w:szCs w:val="22"/>
        </w:rPr>
        <w:t>Wywiązując się ze swoich ustawowych obowiązków zapewnienia schronienia, posiłku, odzieży i niezbędnej pomocy osobie potrzebującej</w:t>
      </w:r>
      <w:r w:rsidR="00EF737E">
        <w:rPr>
          <w:rFonts w:ascii="Verdana" w:hAnsi="Verdana" w:cstheme="minorHAnsi"/>
          <w:sz w:val="22"/>
          <w:szCs w:val="22"/>
        </w:rPr>
        <w:t>,</w:t>
      </w:r>
      <w:r>
        <w:rPr>
          <w:rFonts w:ascii="Verdana" w:hAnsi="Verdana" w:cstheme="minorHAnsi"/>
          <w:sz w:val="22"/>
          <w:szCs w:val="22"/>
        </w:rPr>
        <w:t xml:space="preserve"> gmina Krzyż Wielkopolski kieruje osoby bezdomne do placówek prowadzonych przez Pilskie Centrum Pomocy Bliźniemu Stowarzyszenie Monar-Markot (ul. J. Długosza 33, 64-920 Piła).</w:t>
      </w:r>
      <w:r w:rsidR="00EF737E">
        <w:rPr>
          <w:rStyle w:val="lrzxr"/>
          <w:rFonts w:eastAsiaTheme="majorEastAsia" w:cstheme="minorHAnsi"/>
        </w:rPr>
        <w:t xml:space="preserve"> </w:t>
      </w:r>
      <w:r>
        <w:rPr>
          <w:rFonts w:ascii="Verdana" w:hAnsi="Verdana" w:cstheme="minorHAnsi"/>
          <w:sz w:val="22"/>
          <w:szCs w:val="22"/>
        </w:rPr>
        <w:t>Pilskie Centrum świadczy pomoc na rzecz osób wykluczonych i zagrożonych wykluczeniem społecznym, zwłaszcza osób uzależnionych, wykorzystywanych i nieprzystosowanych społecznie, bezdomnych, dzieci z rodzin dysfunkcyjnych oraz środowisk społecznie zaniedbanych, osób chorych, uchodźców politycznych, osób opuszczających Zakłady Karne.</w:t>
      </w:r>
      <w:r>
        <w:rPr>
          <w:rStyle w:val="lrzxr"/>
          <w:rFonts w:ascii="Verdana" w:eastAsiaTheme="majorEastAsia" w:hAnsi="Verdana" w:cstheme="minorHAnsi"/>
          <w:sz w:val="22"/>
          <w:szCs w:val="22"/>
        </w:rPr>
        <w:t xml:space="preserve"> Stowarzyszenie prowadzi </w:t>
      </w:r>
      <w:r w:rsidR="00EF737E">
        <w:rPr>
          <w:rStyle w:val="lrzxr"/>
          <w:rFonts w:ascii="Verdana" w:eastAsiaTheme="majorEastAsia" w:hAnsi="Verdana" w:cstheme="minorHAnsi"/>
          <w:sz w:val="22"/>
          <w:szCs w:val="22"/>
        </w:rPr>
        <w:t xml:space="preserve">funkcjonujące w Pile </w:t>
      </w:r>
      <w:r>
        <w:rPr>
          <w:rStyle w:val="lrzxr"/>
          <w:rFonts w:ascii="Verdana" w:eastAsiaTheme="majorEastAsia" w:hAnsi="Verdana" w:cstheme="minorHAnsi"/>
          <w:sz w:val="22"/>
          <w:szCs w:val="22"/>
        </w:rPr>
        <w:t>Schronisko dla bezdomnych mężczyzn (</w:t>
      </w:r>
      <w:r>
        <w:rPr>
          <w:rFonts w:ascii="Verdana" w:hAnsi="Verdana" w:cstheme="minorHAnsi"/>
          <w:sz w:val="22"/>
          <w:szCs w:val="22"/>
        </w:rPr>
        <w:t>ul. Długosza 33</w:t>
      </w:r>
      <w:r>
        <w:rPr>
          <w:rStyle w:val="lrzxr"/>
          <w:rFonts w:ascii="Verdana" w:eastAsiaTheme="majorEastAsia" w:hAnsi="Verdana" w:cstheme="minorHAnsi"/>
          <w:sz w:val="22"/>
          <w:szCs w:val="22"/>
        </w:rPr>
        <w:t xml:space="preserve">, </w:t>
      </w:r>
      <w:r>
        <w:rPr>
          <w:rFonts w:ascii="Verdana" w:hAnsi="Verdana" w:cstheme="minorHAnsi"/>
          <w:sz w:val="22"/>
          <w:szCs w:val="22"/>
        </w:rPr>
        <w:t>64-920 Piła</w:t>
      </w:r>
      <w:r>
        <w:rPr>
          <w:rStyle w:val="lrzxr"/>
          <w:rFonts w:ascii="Verdana" w:eastAsiaTheme="majorEastAsia" w:hAnsi="Verdana" w:cstheme="minorHAnsi"/>
          <w:sz w:val="22"/>
          <w:szCs w:val="22"/>
        </w:rPr>
        <w:t>) oraz Schronisko dla bezdomnych kobiet (A</w:t>
      </w:r>
      <w:r>
        <w:rPr>
          <w:rFonts w:ascii="Verdana" w:hAnsi="Verdana" w:cstheme="minorHAnsi"/>
          <w:sz w:val="22"/>
          <w:szCs w:val="22"/>
        </w:rPr>
        <w:t>l. Niepodległości 135, 64-920 Piła).</w:t>
      </w:r>
    </w:p>
    <w:p w:rsidR="00116B54" w:rsidRPr="00FE58DB" w:rsidRDefault="004349A1" w:rsidP="00FE58DB">
      <w:pPr>
        <w:pStyle w:val="Nowastrategia-poziom2"/>
        <w:rPr>
          <w:rFonts w:ascii="Verdana" w:hAnsi="Verdana"/>
          <w:sz w:val="22"/>
          <w:szCs w:val="22"/>
        </w:rPr>
      </w:pPr>
      <w:bookmarkStart w:id="111" w:name="_Toc54481564"/>
      <w:r w:rsidRPr="00E30722">
        <w:rPr>
          <w:rFonts w:ascii="Verdana" w:hAnsi="Verdana"/>
          <w:sz w:val="22"/>
          <w:szCs w:val="22"/>
        </w:rPr>
        <w:t>1</w:t>
      </w:r>
      <w:r w:rsidR="00E16A92">
        <w:rPr>
          <w:rFonts w:ascii="Verdana" w:hAnsi="Verdana"/>
          <w:sz w:val="22"/>
          <w:szCs w:val="22"/>
        </w:rPr>
        <w:t>1</w:t>
      </w:r>
      <w:r w:rsidRPr="00E30722">
        <w:rPr>
          <w:rFonts w:ascii="Verdana" w:hAnsi="Verdana"/>
          <w:sz w:val="22"/>
          <w:szCs w:val="22"/>
        </w:rPr>
        <w:t>. </w:t>
      </w:r>
      <w:bookmarkEnd w:id="110"/>
      <w:r w:rsidR="0035428E">
        <w:rPr>
          <w:rFonts w:ascii="Verdana" w:hAnsi="Verdana"/>
          <w:sz w:val="22"/>
          <w:szCs w:val="22"/>
        </w:rPr>
        <w:t>BEZPIECZEŃSTWO PUBLICZNE</w:t>
      </w:r>
      <w:bookmarkEnd w:id="111"/>
    </w:p>
    <w:p w:rsidR="00755557" w:rsidRPr="00755557" w:rsidRDefault="00755557" w:rsidP="00755557">
      <w:pPr>
        <w:spacing w:after="0" w:line="360" w:lineRule="auto"/>
        <w:ind w:firstLine="709"/>
        <w:jc w:val="both"/>
        <w:rPr>
          <w:rFonts w:ascii="Verdana" w:eastAsia="Calibri" w:hAnsi="Verdana" w:cs="Times New Roman"/>
          <w:szCs w:val="24"/>
        </w:rPr>
      </w:pPr>
      <w:r w:rsidRPr="00755557">
        <w:rPr>
          <w:rFonts w:ascii="Verdana" w:eastAsia="Calibri" w:hAnsi="Verdana" w:cs="Times New Roman"/>
          <w:szCs w:val="24"/>
        </w:rPr>
        <w:t>Przestępczość jest dynamicznym, podlegającym rozwojowi zjawiskiem społecznym, które stanowi zagrożenie dla obow</w:t>
      </w:r>
      <w:r>
        <w:rPr>
          <w:rFonts w:ascii="Verdana" w:eastAsia="Calibri" w:hAnsi="Verdana" w:cs="Times New Roman"/>
          <w:szCs w:val="24"/>
        </w:rPr>
        <w:t>iązującego porządku prawnego. W </w:t>
      </w:r>
      <w:r w:rsidRPr="00755557">
        <w:rPr>
          <w:rFonts w:ascii="Verdana" w:eastAsia="Calibri" w:hAnsi="Verdana" w:cs="Times New Roman"/>
          <w:szCs w:val="24"/>
        </w:rPr>
        <w:t>zależności od swej intensywności i częstotliwości wpływa na formowanie się postaw i zachowań ludności oraz odciska piętno na jej funkcjonowaniu.</w:t>
      </w:r>
    </w:p>
    <w:p w:rsidR="00755557" w:rsidRPr="00AA5651" w:rsidRDefault="00755557" w:rsidP="00AA5651">
      <w:pPr>
        <w:spacing w:after="0" w:line="360" w:lineRule="auto"/>
        <w:ind w:firstLine="709"/>
        <w:jc w:val="both"/>
        <w:rPr>
          <w:rFonts w:ascii="Verdana" w:eastAsia="Calibri" w:hAnsi="Verdana" w:cs="Times New Roman"/>
        </w:rPr>
      </w:pPr>
      <w:r w:rsidRPr="00755557">
        <w:rPr>
          <w:rFonts w:ascii="Verdana" w:eastAsia="Calibri" w:hAnsi="Verdana" w:cs="Times New Roman"/>
          <w:szCs w:val="24"/>
        </w:rPr>
        <w:t>Zapobieganie przestępczości wymaga zastosowania rozwiązań kompleksowych, zakładających wspólne zaangażowanie instytucji i organizac</w:t>
      </w:r>
      <w:r>
        <w:rPr>
          <w:rFonts w:ascii="Verdana" w:eastAsia="Calibri" w:hAnsi="Verdana" w:cs="Times New Roman"/>
          <w:szCs w:val="24"/>
        </w:rPr>
        <w:t xml:space="preserve">ji państwowych, samorządowych i </w:t>
      </w:r>
      <w:r w:rsidRPr="00755557">
        <w:rPr>
          <w:rFonts w:ascii="Verdana" w:eastAsia="Calibri" w:hAnsi="Verdana" w:cs="Times New Roman"/>
          <w:szCs w:val="24"/>
        </w:rPr>
        <w:t xml:space="preserve">społecznych, przedstawicieli społeczności lokalnych oraz </w:t>
      </w:r>
      <w:r w:rsidRPr="00AA5651">
        <w:rPr>
          <w:rFonts w:ascii="Verdana" w:eastAsia="Calibri" w:hAnsi="Verdana" w:cs="Times New Roman"/>
        </w:rPr>
        <w:t>środków masowego przekazu. Ważną rolę w zakresie inicjowania i organizowania tej działalności odgrywa policja.</w:t>
      </w:r>
    </w:p>
    <w:p w:rsidR="00DF601B" w:rsidRDefault="008A6EC8" w:rsidP="00DF601B">
      <w:pPr>
        <w:spacing w:after="0" w:line="360" w:lineRule="auto"/>
        <w:ind w:firstLine="709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Nad bezpieczeństwem mieszkańców gminy Krzyż Wielkopolski czuwa Komenda Powiatowa Policji w Czarnkowie (ul. T. Kościuszki 89, 64-700 Czarnków), natomiast bezpośrednie czynności policyjne wykonują funkcjonariusze Komisariatu Policji w Krzyżu Wielkopolskim (ul. W. Sikorskiego 10, 64-761 Krzyż Wielkopolski). Według jego informacji, w 2019 roku na terenie gminy ujawniono 216 przestępstw</w:t>
      </w:r>
      <w:r w:rsidR="00DF601B">
        <w:rPr>
          <w:rFonts w:ascii="Verdana" w:eastAsia="Calibri" w:hAnsi="Verdana" w:cs="Times New Roman"/>
        </w:rPr>
        <w:t xml:space="preserve"> oraz </w:t>
      </w:r>
      <w:r>
        <w:rPr>
          <w:rFonts w:ascii="Verdana" w:eastAsia="Calibri" w:hAnsi="Verdana" w:cs="Times New Roman"/>
        </w:rPr>
        <w:t>prowadzono 83 postępowania z udziałem 93 podejrzanych sprawców</w:t>
      </w:r>
      <w:r w:rsidR="00DF601B">
        <w:rPr>
          <w:rFonts w:ascii="Verdana" w:eastAsia="Calibri" w:hAnsi="Verdana" w:cs="Times New Roman"/>
        </w:rPr>
        <w:t>. N</w:t>
      </w:r>
      <w:r>
        <w:rPr>
          <w:rFonts w:ascii="Verdana" w:eastAsia="Calibri" w:hAnsi="Verdana" w:cs="Times New Roman"/>
        </w:rPr>
        <w:t xml:space="preserve">ajczęściej dochodziło do kradzieży </w:t>
      </w:r>
      <w:r w:rsidR="00DF601B">
        <w:rPr>
          <w:rFonts w:ascii="Verdana" w:eastAsia="Calibri" w:hAnsi="Verdana" w:cs="Times New Roman"/>
        </w:rPr>
        <w:t>i</w:t>
      </w:r>
      <w:r>
        <w:rPr>
          <w:rFonts w:ascii="Verdana" w:eastAsia="Calibri" w:hAnsi="Verdana" w:cs="Times New Roman"/>
        </w:rPr>
        <w:t xml:space="preserve"> uchylania się od obowiązku alimentacyjnego. Prowadzono również 12 postępowań przeciwko sprawcom przemocy domowej. </w:t>
      </w:r>
    </w:p>
    <w:p w:rsidR="00487742" w:rsidRDefault="008A6EC8" w:rsidP="00FE58DB">
      <w:pPr>
        <w:spacing w:after="0" w:line="360" w:lineRule="auto"/>
        <w:ind w:firstLine="709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lastRenderedPageBreak/>
        <w:t>Dane szczegółowe na temat przestępstw popełnionych w gminie w 2019 roku przedstawia poniższa tabela.</w:t>
      </w:r>
    </w:p>
    <w:p w:rsidR="00755557" w:rsidRPr="006445F1" w:rsidRDefault="00755557" w:rsidP="00755557">
      <w:pPr>
        <w:pStyle w:val="StylSpistabel"/>
        <w:rPr>
          <w:rFonts w:ascii="Verdana" w:eastAsia="Calibri" w:hAnsi="Verdana" w:cs="Calibri"/>
          <w:sz w:val="20"/>
          <w:szCs w:val="20"/>
        </w:rPr>
      </w:pPr>
      <w:bookmarkStart w:id="112" w:name="_Toc54481390"/>
      <w:r w:rsidRPr="006445F1">
        <w:rPr>
          <w:rFonts w:ascii="Verdana" w:eastAsia="Calibri" w:hAnsi="Verdana" w:cs="Calibri"/>
          <w:sz w:val="20"/>
          <w:szCs w:val="20"/>
        </w:rPr>
        <w:t xml:space="preserve">Tabela </w:t>
      </w:r>
      <w:r w:rsidR="00FD035F">
        <w:rPr>
          <w:rFonts w:ascii="Verdana" w:eastAsia="Calibri" w:hAnsi="Verdana" w:cs="Calibri"/>
          <w:sz w:val="20"/>
          <w:szCs w:val="20"/>
        </w:rPr>
        <w:t>8</w:t>
      </w:r>
      <w:r w:rsidRPr="006445F1">
        <w:rPr>
          <w:rFonts w:ascii="Verdana" w:eastAsia="Calibri" w:hAnsi="Verdana" w:cs="Calibri"/>
          <w:sz w:val="20"/>
          <w:szCs w:val="20"/>
        </w:rPr>
        <w:t xml:space="preserve">. </w:t>
      </w:r>
      <w:r w:rsidR="00D52E33">
        <w:rPr>
          <w:rFonts w:ascii="Verdana" w:eastAsia="Calibri" w:hAnsi="Verdana" w:cs="Calibri"/>
          <w:sz w:val="20"/>
          <w:szCs w:val="20"/>
        </w:rPr>
        <w:t>P</w:t>
      </w:r>
      <w:r>
        <w:rPr>
          <w:rFonts w:ascii="Verdana" w:eastAsia="Calibri" w:hAnsi="Verdana" w:cs="Calibri"/>
          <w:sz w:val="20"/>
          <w:szCs w:val="20"/>
        </w:rPr>
        <w:t>rzestępstwa popełnione w gminie w 2019</w:t>
      </w:r>
      <w:r w:rsidR="00487742">
        <w:rPr>
          <w:rFonts w:ascii="Verdana" w:eastAsia="Calibri" w:hAnsi="Verdana" w:cs="Calibri"/>
          <w:sz w:val="20"/>
          <w:szCs w:val="20"/>
        </w:rPr>
        <w:t xml:space="preserve"> roku</w:t>
      </w:r>
      <w:bookmarkEnd w:id="112"/>
    </w:p>
    <w:p w:rsidR="00755557" w:rsidRDefault="00755557" w:rsidP="00755557">
      <w:pPr>
        <w:pStyle w:val="StylSpistabel"/>
        <w:rPr>
          <w:rFonts w:ascii="Verdana" w:hAnsi="Verdana" w:cs="Calibri"/>
          <w:sz w:val="20"/>
          <w:szCs w:val="20"/>
        </w:rPr>
      </w:pPr>
    </w:p>
    <w:tbl>
      <w:tblPr>
        <w:tblW w:w="9072" w:type="dxa"/>
        <w:tblInd w:w="85" w:type="dxa"/>
        <w:tblBorders>
          <w:top w:val="single" w:sz="4" w:space="0" w:color="00A03E"/>
          <w:insideH w:val="single" w:sz="4" w:space="0" w:color="00A03E"/>
        </w:tblBorders>
        <w:tblCellMar>
          <w:top w:w="28" w:type="dxa"/>
          <w:left w:w="85" w:type="dxa"/>
          <w:bottom w:w="28" w:type="dxa"/>
          <w:right w:w="85" w:type="dxa"/>
        </w:tblCellMar>
        <w:tblLook w:val="0000"/>
      </w:tblPr>
      <w:tblGrid>
        <w:gridCol w:w="6237"/>
        <w:gridCol w:w="2835"/>
      </w:tblGrid>
      <w:tr w:rsidR="00D52E33" w:rsidRPr="006738CC" w:rsidTr="00C35E28">
        <w:tc>
          <w:tcPr>
            <w:tcW w:w="6237" w:type="dxa"/>
            <w:tcBorders>
              <w:top w:val="nil"/>
              <w:bottom w:val="single" w:sz="12" w:space="0" w:color="3BA66D"/>
              <w:right w:val="nil"/>
            </w:tcBorders>
            <w:shd w:val="clear" w:color="auto" w:fill="FFF101"/>
            <w:vAlign w:val="center"/>
          </w:tcPr>
          <w:p w:rsidR="00D52E33" w:rsidRPr="00A71F4C" w:rsidRDefault="00D52E33" w:rsidP="00202705">
            <w:pPr>
              <w:spacing w:after="0" w:line="100" w:lineRule="atLeast"/>
              <w:rPr>
                <w:rFonts w:ascii="Verdana" w:eastAsia="Calibri" w:hAnsi="Verdana" w:cs="Calibri"/>
                <w:b/>
                <w:color w:val="000000" w:themeColor="text1"/>
                <w:sz w:val="20"/>
              </w:rPr>
            </w:pPr>
            <w:r w:rsidRPr="00A71F4C">
              <w:rPr>
                <w:rFonts w:ascii="Verdana" w:eastAsia="Calibri" w:hAnsi="Verdana" w:cs="Calibri"/>
                <w:b/>
                <w:color w:val="000000" w:themeColor="text1"/>
                <w:sz w:val="20"/>
              </w:rPr>
              <w:t>kategoria przestępstwa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3BA66D"/>
            </w:tcBorders>
            <w:shd w:val="clear" w:color="auto" w:fill="FFF101"/>
            <w:vAlign w:val="center"/>
          </w:tcPr>
          <w:p w:rsidR="00D52E33" w:rsidRPr="00A71F4C" w:rsidRDefault="00D52E33" w:rsidP="00202705">
            <w:pPr>
              <w:spacing w:after="0" w:line="100" w:lineRule="atLeast"/>
              <w:rPr>
                <w:rFonts w:ascii="Verdana" w:eastAsia="Calibri" w:hAnsi="Verdana" w:cs="Calibri"/>
                <w:b/>
                <w:color w:val="000000" w:themeColor="text1"/>
                <w:sz w:val="20"/>
              </w:rPr>
            </w:pPr>
            <w:r w:rsidRPr="00A71F4C">
              <w:rPr>
                <w:rFonts w:ascii="Verdana" w:eastAsia="Calibri" w:hAnsi="Verdana" w:cs="Calibri"/>
                <w:b/>
                <w:color w:val="000000" w:themeColor="text1"/>
                <w:sz w:val="20"/>
              </w:rPr>
              <w:t>liczba prowadzonych postępowań</w:t>
            </w:r>
          </w:p>
        </w:tc>
      </w:tr>
      <w:tr w:rsidR="00B82DD6" w:rsidRPr="006738CC" w:rsidTr="00B82DD6">
        <w:tc>
          <w:tcPr>
            <w:tcW w:w="6237" w:type="dxa"/>
            <w:shd w:val="clear" w:color="auto" w:fill="auto"/>
            <w:vAlign w:val="center"/>
          </w:tcPr>
          <w:p w:rsidR="00B82DD6" w:rsidRPr="00B82DD6" w:rsidRDefault="00B82DD6" w:rsidP="00B82DD6">
            <w:pPr>
              <w:spacing w:after="0" w:line="100" w:lineRule="atLeast"/>
              <w:rPr>
                <w:rFonts w:ascii="Verdana" w:eastAsia="Calibri" w:hAnsi="Verdana" w:cs="Calibri"/>
                <w:sz w:val="20"/>
                <w:szCs w:val="20"/>
              </w:rPr>
            </w:pPr>
            <w:r w:rsidRPr="00B82DD6">
              <w:rPr>
                <w:rFonts w:ascii="Verdana" w:eastAsia="Calibri" w:hAnsi="Verdana" w:cs="Calibri"/>
                <w:sz w:val="20"/>
                <w:szCs w:val="20"/>
              </w:rPr>
              <w:t>kradzież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82DD6" w:rsidRPr="00B82DD6" w:rsidRDefault="00B82DD6" w:rsidP="00B82DD6">
            <w:pPr>
              <w:spacing w:after="0" w:line="100" w:lineRule="atLeast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E028D2">
              <w:rPr>
                <w:rFonts w:ascii="Verdana" w:eastAsia="Calibri" w:hAnsi="Verdana" w:cs="Calibri"/>
                <w:sz w:val="20"/>
                <w:szCs w:val="20"/>
              </w:rPr>
              <w:t>33</w:t>
            </w:r>
          </w:p>
        </w:tc>
      </w:tr>
      <w:tr w:rsidR="00B82DD6" w:rsidRPr="006738CC" w:rsidTr="00B82DD6">
        <w:tc>
          <w:tcPr>
            <w:tcW w:w="6237" w:type="dxa"/>
            <w:shd w:val="clear" w:color="auto" w:fill="FFFFFF"/>
            <w:vAlign w:val="center"/>
          </w:tcPr>
          <w:p w:rsidR="00B82DD6" w:rsidRPr="00B82DD6" w:rsidRDefault="00B82DD6" w:rsidP="00B82DD6">
            <w:pPr>
              <w:spacing w:after="0" w:line="100" w:lineRule="atLeast"/>
              <w:rPr>
                <w:rFonts w:ascii="Verdana" w:eastAsia="Calibri" w:hAnsi="Verdana" w:cs="Calibri"/>
                <w:sz w:val="20"/>
                <w:szCs w:val="20"/>
              </w:rPr>
            </w:pPr>
            <w:r w:rsidRPr="00B82DD6">
              <w:rPr>
                <w:rFonts w:ascii="Verdana" w:eastAsia="Calibri" w:hAnsi="Verdana" w:cs="Calibri"/>
                <w:sz w:val="20"/>
                <w:szCs w:val="20"/>
              </w:rPr>
              <w:t>uchylanie się od obowiązku alimentacyjnego</w:t>
            </w:r>
          </w:p>
        </w:tc>
        <w:tc>
          <w:tcPr>
            <w:tcW w:w="2835" w:type="dxa"/>
            <w:shd w:val="clear" w:color="auto" w:fill="FFFFFF"/>
          </w:tcPr>
          <w:p w:rsidR="00B82DD6" w:rsidRPr="00B82DD6" w:rsidRDefault="00B82DD6" w:rsidP="00B82DD6">
            <w:pPr>
              <w:spacing w:after="0" w:line="100" w:lineRule="atLeast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E028D2">
              <w:rPr>
                <w:rFonts w:ascii="Verdana" w:eastAsia="Calibri" w:hAnsi="Verdana" w:cs="Calibri"/>
                <w:sz w:val="20"/>
                <w:szCs w:val="20"/>
              </w:rPr>
              <w:t>25</w:t>
            </w:r>
          </w:p>
        </w:tc>
      </w:tr>
      <w:tr w:rsidR="00B82DD6" w:rsidRPr="006738CC" w:rsidTr="00B82DD6">
        <w:tc>
          <w:tcPr>
            <w:tcW w:w="6237" w:type="dxa"/>
            <w:shd w:val="clear" w:color="auto" w:fill="FFFFFF"/>
            <w:vAlign w:val="center"/>
          </w:tcPr>
          <w:p w:rsidR="00B82DD6" w:rsidRPr="00B82DD6" w:rsidRDefault="00B82DD6" w:rsidP="00B82DD6">
            <w:pPr>
              <w:spacing w:after="0" w:line="100" w:lineRule="atLeast"/>
              <w:rPr>
                <w:rFonts w:ascii="Verdana" w:eastAsia="Calibri" w:hAnsi="Verdana" w:cs="Calibri"/>
                <w:sz w:val="20"/>
                <w:szCs w:val="20"/>
              </w:rPr>
            </w:pPr>
            <w:r w:rsidRPr="00B82DD6">
              <w:rPr>
                <w:rFonts w:ascii="Verdana" w:eastAsia="Calibri" w:hAnsi="Verdana" w:cs="Calibri"/>
                <w:sz w:val="20"/>
                <w:szCs w:val="20"/>
                <w:lang w:val="en-US"/>
              </w:rPr>
              <w:t>jazda w stanie nietrzeźwości</w:t>
            </w:r>
          </w:p>
        </w:tc>
        <w:tc>
          <w:tcPr>
            <w:tcW w:w="2835" w:type="dxa"/>
            <w:shd w:val="clear" w:color="auto" w:fill="FFFFFF"/>
          </w:tcPr>
          <w:p w:rsidR="00B82DD6" w:rsidRPr="00B82DD6" w:rsidRDefault="00B82DD6" w:rsidP="00B82DD6">
            <w:pPr>
              <w:spacing w:after="0" w:line="100" w:lineRule="atLeast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E028D2">
              <w:rPr>
                <w:rFonts w:ascii="Verdana" w:eastAsia="Calibri" w:hAnsi="Verdana" w:cs="Calibri"/>
                <w:sz w:val="20"/>
                <w:szCs w:val="20"/>
              </w:rPr>
              <w:t>21</w:t>
            </w:r>
          </w:p>
        </w:tc>
      </w:tr>
      <w:tr w:rsidR="00B82DD6" w:rsidRPr="006738CC" w:rsidTr="00B82DD6">
        <w:tc>
          <w:tcPr>
            <w:tcW w:w="6237" w:type="dxa"/>
            <w:shd w:val="clear" w:color="auto" w:fill="FFFFFF"/>
            <w:vAlign w:val="center"/>
          </w:tcPr>
          <w:p w:rsidR="00B82DD6" w:rsidRPr="00B82DD6" w:rsidRDefault="00B82DD6" w:rsidP="00B82DD6">
            <w:pPr>
              <w:spacing w:after="0" w:line="100" w:lineRule="atLeast"/>
              <w:rPr>
                <w:rFonts w:ascii="Verdana" w:eastAsia="Calibri" w:hAnsi="Verdana" w:cs="Calibri"/>
                <w:sz w:val="20"/>
                <w:szCs w:val="20"/>
              </w:rPr>
            </w:pPr>
            <w:r w:rsidRPr="00B82DD6">
              <w:rPr>
                <w:rFonts w:ascii="Verdana" w:eastAsia="Calibri" w:hAnsi="Verdana" w:cs="Calibri"/>
                <w:sz w:val="20"/>
                <w:szCs w:val="20"/>
                <w:lang w:val="en-US"/>
              </w:rPr>
              <w:t>oszustwo</w:t>
            </w:r>
          </w:p>
        </w:tc>
        <w:tc>
          <w:tcPr>
            <w:tcW w:w="2835" w:type="dxa"/>
            <w:shd w:val="clear" w:color="auto" w:fill="FFFFFF"/>
          </w:tcPr>
          <w:p w:rsidR="00B82DD6" w:rsidRPr="00B82DD6" w:rsidRDefault="00B82DD6" w:rsidP="00B82DD6">
            <w:pPr>
              <w:spacing w:after="0" w:line="100" w:lineRule="atLeast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E028D2">
              <w:rPr>
                <w:rFonts w:ascii="Verdana" w:eastAsia="Calibri" w:hAnsi="Verdana" w:cs="Calibri"/>
                <w:sz w:val="20"/>
                <w:szCs w:val="20"/>
              </w:rPr>
              <w:t>14</w:t>
            </w:r>
          </w:p>
        </w:tc>
      </w:tr>
      <w:tr w:rsidR="00B82DD6" w:rsidRPr="006738CC" w:rsidTr="00B82DD6">
        <w:tc>
          <w:tcPr>
            <w:tcW w:w="6237" w:type="dxa"/>
            <w:shd w:val="clear" w:color="auto" w:fill="FFFFFF"/>
            <w:vAlign w:val="center"/>
          </w:tcPr>
          <w:p w:rsidR="00B82DD6" w:rsidRPr="00B82DD6" w:rsidRDefault="00B82DD6" w:rsidP="00B82DD6">
            <w:pPr>
              <w:spacing w:after="0" w:line="100" w:lineRule="atLeast"/>
              <w:rPr>
                <w:rFonts w:ascii="Verdana" w:hAnsi="Verdana"/>
                <w:sz w:val="20"/>
                <w:szCs w:val="20"/>
              </w:rPr>
            </w:pPr>
            <w:r w:rsidRPr="00B82DD6">
              <w:rPr>
                <w:rFonts w:ascii="Verdana" w:eastAsia="Calibri" w:hAnsi="Verdana" w:cs="Calibri"/>
                <w:sz w:val="20"/>
                <w:szCs w:val="20"/>
                <w:lang w:val="en-US"/>
              </w:rPr>
              <w:t>kradzie</w:t>
            </w:r>
            <w:r w:rsidRPr="00B82DD6">
              <w:rPr>
                <w:rFonts w:ascii="Verdana" w:eastAsia="Calibri" w:hAnsi="Verdana" w:cs="Calibri"/>
                <w:sz w:val="20"/>
                <w:szCs w:val="20"/>
              </w:rPr>
              <w:t>ż z włamaniem</w:t>
            </w:r>
          </w:p>
        </w:tc>
        <w:tc>
          <w:tcPr>
            <w:tcW w:w="2835" w:type="dxa"/>
            <w:shd w:val="clear" w:color="auto" w:fill="FFFFFF"/>
          </w:tcPr>
          <w:p w:rsidR="00B82DD6" w:rsidRPr="00B82DD6" w:rsidRDefault="00B82DD6" w:rsidP="00B82DD6">
            <w:pPr>
              <w:spacing w:after="0" w:line="10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E028D2">
              <w:rPr>
                <w:rFonts w:ascii="Verdana" w:eastAsia="Calibri" w:hAnsi="Verdana" w:cs="Calibri"/>
                <w:sz w:val="20"/>
                <w:szCs w:val="20"/>
              </w:rPr>
              <w:t>14</w:t>
            </w:r>
          </w:p>
        </w:tc>
      </w:tr>
      <w:tr w:rsidR="00B82DD6" w:rsidRPr="006738CC" w:rsidTr="00B82DD6">
        <w:tc>
          <w:tcPr>
            <w:tcW w:w="6237" w:type="dxa"/>
            <w:shd w:val="clear" w:color="auto" w:fill="FFFFFF"/>
            <w:vAlign w:val="center"/>
          </w:tcPr>
          <w:p w:rsidR="00B82DD6" w:rsidRPr="00B82DD6" w:rsidRDefault="00B82DD6" w:rsidP="00B82DD6">
            <w:pPr>
              <w:spacing w:after="0" w:line="100" w:lineRule="atLeast"/>
              <w:rPr>
                <w:rFonts w:ascii="Verdana" w:hAnsi="Verdana"/>
                <w:sz w:val="20"/>
                <w:szCs w:val="20"/>
              </w:rPr>
            </w:pPr>
            <w:r w:rsidRPr="00B82DD6">
              <w:rPr>
                <w:rFonts w:ascii="Verdana" w:eastAsia="Calibri" w:hAnsi="Verdana" w:cs="Calibri"/>
                <w:sz w:val="20"/>
                <w:szCs w:val="20"/>
              </w:rPr>
              <w:t>znęcanie się nad rodziną</w:t>
            </w:r>
          </w:p>
        </w:tc>
        <w:tc>
          <w:tcPr>
            <w:tcW w:w="2835" w:type="dxa"/>
            <w:shd w:val="clear" w:color="auto" w:fill="FFFFFF"/>
          </w:tcPr>
          <w:p w:rsidR="00B82DD6" w:rsidRPr="00B82DD6" w:rsidRDefault="00B82DD6" w:rsidP="00B82DD6">
            <w:pPr>
              <w:spacing w:after="0" w:line="10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E028D2">
              <w:rPr>
                <w:rFonts w:ascii="Verdana" w:eastAsia="Calibri" w:hAnsi="Verdana" w:cs="Calibri"/>
                <w:sz w:val="20"/>
                <w:szCs w:val="20"/>
              </w:rPr>
              <w:t>12</w:t>
            </w:r>
          </w:p>
        </w:tc>
      </w:tr>
      <w:tr w:rsidR="00B82DD6" w:rsidRPr="006738CC" w:rsidTr="00B82DD6">
        <w:tc>
          <w:tcPr>
            <w:tcW w:w="6237" w:type="dxa"/>
            <w:shd w:val="clear" w:color="auto" w:fill="FFFFFF"/>
            <w:vAlign w:val="center"/>
          </w:tcPr>
          <w:p w:rsidR="00B82DD6" w:rsidRPr="00B82DD6" w:rsidRDefault="00B82DD6" w:rsidP="00B82DD6">
            <w:pPr>
              <w:spacing w:after="0" w:line="100" w:lineRule="atLeast"/>
              <w:rPr>
                <w:rFonts w:ascii="Verdana" w:eastAsia="Calibri" w:hAnsi="Verdana" w:cs="Calibri"/>
                <w:sz w:val="20"/>
                <w:szCs w:val="20"/>
              </w:rPr>
            </w:pPr>
            <w:r w:rsidRPr="00B82DD6">
              <w:rPr>
                <w:rFonts w:ascii="Verdana" w:eastAsia="Calibri" w:hAnsi="Verdana" w:cs="Calibri"/>
                <w:sz w:val="20"/>
                <w:szCs w:val="20"/>
              </w:rPr>
              <w:t>uszkodzenie mienia</w:t>
            </w:r>
          </w:p>
        </w:tc>
        <w:tc>
          <w:tcPr>
            <w:tcW w:w="2835" w:type="dxa"/>
            <w:shd w:val="clear" w:color="auto" w:fill="FFFFFF"/>
          </w:tcPr>
          <w:p w:rsidR="00B82DD6" w:rsidRPr="00B82DD6" w:rsidRDefault="00B82DD6" w:rsidP="00B82DD6">
            <w:pPr>
              <w:spacing w:after="0" w:line="10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E028D2">
              <w:rPr>
                <w:rFonts w:ascii="Verdana" w:eastAsia="Calibri" w:hAnsi="Verdana" w:cs="Calibri"/>
                <w:sz w:val="20"/>
                <w:szCs w:val="20"/>
              </w:rPr>
              <w:t>11</w:t>
            </w:r>
          </w:p>
        </w:tc>
      </w:tr>
      <w:tr w:rsidR="00B82DD6" w:rsidRPr="006738CC" w:rsidTr="00B82DD6">
        <w:tc>
          <w:tcPr>
            <w:tcW w:w="6237" w:type="dxa"/>
            <w:shd w:val="clear" w:color="auto" w:fill="FFFFFF"/>
            <w:vAlign w:val="center"/>
          </w:tcPr>
          <w:p w:rsidR="00B82DD6" w:rsidRPr="00B82DD6" w:rsidRDefault="00B82DD6" w:rsidP="00B82DD6">
            <w:pPr>
              <w:spacing w:after="0" w:line="100" w:lineRule="atLeast"/>
              <w:rPr>
                <w:rFonts w:ascii="Verdana" w:eastAsia="Calibri" w:hAnsi="Verdana" w:cs="Calibri"/>
                <w:sz w:val="20"/>
                <w:szCs w:val="20"/>
              </w:rPr>
            </w:pPr>
            <w:r w:rsidRPr="00B82DD6">
              <w:rPr>
                <w:rFonts w:ascii="Verdana" w:eastAsia="Calibri" w:hAnsi="Verdana" w:cs="Calibri"/>
                <w:sz w:val="20"/>
                <w:szCs w:val="20"/>
              </w:rPr>
              <w:t>spowodowanie wypadku drogowego</w:t>
            </w:r>
          </w:p>
        </w:tc>
        <w:tc>
          <w:tcPr>
            <w:tcW w:w="2835" w:type="dxa"/>
            <w:shd w:val="clear" w:color="auto" w:fill="FFFFFF"/>
          </w:tcPr>
          <w:p w:rsidR="00B82DD6" w:rsidRPr="00B82DD6" w:rsidRDefault="00B82DD6" w:rsidP="00B82DD6">
            <w:pPr>
              <w:spacing w:after="0" w:line="10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E028D2">
              <w:rPr>
                <w:rFonts w:ascii="Verdana" w:eastAsia="Calibri" w:hAnsi="Verdana" w:cs="Calibri"/>
                <w:sz w:val="20"/>
                <w:szCs w:val="20"/>
              </w:rPr>
              <w:t>10</w:t>
            </w:r>
          </w:p>
        </w:tc>
      </w:tr>
      <w:tr w:rsidR="00B82DD6" w:rsidRPr="006738CC" w:rsidTr="00B82DD6">
        <w:tc>
          <w:tcPr>
            <w:tcW w:w="6237" w:type="dxa"/>
            <w:shd w:val="clear" w:color="auto" w:fill="FFFFFF"/>
            <w:vAlign w:val="center"/>
          </w:tcPr>
          <w:p w:rsidR="00B82DD6" w:rsidRPr="00B82DD6" w:rsidRDefault="00B82DD6" w:rsidP="00B82DD6">
            <w:pPr>
              <w:spacing w:after="0" w:line="100" w:lineRule="atLeast"/>
              <w:rPr>
                <w:rFonts w:ascii="Verdana" w:eastAsia="Calibri" w:hAnsi="Verdana" w:cs="Calibri"/>
                <w:sz w:val="20"/>
                <w:szCs w:val="20"/>
              </w:rPr>
            </w:pPr>
            <w:r w:rsidRPr="00B82DD6">
              <w:rPr>
                <w:rFonts w:ascii="Verdana" w:eastAsia="Calibri" w:hAnsi="Verdana" w:cs="Calibri"/>
                <w:sz w:val="20"/>
                <w:szCs w:val="20"/>
              </w:rPr>
              <w:t>przywłaszczenie cudzej rzeczy</w:t>
            </w:r>
          </w:p>
        </w:tc>
        <w:tc>
          <w:tcPr>
            <w:tcW w:w="2835" w:type="dxa"/>
            <w:shd w:val="clear" w:color="auto" w:fill="FFFFFF"/>
          </w:tcPr>
          <w:p w:rsidR="00B82DD6" w:rsidRPr="00B82DD6" w:rsidRDefault="00B82DD6" w:rsidP="00B82DD6">
            <w:pPr>
              <w:spacing w:after="0" w:line="10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E028D2">
              <w:rPr>
                <w:rFonts w:ascii="Verdana" w:eastAsia="Calibri" w:hAnsi="Verdana" w:cs="Calibri"/>
                <w:sz w:val="20"/>
                <w:szCs w:val="20"/>
              </w:rPr>
              <w:t>10</w:t>
            </w:r>
          </w:p>
        </w:tc>
      </w:tr>
    </w:tbl>
    <w:p w:rsidR="00F16A6B" w:rsidRPr="00F16A6B" w:rsidRDefault="00F16A6B" w:rsidP="00F16A6B">
      <w:pPr>
        <w:spacing w:after="0" w:line="240" w:lineRule="auto"/>
        <w:jc w:val="center"/>
        <w:rPr>
          <w:rFonts w:ascii="Verdana" w:eastAsia="Calibri" w:hAnsi="Verdana" w:cs="Times New Roman"/>
          <w:sz w:val="18"/>
          <w:szCs w:val="20"/>
        </w:rPr>
      </w:pPr>
    </w:p>
    <w:p w:rsidR="00F16A6B" w:rsidRPr="006861D6" w:rsidRDefault="00F16A6B" w:rsidP="006861D6">
      <w:pPr>
        <w:spacing w:after="0" w:line="240" w:lineRule="auto"/>
        <w:jc w:val="center"/>
        <w:rPr>
          <w:rFonts w:ascii="Verdana" w:eastAsia="Calibri" w:hAnsi="Verdana" w:cs="Times New Roman"/>
          <w:sz w:val="18"/>
          <w:szCs w:val="20"/>
        </w:rPr>
      </w:pPr>
      <w:r w:rsidRPr="00F16A6B">
        <w:rPr>
          <w:rFonts w:ascii="Verdana" w:eastAsia="Calibri" w:hAnsi="Verdana" w:cs="Times New Roman"/>
          <w:sz w:val="18"/>
          <w:szCs w:val="20"/>
        </w:rPr>
        <w:t>Źródło: Kom</w:t>
      </w:r>
      <w:r w:rsidR="00B82DD6">
        <w:rPr>
          <w:rFonts w:ascii="Verdana" w:eastAsia="Calibri" w:hAnsi="Verdana" w:cs="Times New Roman"/>
          <w:sz w:val="18"/>
          <w:szCs w:val="20"/>
        </w:rPr>
        <w:t xml:space="preserve">isariat Policji </w:t>
      </w:r>
      <w:r w:rsidR="005D06D3">
        <w:rPr>
          <w:rFonts w:ascii="Verdana" w:eastAsia="Calibri" w:hAnsi="Verdana" w:cs="Times New Roman"/>
          <w:sz w:val="18"/>
          <w:szCs w:val="20"/>
        </w:rPr>
        <w:t>w Krzyżu Wielkopolskim</w:t>
      </w:r>
      <w:r w:rsidR="000A37C3">
        <w:rPr>
          <w:rFonts w:ascii="Verdana" w:eastAsia="Calibri" w:hAnsi="Verdana" w:cs="Times New Roman"/>
          <w:sz w:val="18"/>
          <w:szCs w:val="20"/>
        </w:rPr>
        <w:t>.</w:t>
      </w:r>
    </w:p>
    <w:p w:rsidR="006861D6" w:rsidRPr="006861D6" w:rsidRDefault="006861D6" w:rsidP="006861D6">
      <w:pPr>
        <w:spacing w:after="0" w:line="360" w:lineRule="auto"/>
        <w:jc w:val="both"/>
        <w:rPr>
          <w:rFonts w:ascii="Verdana" w:eastAsia="Calibri" w:hAnsi="Verdana" w:cs="Times New Roman"/>
        </w:rPr>
      </w:pPr>
    </w:p>
    <w:p w:rsidR="00C3230C" w:rsidRDefault="008E1558" w:rsidP="00FE58DB">
      <w:pPr>
        <w:spacing w:after="0" w:line="360" w:lineRule="auto"/>
        <w:ind w:firstLine="708"/>
        <w:jc w:val="both"/>
        <w:rPr>
          <w:rFonts w:ascii="Verdana" w:hAnsi="Verdana" w:cstheme="minorHAnsi"/>
        </w:rPr>
      </w:pPr>
      <w:r>
        <w:rPr>
          <w:rFonts w:ascii="Verdana" w:eastAsia="Calibri" w:hAnsi="Verdana" w:cs="Times New Roman"/>
        </w:rPr>
        <w:t>Funkcjonariusze Policji na bieżąco monitorują sytuację we wszystkich obszarach mających wpływ na poczucie bezpieczeństwa mieszkańców gminy. W 2019 roku do działań priorytetowych realizowanych przez funkcjonariuszy Policji w Krzyżu Wielkopolskim należało: wyeliminowanie kłusownictwa na terenie Jeziora Królewskiego w Łokaczu Małym oraz przeciwdziałanie wykroczeniom związanym ze spożywaniem alkoholu w Parku im. Jana Pawła II w Krzyżu Wielkopolskim.</w:t>
      </w:r>
      <w:r w:rsidR="00C35E28">
        <w:rPr>
          <w:rFonts w:ascii="Verdana" w:eastAsia="Calibri" w:hAnsi="Verdana" w:cs="Times New Roman"/>
        </w:rPr>
        <w:t xml:space="preserve"> </w:t>
      </w:r>
      <w:r>
        <w:rPr>
          <w:rFonts w:ascii="Verdana" w:hAnsi="Verdana"/>
        </w:rPr>
        <w:t xml:space="preserve">Policjanci </w:t>
      </w:r>
      <w:r w:rsidR="00C35E28">
        <w:rPr>
          <w:rFonts w:ascii="Verdana" w:hAnsi="Verdana"/>
        </w:rPr>
        <w:t xml:space="preserve">realizują </w:t>
      </w:r>
      <w:r>
        <w:rPr>
          <w:rFonts w:ascii="Verdana" w:hAnsi="Verdana"/>
        </w:rPr>
        <w:t>również programy prewencyjne adresowane m.in. do uczniów, seniorów, kierowców</w:t>
      </w:r>
      <w:r w:rsidR="00C35E28">
        <w:rPr>
          <w:rFonts w:ascii="Verdana" w:hAnsi="Verdana"/>
        </w:rPr>
        <w:t xml:space="preserve">, a także </w:t>
      </w:r>
      <w:r>
        <w:rPr>
          <w:rFonts w:ascii="Verdana" w:hAnsi="Verdana" w:cstheme="minorHAnsi"/>
        </w:rPr>
        <w:t>uczestni</w:t>
      </w:r>
      <w:r w:rsidR="00C35E28">
        <w:rPr>
          <w:rFonts w:ascii="Verdana" w:hAnsi="Verdana" w:cstheme="minorHAnsi"/>
        </w:rPr>
        <w:t xml:space="preserve">czą </w:t>
      </w:r>
      <w:r>
        <w:rPr>
          <w:rFonts w:ascii="Verdana" w:hAnsi="Verdana" w:cstheme="minorHAnsi"/>
        </w:rPr>
        <w:t>w</w:t>
      </w:r>
      <w:r w:rsidR="00C35E28">
        <w:rPr>
          <w:rFonts w:ascii="Verdana" w:hAnsi="Verdana" w:cstheme="minorHAnsi"/>
        </w:rPr>
        <w:t xml:space="preserve"> </w:t>
      </w:r>
      <w:r>
        <w:rPr>
          <w:rFonts w:ascii="Verdana" w:hAnsi="Verdana" w:cstheme="minorHAnsi"/>
        </w:rPr>
        <w:t>programie „Tydzień Pomocy Ofiarom Przestępstw”.</w:t>
      </w:r>
    </w:p>
    <w:p w:rsidR="00FE58DB" w:rsidRDefault="00FE58DB" w:rsidP="00FE58DB">
      <w:pPr>
        <w:spacing w:after="0" w:line="360" w:lineRule="auto"/>
        <w:ind w:firstLine="708"/>
        <w:jc w:val="both"/>
        <w:rPr>
          <w:rFonts w:ascii="Verdana" w:hAnsi="Verdana" w:cstheme="minorHAnsi"/>
        </w:rPr>
      </w:pPr>
    </w:p>
    <w:p w:rsidR="009A45AD" w:rsidRPr="00FE58DB" w:rsidRDefault="0065050D" w:rsidP="00FE58DB">
      <w:pPr>
        <w:pStyle w:val="Nowastrategia-poziom2"/>
        <w:rPr>
          <w:rStyle w:val="akapitustep1"/>
          <w:rFonts w:ascii="Verdana" w:hAnsi="Verdana" w:cstheme="minorBidi"/>
          <w:sz w:val="22"/>
          <w:szCs w:val="22"/>
        </w:rPr>
      </w:pPr>
      <w:bookmarkStart w:id="113" w:name="_Toc54481565"/>
      <w:r w:rsidRPr="006051E7">
        <w:rPr>
          <w:rFonts w:ascii="Verdana" w:hAnsi="Verdana"/>
          <w:sz w:val="22"/>
          <w:szCs w:val="22"/>
        </w:rPr>
        <w:t>1</w:t>
      </w:r>
      <w:r w:rsidR="00E16A92">
        <w:rPr>
          <w:rFonts w:ascii="Verdana" w:hAnsi="Verdana"/>
          <w:sz w:val="22"/>
          <w:szCs w:val="22"/>
        </w:rPr>
        <w:t>2</w:t>
      </w:r>
      <w:r w:rsidR="001765B5" w:rsidRPr="006051E7">
        <w:rPr>
          <w:rFonts w:ascii="Verdana" w:hAnsi="Verdana"/>
          <w:sz w:val="22"/>
          <w:szCs w:val="22"/>
        </w:rPr>
        <w:t>. POMOC SPOŁECZNA</w:t>
      </w:r>
      <w:r w:rsidR="00742DE1">
        <w:rPr>
          <w:rFonts w:ascii="Verdana" w:hAnsi="Verdana"/>
          <w:sz w:val="22"/>
          <w:szCs w:val="22"/>
        </w:rPr>
        <w:t xml:space="preserve"> I WSPARCIE RODZINY</w:t>
      </w:r>
      <w:bookmarkEnd w:id="113"/>
    </w:p>
    <w:p w:rsidR="006051E7" w:rsidRPr="006051E7" w:rsidRDefault="006051E7" w:rsidP="006051E7">
      <w:pPr>
        <w:spacing w:after="0" w:line="360" w:lineRule="auto"/>
        <w:ind w:firstLine="709"/>
        <w:jc w:val="both"/>
        <w:rPr>
          <w:rFonts w:ascii="Verdana" w:hAnsi="Verdana" w:cs="Calibri"/>
        </w:rPr>
      </w:pPr>
      <w:r w:rsidRPr="006051E7">
        <w:rPr>
          <w:rStyle w:val="akapitustep1"/>
          <w:rFonts w:ascii="Verdana" w:eastAsia="Calibri" w:hAnsi="Verdana" w:cs="Calibri"/>
        </w:rPr>
        <w:t>Pomoc społeczna jest instytucją polityki społecznej państwa, mającą na celu umożliwienie osobom i rodzinom przezwyciężania trudnych sytuacji życiowych, których nie są one w stanie pokonać, wykorzystując własne uprawnienia, zasoby i</w:t>
      </w:r>
      <w:r w:rsidR="00742DE1">
        <w:rPr>
          <w:rStyle w:val="akapitustep1"/>
          <w:rFonts w:ascii="Verdana" w:eastAsia="Calibri" w:hAnsi="Verdana" w:cs="Calibri"/>
        </w:rPr>
        <w:t> </w:t>
      </w:r>
      <w:r w:rsidRPr="006051E7">
        <w:rPr>
          <w:rStyle w:val="akapitustep1"/>
          <w:rFonts w:ascii="Verdana" w:eastAsia="Calibri" w:hAnsi="Verdana" w:cs="Calibri"/>
        </w:rPr>
        <w:t>możliwości.</w:t>
      </w:r>
      <w:r w:rsidRPr="006051E7">
        <w:rPr>
          <w:rFonts w:ascii="Verdana" w:eastAsia="Calibri" w:hAnsi="Verdana" w:cs="Calibri"/>
        </w:rPr>
        <w:t xml:space="preserve"> Instytucja ta </w:t>
      </w:r>
      <w:r w:rsidRPr="006051E7">
        <w:rPr>
          <w:rStyle w:val="akapitustep1"/>
          <w:rFonts w:ascii="Verdana" w:eastAsia="Calibri" w:hAnsi="Verdana" w:cs="Calibri"/>
        </w:rPr>
        <w:t>wspiera osoby i rodziny w wysiłkach zmierzających do</w:t>
      </w:r>
      <w:r w:rsidR="00E16A92">
        <w:rPr>
          <w:rStyle w:val="akapitustep1"/>
          <w:rFonts w:ascii="Verdana" w:eastAsia="Calibri" w:hAnsi="Verdana" w:cs="Calibri"/>
        </w:rPr>
        <w:t> </w:t>
      </w:r>
      <w:r w:rsidRPr="006051E7">
        <w:rPr>
          <w:rStyle w:val="akapitustep1"/>
          <w:rFonts w:ascii="Verdana" w:eastAsia="Calibri" w:hAnsi="Verdana" w:cs="Calibri"/>
        </w:rPr>
        <w:t>zaspokojenia niezbędnych potrzeb i</w:t>
      </w:r>
      <w:r w:rsidR="00E16A92">
        <w:rPr>
          <w:rStyle w:val="akapitustep1"/>
          <w:rFonts w:ascii="Verdana" w:eastAsia="Calibri" w:hAnsi="Verdana" w:cs="Calibri"/>
        </w:rPr>
        <w:t xml:space="preserve"> </w:t>
      </w:r>
      <w:r w:rsidRPr="006051E7">
        <w:rPr>
          <w:rStyle w:val="akapitustep1"/>
          <w:rFonts w:ascii="Verdana" w:eastAsia="Calibri" w:hAnsi="Verdana" w:cs="Calibri"/>
        </w:rPr>
        <w:t>umożliwia im życie w warunkach odpowiadających godności człowieka (art. 2 pkt 1 i art. 3</w:t>
      </w:r>
      <w:r w:rsidR="009E7057">
        <w:rPr>
          <w:rStyle w:val="akapitustep1"/>
          <w:rFonts w:ascii="Verdana" w:eastAsia="Calibri" w:hAnsi="Verdana" w:cs="Calibri"/>
        </w:rPr>
        <w:t xml:space="preserve"> </w:t>
      </w:r>
      <w:r w:rsidRPr="006051E7">
        <w:rPr>
          <w:rStyle w:val="akapitustep1"/>
          <w:rFonts w:ascii="Verdana" w:eastAsia="Calibri" w:hAnsi="Verdana" w:cs="Calibri"/>
        </w:rPr>
        <w:t>pkt 1 ustawy o pomocy społecznej).</w:t>
      </w:r>
    </w:p>
    <w:p w:rsidR="00B82DD6" w:rsidRPr="00F31ED7" w:rsidRDefault="00954720" w:rsidP="00B82DD6">
      <w:pPr>
        <w:spacing w:after="0" w:line="360" w:lineRule="auto"/>
        <w:ind w:firstLine="709"/>
        <w:jc w:val="both"/>
        <w:rPr>
          <w:rFonts w:ascii="Verdana" w:hAnsi="Verdana" w:cs="Calibri"/>
        </w:rPr>
      </w:pPr>
      <w:r w:rsidRPr="00954720">
        <w:rPr>
          <w:rFonts w:ascii="Verdana" w:hAnsi="Verdana" w:cs="Calibri"/>
          <w:spacing w:val="-2"/>
        </w:rPr>
        <w:t xml:space="preserve">W gminie </w:t>
      </w:r>
      <w:r w:rsidR="005D06D3">
        <w:rPr>
          <w:rFonts w:ascii="Verdana" w:hAnsi="Verdana" w:cs="Calibri"/>
          <w:spacing w:val="-2"/>
        </w:rPr>
        <w:t>Krzyż Wielkopolski</w:t>
      </w:r>
      <w:r w:rsidRPr="00954720">
        <w:rPr>
          <w:rFonts w:ascii="Verdana" w:hAnsi="Verdana" w:cs="Calibri"/>
          <w:spacing w:val="-2"/>
        </w:rPr>
        <w:t xml:space="preserve"> z</w:t>
      </w:r>
      <w:r w:rsidR="006051E7" w:rsidRPr="00954720">
        <w:rPr>
          <w:rFonts w:ascii="Verdana" w:hAnsi="Verdana" w:cs="Calibri"/>
          <w:spacing w:val="-2"/>
        </w:rPr>
        <w:t xml:space="preserve">adania </w:t>
      </w:r>
      <w:r w:rsidR="00196E06" w:rsidRPr="00954720">
        <w:rPr>
          <w:rFonts w:ascii="Verdana" w:hAnsi="Verdana" w:cs="Calibri"/>
          <w:spacing w:val="-2"/>
        </w:rPr>
        <w:t xml:space="preserve">z zakresu </w:t>
      </w:r>
      <w:r w:rsidR="006051E7" w:rsidRPr="00954720">
        <w:rPr>
          <w:rFonts w:ascii="Verdana" w:hAnsi="Verdana" w:cs="Calibri"/>
          <w:spacing w:val="-2"/>
        </w:rPr>
        <w:t xml:space="preserve">pomocy społecznej </w:t>
      </w:r>
      <w:r w:rsidR="00B82DD6">
        <w:rPr>
          <w:rFonts w:ascii="Verdana" w:hAnsi="Verdana" w:cs="Calibri"/>
          <w:spacing w:val="-2"/>
        </w:rPr>
        <w:t>i </w:t>
      </w:r>
      <w:r w:rsidR="00196E06" w:rsidRPr="00954720">
        <w:rPr>
          <w:rFonts w:ascii="Verdana" w:hAnsi="Verdana" w:cs="Calibri"/>
          <w:spacing w:val="-2"/>
        </w:rPr>
        <w:t>wspierania rodziny</w:t>
      </w:r>
      <w:r w:rsidR="00196E06">
        <w:rPr>
          <w:rFonts w:ascii="Verdana" w:hAnsi="Verdana" w:cs="Calibri"/>
        </w:rPr>
        <w:t xml:space="preserve"> </w:t>
      </w:r>
      <w:r w:rsidR="006051E7" w:rsidRPr="006051E7">
        <w:rPr>
          <w:rFonts w:ascii="Verdana" w:hAnsi="Verdana" w:cs="Calibri"/>
        </w:rPr>
        <w:t>wykonuj</w:t>
      </w:r>
      <w:r w:rsidR="00F16A6B">
        <w:rPr>
          <w:rFonts w:ascii="Verdana" w:hAnsi="Verdana" w:cs="Calibri"/>
        </w:rPr>
        <w:t>e</w:t>
      </w:r>
      <w:r w:rsidR="006051E7" w:rsidRPr="006051E7">
        <w:rPr>
          <w:rFonts w:ascii="Verdana" w:hAnsi="Verdana" w:cs="Calibri"/>
        </w:rPr>
        <w:t xml:space="preserve"> </w:t>
      </w:r>
      <w:r w:rsidR="00B82DD6">
        <w:rPr>
          <w:rFonts w:ascii="Verdana" w:hAnsi="Verdana" w:cs="Calibri"/>
        </w:rPr>
        <w:t xml:space="preserve">Miejsko-Gminny </w:t>
      </w:r>
      <w:r w:rsidR="006051E7" w:rsidRPr="006051E7">
        <w:rPr>
          <w:rFonts w:ascii="Verdana" w:hAnsi="Verdana" w:cs="Calibri"/>
        </w:rPr>
        <w:t xml:space="preserve">Ośrodek Pomocy Społecznej </w:t>
      </w:r>
      <w:r w:rsidR="00B82DD6">
        <w:rPr>
          <w:rFonts w:ascii="Verdana" w:hAnsi="Verdana" w:cs="Calibri"/>
        </w:rPr>
        <w:lastRenderedPageBreak/>
        <w:t>w </w:t>
      </w:r>
      <w:r w:rsidR="005D06D3">
        <w:rPr>
          <w:rFonts w:ascii="Verdana" w:hAnsi="Verdana" w:cs="Calibri"/>
        </w:rPr>
        <w:t>Krzyżu Wielkopolskim</w:t>
      </w:r>
      <w:r w:rsidR="006051E7" w:rsidRPr="006051E7">
        <w:rPr>
          <w:rFonts w:ascii="Verdana" w:hAnsi="Verdana" w:cs="Calibri"/>
        </w:rPr>
        <w:t xml:space="preserve">. </w:t>
      </w:r>
      <w:r w:rsidR="00B82DD6" w:rsidRPr="00F31ED7">
        <w:rPr>
          <w:rFonts w:ascii="Verdana" w:eastAsia="Times New Roman" w:hAnsi="Verdana" w:cs="Calibri"/>
        </w:rPr>
        <w:t>P</w:t>
      </w:r>
      <w:r w:rsidR="00B82DD6" w:rsidRPr="00F31ED7">
        <w:rPr>
          <w:rFonts w:ascii="Verdana" w:hAnsi="Verdana" w:cs="Calibri"/>
        </w:rPr>
        <w:t xml:space="preserve">odejmuje on </w:t>
      </w:r>
      <w:r w:rsidR="00B82DD6" w:rsidRPr="00F31ED7">
        <w:rPr>
          <w:rFonts w:ascii="Verdana" w:eastAsia="Times New Roman" w:hAnsi="Verdana" w:cs="Calibri"/>
        </w:rPr>
        <w:t xml:space="preserve">działania m.in. na podstawie następujących przepisów prawa: </w:t>
      </w:r>
      <w:r w:rsidR="005630DC">
        <w:rPr>
          <w:rFonts w:ascii="Verdana" w:hAnsi="Verdana" w:cs="Calibri"/>
        </w:rPr>
        <w:t xml:space="preserve">ustawa o </w:t>
      </w:r>
      <w:r w:rsidR="00B82DD6" w:rsidRPr="00F31ED7">
        <w:rPr>
          <w:rFonts w:ascii="Verdana" w:hAnsi="Verdana" w:cs="Calibri"/>
        </w:rPr>
        <w:t>pomocy spo</w:t>
      </w:r>
      <w:r w:rsidR="00B82DD6" w:rsidRPr="00F31ED7">
        <w:rPr>
          <w:rFonts w:ascii="Verdana" w:eastAsia="Times New Roman" w:hAnsi="Verdana" w:cs="Calibri"/>
        </w:rPr>
        <w:t xml:space="preserve">łecznej, </w:t>
      </w:r>
      <w:r w:rsidR="00B82DD6">
        <w:rPr>
          <w:rFonts w:ascii="Verdana" w:hAnsi="Verdana" w:cs="Calibri"/>
        </w:rPr>
        <w:t>ustawa o </w:t>
      </w:r>
      <w:r w:rsidR="00B82DD6" w:rsidRPr="00F31ED7">
        <w:rPr>
          <w:rFonts w:ascii="Verdana" w:eastAsia="Times New Roman" w:hAnsi="Verdana" w:cs="Calibri"/>
        </w:rPr>
        <w:t>świadczeniach rodzinnych,</w:t>
      </w:r>
      <w:r w:rsidR="00B82DD6" w:rsidRPr="00F31ED7">
        <w:rPr>
          <w:rFonts w:ascii="Verdana" w:hAnsi="Verdana" w:cs="Calibri"/>
        </w:rPr>
        <w:t xml:space="preserve"> ustawa </w:t>
      </w:r>
      <w:r w:rsidR="00B82DD6" w:rsidRPr="00F31ED7">
        <w:rPr>
          <w:rFonts w:ascii="Verdana" w:eastAsia="Times New Roman" w:hAnsi="Verdana" w:cs="Calibri"/>
        </w:rPr>
        <w:t xml:space="preserve">o pomocy osobom uprawnionym do alimentów, </w:t>
      </w:r>
      <w:r w:rsidR="00B82DD6" w:rsidRPr="00F31ED7">
        <w:rPr>
          <w:rFonts w:ascii="Verdana" w:hAnsi="Verdana" w:cs="Calibri"/>
          <w:spacing w:val="-1"/>
        </w:rPr>
        <w:t>ustawa o wspieraniu rodziny i systemie pieczy zast</w:t>
      </w:r>
      <w:r w:rsidR="00B82DD6" w:rsidRPr="00F31ED7">
        <w:rPr>
          <w:rFonts w:ascii="Verdana" w:eastAsia="Times New Roman" w:hAnsi="Verdana" w:cs="Calibri"/>
          <w:spacing w:val="-1"/>
        </w:rPr>
        <w:t xml:space="preserve">ępczej, </w:t>
      </w:r>
      <w:r w:rsidR="00B82DD6">
        <w:rPr>
          <w:rFonts w:ascii="Verdana" w:hAnsi="Verdana" w:cs="Calibri"/>
        </w:rPr>
        <w:t>ustawa o </w:t>
      </w:r>
      <w:r w:rsidR="00B82DD6" w:rsidRPr="00F31ED7">
        <w:rPr>
          <w:rFonts w:ascii="Verdana" w:hAnsi="Verdana" w:cs="Calibri"/>
        </w:rPr>
        <w:t>przeciwdzia</w:t>
      </w:r>
      <w:r w:rsidR="00B82DD6" w:rsidRPr="00F31ED7">
        <w:rPr>
          <w:rFonts w:ascii="Verdana" w:eastAsia="Times New Roman" w:hAnsi="Verdana" w:cs="Calibri"/>
        </w:rPr>
        <w:t xml:space="preserve">łaniu przemocy </w:t>
      </w:r>
      <w:r w:rsidR="00B82DD6" w:rsidRPr="00F31ED7">
        <w:rPr>
          <w:rFonts w:ascii="Verdana" w:eastAsia="Times New Roman" w:hAnsi="Verdana" w:cs="Calibri"/>
          <w:spacing w:val="-1"/>
        </w:rPr>
        <w:t xml:space="preserve">w rodzinie, </w:t>
      </w:r>
      <w:r w:rsidR="00B82DD6">
        <w:rPr>
          <w:rFonts w:ascii="Verdana" w:hAnsi="Verdana" w:cs="Calibri"/>
          <w:spacing w:val="-1"/>
        </w:rPr>
        <w:t xml:space="preserve">ustawa o </w:t>
      </w:r>
      <w:r w:rsidR="00B82DD6" w:rsidRPr="00F31ED7">
        <w:rPr>
          <w:rFonts w:ascii="Verdana" w:eastAsia="Times New Roman" w:hAnsi="Verdana" w:cs="Calibri"/>
          <w:spacing w:val="-1"/>
        </w:rPr>
        <w:t>świadczeniach</w:t>
      </w:r>
      <w:r w:rsidR="00B82DD6" w:rsidRPr="00F31ED7">
        <w:rPr>
          <w:rFonts w:ascii="Verdana" w:eastAsia="Times New Roman" w:hAnsi="Verdana" w:cs="Calibri"/>
        </w:rPr>
        <w:t xml:space="preserve"> opieki zdrowotnej finansowanych ze środków publicznych, ustawa o ustaleniu i wypłacie zasiłków dla opiekunów, </w:t>
      </w:r>
      <w:r w:rsidR="00B82DD6" w:rsidRPr="00F31ED7">
        <w:rPr>
          <w:rFonts w:ascii="Verdana" w:eastAsia="Calibri" w:hAnsi="Verdana" w:cs="Calibri"/>
        </w:rPr>
        <w:t xml:space="preserve">ustawa o Karcie Dużej Rodziny, ustawa o pomocy państwa w wychowywaniu dzieci, </w:t>
      </w:r>
      <w:r w:rsidR="00B82DD6" w:rsidRPr="00F31ED7">
        <w:rPr>
          <w:rFonts w:ascii="Verdana" w:hAnsi="Verdana"/>
        </w:rPr>
        <w:t>ustawa o wsparciu kobiet w ciąży i rodzin „Za życiem</w:t>
      </w:r>
      <w:r w:rsidR="00B82DD6" w:rsidRPr="00F31ED7">
        <w:rPr>
          <w:rFonts w:ascii="Verdana" w:eastAsia="Calibri" w:hAnsi="Verdana" w:cs="Calibri"/>
        </w:rPr>
        <w:t>”, ustawa o dodatkach mieszkaniowych oraz ustawa – Prawo energetyczne.</w:t>
      </w:r>
    </w:p>
    <w:p w:rsidR="00B82DD6" w:rsidRPr="00F31ED7" w:rsidRDefault="00B82DD6" w:rsidP="00B82DD6">
      <w:pPr>
        <w:spacing w:after="0" w:line="360" w:lineRule="auto"/>
        <w:ind w:firstLine="708"/>
        <w:jc w:val="both"/>
        <w:rPr>
          <w:rFonts w:ascii="Verdana" w:hAnsi="Verdana"/>
        </w:rPr>
      </w:pPr>
      <w:r w:rsidRPr="00F31ED7">
        <w:rPr>
          <w:rFonts w:ascii="Verdana" w:hAnsi="Verdana" w:cs="Calibri"/>
        </w:rPr>
        <w:t>W 2019 roku kadrę Ośrodka stanowiło 14 osób, w tym m.in. kierownik i 4 pracowników socjalnych. W analizowanym rok</w:t>
      </w:r>
      <w:r>
        <w:rPr>
          <w:rFonts w:ascii="Verdana" w:hAnsi="Verdana" w:cs="Calibri"/>
        </w:rPr>
        <w:t>u Ośrodek spełniał wynikający z </w:t>
      </w:r>
      <w:r w:rsidRPr="00F31ED7">
        <w:rPr>
          <w:rFonts w:ascii="Verdana" w:hAnsi="Verdana" w:cs="Calibri"/>
        </w:rPr>
        <w:t xml:space="preserve">art. 110 ust. 11-12 ustawy o pomocy społecznej </w:t>
      </w:r>
      <w:r w:rsidRPr="00F31ED7">
        <w:rPr>
          <w:rFonts w:ascii="Verdana" w:eastAsia="Calibri" w:hAnsi="Verdana" w:cs="Calibri"/>
        </w:rPr>
        <w:t xml:space="preserve">obowiązek zatrudnienia </w:t>
      </w:r>
      <w:r>
        <w:rPr>
          <w:rFonts w:ascii="Verdana" w:hAnsi="Verdana"/>
        </w:rPr>
        <w:t>w </w:t>
      </w:r>
      <w:r w:rsidRPr="00F31ED7">
        <w:rPr>
          <w:rFonts w:ascii="Verdana" w:hAnsi="Verdana"/>
        </w:rPr>
        <w:t xml:space="preserve">pełnym wymiarze czasu pracy </w:t>
      </w:r>
      <w:r w:rsidRPr="00F31ED7">
        <w:rPr>
          <w:rFonts w:ascii="Verdana" w:eastAsia="Calibri" w:hAnsi="Verdana" w:cs="Calibri"/>
        </w:rPr>
        <w:t xml:space="preserve">1 pracownika socjalnego na 2 tysiące mieszkańców, nie </w:t>
      </w:r>
      <w:r w:rsidRPr="00F31ED7">
        <w:rPr>
          <w:rFonts w:ascii="Verdana" w:hAnsi="Verdana" w:cs="Calibri"/>
        </w:rPr>
        <w:t xml:space="preserve">mniej jednak niż 3 pracowników, </w:t>
      </w:r>
      <w:r w:rsidRPr="00F31ED7">
        <w:rPr>
          <w:rFonts w:ascii="Verdana" w:hAnsi="Verdana"/>
        </w:rPr>
        <w:t xml:space="preserve">lub proporcjonalnie do liczby rodzin i osób samotnie gospodarujących, objętych pracą socjalną 1 pracownika socjalnego na nie więcej niż 50 rodzin i osób samotnie gospodarujących. </w:t>
      </w:r>
    </w:p>
    <w:p w:rsidR="00C3230C" w:rsidRDefault="005630DC" w:rsidP="00FE58DB">
      <w:pPr>
        <w:spacing w:after="0" w:line="360" w:lineRule="auto"/>
        <w:ind w:firstLine="708"/>
        <w:jc w:val="both"/>
        <w:rPr>
          <w:rFonts w:ascii="Verdana" w:eastAsia="Calibri" w:hAnsi="Verdana" w:cs="Calibri"/>
          <w:szCs w:val="24"/>
        </w:rPr>
      </w:pPr>
      <w:r w:rsidRPr="00F16A6B">
        <w:rPr>
          <w:rFonts w:ascii="Verdana" w:eastAsia="Calibri" w:hAnsi="Verdana" w:cs="Calibri"/>
          <w:szCs w:val="24"/>
        </w:rPr>
        <w:t xml:space="preserve">Dane szczegółowe na temat stanu zatrudnienia w </w:t>
      </w:r>
      <w:r>
        <w:rPr>
          <w:rFonts w:ascii="Verdana" w:eastAsia="Calibri" w:hAnsi="Verdana" w:cs="Calibri"/>
          <w:szCs w:val="24"/>
        </w:rPr>
        <w:t>MG</w:t>
      </w:r>
      <w:r w:rsidRPr="00F16A6B">
        <w:rPr>
          <w:rFonts w:ascii="Verdana" w:eastAsia="Calibri" w:hAnsi="Verdana" w:cs="Calibri"/>
          <w:szCs w:val="24"/>
        </w:rPr>
        <w:t>OPS-ie i kwalifikacji pracujących w nim osób przedstawia poniższa tabela.</w:t>
      </w:r>
    </w:p>
    <w:p w:rsidR="005630DC" w:rsidRPr="001A6E34" w:rsidRDefault="005630DC" w:rsidP="005630DC">
      <w:pPr>
        <w:pStyle w:val="StylSpistabel"/>
        <w:rPr>
          <w:rFonts w:ascii="Verdana" w:eastAsia="Calibri" w:hAnsi="Verdana" w:cs="Calibri"/>
          <w:sz w:val="20"/>
          <w:szCs w:val="20"/>
        </w:rPr>
      </w:pPr>
      <w:bookmarkStart w:id="114" w:name="_Toc518750922"/>
      <w:bookmarkStart w:id="115" w:name="_Toc24714342"/>
      <w:bookmarkStart w:id="116" w:name="_Toc54481391"/>
      <w:r w:rsidRPr="001A6E34">
        <w:rPr>
          <w:rFonts w:ascii="Verdana" w:eastAsia="Calibri" w:hAnsi="Verdana" w:cs="Calibri"/>
          <w:sz w:val="20"/>
          <w:szCs w:val="20"/>
        </w:rPr>
        <w:t xml:space="preserve">Tabela </w:t>
      </w:r>
      <w:r>
        <w:rPr>
          <w:rFonts w:ascii="Verdana" w:eastAsia="Calibri" w:hAnsi="Verdana" w:cs="Calibri"/>
          <w:sz w:val="20"/>
          <w:szCs w:val="20"/>
        </w:rPr>
        <w:t>9</w:t>
      </w:r>
      <w:r w:rsidRPr="001A6E34">
        <w:rPr>
          <w:rFonts w:ascii="Verdana" w:eastAsia="Calibri" w:hAnsi="Verdana" w:cs="Calibri"/>
          <w:sz w:val="20"/>
          <w:szCs w:val="20"/>
        </w:rPr>
        <w:t xml:space="preserve">. Kadra </w:t>
      </w:r>
      <w:r>
        <w:rPr>
          <w:rFonts w:ascii="Verdana" w:eastAsia="Calibri" w:hAnsi="Verdana" w:cs="Calibri"/>
          <w:sz w:val="20"/>
          <w:szCs w:val="20"/>
        </w:rPr>
        <w:t>MG</w:t>
      </w:r>
      <w:r w:rsidRPr="001A6E34">
        <w:rPr>
          <w:rFonts w:ascii="Verdana" w:eastAsia="Calibri" w:hAnsi="Verdana" w:cs="Calibri"/>
          <w:sz w:val="20"/>
          <w:szCs w:val="20"/>
        </w:rPr>
        <w:t>OPS</w:t>
      </w:r>
      <w:r>
        <w:rPr>
          <w:rFonts w:ascii="Verdana" w:eastAsia="Calibri" w:hAnsi="Verdana" w:cs="Calibri"/>
          <w:sz w:val="20"/>
          <w:szCs w:val="20"/>
        </w:rPr>
        <w:t>-u</w:t>
      </w:r>
      <w:r w:rsidRPr="001A6E34">
        <w:rPr>
          <w:rFonts w:ascii="Verdana" w:eastAsia="Calibri" w:hAnsi="Verdana" w:cs="Calibri"/>
          <w:sz w:val="20"/>
          <w:szCs w:val="20"/>
        </w:rPr>
        <w:t xml:space="preserve"> w 201</w:t>
      </w:r>
      <w:r>
        <w:rPr>
          <w:rFonts w:ascii="Verdana" w:eastAsia="Calibri" w:hAnsi="Verdana" w:cs="Calibri"/>
          <w:sz w:val="20"/>
          <w:szCs w:val="20"/>
        </w:rPr>
        <w:t>9</w:t>
      </w:r>
      <w:r w:rsidRPr="001A6E34">
        <w:rPr>
          <w:rFonts w:ascii="Verdana" w:eastAsia="Calibri" w:hAnsi="Verdana" w:cs="Calibri"/>
          <w:sz w:val="20"/>
          <w:szCs w:val="20"/>
        </w:rPr>
        <w:t xml:space="preserve"> roku</w:t>
      </w:r>
      <w:bookmarkEnd w:id="114"/>
      <w:bookmarkEnd w:id="115"/>
      <w:bookmarkEnd w:id="116"/>
    </w:p>
    <w:p w:rsidR="005630DC" w:rsidRPr="001A6E34" w:rsidRDefault="005630DC" w:rsidP="005630DC">
      <w:pPr>
        <w:spacing w:after="0" w:line="100" w:lineRule="atLeast"/>
        <w:jc w:val="both"/>
        <w:rPr>
          <w:rFonts w:ascii="Verdana" w:eastAsia="Calibri" w:hAnsi="Verdana" w:cs="Calibri"/>
          <w:sz w:val="20"/>
          <w:szCs w:val="20"/>
        </w:rPr>
      </w:pPr>
    </w:p>
    <w:tbl>
      <w:tblPr>
        <w:tblW w:w="9178" w:type="dxa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7740"/>
        <w:gridCol w:w="1438"/>
      </w:tblGrid>
      <w:tr w:rsidR="005630DC" w:rsidRPr="006216C4" w:rsidTr="005630DC">
        <w:trPr>
          <w:trHeight w:val="284"/>
          <w:jc w:val="center"/>
        </w:trPr>
        <w:tc>
          <w:tcPr>
            <w:tcW w:w="7740" w:type="dxa"/>
            <w:tcBorders>
              <w:bottom w:val="single" w:sz="12" w:space="0" w:color="00A03E"/>
            </w:tcBorders>
            <w:shd w:val="clear" w:color="auto" w:fill="FFF101"/>
            <w:vAlign w:val="center"/>
          </w:tcPr>
          <w:p w:rsidR="005630DC" w:rsidRPr="005630DC" w:rsidRDefault="005630DC" w:rsidP="003A41E7">
            <w:pPr>
              <w:spacing w:after="0" w:line="100" w:lineRule="atLeast"/>
              <w:rPr>
                <w:rFonts w:ascii="Verdana" w:hAnsi="Verdana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8" w:type="dxa"/>
            <w:tcBorders>
              <w:bottom w:val="single" w:sz="12" w:space="0" w:color="00A03E"/>
            </w:tcBorders>
            <w:shd w:val="clear" w:color="auto" w:fill="FFF101"/>
            <w:vAlign w:val="center"/>
          </w:tcPr>
          <w:p w:rsidR="005630DC" w:rsidRPr="005630DC" w:rsidRDefault="005630DC" w:rsidP="003A41E7">
            <w:pPr>
              <w:spacing w:after="0" w:line="100" w:lineRule="atLeas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630DC">
              <w:rPr>
                <w:rFonts w:ascii="Verdana" w:hAnsi="Verdana" w:cs="Calibri"/>
                <w:b/>
                <w:color w:val="000000" w:themeColor="text1"/>
                <w:sz w:val="20"/>
                <w:szCs w:val="20"/>
              </w:rPr>
              <w:t>liczba osób</w:t>
            </w:r>
          </w:p>
        </w:tc>
      </w:tr>
      <w:tr w:rsidR="005630DC" w:rsidRPr="006216C4" w:rsidTr="005630DC">
        <w:trPr>
          <w:trHeight w:val="284"/>
          <w:jc w:val="center"/>
        </w:trPr>
        <w:tc>
          <w:tcPr>
            <w:tcW w:w="7740" w:type="dxa"/>
            <w:tcBorders>
              <w:top w:val="single" w:sz="12" w:space="0" w:color="00A03E"/>
              <w:bottom w:val="single" w:sz="4" w:space="0" w:color="00A03E"/>
              <w:right w:val="single" w:sz="12" w:space="0" w:color="00A03E"/>
            </w:tcBorders>
            <w:shd w:val="clear" w:color="auto" w:fill="FFFFFF"/>
            <w:vAlign w:val="center"/>
          </w:tcPr>
          <w:p w:rsidR="005630DC" w:rsidRPr="009C404C" w:rsidRDefault="005630DC" w:rsidP="003A41E7">
            <w:pPr>
              <w:spacing w:after="0" w:line="100" w:lineRule="atLeast"/>
              <w:rPr>
                <w:rFonts w:ascii="Verdana" w:hAnsi="Verdana" w:cs="Calibri"/>
                <w:sz w:val="20"/>
                <w:szCs w:val="20"/>
              </w:rPr>
            </w:pPr>
            <w:r w:rsidRPr="009C404C">
              <w:rPr>
                <w:rFonts w:ascii="Verdana" w:hAnsi="Verdana" w:cs="Calibri"/>
                <w:sz w:val="20"/>
                <w:szCs w:val="20"/>
              </w:rPr>
              <w:t>kadra kierownicza</w:t>
            </w:r>
          </w:p>
        </w:tc>
        <w:tc>
          <w:tcPr>
            <w:tcW w:w="1438" w:type="dxa"/>
            <w:tcBorders>
              <w:top w:val="single" w:sz="12" w:space="0" w:color="00A03E"/>
              <w:left w:val="single" w:sz="12" w:space="0" w:color="00A03E"/>
              <w:bottom w:val="single" w:sz="4" w:space="0" w:color="00A03E"/>
            </w:tcBorders>
            <w:shd w:val="clear" w:color="auto" w:fill="FFFFFF"/>
            <w:vAlign w:val="center"/>
          </w:tcPr>
          <w:p w:rsidR="005630DC" w:rsidRPr="009C404C" w:rsidRDefault="005630DC" w:rsidP="003A41E7">
            <w:pPr>
              <w:spacing w:after="0" w:line="100" w:lineRule="atLeast"/>
              <w:rPr>
                <w:rFonts w:ascii="Verdana" w:hAnsi="Verdana"/>
                <w:sz w:val="20"/>
                <w:szCs w:val="20"/>
              </w:rPr>
            </w:pPr>
            <w:r w:rsidRPr="009C404C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5630DC" w:rsidRPr="006216C4" w:rsidTr="005630DC">
        <w:trPr>
          <w:trHeight w:val="284"/>
          <w:jc w:val="center"/>
        </w:trPr>
        <w:tc>
          <w:tcPr>
            <w:tcW w:w="7740" w:type="dxa"/>
            <w:tcBorders>
              <w:top w:val="single" w:sz="4" w:space="0" w:color="00A03E"/>
              <w:bottom w:val="single" w:sz="4" w:space="0" w:color="00A03E"/>
              <w:right w:val="single" w:sz="12" w:space="0" w:color="00A03E"/>
            </w:tcBorders>
            <w:shd w:val="clear" w:color="auto" w:fill="FFFFFF"/>
            <w:vAlign w:val="center"/>
          </w:tcPr>
          <w:p w:rsidR="005630DC" w:rsidRPr="009C404C" w:rsidRDefault="005630DC" w:rsidP="003A41E7">
            <w:pPr>
              <w:spacing w:after="0" w:line="100" w:lineRule="atLeast"/>
              <w:rPr>
                <w:rFonts w:ascii="Verdana" w:hAnsi="Verdana" w:cs="Calibri"/>
                <w:sz w:val="20"/>
                <w:szCs w:val="20"/>
              </w:rPr>
            </w:pPr>
            <w:r w:rsidRPr="009C404C">
              <w:rPr>
                <w:rFonts w:ascii="Verdana" w:hAnsi="Verdana" w:cs="Calibri"/>
                <w:sz w:val="20"/>
                <w:szCs w:val="20"/>
              </w:rPr>
              <w:t>pracownicy socjalni</w:t>
            </w:r>
          </w:p>
        </w:tc>
        <w:tc>
          <w:tcPr>
            <w:tcW w:w="1438" w:type="dxa"/>
            <w:tcBorders>
              <w:top w:val="single" w:sz="4" w:space="0" w:color="00A03E"/>
              <w:left w:val="single" w:sz="12" w:space="0" w:color="00A03E"/>
              <w:bottom w:val="single" w:sz="4" w:space="0" w:color="00A03E"/>
            </w:tcBorders>
            <w:shd w:val="clear" w:color="auto" w:fill="FFFFFF"/>
            <w:vAlign w:val="center"/>
          </w:tcPr>
          <w:p w:rsidR="005630DC" w:rsidRPr="009C404C" w:rsidRDefault="005630DC" w:rsidP="003A41E7">
            <w:pPr>
              <w:spacing w:after="0" w:line="10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5630DC" w:rsidRPr="006216C4" w:rsidTr="005630DC">
        <w:trPr>
          <w:trHeight w:val="284"/>
          <w:jc w:val="center"/>
        </w:trPr>
        <w:tc>
          <w:tcPr>
            <w:tcW w:w="7740" w:type="dxa"/>
            <w:tcBorders>
              <w:top w:val="single" w:sz="4" w:space="0" w:color="00A03E"/>
              <w:right w:val="single" w:sz="12" w:space="0" w:color="00A03E"/>
            </w:tcBorders>
            <w:shd w:val="clear" w:color="auto" w:fill="FFFFFF"/>
            <w:vAlign w:val="center"/>
          </w:tcPr>
          <w:p w:rsidR="005630DC" w:rsidRPr="009C404C" w:rsidRDefault="005630DC" w:rsidP="003A41E7">
            <w:pPr>
              <w:spacing w:after="0" w:line="100" w:lineRule="atLeast"/>
              <w:rPr>
                <w:rFonts w:ascii="Verdana" w:hAnsi="Verdana" w:cs="Calibri"/>
                <w:sz w:val="20"/>
                <w:szCs w:val="20"/>
              </w:rPr>
            </w:pPr>
            <w:r w:rsidRPr="009C404C">
              <w:rPr>
                <w:rFonts w:ascii="Verdana" w:hAnsi="Verdana" w:cs="Calibri"/>
                <w:sz w:val="20"/>
                <w:szCs w:val="20"/>
              </w:rPr>
              <w:t>pozostali pracownicy</w:t>
            </w:r>
          </w:p>
        </w:tc>
        <w:tc>
          <w:tcPr>
            <w:tcW w:w="1438" w:type="dxa"/>
            <w:tcBorders>
              <w:top w:val="single" w:sz="4" w:space="0" w:color="00A03E"/>
              <w:left w:val="single" w:sz="12" w:space="0" w:color="00A03E"/>
            </w:tcBorders>
            <w:shd w:val="clear" w:color="auto" w:fill="FFFFFF"/>
            <w:vAlign w:val="center"/>
          </w:tcPr>
          <w:p w:rsidR="005630DC" w:rsidRPr="009C404C" w:rsidRDefault="005630DC" w:rsidP="003A41E7">
            <w:pPr>
              <w:spacing w:after="0" w:line="10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</w:tr>
    </w:tbl>
    <w:p w:rsidR="005630DC" w:rsidRPr="00444CDF" w:rsidRDefault="005630DC" w:rsidP="005630DC">
      <w:pPr>
        <w:spacing w:after="0" w:line="240" w:lineRule="auto"/>
        <w:jc w:val="center"/>
        <w:rPr>
          <w:rFonts w:ascii="Verdana" w:eastAsia="Calibri" w:hAnsi="Verdana" w:cs="Calibri"/>
          <w:sz w:val="18"/>
          <w:szCs w:val="18"/>
        </w:rPr>
      </w:pPr>
    </w:p>
    <w:p w:rsidR="005630DC" w:rsidRPr="00444CDF" w:rsidRDefault="005630DC" w:rsidP="005630DC">
      <w:pPr>
        <w:spacing w:after="0" w:line="240" w:lineRule="auto"/>
        <w:jc w:val="center"/>
        <w:rPr>
          <w:rFonts w:ascii="Verdana" w:eastAsia="Calibri" w:hAnsi="Verdana" w:cs="Calibri"/>
          <w:sz w:val="18"/>
          <w:szCs w:val="18"/>
        </w:rPr>
      </w:pPr>
      <w:r w:rsidRPr="00444CDF">
        <w:rPr>
          <w:rFonts w:ascii="Verdana" w:eastAsia="Calibri" w:hAnsi="Verdana" w:cs="Calibri"/>
          <w:sz w:val="18"/>
          <w:szCs w:val="18"/>
        </w:rPr>
        <w:t xml:space="preserve">Źródło danych: </w:t>
      </w:r>
      <w:r>
        <w:rPr>
          <w:rFonts w:ascii="Verdana" w:eastAsia="Calibri" w:hAnsi="Verdana" w:cs="Calibri"/>
          <w:sz w:val="18"/>
          <w:szCs w:val="18"/>
        </w:rPr>
        <w:t>Miejsko-Gminny Ośrodek Pomocy Społecznej w Krzyżu Wielkopolskim</w:t>
      </w:r>
      <w:r w:rsidRPr="00444CDF">
        <w:rPr>
          <w:rFonts w:ascii="Verdana" w:eastAsia="Calibri" w:hAnsi="Verdana" w:cs="Calibri"/>
          <w:sz w:val="18"/>
          <w:szCs w:val="18"/>
        </w:rPr>
        <w:t>.</w:t>
      </w:r>
    </w:p>
    <w:p w:rsidR="005630DC" w:rsidRDefault="005630DC" w:rsidP="005630DC">
      <w:pPr>
        <w:spacing w:after="0" w:line="360" w:lineRule="auto"/>
        <w:ind w:firstLine="709"/>
        <w:jc w:val="both"/>
        <w:rPr>
          <w:rFonts w:ascii="Verdana" w:hAnsi="Verdana" w:cs="Calibri"/>
        </w:rPr>
      </w:pPr>
    </w:p>
    <w:p w:rsidR="00746894" w:rsidRPr="006051E7" w:rsidRDefault="00B82DD6" w:rsidP="00FE58DB">
      <w:pPr>
        <w:spacing w:after="0" w:line="360" w:lineRule="auto"/>
        <w:ind w:firstLine="709"/>
        <w:jc w:val="both"/>
        <w:rPr>
          <w:rFonts w:ascii="Verdana" w:hAnsi="Verdana" w:cs="Calibri"/>
        </w:rPr>
      </w:pPr>
      <w:r w:rsidRPr="00F31ED7">
        <w:rPr>
          <w:rFonts w:ascii="Verdana" w:hAnsi="Verdana" w:cs="Calibri"/>
        </w:rPr>
        <w:t>W 2019 roku wydatki na realizację zada</w:t>
      </w:r>
      <w:r>
        <w:rPr>
          <w:rFonts w:ascii="Verdana" w:hAnsi="Verdana" w:cs="Calibri"/>
        </w:rPr>
        <w:t>ń z zakresu pomocy społecznej i </w:t>
      </w:r>
      <w:r w:rsidRPr="00F31ED7">
        <w:rPr>
          <w:rFonts w:ascii="Verdana" w:hAnsi="Verdana" w:cs="Calibri"/>
        </w:rPr>
        <w:t>innych obszarów polityki społecznej w gminie były wyższe niż w latach 2017-2018 (</w:t>
      </w:r>
      <w:r w:rsidR="005630DC">
        <w:rPr>
          <w:rFonts w:ascii="Verdana" w:hAnsi="Verdana"/>
        </w:rPr>
        <w:t xml:space="preserve">10.699.380 zł w </w:t>
      </w:r>
      <w:r w:rsidRPr="00F31ED7">
        <w:rPr>
          <w:rFonts w:ascii="Verdana" w:hAnsi="Verdana"/>
        </w:rPr>
        <w:t xml:space="preserve">2017 r., </w:t>
      </w:r>
      <w:r w:rsidRPr="00F31ED7">
        <w:rPr>
          <w:rFonts w:ascii="Verdana" w:hAnsi="Verdana" w:cstheme="minorHAnsi"/>
        </w:rPr>
        <w:t xml:space="preserve">10.902.872 </w:t>
      </w:r>
      <w:r w:rsidRPr="00F31ED7">
        <w:rPr>
          <w:rFonts w:ascii="Verdana" w:hAnsi="Verdana"/>
        </w:rPr>
        <w:t xml:space="preserve">zł w 2018 r. i </w:t>
      </w:r>
      <w:r w:rsidRPr="00F31ED7">
        <w:rPr>
          <w:rFonts w:ascii="Verdana" w:hAnsi="Verdana" w:cstheme="minorHAnsi"/>
        </w:rPr>
        <w:t>12.996.073</w:t>
      </w:r>
      <w:r w:rsidR="005630DC">
        <w:rPr>
          <w:rFonts w:ascii="Verdana" w:hAnsi="Verdana" w:cs="Calibri"/>
        </w:rPr>
        <w:t xml:space="preserve"> zł w 2019 r.). </w:t>
      </w:r>
      <w:r w:rsidRPr="00F31ED7">
        <w:rPr>
          <w:rFonts w:ascii="Verdana" w:hAnsi="Verdana" w:cs="Calibri"/>
        </w:rPr>
        <w:t>Przyczyniło się do tego głównie świadczenie wychowawcze, na które</w:t>
      </w:r>
      <w:r>
        <w:rPr>
          <w:rFonts w:ascii="Verdana" w:hAnsi="Verdana" w:cs="Calibri"/>
        </w:rPr>
        <w:t xml:space="preserve"> </w:t>
      </w:r>
      <w:r w:rsidR="005630DC">
        <w:rPr>
          <w:rFonts w:ascii="Verdana" w:hAnsi="Verdana" w:cs="Calibri"/>
        </w:rPr>
        <w:t xml:space="preserve">w </w:t>
      </w:r>
      <w:r w:rsidRPr="00F31ED7">
        <w:rPr>
          <w:rFonts w:ascii="Verdana" w:hAnsi="Verdana" w:cs="Calibri"/>
        </w:rPr>
        <w:t>latach 20</w:t>
      </w:r>
      <w:r w:rsidR="005630DC">
        <w:rPr>
          <w:rFonts w:ascii="Verdana" w:hAnsi="Verdana" w:cs="Calibri"/>
        </w:rPr>
        <w:t>17-2018 wydatkowano odpowiednio</w:t>
      </w:r>
      <w:r w:rsidRPr="00F31ED7">
        <w:rPr>
          <w:rFonts w:ascii="Verdana" w:hAnsi="Verdana" w:cs="Calibri"/>
        </w:rPr>
        <w:t xml:space="preserve"> </w:t>
      </w:r>
      <w:r w:rsidRPr="00F31ED7">
        <w:rPr>
          <w:rFonts w:ascii="Verdana" w:hAnsi="Verdana"/>
        </w:rPr>
        <w:t>5.522.920 zł i 5.140.648</w:t>
      </w:r>
      <w:r>
        <w:rPr>
          <w:rFonts w:ascii="Verdana" w:hAnsi="Verdana"/>
        </w:rPr>
        <w:t xml:space="preserve"> zł, a w </w:t>
      </w:r>
      <w:r w:rsidRPr="00F31ED7">
        <w:rPr>
          <w:rFonts w:ascii="Verdana" w:hAnsi="Verdana"/>
        </w:rPr>
        <w:t>2019 roku – 6.915.389 zł.</w:t>
      </w:r>
      <w:r w:rsidRPr="00F31ED7">
        <w:rPr>
          <w:rFonts w:ascii="Verdana" w:hAnsi="Verdana" w:cs="Calibri"/>
        </w:rPr>
        <w:t xml:space="preserve"> W 2019 roku znacznie wzrosła</w:t>
      </w:r>
      <w:r w:rsidR="005630DC">
        <w:rPr>
          <w:rFonts w:ascii="Verdana" w:hAnsi="Verdana" w:cs="Calibri"/>
        </w:rPr>
        <w:t xml:space="preserve"> także</w:t>
      </w:r>
      <w:r w:rsidRPr="00F31ED7">
        <w:rPr>
          <w:rFonts w:ascii="Verdana" w:hAnsi="Verdana" w:cs="Calibri"/>
        </w:rPr>
        <w:t xml:space="preserve"> kwota wydatków na przeciwdziałanie alkoholizmowi (z 85.154 zł w 2017 r. do 197.155 w 2019 </w:t>
      </w:r>
      <w:r w:rsidR="005630DC">
        <w:rPr>
          <w:rFonts w:ascii="Verdana" w:hAnsi="Verdana" w:cs="Calibri"/>
        </w:rPr>
        <w:t xml:space="preserve">r.) oraz </w:t>
      </w:r>
      <w:r w:rsidRPr="00F31ED7">
        <w:rPr>
          <w:rFonts w:ascii="Verdana" w:hAnsi="Verdana" w:cs="Calibri"/>
        </w:rPr>
        <w:t xml:space="preserve">wspieranie rodziny (z 41.755 zł w 2017 r. do 382.513 zł w 2019 r.). </w:t>
      </w:r>
      <w:r w:rsidRPr="00F31ED7">
        <w:rPr>
          <w:rFonts w:ascii="Verdana" w:hAnsi="Verdana"/>
        </w:rPr>
        <w:t xml:space="preserve">Ponadto </w:t>
      </w:r>
      <w:r w:rsidRPr="00F31ED7">
        <w:rPr>
          <w:rFonts w:ascii="Verdana" w:hAnsi="Verdana"/>
        </w:rPr>
        <w:lastRenderedPageBreak/>
        <w:t xml:space="preserve">systematycznie rosły wydatki m.in. na </w:t>
      </w:r>
      <w:r w:rsidRPr="00F31ED7">
        <w:rPr>
          <w:rFonts w:ascii="Verdana" w:hAnsi="Verdana"/>
          <w:color w:val="000000"/>
        </w:rPr>
        <w:t xml:space="preserve">zasiłki okresowe, celowe i </w:t>
      </w:r>
      <w:r w:rsidR="005630DC">
        <w:rPr>
          <w:rFonts w:ascii="Verdana" w:hAnsi="Verdana"/>
          <w:color w:val="000000"/>
        </w:rPr>
        <w:t xml:space="preserve">pomoc w naturze oraz składki na </w:t>
      </w:r>
      <w:r w:rsidRPr="00F31ED7">
        <w:rPr>
          <w:rFonts w:ascii="Verdana" w:hAnsi="Verdana"/>
          <w:color w:val="000000"/>
        </w:rPr>
        <w:t>ubezpieczenia emer</w:t>
      </w:r>
      <w:r w:rsidR="005630DC">
        <w:rPr>
          <w:rFonts w:ascii="Verdana" w:hAnsi="Verdana"/>
          <w:color w:val="000000"/>
        </w:rPr>
        <w:t>ytalne i rentowe, zasiłki stałe oraz</w:t>
      </w:r>
      <w:r w:rsidRPr="00F31ED7">
        <w:rPr>
          <w:rFonts w:ascii="Verdana" w:hAnsi="Verdana"/>
          <w:color w:val="000000"/>
        </w:rPr>
        <w:t xml:space="preserve"> usługi opiekuńcze.</w:t>
      </w:r>
      <w:r w:rsidRPr="00F31ED7">
        <w:rPr>
          <w:rFonts w:ascii="Verdana" w:hAnsi="Verdana" w:cs="Calibri"/>
        </w:rPr>
        <w:t xml:space="preserve"> Dane szczegółowe w tym zakresie przedstawia poniższa tabela.</w:t>
      </w:r>
      <w:bookmarkStart w:id="117" w:name="_Toc437999092"/>
      <w:bookmarkStart w:id="118" w:name="_Toc518750923"/>
      <w:bookmarkStart w:id="119" w:name="_Toc24714343"/>
    </w:p>
    <w:p w:rsidR="006051E7" w:rsidRPr="00444CDF" w:rsidRDefault="006051E7" w:rsidP="006051E7">
      <w:pPr>
        <w:pStyle w:val="StylSpistabel"/>
        <w:rPr>
          <w:rFonts w:ascii="Verdana" w:hAnsi="Verdana"/>
          <w:sz w:val="20"/>
          <w:szCs w:val="20"/>
        </w:rPr>
      </w:pPr>
      <w:bookmarkStart w:id="120" w:name="_Toc54481392"/>
      <w:r w:rsidRPr="00444CDF">
        <w:rPr>
          <w:rFonts w:ascii="Verdana" w:hAnsi="Verdana"/>
          <w:sz w:val="20"/>
          <w:szCs w:val="20"/>
        </w:rPr>
        <w:t xml:space="preserve">Tabela </w:t>
      </w:r>
      <w:r w:rsidR="00DB4E0C">
        <w:rPr>
          <w:rFonts w:ascii="Verdana" w:hAnsi="Verdana"/>
          <w:sz w:val="20"/>
          <w:szCs w:val="20"/>
        </w:rPr>
        <w:t>10</w:t>
      </w:r>
      <w:r w:rsidRPr="00444CDF">
        <w:rPr>
          <w:rFonts w:ascii="Verdana" w:hAnsi="Verdana"/>
          <w:sz w:val="20"/>
          <w:szCs w:val="20"/>
        </w:rPr>
        <w:t>. Wydatki na realizację zadań z zakresu pomocy społecznej i innych obszarów polityki społecznej w gminie w latach 2017-201</w:t>
      </w:r>
      <w:bookmarkEnd w:id="117"/>
      <w:bookmarkEnd w:id="118"/>
      <w:bookmarkEnd w:id="119"/>
      <w:r w:rsidRPr="00444CDF">
        <w:rPr>
          <w:rFonts w:ascii="Verdana" w:hAnsi="Verdana"/>
          <w:sz w:val="20"/>
          <w:szCs w:val="20"/>
        </w:rPr>
        <w:t>9</w:t>
      </w:r>
      <w:bookmarkEnd w:id="120"/>
    </w:p>
    <w:p w:rsidR="006051E7" w:rsidRDefault="006051E7" w:rsidP="006051E7">
      <w:pPr>
        <w:pStyle w:val="StylSpistabel"/>
        <w:rPr>
          <w:rFonts w:ascii="Verdana" w:hAnsi="Verdana"/>
          <w:sz w:val="20"/>
          <w:szCs w:val="20"/>
        </w:rPr>
      </w:pPr>
    </w:p>
    <w:tbl>
      <w:tblPr>
        <w:tblStyle w:val="Tabela-Siatka"/>
        <w:tblW w:w="9072" w:type="dxa"/>
        <w:jc w:val="center"/>
        <w:tblBorders>
          <w:top w:val="single" w:sz="4" w:space="0" w:color="3BA66D"/>
          <w:left w:val="none" w:sz="0" w:space="0" w:color="auto"/>
          <w:bottom w:val="single" w:sz="4" w:space="0" w:color="3BA66D"/>
          <w:right w:val="none" w:sz="0" w:space="0" w:color="auto"/>
          <w:insideH w:val="single" w:sz="4" w:space="0" w:color="3BA66D"/>
          <w:insideV w:val="single" w:sz="4" w:space="0" w:color="3BA66D"/>
        </w:tblBorders>
        <w:tblLook w:val="04A0"/>
      </w:tblPr>
      <w:tblGrid>
        <w:gridCol w:w="936"/>
        <w:gridCol w:w="3639"/>
        <w:gridCol w:w="1499"/>
        <w:gridCol w:w="1499"/>
        <w:gridCol w:w="1499"/>
      </w:tblGrid>
      <w:tr w:rsidR="005630DC" w:rsidRPr="00E86903" w:rsidTr="005630DC">
        <w:trPr>
          <w:trHeight w:val="284"/>
          <w:jc w:val="center"/>
        </w:trPr>
        <w:tc>
          <w:tcPr>
            <w:tcW w:w="4962" w:type="dxa"/>
            <w:gridSpan w:val="2"/>
            <w:vMerge w:val="restart"/>
            <w:tcBorders>
              <w:top w:val="nil"/>
              <w:bottom w:val="nil"/>
              <w:right w:val="nil"/>
            </w:tcBorders>
            <w:shd w:val="clear" w:color="auto" w:fill="FFF101"/>
            <w:vAlign w:val="center"/>
            <w:hideMark/>
          </w:tcPr>
          <w:p w:rsidR="005630DC" w:rsidRPr="005630DC" w:rsidRDefault="005630DC" w:rsidP="003A41E7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5630DC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rozdziały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</w:tcBorders>
            <w:shd w:val="clear" w:color="auto" w:fill="FFF101"/>
            <w:vAlign w:val="center"/>
            <w:hideMark/>
          </w:tcPr>
          <w:p w:rsidR="005630DC" w:rsidRPr="005630DC" w:rsidRDefault="005630DC" w:rsidP="003A41E7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5630DC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wysokość wydatków (w zł)</w:t>
            </w:r>
          </w:p>
        </w:tc>
      </w:tr>
      <w:tr w:rsidR="005630DC" w:rsidRPr="00E86903" w:rsidTr="005630DC">
        <w:trPr>
          <w:trHeight w:val="284"/>
          <w:jc w:val="center"/>
        </w:trPr>
        <w:tc>
          <w:tcPr>
            <w:tcW w:w="0" w:type="auto"/>
            <w:gridSpan w:val="2"/>
            <w:vMerge/>
            <w:tcBorders>
              <w:top w:val="nil"/>
              <w:bottom w:val="single" w:sz="12" w:space="0" w:color="3BA66D"/>
              <w:right w:val="nil"/>
            </w:tcBorders>
            <w:shd w:val="clear" w:color="auto" w:fill="FFF101"/>
            <w:vAlign w:val="center"/>
            <w:hideMark/>
          </w:tcPr>
          <w:p w:rsidR="005630DC" w:rsidRPr="005630DC" w:rsidRDefault="005630DC" w:rsidP="003A41E7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12" w:space="0" w:color="3BA66D"/>
              <w:right w:val="nil"/>
            </w:tcBorders>
            <w:shd w:val="clear" w:color="auto" w:fill="FFF101"/>
            <w:vAlign w:val="center"/>
            <w:hideMark/>
          </w:tcPr>
          <w:p w:rsidR="005630DC" w:rsidRPr="005630DC" w:rsidRDefault="005630DC" w:rsidP="003A41E7">
            <w:pPr>
              <w:jc w:val="right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5630DC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w 2017 r.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12" w:space="0" w:color="3BA66D"/>
              <w:right w:val="nil"/>
            </w:tcBorders>
            <w:shd w:val="clear" w:color="auto" w:fill="FFF101"/>
            <w:vAlign w:val="center"/>
            <w:hideMark/>
          </w:tcPr>
          <w:p w:rsidR="005630DC" w:rsidRPr="005630DC" w:rsidRDefault="005630DC" w:rsidP="003A41E7">
            <w:pPr>
              <w:jc w:val="right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5630DC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w 2018 r.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12" w:space="0" w:color="3BA66D"/>
            </w:tcBorders>
            <w:shd w:val="clear" w:color="auto" w:fill="FFF101"/>
            <w:vAlign w:val="center"/>
            <w:hideMark/>
          </w:tcPr>
          <w:p w:rsidR="005630DC" w:rsidRPr="005630DC" w:rsidRDefault="005630DC" w:rsidP="003A41E7">
            <w:pPr>
              <w:jc w:val="right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5630DC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w 2019 r.</w:t>
            </w:r>
          </w:p>
        </w:tc>
      </w:tr>
      <w:tr w:rsidR="005630DC" w:rsidRPr="00E86903" w:rsidTr="005630DC">
        <w:trPr>
          <w:trHeight w:val="284"/>
          <w:jc w:val="center"/>
        </w:trPr>
        <w:tc>
          <w:tcPr>
            <w:tcW w:w="9072" w:type="dxa"/>
            <w:gridSpan w:val="5"/>
            <w:tcBorders>
              <w:top w:val="single" w:sz="12" w:space="0" w:color="3BA66D"/>
              <w:right w:val="nil"/>
            </w:tcBorders>
            <w:vAlign w:val="bottom"/>
            <w:hideMark/>
          </w:tcPr>
          <w:p w:rsidR="005630DC" w:rsidRPr="00E86903" w:rsidRDefault="005630DC" w:rsidP="003A41E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6903">
              <w:rPr>
                <w:rFonts w:ascii="Verdana" w:hAnsi="Verdana"/>
                <w:b/>
                <w:sz w:val="20"/>
                <w:szCs w:val="20"/>
              </w:rPr>
              <w:t>ochrona zdrowia</w:t>
            </w:r>
          </w:p>
        </w:tc>
      </w:tr>
      <w:tr w:rsidR="005630DC" w:rsidRPr="00E86903" w:rsidTr="005630DC">
        <w:trPr>
          <w:trHeight w:val="284"/>
          <w:jc w:val="center"/>
        </w:trPr>
        <w:tc>
          <w:tcPr>
            <w:tcW w:w="4962" w:type="dxa"/>
            <w:gridSpan w:val="2"/>
            <w:tcBorders>
              <w:right w:val="single" w:sz="12" w:space="0" w:color="3BA66D"/>
            </w:tcBorders>
            <w:shd w:val="clear" w:color="auto" w:fill="auto"/>
            <w:hideMark/>
          </w:tcPr>
          <w:p w:rsidR="005630DC" w:rsidRPr="00E86903" w:rsidRDefault="005630DC" w:rsidP="003A41E7">
            <w:pPr>
              <w:rPr>
                <w:rFonts w:ascii="Verdana" w:hAnsi="Verdana"/>
                <w:sz w:val="20"/>
                <w:szCs w:val="20"/>
              </w:rPr>
            </w:pPr>
            <w:r w:rsidRPr="00E86903">
              <w:rPr>
                <w:rFonts w:ascii="Verdana" w:hAnsi="Verdana"/>
                <w:sz w:val="20"/>
                <w:szCs w:val="20"/>
              </w:rPr>
              <w:t>przeciwdziałanie narkomanii</w:t>
            </w:r>
          </w:p>
        </w:tc>
        <w:tc>
          <w:tcPr>
            <w:tcW w:w="1358" w:type="dxa"/>
            <w:tcBorders>
              <w:left w:val="single" w:sz="12" w:space="0" w:color="3BA66D"/>
            </w:tcBorders>
            <w:shd w:val="clear" w:color="auto" w:fill="auto"/>
          </w:tcPr>
          <w:p w:rsidR="005630DC" w:rsidRPr="00E86903" w:rsidRDefault="005630DC" w:rsidP="003A41E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86903">
              <w:rPr>
                <w:rFonts w:ascii="Verdana" w:hAnsi="Verdana"/>
                <w:sz w:val="20"/>
                <w:szCs w:val="20"/>
              </w:rPr>
              <w:t>85.153</w:t>
            </w:r>
          </w:p>
        </w:tc>
        <w:tc>
          <w:tcPr>
            <w:tcW w:w="1358" w:type="dxa"/>
            <w:shd w:val="clear" w:color="auto" w:fill="auto"/>
          </w:tcPr>
          <w:p w:rsidR="005630DC" w:rsidRPr="00E86903" w:rsidRDefault="005630DC" w:rsidP="003A41E7">
            <w:pPr>
              <w:pStyle w:val="Default"/>
              <w:jc w:val="right"/>
              <w:rPr>
                <w:rFonts w:ascii="Verdana" w:hAnsi="Verdana" w:cstheme="minorHAnsi"/>
                <w:sz w:val="20"/>
                <w:szCs w:val="20"/>
              </w:rPr>
            </w:pPr>
            <w:r w:rsidRPr="00E86903">
              <w:rPr>
                <w:rFonts w:ascii="Verdana" w:hAnsi="Verdana" w:cstheme="minorHAnsi"/>
                <w:sz w:val="20"/>
                <w:szCs w:val="20"/>
              </w:rPr>
              <w:t>18.900</w:t>
            </w:r>
          </w:p>
        </w:tc>
        <w:tc>
          <w:tcPr>
            <w:tcW w:w="1394" w:type="dxa"/>
            <w:shd w:val="clear" w:color="auto" w:fill="auto"/>
          </w:tcPr>
          <w:p w:rsidR="005630DC" w:rsidRPr="00E86903" w:rsidRDefault="005630DC" w:rsidP="003A41E7">
            <w:pPr>
              <w:pStyle w:val="Default"/>
              <w:jc w:val="right"/>
              <w:rPr>
                <w:rFonts w:ascii="Verdana" w:hAnsi="Verdana" w:cstheme="minorHAnsi"/>
                <w:sz w:val="20"/>
                <w:szCs w:val="20"/>
              </w:rPr>
            </w:pPr>
            <w:r w:rsidRPr="00E86903">
              <w:rPr>
                <w:rFonts w:ascii="Verdana" w:hAnsi="Verdana" w:cstheme="minorHAnsi"/>
                <w:sz w:val="20"/>
                <w:szCs w:val="20"/>
              </w:rPr>
              <w:t>9.900</w:t>
            </w:r>
          </w:p>
        </w:tc>
      </w:tr>
      <w:tr w:rsidR="005630DC" w:rsidRPr="00E86903" w:rsidTr="005630DC">
        <w:trPr>
          <w:trHeight w:val="284"/>
          <w:jc w:val="center"/>
        </w:trPr>
        <w:tc>
          <w:tcPr>
            <w:tcW w:w="4962" w:type="dxa"/>
            <w:gridSpan w:val="2"/>
            <w:tcBorders>
              <w:right w:val="single" w:sz="12" w:space="0" w:color="3BA66D"/>
            </w:tcBorders>
            <w:shd w:val="clear" w:color="auto" w:fill="auto"/>
            <w:hideMark/>
          </w:tcPr>
          <w:p w:rsidR="005630DC" w:rsidRPr="00E86903" w:rsidRDefault="005630DC" w:rsidP="003A41E7">
            <w:pPr>
              <w:rPr>
                <w:rFonts w:ascii="Verdana" w:hAnsi="Verdana"/>
                <w:sz w:val="20"/>
                <w:szCs w:val="20"/>
              </w:rPr>
            </w:pPr>
            <w:r w:rsidRPr="00E86903">
              <w:rPr>
                <w:rFonts w:ascii="Verdana" w:hAnsi="Verdana"/>
                <w:sz w:val="20"/>
                <w:szCs w:val="20"/>
              </w:rPr>
              <w:t>przeciwdziałanie alkoholizmowi</w:t>
            </w:r>
          </w:p>
        </w:tc>
        <w:tc>
          <w:tcPr>
            <w:tcW w:w="1358" w:type="dxa"/>
            <w:tcBorders>
              <w:left w:val="single" w:sz="12" w:space="0" w:color="3BA66D"/>
            </w:tcBorders>
            <w:shd w:val="clear" w:color="auto" w:fill="auto"/>
          </w:tcPr>
          <w:p w:rsidR="005630DC" w:rsidRPr="00E86903" w:rsidRDefault="005630DC" w:rsidP="003A41E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86903">
              <w:rPr>
                <w:rFonts w:ascii="Verdana" w:hAnsi="Verdana"/>
                <w:sz w:val="20"/>
                <w:szCs w:val="20"/>
              </w:rPr>
              <w:t>85.154</w:t>
            </w:r>
          </w:p>
        </w:tc>
        <w:tc>
          <w:tcPr>
            <w:tcW w:w="1358" w:type="dxa"/>
            <w:shd w:val="clear" w:color="auto" w:fill="auto"/>
          </w:tcPr>
          <w:p w:rsidR="005630DC" w:rsidRPr="00E86903" w:rsidRDefault="005630DC" w:rsidP="003A41E7">
            <w:pPr>
              <w:pStyle w:val="Default"/>
              <w:jc w:val="right"/>
              <w:rPr>
                <w:rFonts w:ascii="Verdana" w:hAnsi="Verdana" w:cstheme="minorHAnsi"/>
                <w:sz w:val="20"/>
                <w:szCs w:val="20"/>
              </w:rPr>
            </w:pPr>
            <w:r w:rsidRPr="00E86903">
              <w:rPr>
                <w:rFonts w:ascii="Verdana" w:hAnsi="Verdana" w:cstheme="minorHAnsi"/>
                <w:sz w:val="20"/>
                <w:szCs w:val="20"/>
              </w:rPr>
              <w:t>141.100</w:t>
            </w:r>
          </w:p>
        </w:tc>
        <w:tc>
          <w:tcPr>
            <w:tcW w:w="1394" w:type="dxa"/>
            <w:shd w:val="clear" w:color="auto" w:fill="auto"/>
          </w:tcPr>
          <w:p w:rsidR="005630DC" w:rsidRPr="00E86903" w:rsidRDefault="005630DC" w:rsidP="003A41E7">
            <w:pPr>
              <w:pStyle w:val="Default"/>
              <w:jc w:val="right"/>
              <w:rPr>
                <w:rFonts w:ascii="Verdana" w:hAnsi="Verdana"/>
                <w:sz w:val="20"/>
                <w:szCs w:val="20"/>
              </w:rPr>
            </w:pPr>
            <w:r w:rsidRPr="00E86903">
              <w:rPr>
                <w:rFonts w:ascii="Verdana" w:hAnsi="Verdana" w:cstheme="minorHAnsi"/>
                <w:sz w:val="20"/>
                <w:szCs w:val="20"/>
              </w:rPr>
              <w:t>197.155</w:t>
            </w:r>
          </w:p>
        </w:tc>
      </w:tr>
      <w:tr w:rsidR="005630DC" w:rsidRPr="00E86903" w:rsidTr="005630DC">
        <w:trPr>
          <w:trHeight w:val="284"/>
          <w:jc w:val="center"/>
        </w:trPr>
        <w:tc>
          <w:tcPr>
            <w:tcW w:w="9072" w:type="dxa"/>
            <w:gridSpan w:val="5"/>
            <w:tcBorders>
              <w:right w:val="nil"/>
            </w:tcBorders>
            <w:vAlign w:val="bottom"/>
            <w:hideMark/>
          </w:tcPr>
          <w:p w:rsidR="005630DC" w:rsidRPr="00E86903" w:rsidRDefault="005630DC" w:rsidP="003A41E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6903">
              <w:rPr>
                <w:rFonts w:ascii="Verdana" w:hAnsi="Verdana"/>
                <w:b/>
                <w:sz w:val="20"/>
                <w:szCs w:val="20"/>
              </w:rPr>
              <w:t>pomoc społeczna</w:t>
            </w:r>
          </w:p>
        </w:tc>
      </w:tr>
      <w:tr w:rsidR="005630DC" w:rsidRPr="00E86903" w:rsidTr="00F60F68">
        <w:trPr>
          <w:trHeight w:val="284"/>
          <w:jc w:val="center"/>
        </w:trPr>
        <w:tc>
          <w:tcPr>
            <w:tcW w:w="4962" w:type="dxa"/>
            <w:gridSpan w:val="2"/>
            <w:tcBorders>
              <w:right w:val="single" w:sz="12" w:space="0" w:color="3BA66D"/>
            </w:tcBorders>
            <w:shd w:val="clear" w:color="auto" w:fill="auto"/>
          </w:tcPr>
          <w:p w:rsidR="005630DC" w:rsidRPr="00E86903" w:rsidRDefault="005630DC" w:rsidP="003A41E7">
            <w:pPr>
              <w:rPr>
                <w:rFonts w:ascii="Verdana" w:hAnsi="Verdana"/>
                <w:sz w:val="20"/>
                <w:szCs w:val="20"/>
              </w:rPr>
            </w:pPr>
            <w:r w:rsidRPr="00E86903">
              <w:rPr>
                <w:rFonts w:ascii="Verdana" w:hAnsi="Verdana"/>
                <w:color w:val="000000"/>
                <w:sz w:val="20"/>
                <w:szCs w:val="20"/>
              </w:rPr>
              <w:t>domy pomocy społecznej</w:t>
            </w:r>
          </w:p>
        </w:tc>
        <w:tc>
          <w:tcPr>
            <w:tcW w:w="1358" w:type="dxa"/>
            <w:tcBorders>
              <w:left w:val="single" w:sz="12" w:space="0" w:color="3BA66D"/>
            </w:tcBorders>
            <w:shd w:val="clear" w:color="auto" w:fill="auto"/>
            <w:vAlign w:val="center"/>
          </w:tcPr>
          <w:p w:rsidR="005630DC" w:rsidRPr="00E86903" w:rsidRDefault="005630DC" w:rsidP="003A41E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86903">
              <w:rPr>
                <w:rFonts w:ascii="Verdana" w:hAnsi="Verdana"/>
                <w:sz w:val="20"/>
                <w:szCs w:val="20"/>
              </w:rPr>
              <w:t>473.479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5630DC" w:rsidRPr="00E86903" w:rsidRDefault="005630DC" w:rsidP="003A41E7">
            <w:pPr>
              <w:pStyle w:val="Default"/>
              <w:jc w:val="right"/>
              <w:rPr>
                <w:rFonts w:ascii="Verdana" w:hAnsi="Verdana" w:cstheme="minorHAnsi"/>
                <w:sz w:val="20"/>
                <w:szCs w:val="20"/>
              </w:rPr>
            </w:pPr>
            <w:r w:rsidRPr="00E86903">
              <w:rPr>
                <w:rFonts w:ascii="Verdana" w:hAnsi="Verdana" w:cstheme="minorHAnsi"/>
                <w:sz w:val="20"/>
                <w:szCs w:val="20"/>
              </w:rPr>
              <w:t>519.841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630DC" w:rsidRPr="00E86903" w:rsidRDefault="005630DC" w:rsidP="003A41E7">
            <w:pPr>
              <w:pStyle w:val="Default"/>
              <w:jc w:val="right"/>
              <w:rPr>
                <w:rFonts w:ascii="Verdana" w:hAnsi="Verdana"/>
                <w:sz w:val="20"/>
                <w:szCs w:val="20"/>
              </w:rPr>
            </w:pPr>
            <w:r w:rsidRPr="00E86903">
              <w:rPr>
                <w:rFonts w:ascii="Verdana" w:hAnsi="Verdana" w:cstheme="minorHAnsi"/>
                <w:sz w:val="20"/>
                <w:szCs w:val="20"/>
              </w:rPr>
              <w:t>481.399</w:t>
            </w:r>
          </w:p>
        </w:tc>
      </w:tr>
      <w:tr w:rsidR="005630DC" w:rsidRPr="00E86903" w:rsidTr="00F60F68">
        <w:trPr>
          <w:trHeight w:val="284"/>
          <w:jc w:val="center"/>
        </w:trPr>
        <w:tc>
          <w:tcPr>
            <w:tcW w:w="4962" w:type="dxa"/>
            <w:gridSpan w:val="2"/>
            <w:tcBorders>
              <w:right w:val="single" w:sz="12" w:space="0" w:color="3BA66D"/>
            </w:tcBorders>
            <w:shd w:val="clear" w:color="auto" w:fill="auto"/>
          </w:tcPr>
          <w:p w:rsidR="005630DC" w:rsidRPr="00E86903" w:rsidRDefault="005630DC" w:rsidP="003A41E7">
            <w:pPr>
              <w:rPr>
                <w:rFonts w:ascii="Verdana" w:hAnsi="Verdana"/>
                <w:sz w:val="20"/>
                <w:szCs w:val="20"/>
              </w:rPr>
            </w:pPr>
            <w:r w:rsidRPr="00E86903">
              <w:rPr>
                <w:rFonts w:ascii="Verdana" w:hAnsi="Verdana"/>
                <w:color w:val="000000"/>
                <w:sz w:val="20"/>
                <w:szCs w:val="20"/>
              </w:rPr>
              <w:t>przeciwdziałanie przemocy w rodzinie</w:t>
            </w:r>
          </w:p>
        </w:tc>
        <w:tc>
          <w:tcPr>
            <w:tcW w:w="1358" w:type="dxa"/>
            <w:tcBorders>
              <w:left w:val="single" w:sz="12" w:space="0" w:color="3BA66D"/>
            </w:tcBorders>
            <w:shd w:val="clear" w:color="auto" w:fill="auto"/>
            <w:vAlign w:val="center"/>
          </w:tcPr>
          <w:p w:rsidR="005630DC" w:rsidRPr="00E86903" w:rsidRDefault="005630DC" w:rsidP="003A41E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86903">
              <w:rPr>
                <w:rFonts w:ascii="Verdana" w:hAnsi="Verdana"/>
                <w:sz w:val="20"/>
                <w:szCs w:val="20"/>
              </w:rPr>
              <w:t>1.994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5630DC" w:rsidRPr="00E86903" w:rsidRDefault="005630DC" w:rsidP="003A41E7">
            <w:pPr>
              <w:pStyle w:val="Default"/>
              <w:jc w:val="right"/>
              <w:rPr>
                <w:rFonts w:ascii="Verdana" w:hAnsi="Verdana" w:cstheme="minorHAnsi"/>
                <w:sz w:val="20"/>
                <w:szCs w:val="20"/>
              </w:rPr>
            </w:pPr>
            <w:r w:rsidRPr="00E86903">
              <w:rPr>
                <w:rFonts w:ascii="Verdana" w:hAnsi="Verdana" w:cstheme="minorHAnsi"/>
                <w:sz w:val="20"/>
                <w:szCs w:val="20"/>
              </w:rPr>
              <w:t>3.250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630DC" w:rsidRPr="00E86903" w:rsidRDefault="005630DC" w:rsidP="003A41E7">
            <w:pPr>
              <w:pStyle w:val="Default"/>
              <w:jc w:val="right"/>
              <w:rPr>
                <w:rFonts w:ascii="Verdana" w:hAnsi="Verdana"/>
                <w:sz w:val="20"/>
                <w:szCs w:val="20"/>
              </w:rPr>
            </w:pPr>
            <w:r w:rsidRPr="00E86903">
              <w:rPr>
                <w:rFonts w:ascii="Verdana" w:hAnsi="Verdana"/>
                <w:sz w:val="20"/>
                <w:szCs w:val="20"/>
              </w:rPr>
              <w:t>780</w:t>
            </w:r>
          </w:p>
        </w:tc>
      </w:tr>
      <w:tr w:rsidR="005630DC" w:rsidRPr="00E86903" w:rsidTr="00F60F68">
        <w:trPr>
          <w:trHeight w:val="284"/>
          <w:jc w:val="center"/>
        </w:trPr>
        <w:tc>
          <w:tcPr>
            <w:tcW w:w="4962" w:type="dxa"/>
            <w:gridSpan w:val="2"/>
            <w:tcBorders>
              <w:right w:val="single" w:sz="12" w:space="0" w:color="3BA66D"/>
            </w:tcBorders>
            <w:shd w:val="clear" w:color="auto" w:fill="auto"/>
          </w:tcPr>
          <w:p w:rsidR="005630DC" w:rsidRPr="00E86903" w:rsidRDefault="005630DC" w:rsidP="003A41E7">
            <w:pPr>
              <w:rPr>
                <w:rFonts w:ascii="Verdana" w:hAnsi="Verdana"/>
                <w:sz w:val="20"/>
                <w:szCs w:val="20"/>
              </w:rPr>
            </w:pPr>
            <w:r w:rsidRPr="00E86903">
              <w:rPr>
                <w:rFonts w:ascii="Verdana" w:hAnsi="Verdana"/>
                <w:color w:val="000000"/>
                <w:sz w:val="20"/>
                <w:szCs w:val="20"/>
              </w:rPr>
              <w:t>składki na ubezpieczenia zdrowotne</w:t>
            </w:r>
          </w:p>
        </w:tc>
        <w:tc>
          <w:tcPr>
            <w:tcW w:w="1358" w:type="dxa"/>
            <w:tcBorders>
              <w:left w:val="single" w:sz="12" w:space="0" w:color="3BA66D"/>
            </w:tcBorders>
            <w:shd w:val="clear" w:color="auto" w:fill="auto"/>
            <w:vAlign w:val="center"/>
          </w:tcPr>
          <w:p w:rsidR="005630DC" w:rsidRPr="00E86903" w:rsidRDefault="005630DC" w:rsidP="003A41E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86903">
              <w:rPr>
                <w:rFonts w:ascii="Verdana" w:hAnsi="Verdana"/>
                <w:sz w:val="20"/>
                <w:szCs w:val="20"/>
              </w:rPr>
              <w:t>66.810.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5630DC" w:rsidRPr="00E86903" w:rsidRDefault="005630DC" w:rsidP="003A41E7">
            <w:pPr>
              <w:pStyle w:val="Default"/>
              <w:jc w:val="right"/>
              <w:rPr>
                <w:rFonts w:ascii="Verdana" w:hAnsi="Verdana" w:cstheme="minorHAnsi"/>
                <w:sz w:val="20"/>
                <w:szCs w:val="20"/>
              </w:rPr>
            </w:pPr>
            <w:r w:rsidRPr="00E86903">
              <w:rPr>
                <w:rFonts w:ascii="Verdana" w:hAnsi="Verdana" w:cstheme="minorHAnsi"/>
                <w:sz w:val="20"/>
                <w:szCs w:val="20"/>
              </w:rPr>
              <w:t>60.441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630DC" w:rsidRPr="00E86903" w:rsidRDefault="005630DC" w:rsidP="003A41E7">
            <w:pPr>
              <w:pStyle w:val="Default"/>
              <w:jc w:val="right"/>
              <w:rPr>
                <w:rFonts w:ascii="Verdana" w:hAnsi="Verdana" w:cstheme="minorHAnsi"/>
                <w:sz w:val="20"/>
                <w:szCs w:val="20"/>
              </w:rPr>
            </w:pPr>
            <w:r w:rsidRPr="00E86903">
              <w:rPr>
                <w:rFonts w:ascii="Verdana" w:hAnsi="Verdana" w:cstheme="minorHAnsi"/>
                <w:sz w:val="20"/>
                <w:szCs w:val="20"/>
              </w:rPr>
              <w:t>23.589</w:t>
            </w:r>
          </w:p>
        </w:tc>
      </w:tr>
      <w:tr w:rsidR="005630DC" w:rsidRPr="00E86903" w:rsidTr="00F60F68">
        <w:trPr>
          <w:trHeight w:val="284"/>
          <w:jc w:val="center"/>
        </w:trPr>
        <w:tc>
          <w:tcPr>
            <w:tcW w:w="4962" w:type="dxa"/>
            <w:gridSpan w:val="2"/>
            <w:tcBorders>
              <w:right w:val="single" w:sz="12" w:space="0" w:color="3BA66D"/>
            </w:tcBorders>
            <w:shd w:val="clear" w:color="auto" w:fill="auto"/>
          </w:tcPr>
          <w:p w:rsidR="005630DC" w:rsidRPr="00E86903" w:rsidRDefault="005630DC" w:rsidP="003A41E7">
            <w:pPr>
              <w:rPr>
                <w:rFonts w:ascii="Verdana" w:hAnsi="Verdana"/>
                <w:sz w:val="20"/>
                <w:szCs w:val="20"/>
              </w:rPr>
            </w:pPr>
            <w:r w:rsidRPr="00E86903">
              <w:rPr>
                <w:rFonts w:ascii="Verdana" w:hAnsi="Verdana"/>
                <w:color w:val="000000"/>
                <w:sz w:val="20"/>
                <w:szCs w:val="20"/>
              </w:rPr>
              <w:t>zas</w:t>
            </w:r>
            <w:r w:rsidR="00F60F68">
              <w:rPr>
                <w:rFonts w:ascii="Verdana" w:hAnsi="Verdana"/>
                <w:color w:val="000000"/>
                <w:sz w:val="20"/>
                <w:szCs w:val="20"/>
              </w:rPr>
              <w:t>iłki okresowe, celowe i pomoc w </w:t>
            </w:r>
            <w:r w:rsidRPr="00E86903">
              <w:rPr>
                <w:rFonts w:ascii="Verdana" w:hAnsi="Verdana"/>
                <w:color w:val="000000"/>
                <w:sz w:val="20"/>
                <w:szCs w:val="20"/>
              </w:rPr>
              <w:t>naturze oraz składki na ubezpieczenia emerytalne i rentowe</w:t>
            </w:r>
          </w:p>
        </w:tc>
        <w:tc>
          <w:tcPr>
            <w:tcW w:w="1358" w:type="dxa"/>
            <w:tcBorders>
              <w:left w:val="single" w:sz="12" w:space="0" w:color="3BA66D"/>
            </w:tcBorders>
            <w:shd w:val="clear" w:color="auto" w:fill="auto"/>
            <w:vAlign w:val="center"/>
          </w:tcPr>
          <w:p w:rsidR="005630DC" w:rsidRPr="00E86903" w:rsidRDefault="005630DC" w:rsidP="003A41E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86903">
              <w:rPr>
                <w:rFonts w:ascii="Verdana" w:hAnsi="Verdana"/>
                <w:sz w:val="20"/>
                <w:szCs w:val="20"/>
              </w:rPr>
              <w:t>234.438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5630DC" w:rsidRPr="00E86903" w:rsidRDefault="005630DC" w:rsidP="003A41E7">
            <w:pPr>
              <w:pStyle w:val="Default"/>
              <w:jc w:val="right"/>
              <w:rPr>
                <w:rFonts w:ascii="Verdana" w:hAnsi="Verdana" w:cstheme="minorHAnsi"/>
                <w:sz w:val="20"/>
                <w:szCs w:val="20"/>
              </w:rPr>
            </w:pPr>
            <w:r w:rsidRPr="00E86903">
              <w:rPr>
                <w:rFonts w:ascii="Verdana" w:hAnsi="Verdana" w:cstheme="minorHAnsi"/>
                <w:sz w:val="20"/>
                <w:szCs w:val="20"/>
              </w:rPr>
              <w:t>295.888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630DC" w:rsidRPr="00E86903" w:rsidRDefault="005630DC" w:rsidP="003A41E7">
            <w:pPr>
              <w:pStyle w:val="Default"/>
              <w:jc w:val="right"/>
              <w:rPr>
                <w:rFonts w:ascii="Verdana" w:hAnsi="Verdana"/>
                <w:sz w:val="20"/>
                <w:szCs w:val="20"/>
              </w:rPr>
            </w:pPr>
            <w:r w:rsidRPr="00E86903">
              <w:rPr>
                <w:rFonts w:ascii="Verdana" w:hAnsi="Verdana" w:cstheme="minorHAnsi"/>
                <w:sz w:val="20"/>
                <w:szCs w:val="20"/>
              </w:rPr>
              <w:t>349.340</w:t>
            </w:r>
          </w:p>
        </w:tc>
      </w:tr>
      <w:tr w:rsidR="005630DC" w:rsidRPr="00E86903" w:rsidTr="005630DC">
        <w:trPr>
          <w:trHeight w:val="284"/>
          <w:jc w:val="center"/>
        </w:trPr>
        <w:tc>
          <w:tcPr>
            <w:tcW w:w="4962" w:type="dxa"/>
            <w:gridSpan w:val="2"/>
            <w:tcBorders>
              <w:right w:val="single" w:sz="12" w:space="0" w:color="3BA66D"/>
            </w:tcBorders>
            <w:shd w:val="clear" w:color="auto" w:fill="auto"/>
          </w:tcPr>
          <w:p w:rsidR="005630DC" w:rsidRPr="00E86903" w:rsidRDefault="005630DC" w:rsidP="003A41E7">
            <w:pPr>
              <w:rPr>
                <w:rFonts w:ascii="Verdana" w:hAnsi="Verdana"/>
                <w:sz w:val="20"/>
                <w:szCs w:val="20"/>
              </w:rPr>
            </w:pPr>
            <w:r w:rsidRPr="00E86903">
              <w:rPr>
                <w:rFonts w:ascii="Verdana" w:hAnsi="Verdana"/>
                <w:color w:val="000000"/>
                <w:sz w:val="20"/>
                <w:szCs w:val="20"/>
              </w:rPr>
              <w:t>dodatki mieszkaniowe</w:t>
            </w:r>
          </w:p>
        </w:tc>
        <w:tc>
          <w:tcPr>
            <w:tcW w:w="1358" w:type="dxa"/>
            <w:tcBorders>
              <w:left w:val="single" w:sz="12" w:space="0" w:color="3BA66D"/>
            </w:tcBorders>
            <w:shd w:val="clear" w:color="auto" w:fill="auto"/>
          </w:tcPr>
          <w:p w:rsidR="005630DC" w:rsidRPr="00E86903" w:rsidRDefault="005630DC" w:rsidP="003A41E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86903">
              <w:rPr>
                <w:rFonts w:ascii="Verdana" w:hAnsi="Verdana"/>
                <w:sz w:val="20"/>
                <w:szCs w:val="20"/>
              </w:rPr>
              <w:t>127.766</w:t>
            </w:r>
          </w:p>
        </w:tc>
        <w:tc>
          <w:tcPr>
            <w:tcW w:w="1358" w:type="dxa"/>
            <w:shd w:val="clear" w:color="auto" w:fill="auto"/>
          </w:tcPr>
          <w:p w:rsidR="005630DC" w:rsidRPr="00E86903" w:rsidRDefault="005630DC" w:rsidP="003A41E7">
            <w:pPr>
              <w:pStyle w:val="Default"/>
              <w:jc w:val="right"/>
              <w:rPr>
                <w:rFonts w:ascii="Verdana" w:hAnsi="Verdana" w:cstheme="minorHAnsi"/>
                <w:sz w:val="20"/>
                <w:szCs w:val="20"/>
              </w:rPr>
            </w:pPr>
            <w:r w:rsidRPr="00E86903">
              <w:rPr>
                <w:rFonts w:ascii="Verdana" w:hAnsi="Verdana" w:cstheme="minorHAnsi"/>
                <w:sz w:val="20"/>
                <w:szCs w:val="20"/>
              </w:rPr>
              <w:t>116.493</w:t>
            </w:r>
          </w:p>
        </w:tc>
        <w:tc>
          <w:tcPr>
            <w:tcW w:w="1394" w:type="dxa"/>
            <w:shd w:val="clear" w:color="auto" w:fill="auto"/>
          </w:tcPr>
          <w:p w:rsidR="005630DC" w:rsidRPr="00E86903" w:rsidRDefault="005630DC" w:rsidP="003A41E7">
            <w:pPr>
              <w:pStyle w:val="Default"/>
              <w:jc w:val="right"/>
              <w:rPr>
                <w:rFonts w:ascii="Verdana" w:hAnsi="Verdana"/>
                <w:sz w:val="20"/>
                <w:szCs w:val="20"/>
              </w:rPr>
            </w:pPr>
            <w:r w:rsidRPr="00E86903">
              <w:rPr>
                <w:rFonts w:ascii="Verdana" w:hAnsi="Verdana" w:cstheme="minorHAnsi"/>
                <w:sz w:val="20"/>
                <w:szCs w:val="20"/>
              </w:rPr>
              <w:t>125.497</w:t>
            </w:r>
          </w:p>
        </w:tc>
      </w:tr>
      <w:tr w:rsidR="005630DC" w:rsidRPr="00E86903" w:rsidTr="00F60F68">
        <w:trPr>
          <w:trHeight w:val="284"/>
          <w:jc w:val="center"/>
        </w:trPr>
        <w:tc>
          <w:tcPr>
            <w:tcW w:w="4962" w:type="dxa"/>
            <w:gridSpan w:val="2"/>
            <w:tcBorders>
              <w:right w:val="single" w:sz="12" w:space="0" w:color="3BA66D"/>
            </w:tcBorders>
            <w:shd w:val="clear" w:color="auto" w:fill="auto"/>
          </w:tcPr>
          <w:p w:rsidR="005630DC" w:rsidRPr="00E86903" w:rsidRDefault="005630DC" w:rsidP="003A41E7">
            <w:pPr>
              <w:rPr>
                <w:rFonts w:ascii="Verdana" w:hAnsi="Verdana"/>
                <w:sz w:val="20"/>
                <w:szCs w:val="20"/>
              </w:rPr>
            </w:pPr>
            <w:r w:rsidRPr="00E86903">
              <w:rPr>
                <w:rFonts w:ascii="Verdana" w:hAnsi="Verdana"/>
                <w:color w:val="000000"/>
                <w:sz w:val="20"/>
                <w:szCs w:val="20"/>
              </w:rPr>
              <w:t>zasiłki stałe</w:t>
            </w:r>
          </w:p>
        </w:tc>
        <w:tc>
          <w:tcPr>
            <w:tcW w:w="1358" w:type="dxa"/>
            <w:tcBorders>
              <w:left w:val="single" w:sz="12" w:space="0" w:color="3BA66D"/>
            </w:tcBorders>
            <w:shd w:val="clear" w:color="auto" w:fill="auto"/>
            <w:vAlign w:val="center"/>
          </w:tcPr>
          <w:p w:rsidR="005630DC" w:rsidRPr="00E86903" w:rsidRDefault="005630DC" w:rsidP="003A41E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86903">
              <w:rPr>
                <w:rFonts w:ascii="Verdana" w:hAnsi="Verdana"/>
                <w:sz w:val="20"/>
                <w:szCs w:val="20"/>
              </w:rPr>
              <w:t>247.761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5630DC" w:rsidRPr="00E86903" w:rsidRDefault="005630DC" w:rsidP="003A41E7">
            <w:pPr>
              <w:pStyle w:val="Default"/>
              <w:jc w:val="right"/>
              <w:rPr>
                <w:rFonts w:ascii="Verdana" w:hAnsi="Verdana" w:cstheme="minorHAnsi"/>
                <w:sz w:val="20"/>
                <w:szCs w:val="20"/>
              </w:rPr>
            </w:pPr>
            <w:r w:rsidRPr="00E86903">
              <w:rPr>
                <w:rFonts w:ascii="Verdana" w:hAnsi="Verdana" w:cstheme="minorHAnsi"/>
                <w:sz w:val="20"/>
                <w:szCs w:val="20"/>
              </w:rPr>
              <w:t>250.784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630DC" w:rsidRPr="00E86903" w:rsidRDefault="005630DC" w:rsidP="003A41E7">
            <w:pPr>
              <w:pStyle w:val="Default"/>
              <w:jc w:val="right"/>
              <w:rPr>
                <w:rFonts w:ascii="Verdana" w:hAnsi="Verdana"/>
                <w:sz w:val="20"/>
                <w:szCs w:val="20"/>
              </w:rPr>
            </w:pPr>
            <w:r w:rsidRPr="00E86903">
              <w:rPr>
                <w:rFonts w:ascii="Verdana" w:hAnsi="Verdana" w:cstheme="minorHAnsi"/>
                <w:sz w:val="20"/>
                <w:szCs w:val="20"/>
              </w:rPr>
              <w:t>271.416</w:t>
            </w:r>
          </w:p>
        </w:tc>
      </w:tr>
      <w:tr w:rsidR="005630DC" w:rsidRPr="00E86903" w:rsidTr="00F60F68">
        <w:trPr>
          <w:trHeight w:val="284"/>
          <w:jc w:val="center"/>
        </w:trPr>
        <w:tc>
          <w:tcPr>
            <w:tcW w:w="4962" w:type="dxa"/>
            <w:gridSpan w:val="2"/>
            <w:tcBorders>
              <w:right w:val="single" w:sz="12" w:space="0" w:color="3BA66D"/>
            </w:tcBorders>
            <w:shd w:val="clear" w:color="auto" w:fill="auto"/>
          </w:tcPr>
          <w:p w:rsidR="005630DC" w:rsidRPr="00E86903" w:rsidRDefault="005630DC" w:rsidP="003A41E7">
            <w:pPr>
              <w:rPr>
                <w:rFonts w:ascii="Verdana" w:hAnsi="Verdana"/>
                <w:sz w:val="20"/>
                <w:szCs w:val="20"/>
              </w:rPr>
            </w:pPr>
            <w:r w:rsidRPr="00E86903">
              <w:rPr>
                <w:rFonts w:ascii="Verdana" w:hAnsi="Verdana"/>
                <w:color w:val="000000"/>
                <w:sz w:val="20"/>
                <w:szCs w:val="20"/>
              </w:rPr>
              <w:t>Ośrodek Pomocy Społecznej</w:t>
            </w:r>
          </w:p>
        </w:tc>
        <w:tc>
          <w:tcPr>
            <w:tcW w:w="1358" w:type="dxa"/>
            <w:tcBorders>
              <w:left w:val="single" w:sz="12" w:space="0" w:color="3BA66D"/>
            </w:tcBorders>
            <w:shd w:val="clear" w:color="auto" w:fill="auto"/>
            <w:vAlign w:val="center"/>
          </w:tcPr>
          <w:p w:rsidR="005630DC" w:rsidRPr="00E86903" w:rsidRDefault="005630DC" w:rsidP="003A41E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86903">
              <w:rPr>
                <w:rFonts w:ascii="Verdana" w:hAnsi="Verdana"/>
                <w:sz w:val="20"/>
                <w:szCs w:val="20"/>
              </w:rPr>
              <w:t>719.464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5630DC" w:rsidRPr="00E86903" w:rsidRDefault="005630DC" w:rsidP="003A41E7">
            <w:pPr>
              <w:pStyle w:val="Default"/>
              <w:jc w:val="right"/>
              <w:rPr>
                <w:rFonts w:ascii="Verdana" w:hAnsi="Verdana" w:cstheme="minorHAnsi"/>
                <w:sz w:val="20"/>
                <w:szCs w:val="20"/>
              </w:rPr>
            </w:pPr>
            <w:r w:rsidRPr="00E86903">
              <w:rPr>
                <w:rFonts w:ascii="Verdana" w:hAnsi="Verdana" w:cstheme="minorHAnsi"/>
                <w:sz w:val="20"/>
                <w:szCs w:val="20"/>
              </w:rPr>
              <w:t>810.341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630DC" w:rsidRPr="00E86903" w:rsidRDefault="005630DC" w:rsidP="003A41E7">
            <w:pPr>
              <w:pStyle w:val="Default"/>
              <w:jc w:val="right"/>
              <w:rPr>
                <w:rFonts w:ascii="Verdana" w:hAnsi="Verdana"/>
                <w:sz w:val="20"/>
                <w:szCs w:val="20"/>
              </w:rPr>
            </w:pPr>
            <w:r w:rsidRPr="00E86903">
              <w:rPr>
                <w:rFonts w:ascii="Verdana" w:hAnsi="Verdana" w:cstheme="minorHAnsi"/>
                <w:sz w:val="20"/>
                <w:szCs w:val="20"/>
              </w:rPr>
              <w:t>875.212</w:t>
            </w:r>
          </w:p>
        </w:tc>
      </w:tr>
      <w:tr w:rsidR="005630DC" w:rsidRPr="00E86903" w:rsidTr="00F60F68">
        <w:trPr>
          <w:trHeight w:val="284"/>
          <w:jc w:val="center"/>
        </w:trPr>
        <w:tc>
          <w:tcPr>
            <w:tcW w:w="4962" w:type="dxa"/>
            <w:gridSpan w:val="2"/>
            <w:tcBorders>
              <w:right w:val="single" w:sz="12" w:space="0" w:color="3BA66D"/>
            </w:tcBorders>
            <w:shd w:val="clear" w:color="auto" w:fill="auto"/>
          </w:tcPr>
          <w:p w:rsidR="005630DC" w:rsidRPr="00E86903" w:rsidRDefault="005630DC" w:rsidP="003A41E7">
            <w:pPr>
              <w:rPr>
                <w:rFonts w:ascii="Verdana" w:hAnsi="Verdana"/>
                <w:sz w:val="20"/>
                <w:szCs w:val="20"/>
              </w:rPr>
            </w:pPr>
            <w:r w:rsidRPr="00E86903">
              <w:rPr>
                <w:rFonts w:ascii="Verdana" w:hAnsi="Verdana"/>
                <w:color w:val="000000"/>
                <w:sz w:val="20"/>
                <w:szCs w:val="20"/>
              </w:rPr>
              <w:t>usługi opiekuńcze i specjalistyczne usługi opiekuńcze</w:t>
            </w:r>
          </w:p>
        </w:tc>
        <w:tc>
          <w:tcPr>
            <w:tcW w:w="1358" w:type="dxa"/>
            <w:tcBorders>
              <w:left w:val="single" w:sz="12" w:space="0" w:color="3BA66D"/>
            </w:tcBorders>
            <w:shd w:val="clear" w:color="auto" w:fill="auto"/>
            <w:vAlign w:val="center"/>
          </w:tcPr>
          <w:p w:rsidR="005630DC" w:rsidRPr="00E86903" w:rsidRDefault="005630DC" w:rsidP="003A41E7">
            <w:pPr>
              <w:pStyle w:val="Default"/>
              <w:jc w:val="right"/>
              <w:rPr>
                <w:rFonts w:ascii="Verdana" w:hAnsi="Verdana"/>
                <w:sz w:val="20"/>
                <w:szCs w:val="20"/>
              </w:rPr>
            </w:pPr>
            <w:r w:rsidRPr="00E86903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5630DC" w:rsidRPr="00E86903" w:rsidRDefault="005630DC" w:rsidP="003A41E7">
            <w:pPr>
              <w:pStyle w:val="Default"/>
              <w:jc w:val="right"/>
              <w:rPr>
                <w:rFonts w:ascii="Verdana" w:hAnsi="Verdana" w:cstheme="minorHAnsi"/>
                <w:sz w:val="20"/>
                <w:szCs w:val="20"/>
              </w:rPr>
            </w:pPr>
            <w:r w:rsidRPr="00E86903">
              <w:rPr>
                <w:rFonts w:ascii="Verdana" w:hAnsi="Verdana" w:cstheme="minorHAnsi"/>
                <w:sz w:val="20"/>
                <w:szCs w:val="20"/>
              </w:rPr>
              <w:t>4.383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630DC" w:rsidRPr="00E86903" w:rsidRDefault="005630DC" w:rsidP="003A41E7">
            <w:pPr>
              <w:pStyle w:val="Default"/>
              <w:jc w:val="right"/>
              <w:rPr>
                <w:rFonts w:ascii="Verdana" w:hAnsi="Verdana"/>
                <w:sz w:val="20"/>
                <w:szCs w:val="20"/>
              </w:rPr>
            </w:pPr>
            <w:r w:rsidRPr="00E86903">
              <w:rPr>
                <w:rFonts w:ascii="Verdana" w:hAnsi="Verdana" w:cstheme="minorHAnsi"/>
                <w:sz w:val="20"/>
                <w:szCs w:val="20"/>
              </w:rPr>
              <w:t>12.148</w:t>
            </w:r>
          </w:p>
        </w:tc>
      </w:tr>
      <w:tr w:rsidR="005630DC" w:rsidRPr="00E86903" w:rsidTr="005630DC">
        <w:trPr>
          <w:trHeight w:val="284"/>
          <w:jc w:val="center"/>
        </w:trPr>
        <w:tc>
          <w:tcPr>
            <w:tcW w:w="4962" w:type="dxa"/>
            <w:gridSpan w:val="2"/>
            <w:tcBorders>
              <w:right w:val="single" w:sz="12" w:space="0" w:color="3BA66D"/>
            </w:tcBorders>
            <w:shd w:val="clear" w:color="auto" w:fill="auto"/>
          </w:tcPr>
          <w:p w:rsidR="005630DC" w:rsidRPr="00E86903" w:rsidRDefault="005630DC" w:rsidP="003A41E7">
            <w:pPr>
              <w:rPr>
                <w:rFonts w:ascii="Verdana" w:hAnsi="Verdana"/>
                <w:sz w:val="20"/>
                <w:szCs w:val="20"/>
              </w:rPr>
            </w:pPr>
            <w:r w:rsidRPr="00E86903">
              <w:rPr>
                <w:rFonts w:ascii="Verdana" w:hAnsi="Verdana"/>
                <w:color w:val="000000"/>
                <w:sz w:val="20"/>
                <w:szCs w:val="20"/>
              </w:rPr>
              <w:t>pomoc w zakresie dożywiania</w:t>
            </w:r>
          </w:p>
        </w:tc>
        <w:tc>
          <w:tcPr>
            <w:tcW w:w="1358" w:type="dxa"/>
            <w:tcBorders>
              <w:left w:val="single" w:sz="12" w:space="0" w:color="3BA66D"/>
            </w:tcBorders>
            <w:shd w:val="clear" w:color="auto" w:fill="auto"/>
          </w:tcPr>
          <w:p w:rsidR="005630DC" w:rsidRPr="00E86903" w:rsidRDefault="005630DC" w:rsidP="003A41E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86903">
              <w:rPr>
                <w:rFonts w:ascii="Verdana" w:hAnsi="Verdana"/>
                <w:sz w:val="20"/>
                <w:szCs w:val="20"/>
              </w:rPr>
              <w:t>170.033</w:t>
            </w:r>
          </w:p>
        </w:tc>
        <w:tc>
          <w:tcPr>
            <w:tcW w:w="1358" w:type="dxa"/>
            <w:shd w:val="clear" w:color="auto" w:fill="auto"/>
          </w:tcPr>
          <w:p w:rsidR="005630DC" w:rsidRPr="00E86903" w:rsidRDefault="005630DC" w:rsidP="003A41E7">
            <w:pPr>
              <w:pStyle w:val="Default"/>
              <w:jc w:val="right"/>
              <w:rPr>
                <w:rFonts w:ascii="Verdana" w:hAnsi="Verdana" w:cstheme="minorHAnsi"/>
                <w:sz w:val="20"/>
                <w:szCs w:val="20"/>
              </w:rPr>
            </w:pPr>
            <w:r w:rsidRPr="00E86903">
              <w:rPr>
                <w:rFonts w:ascii="Verdana" w:hAnsi="Verdana" w:cstheme="minorHAnsi"/>
                <w:sz w:val="20"/>
                <w:szCs w:val="20"/>
              </w:rPr>
              <w:t>149.652</w:t>
            </w:r>
          </w:p>
        </w:tc>
        <w:tc>
          <w:tcPr>
            <w:tcW w:w="1394" w:type="dxa"/>
            <w:shd w:val="clear" w:color="auto" w:fill="auto"/>
          </w:tcPr>
          <w:p w:rsidR="005630DC" w:rsidRPr="00E86903" w:rsidRDefault="005630DC" w:rsidP="003A41E7">
            <w:pPr>
              <w:pStyle w:val="Default"/>
              <w:jc w:val="right"/>
              <w:rPr>
                <w:rFonts w:ascii="Verdana" w:hAnsi="Verdana"/>
                <w:sz w:val="20"/>
                <w:szCs w:val="20"/>
              </w:rPr>
            </w:pPr>
            <w:r w:rsidRPr="00E86903">
              <w:rPr>
                <w:rFonts w:ascii="Verdana" w:hAnsi="Verdana" w:cstheme="minorHAnsi"/>
                <w:sz w:val="20"/>
                <w:szCs w:val="20"/>
              </w:rPr>
              <w:t>145.814</w:t>
            </w:r>
          </w:p>
        </w:tc>
      </w:tr>
      <w:tr w:rsidR="005630DC" w:rsidRPr="00E86903" w:rsidTr="005630DC">
        <w:trPr>
          <w:trHeight w:val="284"/>
          <w:jc w:val="center"/>
        </w:trPr>
        <w:tc>
          <w:tcPr>
            <w:tcW w:w="4962" w:type="dxa"/>
            <w:gridSpan w:val="2"/>
            <w:tcBorders>
              <w:right w:val="single" w:sz="12" w:space="0" w:color="3BA66D"/>
            </w:tcBorders>
            <w:shd w:val="clear" w:color="auto" w:fill="auto"/>
          </w:tcPr>
          <w:p w:rsidR="005630DC" w:rsidRPr="00E86903" w:rsidRDefault="00F60F68" w:rsidP="003A41E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86903">
              <w:rPr>
                <w:rFonts w:ascii="Verdana" w:hAnsi="Verdana"/>
                <w:color w:val="000000"/>
                <w:sz w:val="20"/>
                <w:szCs w:val="20"/>
              </w:rPr>
              <w:t>centra integracji społecznej</w:t>
            </w:r>
          </w:p>
        </w:tc>
        <w:tc>
          <w:tcPr>
            <w:tcW w:w="1358" w:type="dxa"/>
            <w:tcBorders>
              <w:left w:val="single" w:sz="12" w:space="0" w:color="3BA66D"/>
            </w:tcBorders>
            <w:shd w:val="clear" w:color="auto" w:fill="auto"/>
          </w:tcPr>
          <w:p w:rsidR="005630DC" w:rsidRPr="00E86903" w:rsidRDefault="005630DC" w:rsidP="003A41E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86903">
              <w:rPr>
                <w:rFonts w:ascii="Verdana" w:hAnsi="Verdana"/>
                <w:sz w:val="20"/>
                <w:szCs w:val="20"/>
              </w:rPr>
              <w:t>189.000</w:t>
            </w:r>
          </w:p>
        </w:tc>
        <w:tc>
          <w:tcPr>
            <w:tcW w:w="1358" w:type="dxa"/>
            <w:shd w:val="clear" w:color="auto" w:fill="auto"/>
          </w:tcPr>
          <w:p w:rsidR="005630DC" w:rsidRPr="00E86903" w:rsidRDefault="005630DC" w:rsidP="003A41E7">
            <w:pPr>
              <w:jc w:val="right"/>
              <w:rPr>
                <w:rFonts w:ascii="Verdana" w:hAnsi="Verdana" w:cstheme="minorHAnsi"/>
                <w:sz w:val="20"/>
                <w:szCs w:val="20"/>
              </w:rPr>
            </w:pPr>
            <w:r w:rsidRPr="00E86903">
              <w:rPr>
                <w:rFonts w:ascii="Verdana" w:hAnsi="Verdana" w:cstheme="minorHAnsi"/>
                <w:sz w:val="20"/>
                <w:szCs w:val="20"/>
              </w:rPr>
              <w:t>189.000</w:t>
            </w:r>
          </w:p>
        </w:tc>
        <w:tc>
          <w:tcPr>
            <w:tcW w:w="1394" w:type="dxa"/>
            <w:shd w:val="clear" w:color="auto" w:fill="auto"/>
          </w:tcPr>
          <w:p w:rsidR="005630DC" w:rsidRPr="00E86903" w:rsidRDefault="005630DC" w:rsidP="003A41E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86903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5630DC" w:rsidRPr="00E86903" w:rsidTr="005630DC">
        <w:trPr>
          <w:trHeight w:val="284"/>
          <w:jc w:val="center"/>
        </w:trPr>
        <w:tc>
          <w:tcPr>
            <w:tcW w:w="9072" w:type="dxa"/>
            <w:gridSpan w:val="5"/>
            <w:tcBorders>
              <w:right w:val="nil"/>
            </w:tcBorders>
            <w:shd w:val="clear" w:color="auto" w:fill="auto"/>
          </w:tcPr>
          <w:p w:rsidR="005630DC" w:rsidRPr="00E86903" w:rsidRDefault="00F60F68" w:rsidP="003A41E7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rod</w:t>
            </w:r>
            <w:r w:rsidR="005630DC" w:rsidRPr="00E86903">
              <w:rPr>
                <w:rFonts w:ascii="Verdana" w:hAnsi="Verdana" w:cs="Calibri"/>
                <w:b/>
                <w:sz w:val="20"/>
                <w:szCs w:val="20"/>
              </w:rPr>
              <w:t>zina</w:t>
            </w:r>
          </w:p>
        </w:tc>
      </w:tr>
      <w:tr w:rsidR="005630DC" w:rsidRPr="00E86903" w:rsidTr="005630DC">
        <w:trPr>
          <w:trHeight w:val="284"/>
          <w:jc w:val="center"/>
        </w:trPr>
        <w:tc>
          <w:tcPr>
            <w:tcW w:w="4962" w:type="dxa"/>
            <w:gridSpan w:val="2"/>
            <w:tcBorders>
              <w:right w:val="single" w:sz="12" w:space="0" w:color="3BA66D"/>
            </w:tcBorders>
            <w:shd w:val="clear" w:color="auto" w:fill="auto"/>
            <w:vAlign w:val="bottom"/>
          </w:tcPr>
          <w:p w:rsidR="005630DC" w:rsidRPr="00E86903" w:rsidRDefault="005630DC" w:rsidP="003A41E7">
            <w:pPr>
              <w:rPr>
                <w:rFonts w:ascii="Verdana" w:hAnsi="Verdana" w:cs="Calibri"/>
                <w:sz w:val="20"/>
                <w:szCs w:val="20"/>
              </w:rPr>
            </w:pPr>
            <w:r w:rsidRPr="00E86903">
              <w:rPr>
                <w:rFonts w:ascii="Verdana" w:hAnsi="Verdana" w:cs="Calibri"/>
                <w:color w:val="000000"/>
                <w:sz w:val="20"/>
                <w:szCs w:val="20"/>
              </w:rPr>
              <w:t>świadczenie wychowawcze</w:t>
            </w:r>
          </w:p>
        </w:tc>
        <w:tc>
          <w:tcPr>
            <w:tcW w:w="1358" w:type="dxa"/>
            <w:tcBorders>
              <w:left w:val="single" w:sz="12" w:space="0" w:color="3BA66D"/>
            </w:tcBorders>
            <w:shd w:val="clear" w:color="auto" w:fill="auto"/>
          </w:tcPr>
          <w:p w:rsidR="005630DC" w:rsidRPr="00E86903" w:rsidRDefault="005630DC" w:rsidP="003A41E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86903">
              <w:rPr>
                <w:rFonts w:ascii="Verdana" w:hAnsi="Verdana"/>
                <w:sz w:val="20"/>
                <w:szCs w:val="20"/>
              </w:rPr>
              <w:t>5.522.920</w:t>
            </w:r>
          </w:p>
        </w:tc>
        <w:tc>
          <w:tcPr>
            <w:tcW w:w="1358" w:type="dxa"/>
            <w:shd w:val="clear" w:color="auto" w:fill="auto"/>
          </w:tcPr>
          <w:p w:rsidR="005630DC" w:rsidRPr="00E86903" w:rsidRDefault="005630DC" w:rsidP="003A41E7">
            <w:pPr>
              <w:pStyle w:val="Default"/>
              <w:jc w:val="right"/>
              <w:rPr>
                <w:rFonts w:ascii="Verdana" w:hAnsi="Verdana" w:cstheme="minorHAnsi"/>
                <w:sz w:val="20"/>
                <w:szCs w:val="20"/>
              </w:rPr>
            </w:pPr>
            <w:r w:rsidRPr="00E86903">
              <w:rPr>
                <w:rFonts w:ascii="Verdana" w:hAnsi="Verdana" w:cstheme="minorHAnsi"/>
                <w:sz w:val="20"/>
                <w:szCs w:val="20"/>
              </w:rPr>
              <w:t>5.140.648</w:t>
            </w:r>
          </w:p>
        </w:tc>
        <w:tc>
          <w:tcPr>
            <w:tcW w:w="1394" w:type="dxa"/>
            <w:shd w:val="clear" w:color="auto" w:fill="auto"/>
          </w:tcPr>
          <w:p w:rsidR="005630DC" w:rsidRPr="00E86903" w:rsidRDefault="005630DC" w:rsidP="003A41E7">
            <w:pPr>
              <w:pStyle w:val="Default"/>
              <w:jc w:val="right"/>
              <w:rPr>
                <w:rFonts w:ascii="Verdana" w:hAnsi="Verdana"/>
                <w:sz w:val="20"/>
                <w:szCs w:val="20"/>
              </w:rPr>
            </w:pPr>
            <w:r w:rsidRPr="00E86903">
              <w:rPr>
                <w:rFonts w:ascii="Verdana" w:hAnsi="Verdana" w:cstheme="minorHAnsi"/>
                <w:sz w:val="20"/>
                <w:szCs w:val="20"/>
              </w:rPr>
              <w:t>6.915.389</w:t>
            </w:r>
          </w:p>
        </w:tc>
      </w:tr>
      <w:tr w:rsidR="005630DC" w:rsidRPr="00E86903" w:rsidTr="00F60F68">
        <w:trPr>
          <w:trHeight w:val="284"/>
          <w:jc w:val="center"/>
        </w:trPr>
        <w:tc>
          <w:tcPr>
            <w:tcW w:w="4962" w:type="dxa"/>
            <w:gridSpan w:val="2"/>
            <w:tcBorders>
              <w:right w:val="single" w:sz="12" w:space="0" w:color="3BA66D"/>
            </w:tcBorders>
            <w:shd w:val="clear" w:color="auto" w:fill="auto"/>
          </w:tcPr>
          <w:p w:rsidR="005630DC" w:rsidRPr="00E86903" w:rsidRDefault="005630DC" w:rsidP="003A41E7">
            <w:pPr>
              <w:rPr>
                <w:rFonts w:ascii="Verdana" w:hAnsi="Verdana" w:cs="Calibri"/>
                <w:sz w:val="20"/>
                <w:szCs w:val="20"/>
              </w:rPr>
            </w:pPr>
            <w:r w:rsidRPr="00E86903">
              <w:rPr>
                <w:rFonts w:ascii="Verdana" w:hAnsi="Verdana"/>
                <w:color w:val="000000"/>
                <w:sz w:val="20"/>
                <w:szCs w:val="20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1358" w:type="dxa"/>
            <w:tcBorders>
              <w:left w:val="single" w:sz="12" w:space="0" w:color="3BA66D"/>
            </w:tcBorders>
            <w:shd w:val="clear" w:color="auto" w:fill="auto"/>
            <w:vAlign w:val="center"/>
          </w:tcPr>
          <w:p w:rsidR="005630DC" w:rsidRPr="00E86903" w:rsidRDefault="005630DC" w:rsidP="003A41E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86903">
              <w:rPr>
                <w:rFonts w:ascii="Verdana" w:hAnsi="Verdana"/>
                <w:sz w:val="20"/>
                <w:szCs w:val="20"/>
              </w:rPr>
              <w:t>2.614.760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5630DC" w:rsidRPr="00E86903" w:rsidRDefault="005630DC" w:rsidP="003A41E7">
            <w:pPr>
              <w:pStyle w:val="Default"/>
              <w:jc w:val="right"/>
              <w:rPr>
                <w:rFonts w:ascii="Verdana" w:hAnsi="Verdana" w:cstheme="minorHAnsi"/>
                <w:sz w:val="20"/>
                <w:szCs w:val="20"/>
              </w:rPr>
            </w:pPr>
            <w:r w:rsidRPr="00E86903">
              <w:rPr>
                <w:rFonts w:ascii="Verdana" w:hAnsi="Verdana" w:cstheme="minorHAnsi"/>
                <w:sz w:val="20"/>
                <w:szCs w:val="20"/>
              </w:rPr>
              <w:t>3.041.608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630DC" w:rsidRPr="00E86903" w:rsidRDefault="005630DC" w:rsidP="003A41E7">
            <w:pPr>
              <w:pStyle w:val="Default"/>
              <w:jc w:val="right"/>
              <w:rPr>
                <w:rFonts w:ascii="Verdana" w:hAnsi="Verdana"/>
                <w:sz w:val="20"/>
                <w:szCs w:val="20"/>
              </w:rPr>
            </w:pPr>
            <w:r w:rsidRPr="00E86903">
              <w:rPr>
                <w:rFonts w:ascii="Verdana" w:hAnsi="Verdana" w:cstheme="minorHAnsi"/>
                <w:sz w:val="20"/>
                <w:szCs w:val="20"/>
              </w:rPr>
              <w:t>3.068.874</w:t>
            </w:r>
          </w:p>
        </w:tc>
      </w:tr>
      <w:tr w:rsidR="005630DC" w:rsidRPr="00E86903" w:rsidTr="00F60F68">
        <w:trPr>
          <w:trHeight w:val="284"/>
          <w:jc w:val="center"/>
        </w:trPr>
        <w:tc>
          <w:tcPr>
            <w:tcW w:w="4962" w:type="dxa"/>
            <w:gridSpan w:val="2"/>
            <w:tcBorders>
              <w:right w:val="single" w:sz="12" w:space="0" w:color="3BA66D"/>
            </w:tcBorders>
            <w:shd w:val="clear" w:color="auto" w:fill="auto"/>
          </w:tcPr>
          <w:p w:rsidR="005630DC" w:rsidRPr="00E86903" w:rsidRDefault="005630DC" w:rsidP="003A41E7">
            <w:pPr>
              <w:rPr>
                <w:rFonts w:ascii="Verdana" w:hAnsi="Verdana" w:cs="Calibri"/>
                <w:sz w:val="20"/>
                <w:szCs w:val="20"/>
              </w:rPr>
            </w:pPr>
            <w:r w:rsidRPr="00E86903">
              <w:rPr>
                <w:rFonts w:ascii="Verdana" w:hAnsi="Verdana"/>
                <w:color w:val="000000"/>
                <w:sz w:val="20"/>
                <w:szCs w:val="20"/>
              </w:rPr>
              <w:t>wspieranie rodziny</w:t>
            </w:r>
          </w:p>
        </w:tc>
        <w:tc>
          <w:tcPr>
            <w:tcW w:w="1358" w:type="dxa"/>
            <w:tcBorders>
              <w:left w:val="single" w:sz="12" w:space="0" w:color="3BA66D"/>
            </w:tcBorders>
            <w:shd w:val="clear" w:color="auto" w:fill="auto"/>
            <w:vAlign w:val="center"/>
          </w:tcPr>
          <w:p w:rsidR="005630DC" w:rsidRPr="00E86903" w:rsidRDefault="005630DC" w:rsidP="003A41E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86903">
              <w:rPr>
                <w:rFonts w:ascii="Verdana" w:hAnsi="Verdana"/>
                <w:sz w:val="20"/>
                <w:szCs w:val="20"/>
              </w:rPr>
              <w:t>41.755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5630DC" w:rsidRPr="00E86903" w:rsidRDefault="005630DC" w:rsidP="003A41E7">
            <w:pPr>
              <w:pStyle w:val="Default"/>
              <w:jc w:val="right"/>
              <w:rPr>
                <w:rFonts w:ascii="Verdana" w:hAnsi="Verdana" w:cstheme="minorHAnsi"/>
                <w:sz w:val="20"/>
                <w:szCs w:val="20"/>
              </w:rPr>
            </w:pPr>
            <w:r w:rsidRPr="00E86903">
              <w:rPr>
                <w:rFonts w:ascii="Verdana" w:hAnsi="Verdana" w:cstheme="minorHAnsi"/>
                <w:sz w:val="20"/>
                <w:szCs w:val="20"/>
              </w:rPr>
              <w:t>48.948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630DC" w:rsidRPr="00E86903" w:rsidRDefault="005630DC" w:rsidP="003A41E7">
            <w:pPr>
              <w:pStyle w:val="Default"/>
              <w:jc w:val="right"/>
              <w:rPr>
                <w:rFonts w:ascii="Verdana" w:hAnsi="Verdana"/>
                <w:sz w:val="20"/>
                <w:szCs w:val="20"/>
              </w:rPr>
            </w:pPr>
            <w:r w:rsidRPr="00E86903">
              <w:rPr>
                <w:rFonts w:ascii="Verdana" w:hAnsi="Verdana" w:cstheme="minorHAnsi"/>
                <w:sz w:val="20"/>
                <w:szCs w:val="20"/>
              </w:rPr>
              <w:t>382.513</w:t>
            </w:r>
          </w:p>
        </w:tc>
      </w:tr>
      <w:tr w:rsidR="005630DC" w:rsidRPr="00E86903" w:rsidTr="00F60F68">
        <w:trPr>
          <w:trHeight w:val="284"/>
          <w:jc w:val="center"/>
        </w:trPr>
        <w:tc>
          <w:tcPr>
            <w:tcW w:w="4962" w:type="dxa"/>
            <w:gridSpan w:val="2"/>
            <w:tcBorders>
              <w:right w:val="single" w:sz="12" w:space="0" w:color="3BA66D"/>
            </w:tcBorders>
            <w:shd w:val="clear" w:color="auto" w:fill="auto"/>
          </w:tcPr>
          <w:p w:rsidR="005630DC" w:rsidRPr="00E86903" w:rsidRDefault="005630DC" w:rsidP="003A41E7">
            <w:pPr>
              <w:rPr>
                <w:rFonts w:ascii="Verdana" w:hAnsi="Verdana" w:cs="Calibri"/>
                <w:sz w:val="20"/>
                <w:szCs w:val="20"/>
              </w:rPr>
            </w:pPr>
            <w:r w:rsidRPr="00E86903">
              <w:rPr>
                <w:rFonts w:ascii="Verdana" w:hAnsi="Verdana"/>
                <w:color w:val="000000"/>
                <w:sz w:val="20"/>
                <w:szCs w:val="20"/>
              </w:rPr>
              <w:t>rodziny zastępcze</w:t>
            </w:r>
          </w:p>
        </w:tc>
        <w:tc>
          <w:tcPr>
            <w:tcW w:w="1358" w:type="dxa"/>
            <w:tcBorders>
              <w:left w:val="single" w:sz="12" w:space="0" w:color="3BA66D"/>
            </w:tcBorders>
            <w:shd w:val="clear" w:color="auto" w:fill="auto"/>
            <w:vAlign w:val="center"/>
          </w:tcPr>
          <w:p w:rsidR="005630DC" w:rsidRPr="00E86903" w:rsidRDefault="005630DC" w:rsidP="003A41E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86903">
              <w:rPr>
                <w:rFonts w:ascii="Verdana" w:hAnsi="Verdana"/>
                <w:sz w:val="20"/>
                <w:szCs w:val="20"/>
              </w:rPr>
              <w:t>38.310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5630DC" w:rsidRPr="00E86903" w:rsidRDefault="005630DC" w:rsidP="003A41E7">
            <w:pPr>
              <w:pStyle w:val="Default"/>
              <w:jc w:val="right"/>
              <w:rPr>
                <w:rFonts w:ascii="Verdana" w:hAnsi="Verdana" w:cstheme="minorHAnsi"/>
                <w:sz w:val="20"/>
                <w:szCs w:val="20"/>
              </w:rPr>
            </w:pPr>
            <w:r w:rsidRPr="00E86903">
              <w:rPr>
                <w:rFonts w:ascii="Verdana" w:hAnsi="Verdana" w:cstheme="minorHAnsi"/>
                <w:sz w:val="20"/>
                <w:szCs w:val="20"/>
              </w:rPr>
              <w:t>52.665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630DC" w:rsidRPr="00E86903" w:rsidRDefault="005630DC" w:rsidP="003A41E7">
            <w:pPr>
              <w:pStyle w:val="Default"/>
              <w:jc w:val="right"/>
              <w:rPr>
                <w:rFonts w:ascii="Verdana" w:hAnsi="Verdana"/>
                <w:sz w:val="20"/>
                <w:szCs w:val="20"/>
              </w:rPr>
            </w:pPr>
            <w:r w:rsidRPr="00E86903">
              <w:rPr>
                <w:rFonts w:ascii="Verdana" w:hAnsi="Verdana" w:cstheme="minorHAnsi"/>
                <w:sz w:val="20"/>
                <w:szCs w:val="20"/>
              </w:rPr>
              <w:t>44.017</w:t>
            </w:r>
          </w:p>
        </w:tc>
      </w:tr>
      <w:tr w:rsidR="005630DC" w:rsidRPr="00E86903" w:rsidTr="00F60F68">
        <w:trPr>
          <w:trHeight w:val="284"/>
          <w:jc w:val="center"/>
        </w:trPr>
        <w:tc>
          <w:tcPr>
            <w:tcW w:w="4962" w:type="dxa"/>
            <w:gridSpan w:val="2"/>
            <w:tcBorders>
              <w:right w:val="single" w:sz="12" w:space="0" w:color="3BA66D"/>
            </w:tcBorders>
            <w:shd w:val="clear" w:color="auto" w:fill="auto"/>
          </w:tcPr>
          <w:p w:rsidR="005630DC" w:rsidRPr="00E86903" w:rsidRDefault="005630DC" w:rsidP="005630DC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</w:t>
            </w:r>
            <w:r w:rsidRPr="00E86903">
              <w:rPr>
                <w:rFonts w:ascii="Verdana" w:hAnsi="Verdana"/>
                <w:sz w:val="20"/>
                <w:szCs w:val="20"/>
              </w:rPr>
              <w:t>kładki na ubezpieczenie zdrowotne opłacane za osoby pobierające</w:t>
            </w:r>
            <w:r>
              <w:rPr>
                <w:rFonts w:ascii="Verdana" w:hAnsi="Verdana"/>
                <w:sz w:val="20"/>
                <w:szCs w:val="20"/>
              </w:rPr>
              <w:t xml:space="preserve"> niektóre świadczenia rodzinne </w:t>
            </w:r>
            <w:r w:rsidRPr="00E86903">
              <w:rPr>
                <w:rFonts w:ascii="Verdana" w:hAnsi="Verdana"/>
                <w:sz w:val="20"/>
                <w:szCs w:val="20"/>
              </w:rPr>
              <w:t xml:space="preserve">oraz za osoby pobierające zasiłki dla opiekunów </w:t>
            </w:r>
          </w:p>
        </w:tc>
        <w:tc>
          <w:tcPr>
            <w:tcW w:w="1358" w:type="dxa"/>
            <w:tcBorders>
              <w:left w:val="single" w:sz="12" w:space="0" w:color="3BA66D"/>
            </w:tcBorders>
            <w:shd w:val="clear" w:color="auto" w:fill="auto"/>
            <w:vAlign w:val="center"/>
          </w:tcPr>
          <w:p w:rsidR="005630DC" w:rsidRPr="00E86903" w:rsidRDefault="00FE58DB" w:rsidP="003A41E7">
            <w:pPr>
              <w:spacing w:line="100" w:lineRule="atLeast"/>
              <w:jc w:val="right"/>
              <w:rPr>
                <w:rFonts w:ascii="Verdana" w:eastAsia="2188E5ca0Arial" w:hAnsi="Verdana" w:cs="Calibri"/>
                <w:sz w:val="20"/>
                <w:szCs w:val="20"/>
              </w:rPr>
            </w:pPr>
            <w:r>
              <w:rPr>
                <w:rFonts w:ascii="Verdana" w:eastAsia="2188E5ca0Arial" w:hAnsi="Verdana" w:cs="Calibri"/>
                <w:sz w:val="20"/>
                <w:szCs w:val="20"/>
              </w:rPr>
              <w:t>31.547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5630DC" w:rsidRPr="00E86903" w:rsidRDefault="00FE58DB" w:rsidP="003A41E7">
            <w:pPr>
              <w:pStyle w:val="Default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30.624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630DC" w:rsidRPr="00E86903" w:rsidRDefault="005630DC" w:rsidP="003A41E7">
            <w:pPr>
              <w:pStyle w:val="Default"/>
              <w:jc w:val="right"/>
              <w:rPr>
                <w:rFonts w:ascii="Verdana" w:hAnsi="Verdana" w:cstheme="minorHAnsi"/>
                <w:sz w:val="20"/>
                <w:szCs w:val="20"/>
              </w:rPr>
            </w:pPr>
            <w:r w:rsidRPr="00E86903">
              <w:rPr>
                <w:rFonts w:ascii="Verdana" w:hAnsi="Verdana" w:cstheme="minorHAnsi"/>
                <w:sz w:val="20"/>
                <w:szCs w:val="20"/>
              </w:rPr>
              <w:t>41 273</w:t>
            </w:r>
          </w:p>
        </w:tc>
      </w:tr>
      <w:tr w:rsidR="005630DC" w:rsidRPr="00E86903" w:rsidTr="005630DC">
        <w:trPr>
          <w:trHeight w:val="284"/>
          <w:jc w:val="center"/>
        </w:trPr>
        <w:tc>
          <w:tcPr>
            <w:tcW w:w="9072" w:type="dxa"/>
            <w:gridSpan w:val="5"/>
            <w:tcBorders>
              <w:right w:val="nil"/>
            </w:tcBorders>
            <w:vAlign w:val="bottom"/>
            <w:hideMark/>
          </w:tcPr>
          <w:p w:rsidR="005630DC" w:rsidRPr="00E86903" w:rsidRDefault="005630DC" w:rsidP="003A41E7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86903">
              <w:rPr>
                <w:rFonts w:ascii="Verdana" w:hAnsi="Verdana" w:cs="Calibri"/>
                <w:b/>
                <w:bCs/>
                <w:sz w:val="20"/>
                <w:szCs w:val="20"/>
              </w:rPr>
              <w:t>edukacyjna opieka wychowawcza</w:t>
            </w:r>
          </w:p>
        </w:tc>
      </w:tr>
      <w:tr w:rsidR="005630DC" w:rsidRPr="00E86903" w:rsidTr="005630DC">
        <w:trPr>
          <w:trHeight w:val="143"/>
          <w:jc w:val="center"/>
        </w:trPr>
        <w:tc>
          <w:tcPr>
            <w:tcW w:w="4962" w:type="dxa"/>
            <w:gridSpan w:val="2"/>
            <w:tcBorders>
              <w:right w:val="single" w:sz="12" w:space="0" w:color="3BA66D"/>
            </w:tcBorders>
            <w:shd w:val="clear" w:color="auto" w:fill="auto"/>
            <w:vAlign w:val="bottom"/>
          </w:tcPr>
          <w:p w:rsidR="005630DC" w:rsidRPr="00E86903" w:rsidRDefault="005630DC" w:rsidP="003A41E7">
            <w:pPr>
              <w:spacing w:line="100" w:lineRule="atLeast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E86903">
              <w:rPr>
                <w:rFonts w:ascii="Verdana" w:hAnsi="Verdana" w:cs="Calibri"/>
                <w:color w:val="000000"/>
                <w:sz w:val="20"/>
                <w:szCs w:val="20"/>
              </w:rPr>
              <w:t>pomoc materialna dla uczniów</w:t>
            </w:r>
          </w:p>
        </w:tc>
        <w:tc>
          <w:tcPr>
            <w:tcW w:w="4110" w:type="dxa"/>
            <w:gridSpan w:val="3"/>
            <w:tcBorders>
              <w:left w:val="single" w:sz="12" w:space="0" w:color="3BA66D"/>
            </w:tcBorders>
            <w:shd w:val="clear" w:color="auto" w:fill="auto"/>
          </w:tcPr>
          <w:p w:rsidR="005630DC" w:rsidRPr="00E86903" w:rsidRDefault="005630DC" w:rsidP="003A41E7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5630DC" w:rsidRPr="00E86903" w:rsidTr="005630DC">
        <w:trPr>
          <w:trHeight w:val="135"/>
          <w:jc w:val="center"/>
        </w:trPr>
        <w:tc>
          <w:tcPr>
            <w:tcW w:w="993" w:type="dxa"/>
            <w:vMerge w:val="restart"/>
            <w:shd w:val="clear" w:color="auto" w:fill="auto"/>
            <w:vAlign w:val="bottom"/>
          </w:tcPr>
          <w:p w:rsidR="005630DC" w:rsidRPr="00E86903" w:rsidRDefault="005630DC" w:rsidP="003A41E7">
            <w:pPr>
              <w:spacing w:line="100" w:lineRule="atLeast"/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86903">
              <w:rPr>
                <w:rFonts w:ascii="Verdana" w:hAnsi="Verdana" w:cs="Calibri"/>
                <w:color w:val="000000"/>
                <w:sz w:val="20"/>
                <w:szCs w:val="20"/>
              </w:rPr>
              <w:t>w tym</w:t>
            </w:r>
          </w:p>
        </w:tc>
        <w:tc>
          <w:tcPr>
            <w:tcW w:w="3969" w:type="dxa"/>
            <w:tcBorders>
              <w:right w:val="single" w:sz="12" w:space="0" w:color="3BA66D"/>
            </w:tcBorders>
            <w:shd w:val="clear" w:color="auto" w:fill="auto"/>
            <w:vAlign w:val="bottom"/>
          </w:tcPr>
          <w:p w:rsidR="005630DC" w:rsidRPr="00E86903" w:rsidRDefault="005630DC" w:rsidP="003A41E7">
            <w:pPr>
              <w:spacing w:line="100" w:lineRule="atLeast"/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86903">
              <w:rPr>
                <w:rFonts w:ascii="Verdana" w:hAnsi="Verdana" w:cs="Calibri"/>
                <w:color w:val="000000"/>
                <w:sz w:val="20"/>
                <w:szCs w:val="20"/>
              </w:rPr>
              <w:t>o charakterze socjalnym</w:t>
            </w:r>
          </w:p>
        </w:tc>
        <w:tc>
          <w:tcPr>
            <w:tcW w:w="1358" w:type="dxa"/>
            <w:tcBorders>
              <w:left w:val="single" w:sz="12" w:space="0" w:color="3BA66D"/>
            </w:tcBorders>
            <w:shd w:val="clear" w:color="auto" w:fill="auto"/>
          </w:tcPr>
          <w:p w:rsidR="005630DC" w:rsidRPr="00E86903" w:rsidRDefault="005630DC" w:rsidP="003A41E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86903">
              <w:rPr>
                <w:rFonts w:ascii="Verdana" w:hAnsi="Verdana"/>
                <w:sz w:val="20"/>
                <w:szCs w:val="20"/>
              </w:rPr>
              <w:t>80.583</w:t>
            </w:r>
          </w:p>
        </w:tc>
        <w:tc>
          <w:tcPr>
            <w:tcW w:w="1358" w:type="dxa"/>
            <w:shd w:val="clear" w:color="auto" w:fill="auto"/>
          </w:tcPr>
          <w:p w:rsidR="005630DC" w:rsidRPr="00E86903" w:rsidRDefault="005630DC" w:rsidP="003A41E7">
            <w:pPr>
              <w:pStyle w:val="Default"/>
              <w:jc w:val="right"/>
              <w:rPr>
                <w:rFonts w:ascii="Verdana" w:hAnsi="Verdana" w:cstheme="minorHAnsi"/>
                <w:sz w:val="20"/>
                <w:szCs w:val="20"/>
              </w:rPr>
            </w:pPr>
            <w:r w:rsidRPr="00E86903">
              <w:rPr>
                <w:rFonts w:ascii="Verdana" w:hAnsi="Verdana" w:cstheme="minorHAnsi"/>
                <w:sz w:val="20"/>
                <w:szCs w:val="20"/>
              </w:rPr>
              <w:t>58.930</w:t>
            </w:r>
          </w:p>
        </w:tc>
        <w:tc>
          <w:tcPr>
            <w:tcW w:w="1394" w:type="dxa"/>
            <w:shd w:val="clear" w:color="auto" w:fill="auto"/>
          </w:tcPr>
          <w:p w:rsidR="005630DC" w:rsidRPr="00E86903" w:rsidRDefault="005630DC" w:rsidP="003A41E7">
            <w:pPr>
              <w:pStyle w:val="Default"/>
              <w:jc w:val="right"/>
              <w:rPr>
                <w:rFonts w:ascii="Verdana" w:hAnsi="Verdana"/>
                <w:sz w:val="20"/>
                <w:szCs w:val="20"/>
              </w:rPr>
            </w:pPr>
            <w:r w:rsidRPr="00E86903">
              <w:rPr>
                <w:rFonts w:ascii="Verdana" w:hAnsi="Verdana" w:cstheme="minorHAnsi"/>
                <w:sz w:val="20"/>
                <w:szCs w:val="20"/>
              </w:rPr>
              <w:t>51.757</w:t>
            </w:r>
          </w:p>
        </w:tc>
      </w:tr>
      <w:tr w:rsidR="005630DC" w:rsidRPr="00E86903" w:rsidTr="005630DC">
        <w:trPr>
          <w:trHeight w:val="135"/>
          <w:jc w:val="center"/>
        </w:trPr>
        <w:tc>
          <w:tcPr>
            <w:tcW w:w="993" w:type="dxa"/>
            <w:vMerge/>
            <w:shd w:val="clear" w:color="auto" w:fill="auto"/>
            <w:vAlign w:val="bottom"/>
          </w:tcPr>
          <w:p w:rsidR="005630DC" w:rsidRPr="00E86903" w:rsidRDefault="005630DC" w:rsidP="003A41E7">
            <w:pPr>
              <w:spacing w:line="100" w:lineRule="atLeast"/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12" w:space="0" w:color="3BA66D"/>
            </w:tcBorders>
            <w:shd w:val="clear" w:color="auto" w:fill="auto"/>
            <w:vAlign w:val="bottom"/>
          </w:tcPr>
          <w:p w:rsidR="005630DC" w:rsidRPr="00E86903" w:rsidRDefault="005630DC" w:rsidP="003A41E7">
            <w:pPr>
              <w:spacing w:line="100" w:lineRule="atLeast"/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86903">
              <w:rPr>
                <w:rFonts w:ascii="Verdana" w:hAnsi="Verdana" w:cs="Calibri"/>
                <w:color w:val="000000"/>
                <w:sz w:val="20"/>
                <w:szCs w:val="20"/>
              </w:rPr>
              <w:t>o charakterze motywacyjnym</w:t>
            </w:r>
          </w:p>
        </w:tc>
        <w:tc>
          <w:tcPr>
            <w:tcW w:w="1358" w:type="dxa"/>
            <w:tcBorders>
              <w:left w:val="single" w:sz="12" w:space="0" w:color="3BA66D"/>
            </w:tcBorders>
            <w:shd w:val="clear" w:color="auto" w:fill="auto"/>
          </w:tcPr>
          <w:p w:rsidR="005630DC" w:rsidRPr="00E86903" w:rsidRDefault="005630DC" w:rsidP="003A41E7">
            <w:pPr>
              <w:pStyle w:val="Default"/>
              <w:jc w:val="right"/>
              <w:rPr>
                <w:rFonts w:ascii="Verdana" w:hAnsi="Verdana"/>
                <w:sz w:val="20"/>
                <w:szCs w:val="20"/>
              </w:rPr>
            </w:pPr>
            <w:r w:rsidRPr="00E86903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358" w:type="dxa"/>
            <w:shd w:val="clear" w:color="auto" w:fill="auto"/>
          </w:tcPr>
          <w:p w:rsidR="005630DC" w:rsidRPr="00E86903" w:rsidRDefault="005630DC" w:rsidP="003A41E7">
            <w:pPr>
              <w:pStyle w:val="Default"/>
              <w:jc w:val="right"/>
              <w:rPr>
                <w:rFonts w:ascii="Verdana" w:hAnsi="Verdana"/>
                <w:sz w:val="20"/>
                <w:szCs w:val="20"/>
              </w:rPr>
            </w:pPr>
            <w:r w:rsidRPr="00E86903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394" w:type="dxa"/>
            <w:shd w:val="clear" w:color="auto" w:fill="auto"/>
          </w:tcPr>
          <w:p w:rsidR="005630DC" w:rsidRPr="00E86903" w:rsidRDefault="005630DC" w:rsidP="003A41E7">
            <w:pPr>
              <w:pStyle w:val="Default"/>
              <w:jc w:val="right"/>
              <w:rPr>
                <w:rFonts w:ascii="Verdana" w:hAnsi="Verdana"/>
                <w:sz w:val="20"/>
                <w:szCs w:val="20"/>
              </w:rPr>
            </w:pPr>
            <w:r w:rsidRPr="00E86903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5630DC" w:rsidRPr="00E86903" w:rsidTr="005630DC">
        <w:trPr>
          <w:trHeight w:val="284"/>
          <w:jc w:val="center"/>
        </w:trPr>
        <w:tc>
          <w:tcPr>
            <w:tcW w:w="4962" w:type="dxa"/>
            <w:gridSpan w:val="2"/>
            <w:tcBorders>
              <w:right w:val="single" w:sz="12" w:space="0" w:color="3BA66D"/>
            </w:tcBorders>
            <w:vAlign w:val="center"/>
            <w:hideMark/>
          </w:tcPr>
          <w:p w:rsidR="005630DC" w:rsidRPr="00E86903" w:rsidRDefault="005630DC" w:rsidP="003A41E7">
            <w:pPr>
              <w:spacing w:line="100" w:lineRule="atLeast"/>
              <w:rPr>
                <w:rFonts w:ascii="Verdana" w:hAnsi="Verdana" w:cs="Calibri"/>
                <w:b/>
                <w:sz w:val="20"/>
                <w:szCs w:val="20"/>
              </w:rPr>
            </w:pPr>
            <w:r w:rsidRPr="00E86903">
              <w:rPr>
                <w:rFonts w:ascii="Verdana" w:hAnsi="Verdana" w:cs="Calibri"/>
                <w:b/>
                <w:sz w:val="20"/>
                <w:szCs w:val="20"/>
              </w:rPr>
              <w:t>ogółem</w:t>
            </w:r>
          </w:p>
        </w:tc>
        <w:tc>
          <w:tcPr>
            <w:tcW w:w="1358" w:type="dxa"/>
            <w:tcBorders>
              <w:left w:val="single" w:sz="12" w:space="0" w:color="3BA66D"/>
            </w:tcBorders>
            <w:shd w:val="clear" w:color="auto" w:fill="auto"/>
          </w:tcPr>
          <w:p w:rsidR="005630DC" w:rsidRPr="00E86903" w:rsidRDefault="005630DC" w:rsidP="003A41E7">
            <w:pPr>
              <w:rPr>
                <w:rFonts w:ascii="Verdana" w:hAnsi="Verdana"/>
                <w:b/>
                <w:sz w:val="20"/>
                <w:szCs w:val="20"/>
              </w:rPr>
            </w:pPr>
            <w:r w:rsidRPr="00E86903">
              <w:rPr>
                <w:rFonts w:ascii="Verdana" w:hAnsi="Verdana"/>
                <w:b/>
                <w:sz w:val="20"/>
                <w:szCs w:val="20"/>
              </w:rPr>
              <w:t>10.699.380</w:t>
            </w:r>
          </w:p>
        </w:tc>
        <w:tc>
          <w:tcPr>
            <w:tcW w:w="1358" w:type="dxa"/>
            <w:shd w:val="clear" w:color="auto" w:fill="auto"/>
          </w:tcPr>
          <w:p w:rsidR="005630DC" w:rsidRPr="00E86903" w:rsidRDefault="005630DC" w:rsidP="003A41E7">
            <w:pPr>
              <w:pStyle w:val="Default"/>
              <w:jc w:val="right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E86903">
              <w:rPr>
                <w:rFonts w:ascii="Verdana" w:hAnsi="Verdana" w:cstheme="minorHAnsi"/>
                <w:b/>
                <w:sz w:val="20"/>
                <w:szCs w:val="20"/>
              </w:rPr>
              <w:t>10.902.872</w:t>
            </w:r>
          </w:p>
        </w:tc>
        <w:tc>
          <w:tcPr>
            <w:tcW w:w="1394" w:type="dxa"/>
            <w:shd w:val="clear" w:color="auto" w:fill="auto"/>
          </w:tcPr>
          <w:p w:rsidR="005630DC" w:rsidRPr="00E86903" w:rsidRDefault="005630DC" w:rsidP="003A41E7">
            <w:pPr>
              <w:pStyle w:val="Default"/>
              <w:jc w:val="right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E86903">
              <w:rPr>
                <w:rFonts w:ascii="Verdana" w:hAnsi="Verdana" w:cstheme="minorHAnsi"/>
                <w:b/>
                <w:sz w:val="20"/>
                <w:szCs w:val="20"/>
              </w:rPr>
              <w:t>12.996.073</w:t>
            </w:r>
          </w:p>
        </w:tc>
      </w:tr>
      <w:tr w:rsidR="005630DC" w:rsidRPr="00E86903" w:rsidTr="005630DC">
        <w:trPr>
          <w:trHeight w:val="284"/>
          <w:jc w:val="center"/>
        </w:trPr>
        <w:tc>
          <w:tcPr>
            <w:tcW w:w="4962" w:type="dxa"/>
            <w:gridSpan w:val="2"/>
            <w:tcBorders>
              <w:right w:val="single" w:sz="12" w:space="0" w:color="3BA66D"/>
            </w:tcBorders>
            <w:vAlign w:val="center"/>
            <w:hideMark/>
          </w:tcPr>
          <w:p w:rsidR="005630DC" w:rsidRPr="00E86903" w:rsidRDefault="005630DC" w:rsidP="003A41E7">
            <w:pPr>
              <w:spacing w:line="100" w:lineRule="atLeast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E86903">
              <w:rPr>
                <w:rFonts w:ascii="Verdana" w:hAnsi="Verdana" w:cs="Calibri"/>
                <w:b/>
                <w:sz w:val="20"/>
                <w:szCs w:val="20"/>
              </w:rPr>
              <w:t>w tym w budżecie MGOPS</w:t>
            </w:r>
            <w:r w:rsidR="00F60F68">
              <w:rPr>
                <w:rFonts w:ascii="Verdana" w:hAnsi="Verdana" w:cs="Calibri"/>
                <w:b/>
                <w:sz w:val="20"/>
                <w:szCs w:val="20"/>
              </w:rPr>
              <w:t>-u</w:t>
            </w:r>
          </w:p>
        </w:tc>
        <w:tc>
          <w:tcPr>
            <w:tcW w:w="1358" w:type="dxa"/>
            <w:tcBorders>
              <w:left w:val="single" w:sz="12" w:space="0" w:color="3BA66D"/>
            </w:tcBorders>
            <w:shd w:val="clear" w:color="auto" w:fill="auto"/>
          </w:tcPr>
          <w:p w:rsidR="005630DC" w:rsidRPr="00E86903" w:rsidRDefault="005630DC" w:rsidP="003A41E7">
            <w:pPr>
              <w:rPr>
                <w:rFonts w:ascii="Verdana" w:hAnsi="Verdana"/>
                <w:b/>
                <w:sz w:val="20"/>
                <w:szCs w:val="20"/>
              </w:rPr>
            </w:pPr>
            <w:r w:rsidRPr="00E86903">
              <w:rPr>
                <w:rFonts w:ascii="Verdana" w:hAnsi="Verdana"/>
                <w:b/>
                <w:sz w:val="20"/>
                <w:szCs w:val="20"/>
              </w:rPr>
              <w:t>10.340.073</w:t>
            </w:r>
          </w:p>
        </w:tc>
        <w:tc>
          <w:tcPr>
            <w:tcW w:w="1358" w:type="dxa"/>
            <w:shd w:val="clear" w:color="auto" w:fill="auto"/>
          </w:tcPr>
          <w:p w:rsidR="005630DC" w:rsidRPr="00E86903" w:rsidRDefault="005630DC" w:rsidP="003A41E7">
            <w:pPr>
              <w:pStyle w:val="Default"/>
              <w:jc w:val="right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E86903">
              <w:rPr>
                <w:rFonts w:ascii="Verdana" w:hAnsi="Verdana" w:cstheme="minorHAnsi"/>
                <w:b/>
                <w:sz w:val="20"/>
                <w:szCs w:val="20"/>
              </w:rPr>
              <w:t>10.553.872</w:t>
            </w:r>
          </w:p>
        </w:tc>
        <w:tc>
          <w:tcPr>
            <w:tcW w:w="1394" w:type="dxa"/>
            <w:shd w:val="clear" w:color="auto" w:fill="auto"/>
          </w:tcPr>
          <w:p w:rsidR="005630DC" w:rsidRPr="00E86903" w:rsidRDefault="005630DC" w:rsidP="003A41E7">
            <w:pPr>
              <w:pStyle w:val="Default"/>
              <w:jc w:val="right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E86903">
              <w:rPr>
                <w:rFonts w:ascii="Verdana" w:hAnsi="Verdana" w:cstheme="minorHAnsi"/>
                <w:b/>
                <w:sz w:val="20"/>
                <w:szCs w:val="20"/>
              </w:rPr>
              <w:t>12.789.018</w:t>
            </w:r>
          </w:p>
        </w:tc>
      </w:tr>
    </w:tbl>
    <w:p w:rsidR="006051E7" w:rsidRPr="00F9173D" w:rsidRDefault="006051E7" w:rsidP="006051E7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:rsidR="006051E7" w:rsidRPr="00F9173D" w:rsidRDefault="006051E7" w:rsidP="006051E7">
      <w:pPr>
        <w:spacing w:after="0" w:line="240" w:lineRule="auto"/>
        <w:jc w:val="center"/>
        <w:rPr>
          <w:rFonts w:ascii="Verdana" w:eastAsia="Calibri" w:hAnsi="Verdana" w:cs="Times New Roman"/>
          <w:bCs/>
          <w:spacing w:val="-1"/>
          <w:sz w:val="18"/>
          <w:szCs w:val="18"/>
        </w:rPr>
      </w:pPr>
      <w:r w:rsidRPr="00F9173D">
        <w:rPr>
          <w:rFonts w:ascii="Verdana" w:hAnsi="Verdana"/>
          <w:sz w:val="18"/>
          <w:szCs w:val="18"/>
        </w:rPr>
        <w:t xml:space="preserve">Źródło danych: </w:t>
      </w:r>
      <w:r w:rsidR="00F60F68" w:rsidRPr="00F9173D">
        <w:rPr>
          <w:rFonts w:ascii="Verdana" w:hAnsi="Verdana"/>
          <w:sz w:val="18"/>
          <w:szCs w:val="18"/>
        </w:rPr>
        <w:t xml:space="preserve">Miejsko-Gminny </w:t>
      </w:r>
      <w:r w:rsidR="00F16A6B" w:rsidRPr="00F9173D">
        <w:rPr>
          <w:rFonts w:ascii="Verdana" w:hAnsi="Verdana"/>
          <w:sz w:val="18"/>
          <w:szCs w:val="18"/>
        </w:rPr>
        <w:t xml:space="preserve">Ośrodek Pomocy Społecznej </w:t>
      </w:r>
      <w:r w:rsidR="005D06D3" w:rsidRPr="00F9173D">
        <w:rPr>
          <w:rFonts w:ascii="Verdana" w:hAnsi="Verdana"/>
          <w:sz w:val="18"/>
          <w:szCs w:val="18"/>
        </w:rPr>
        <w:t>w Krzyżu Wielkopolskim</w:t>
      </w:r>
      <w:r w:rsidRPr="00F9173D">
        <w:rPr>
          <w:rFonts w:ascii="Verdana" w:hAnsi="Verdana"/>
          <w:sz w:val="18"/>
          <w:szCs w:val="18"/>
        </w:rPr>
        <w:t>.</w:t>
      </w:r>
    </w:p>
    <w:p w:rsidR="006051E7" w:rsidRPr="00FC71F0" w:rsidRDefault="006051E7" w:rsidP="006051E7">
      <w:pPr>
        <w:spacing w:after="0" w:line="360" w:lineRule="auto"/>
        <w:jc w:val="both"/>
        <w:rPr>
          <w:rFonts w:ascii="Verdana" w:hAnsi="Verdana" w:cstheme="minorHAnsi"/>
          <w:highlight w:val="yellow"/>
        </w:rPr>
      </w:pPr>
    </w:p>
    <w:p w:rsidR="006A2C56" w:rsidRDefault="002019B1" w:rsidP="00827EDB">
      <w:pPr>
        <w:spacing w:after="0" w:line="360" w:lineRule="auto"/>
        <w:ind w:firstLine="709"/>
        <w:jc w:val="both"/>
        <w:rPr>
          <w:rFonts w:ascii="Verdana" w:hAnsi="Verdana" w:cs="Calibri"/>
          <w:spacing w:val="-3"/>
        </w:rPr>
      </w:pPr>
      <w:r w:rsidRPr="002019B1">
        <w:rPr>
          <w:rFonts w:ascii="Verdana" w:hAnsi="Verdana" w:cs="Calibri"/>
        </w:rPr>
        <w:lastRenderedPageBreak/>
        <w:t>W 2019 roku liczba osób,</w:t>
      </w:r>
      <w:r w:rsidR="00CC6BCB">
        <w:rPr>
          <w:rFonts w:ascii="Verdana" w:hAnsi="Verdana" w:cs="Calibri"/>
        </w:rPr>
        <w:t xml:space="preserve"> którym udzielono pomocy i wsparcia, oraz liczba rodzin i osób w rodzinach, któr</w:t>
      </w:r>
      <w:r w:rsidR="00A556E1">
        <w:rPr>
          <w:rFonts w:ascii="Verdana" w:hAnsi="Verdana" w:cs="Calibri"/>
        </w:rPr>
        <w:t xml:space="preserve">ym przyznano świadczenie, </w:t>
      </w:r>
      <w:r w:rsidRPr="002019B1">
        <w:rPr>
          <w:rFonts w:ascii="Verdana" w:hAnsi="Verdana" w:cs="Calibri"/>
          <w:spacing w:val="-3"/>
        </w:rPr>
        <w:t>była wyższa niż w latach 2017-2018. Po znacznym spadku w 2018 roku, w kolejnym roku nastąpił wzrost</w:t>
      </w:r>
      <w:r w:rsidR="00A556E1">
        <w:rPr>
          <w:rFonts w:ascii="Verdana" w:hAnsi="Verdana" w:cs="Calibri"/>
          <w:spacing w:val="-3"/>
        </w:rPr>
        <w:t xml:space="preserve"> (odpowiednio 358, 353 i 740 w 2017 r., 308, 273 i 545 w 2018 r., 420, 392 i 805 w 2019 r.).</w:t>
      </w:r>
      <w:r w:rsidR="00827EDB">
        <w:rPr>
          <w:rFonts w:ascii="Verdana" w:hAnsi="Verdana" w:cs="Calibri"/>
          <w:spacing w:val="-3"/>
        </w:rPr>
        <w:t xml:space="preserve"> </w:t>
      </w:r>
    </w:p>
    <w:p w:rsidR="002019B1" w:rsidRPr="00827EDB" w:rsidRDefault="00827EDB" w:rsidP="00827EDB">
      <w:pPr>
        <w:spacing w:after="0" w:line="360" w:lineRule="auto"/>
        <w:ind w:firstLine="709"/>
        <w:jc w:val="both"/>
        <w:rPr>
          <w:rFonts w:ascii="Verdana" w:hAnsi="Verdana" w:cs="Calibri"/>
        </w:rPr>
      </w:pPr>
      <w:r>
        <w:rPr>
          <w:rFonts w:ascii="Verdana" w:hAnsi="Verdana" w:cs="Calibri"/>
          <w:spacing w:val="-3"/>
        </w:rPr>
        <w:t xml:space="preserve">Podobną tendencję zaobserwowano w przypadku </w:t>
      </w:r>
      <w:r w:rsidR="002019B1" w:rsidRPr="002019B1">
        <w:rPr>
          <w:rFonts w:ascii="Verdana" w:hAnsi="Verdana" w:cs="Calibri"/>
          <w:spacing w:val="-3"/>
        </w:rPr>
        <w:t>rodzin</w:t>
      </w:r>
      <w:r>
        <w:rPr>
          <w:rFonts w:ascii="Verdana" w:hAnsi="Verdana" w:cs="Calibri"/>
          <w:spacing w:val="-3"/>
        </w:rPr>
        <w:t xml:space="preserve"> i osób </w:t>
      </w:r>
      <w:r w:rsidR="006A2C56">
        <w:rPr>
          <w:rFonts w:ascii="Verdana" w:hAnsi="Verdana" w:cs="Calibri"/>
          <w:spacing w:val="-3"/>
        </w:rPr>
        <w:t xml:space="preserve">w </w:t>
      </w:r>
      <w:r>
        <w:rPr>
          <w:rFonts w:ascii="Verdana" w:hAnsi="Verdana" w:cs="Calibri"/>
          <w:spacing w:val="-3"/>
        </w:rPr>
        <w:t>rodzinach,</w:t>
      </w:r>
      <w:r w:rsidR="002019B1" w:rsidRPr="002019B1">
        <w:rPr>
          <w:rFonts w:ascii="Verdana" w:hAnsi="Verdana" w:cs="Calibri"/>
          <w:spacing w:val="-3"/>
        </w:rPr>
        <w:t xml:space="preserve"> którym przyznano świadczenie pieniężne (</w:t>
      </w:r>
      <w:r>
        <w:rPr>
          <w:rFonts w:ascii="Verdana" w:hAnsi="Verdana" w:cs="Calibri"/>
          <w:spacing w:val="-3"/>
        </w:rPr>
        <w:t xml:space="preserve">odpowiednio 331 i 601 </w:t>
      </w:r>
      <w:r w:rsidR="006A2C56">
        <w:rPr>
          <w:rFonts w:ascii="Verdana" w:hAnsi="Verdana" w:cs="Calibri"/>
          <w:spacing w:val="-3"/>
        </w:rPr>
        <w:t xml:space="preserve">w </w:t>
      </w:r>
      <w:r w:rsidR="002019B1" w:rsidRPr="002019B1">
        <w:rPr>
          <w:rFonts w:ascii="Verdana" w:hAnsi="Verdana" w:cs="Calibri"/>
          <w:spacing w:val="-3"/>
        </w:rPr>
        <w:t>2017 r., 250</w:t>
      </w:r>
      <w:r w:rsidR="006A2C56">
        <w:rPr>
          <w:rFonts w:ascii="Verdana" w:hAnsi="Verdana" w:cs="Calibri"/>
          <w:spacing w:val="-3"/>
        </w:rPr>
        <w:t xml:space="preserve"> i 504 w </w:t>
      </w:r>
      <w:r w:rsidR="002019B1" w:rsidRPr="002019B1">
        <w:rPr>
          <w:rFonts w:ascii="Verdana" w:hAnsi="Verdana" w:cs="Calibri"/>
          <w:spacing w:val="-3"/>
        </w:rPr>
        <w:t xml:space="preserve">2018 r., 320 </w:t>
      </w:r>
      <w:r w:rsidR="006A2C56">
        <w:rPr>
          <w:rFonts w:ascii="Verdana" w:hAnsi="Verdana" w:cs="Calibri"/>
          <w:spacing w:val="-3"/>
        </w:rPr>
        <w:t xml:space="preserve">i 650 </w:t>
      </w:r>
      <w:r w:rsidR="002019B1" w:rsidRPr="002019B1">
        <w:rPr>
          <w:rFonts w:ascii="Verdana" w:hAnsi="Verdana" w:cs="Calibri"/>
          <w:spacing w:val="-3"/>
        </w:rPr>
        <w:t>w 201</w:t>
      </w:r>
      <w:r w:rsidR="006A2C56">
        <w:rPr>
          <w:rFonts w:ascii="Verdana" w:hAnsi="Verdana" w:cs="Calibri"/>
          <w:spacing w:val="-3"/>
        </w:rPr>
        <w:t xml:space="preserve">9 r.). Z kolei o ile </w:t>
      </w:r>
      <w:r w:rsidR="002019B1" w:rsidRPr="002019B1">
        <w:rPr>
          <w:rFonts w:ascii="Verdana" w:hAnsi="Verdana" w:cs="Calibri"/>
          <w:spacing w:val="-3"/>
        </w:rPr>
        <w:t>liczba rodzin pobieraj</w:t>
      </w:r>
      <w:r w:rsidR="006A2C56">
        <w:rPr>
          <w:rFonts w:ascii="Verdana" w:hAnsi="Verdana" w:cs="Calibri"/>
          <w:spacing w:val="-3"/>
        </w:rPr>
        <w:t xml:space="preserve">ących świadczenie niepieniężne zwiększała się </w:t>
      </w:r>
      <w:r w:rsidR="002019B1" w:rsidRPr="002019B1">
        <w:rPr>
          <w:rFonts w:ascii="Verdana" w:hAnsi="Verdana" w:cs="Calibri"/>
          <w:spacing w:val="-3"/>
        </w:rPr>
        <w:t>z roku na r</w:t>
      </w:r>
      <w:r w:rsidR="006A2C56">
        <w:rPr>
          <w:rFonts w:ascii="Verdana" w:hAnsi="Verdana" w:cs="Calibri"/>
          <w:spacing w:val="-3"/>
        </w:rPr>
        <w:t>ok (z 22 w 2017 r. do 72 w 2019 </w:t>
      </w:r>
      <w:r w:rsidR="002019B1" w:rsidRPr="002019B1">
        <w:rPr>
          <w:rFonts w:ascii="Verdana" w:hAnsi="Verdana" w:cs="Calibri"/>
          <w:spacing w:val="-3"/>
        </w:rPr>
        <w:t>r.)</w:t>
      </w:r>
      <w:r w:rsidR="006A2C56">
        <w:rPr>
          <w:rFonts w:ascii="Verdana" w:hAnsi="Verdana" w:cs="Calibri"/>
          <w:spacing w:val="-3"/>
        </w:rPr>
        <w:t>, o tyle liczba osób przebywających w tych rodzinach ulegała wahaniom (139 w 2017 r., 100 w 2018 r., 155 w 2019 r.).</w:t>
      </w:r>
    </w:p>
    <w:p w:rsidR="002019B1" w:rsidRPr="002019B1" w:rsidRDefault="002019B1" w:rsidP="002019B1">
      <w:pPr>
        <w:spacing w:after="0" w:line="360" w:lineRule="auto"/>
        <w:ind w:firstLine="708"/>
        <w:jc w:val="both"/>
        <w:rPr>
          <w:rFonts w:ascii="Verdana" w:hAnsi="Verdana" w:cs="Calibri"/>
        </w:rPr>
      </w:pPr>
      <w:r w:rsidRPr="006A2C56">
        <w:rPr>
          <w:rFonts w:ascii="Verdana" w:hAnsi="Verdana" w:cs="Calibri"/>
          <w:spacing w:val="-2"/>
        </w:rPr>
        <w:t>W 2019 roku liczba rodzin, z którymi przeprowadzono wywiad środowiskowy</w:t>
      </w:r>
      <w:r w:rsidR="006A2C56" w:rsidRPr="006A2C56">
        <w:rPr>
          <w:rFonts w:ascii="Verdana" w:hAnsi="Verdana" w:cs="Calibri"/>
          <w:spacing w:val="-2"/>
        </w:rPr>
        <w:t>,</w:t>
      </w:r>
      <w:r w:rsidRPr="002019B1">
        <w:rPr>
          <w:rFonts w:ascii="Verdana" w:hAnsi="Verdana" w:cs="Calibri"/>
        </w:rPr>
        <w:t xml:space="preserve"> była niższa niż w 2017 r</w:t>
      </w:r>
      <w:r w:rsidR="006A2C56">
        <w:rPr>
          <w:rFonts w:ascii="Verdana" w:hAnsi="Verdana" w:cs="Calibri"/>
        </w:rPr>
        <w:t>oku</w:t>
      </w:r>
      <w:r w:rsidRPr="002019B1">
        <w:rPr>
          <w:rFonts w:ascii="Verdana" w:hAnsi="Verdana" w:cs="Calibri"/>
        </w:rPr>
        <w:t>., ale wyższa niż w 2018 r</w:t>
      </w:r>
      <w:r w:rsidR="006A2C56">
        <w:rPr>
          <w:rFonts w:ascii="Verdana" w:hAnsi="Verdana" w:cs="Calibri"/>
        </w:rPr>
        <w:t>oku</w:t>
      </w:r>
      <w:r w:rsidRPr="002019B1">
        <w:rPr>
          <w:rFonts w:ascii="Verdana" w:hAnsi="Verdana" w:cs="Calibri"/>
        </w:rPr>
        <w:t xml:space="preserve"> (471 w 201</w:t>
      </w:r>
      <w:r w:rsidR="006A2C56">
        <w:rPr>
          <w:rFonts w:ascii="Verdana" w:hAnsi="Verdana" w:cs="Calibri"/>
        </w:rPr>
        <w:t>7 r., 368 w </w:t>
      </w:r>
      <w:r w:rsidRPr="002019B1">
        <w:rPr>
          <w:rFonts w:ascii="Verdana" w:hAnsi="Verdana" w:cs="Calibri"/>
        </w:rPr>
        <w:t>2018 r., 392 w 2019 r.).</w:t>
      </w:r>
    </w:p>
    <w:p w:rsidR="00FC71F0" w:rsidRPr="002019B1" w:rsidRDefault="00FC71F0" w:rsidP="00FC71F0">
      <w:pPr>
        <w:spacing w:after="0" w:line="360" w:lineRule="auto"/>
        <w:ind w:firstLine="708"/>
        <w:jc w:val="both"/>
        <w:rPr>
          <w:rFonts w:ascii="Verdana" w:hAnsi="Verdana" w:cstheme="minorHAnsi"/>
        </w:rPr>
      </w:pPr>
      <w:r w:rsidRPr="002019B1">
        <w:rPr>
          <w:rFonts w:ascii="Verdana" w:hAnsi="Verdana" w:cstheme="minorHAnsi"/>
        </w:rPr>
        <w:t>Poniższe wykresy przedstawiają dane szczegółowe na temat korzystających z pomocy społecznej w gminie.</w:t>
      </w:r>
    </w:p>
    <w:p w:rsidR="00F60F68" w:rsidRDefault="00F60F68" w:rsidP="00F60F68">
      <w:pPr>
        <w:spacing w:after="0" w:line="360" w:lineRule="auto"/>
        <w:jc w:val="both"/>
        <w:rPr>
          <w:rFonts w:ascii="Verdana" w:hAnsi="Verdana" w:cstheme="minorHAnsi"/>
        </w:rPr>
      </w:pPr>
    </w:p>
    <w:tbl>
      <w:tblPr>
        <w:tblW w:w="9072" w:type="dxa"/>
        <w:jc w:val="center"/>
        <w:tblLook w:val="04A0"/>
      </w:tblPr>
      <w:tblGrid>
        <w:gridCol w:w="4530"/>
        <w:gridCol w:w="4542"/>
      </w:tblGrid>
      <w:tr w:rsidR="006051E7" w:rsidRPr="006051E7" w:rsidTr="006051E7">
        <w:trPr>
          <w:jc w:val="center"/>
        </w:trPr>
        <w:tc>
          <w:tcPr>
            <w:tcW w:w="4530" w:type="dxa"/>
          </w:tcPr>
          <w:p w:rsidR="006051E7" w:rsidRPr="00CA43D5" w:rsidRDefault="00B62B0A" w:rsidP="006051E7">
            <w:pPr>
              <w:pStyle w:val="Spistabeliwykresw"/>
              <w:tabs>
                <w:tab w:val="left" w:pos="8364"/>
              </w:tabs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bookmarkStart w:id="121" w:name="_Toc463993280"/>
            <w:bookmarkStart w:id="122" w:name="_Toc518752057"/>
            <w:bookmarkStart w:id="123" w:name="_Toc24714369"/>
            <w:bookmarkStart w:id="124" w:name="_Toc54481417"/>
            <w:r>
              <w:rPr>
                <w:rFonts w:ascii="Verdana" w:hAnsi="Verdana"/>
                <w:sz w:val="20"/>
                <w:szCs w:val="20"/>
              </w:rPr>
              <w:t>Wykres 2</w:t>
            </w:r>
            <w:r w:rsidR="00E76A1A">
              <w:rPr>
                <w:rFonts w:ascii="Verdana" w:hAnsi="Verdana"/>
                <w:sz w:val="20"/>
                <w:szCs w:val="20"/>
              </w:rPr>
              <w:t>4</w:t>
            </w:r>
            <w:r w:rsidR="006051E7" w:rsidRPr="00CA43D5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6051E7" w:rsidRPr="00CA43D5">
              <w:rPr>
                <w:rFonts w:ascii="Verdana" w:eastAsiaTheme="minorEastAsia" w:hAnsi="Verdana"/>
                <w:color w:val="000000"/>
                <w:sz w:val="20"/>
                <w:szCs w:val="20"/>
                <w:lang w:eastAsia="pl-PL"/>
              </w:rPr>
              <w:t>Osoby w gminie, którym</w:t>
            </w:r>
            <w:r w:rsidR="00CA43D5">
              <w:rPr>
                <w:rFonts w:ascii="Verdana" w:eastAsiaTheme="minorEastAsia" w:hAnsi="Verdana"/>
                <w:color w:val="000000"/>
                <w:sz w:val="20"/>
                <w:szCs w:val="20"/>
                <w:lang w:eastAsia="pl-PL"/>
              </w:rPr>
              <w:t> </w:t>
            </w:r>
            <w:r w:rsidR="006051E7" w:rsidRPr="00CA43D5">
              <w:rPr>
                <w:rFonts w:ascii="Verdana" w:eastAsiaTheme="minorEastAsia" w:hAnsi="Verdana"/>
                <w:color w:val="000000"/>
                <w:sz w:val="20"/>
                <w:szCs w:val="20"/>
                <w:lang w:eastAsia="pl-PL"/>
              </w:rPr>
              <w:t>w</w:t>
            </w:r>
            <w:r w:rsidR="00CA43D5">
              <w:rPr>
                <w:rFonts w:ascii="Verdana" w:eastAsiaTheme="minorEastAsia" w:hAnsi="Verdana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051E7" w:rsidRPr="00CA43D5">
              <w:rPr>
                <w:rFonts w:ascii="Verdana" w:eastAsiaTheme="minorEastAsia" w:hAnsi="Verdana"/>
                <w:color w:val="000000"/>
                <w:sz w:val="20"/>
                <w:szCs w:val="20"/>
                <w:lang w:eastAsia="pl-PL"/>
              </w:rPr>
              <w:t>latach 2017-2019 udzielono</w:t>
            </w:r>
            <w:r w:rsidR="00CA43D5">
              <w:rPr>
                <w:rFonts w:ascii="Verdana" w:eastAsiaTheme="minorEastAsia" w:hAnsi="Verdana"/>
                <w:color w:val="000000"/>
                <w:sz w:val="20"/>
                <w:szCs w:val="20"/>
                <w:lang w:eastAsia="pl-PL"/>
              </w:rPr>
              <w:t> </w:t>
            </w:r>
            <w:r w:rsidR="006051E7" w:rsidRPr="00CA43D5">
              <w:rPr>
                <w:rFonts w:ascii="Verdana" w:eastAsiaTheme="minorEastAsia" w:hAnsi="Verdana"/>
                <w:color w:val="000000"/>
                <w:sz w:val="20"/>
                <w:szCs w:val="20"/>
                <w:lang w:eastAsia="pl-PL"/>
              </w:rPr>
              <w:t>pomocy i wsparcia</w:t>
            </w:r>
            <w:bookmarkEnd w:id="121"/>
            <w:bookmarkEnd w:id="122"/>
            <w:bookmarkEnd w:id="123"/>
            <w:bookmarkEnd w:id="124"/>
          </w:p>
        </w:tc>
        <w:tc>
          <w:tcPr>
            <w:tcW w:w="4542" w:type="dxa"/>
          </w:tcPr>
          <w:p w:rsidR="006051E7" w:rsidRPr="00CA43D5" w:rsidRDefault="00B62B0A" w:rsidP="006051E7">
            <w:pPr>
              <w:pStyle w:val="Spistabeliwykresw"/>
              <w:tabs>
                <w:tab w:val="left" w:pos="8364"/>
              </w:tabs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bookmarkStart w:id="125" w:name="_Toc463993281"/>
            <w:bookmarkStart w:id="126" w:name="_Toc518752058"/>
            <w:bookmarkStart w:id="127" w:name="_Toc24714370"/>
            <w:bookmarkStart w:id="128" w:name="_Toc54481418"/>
            <w:r>
              <w:rPr>
                <w:rFonts w:ascii="Verdana" w:hAnsi="Verdana"/>
                <w:sz w:val="20"/>
                <w:szCs w:val="20"/>
              </w:rPr>
              <w:t>Wykres 2</w:t>
            </w:r>
            <w:r w:rsidR="00E76A1A">
              <w:rPr>
                <w:rFonts w:ascii="Verdana" w:hAnsi="Verdana"/>
                <w:sz w:val="20"/>
                <w:szCs w:val="20"/>
              </w:rPr>
              <w:t>5</w:t>
            </w:r>
            <w:r w:rsidR="006051E7" w:rsidRPr="00CA43D5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6051E7" w:rsidRPr="00CA43D5">
              <w:rPr>
                <w:rFonts w:ascii="Verdana" w:eastAsiaTheme="minorEastAsia" w:hAnsi="Verdana"/>
                <w:color w:val="000000"/>
                <w:sz w:val="20"/>
                <w:szCs w:val="20"/>
                <w:lang w:eastAsia="pl-PL"/>
              </w:rPr>
              <w:t>Osoby i rodziny w gminie, którym w latach 2017-2019 przyznano świadczenie</w:t>
            </w:r>
            <w:bookmarkEnd w:id="125"/>
            <w:bookmarkEnd w:id="126"/>
            <w:bookmarkEnd w:id="127"/>
            <w:bookmarkEnd w:id="128"/>
          </w:p>
        </w:tc>
      </w:tr>
    </w:tbl>
    <w:p w:rsidR="0089044D" w:rsidRPr="00801CF4" w:rsidRDefault="0089044D" w:rsidP="0089044D">
      <w:pPr>
        <w:spacing w:after="0" w:line="360" w:lineRule="auto"/>
        <w:rPr>
          <w:rFonts w:eastAsiaTheme="minorEastAsia"/>
          <w:lang w:eastAsia="pl-PL"/>
        </w:rPr>
      </w:pPr>
      <w:r w:rsidRPr="00801CF4">
        <w:rPr>
          <w:rFonts w:eastAsiaTheme="minorEastAsia"/>
          <w:noProof/>
          <w:lang w:eastAsia="pl-PL"/>
        </w:rPr>
        <w:drawing>
          <wp:inline distT="0" distB="0" distL="0" distR="0">
            <wp:extent cx="2846717" cy="3348000"/>
            <wp:effectExtent l="0" t="0" r="10795" b="5080"/>
            <wp:docPr id="26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  <w:r w:rsidRPr="00801CF4">
        <w:rPr>
          <w:rFonts w:eastAsiaTheme="minorEastAsia"/>
          <w:noProof/>
          <w:lang w:eastAsia="pl-PL"/>
        </w:rPr>
        <w:drawing>
          <wp:inline distT="0" distB="0" distL="0" distR="0">
            <wp:extent cx="2846717" cy="3348000"/>
            <wp:effectExtent l="0" t="0" r="10795" b="5080"/>
            <wp:docPr id="28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7933BB" w:rsidRPr="002318ED" w:rsidRDefault="007933BB" w:rsidP="007933BB">
      <w:pPr>
        <w:spacing w:after="0" w:line="360" w:lineRule="auto"/>
        <w:jc w:val="center"/>
        <w:rPr>
          <w:rFonts w:ascii="Verdana" w:eastAsiaTheme="minorEastAsia" w:hAnsi="Verdana"/>
          <w:sz w:val="18"/>
          <w:lang w:eastAsia="pl-PL"/>
        </w:rPr>
      </w:pPr>
      <w:r w:rsidRPr="002318ED">
        <w:rPr>
          <w:rFonts w:ascii="Verdana" w:eastAsiaTheme="minorEastAsia" w:hAnsi="Verdana"/>
          <w:sz w:val="18"/>
          <w:lang w:eastAsia="pl-PL"/>
        </w:rPr>
        <w:t xml:space="preserve">Źródło danych: </w:t>
      </w:r>
      <w:r w:rsidR="000C3F32">
        <w:rPr>
          <w:rFonts w:ascii="Verdana" w:eastAsiaTheme="minorEastAsia" w:hAnsi="Verdana"/>
          <w:sz w:val="18"/>
          <w:lang w:eastAsia="pl-PL"/>
        </w:rPr>
        <w:t xml:space="preserve">Miejsko-Gminny </w:t>
      </w:r>
      <w:r w:rsidRPr="002318ED">
        <w:rPr>
          <w:rFonts w:ascii="Verdana" w:eastAsiaTheme="minorEastAsia" w:hAnsi="Verdana"/>
          <w:sz w:val="18"/>
          <w:lang w:eastAsia="pl-PL"/>
        </w:rPr>
        <w:t xml:space="preserve">Ośrodek Pomocy Społecznej </w:t>
      </w:r>
      <w:r w:rsidR="005D06D3">
        <w:rPr>
          <w:rFonts w:ascii="Verdana" w:eastAsiaTheme="minorEastAsia" w:hAnsi="Verdana"/>
          <w:sz w:val="18"/>
          <w:lang w:eastAsia="pl-PL"/>
        </w:rPr>
        <w:t>w Krzyżu Wielkopolskim</w:t>
      </w:r>
      <w:r w:rsidRPr="002318ED">
        <w:rPr>
          <w:rFonts w:ascii="Verdana" w:eastAsiaTheme="minorEastAsia" w:hAnsi="Verdana"/>
          <w:sz w:val="18"/>
          <w:lang w:eastAsia="pl-PL"/>
        </w:rPr>
        <w:t>.</w:t>
      </w:r>
    </w:p>
    <w:p w:rsidR="006051E7" w:rsidRPr="00651CD2" w:rsidRDefault="006051E7" w:rsidP="006051E7">
      <w:pPr>
        <w:spacing w:after="0" w:line="360" w:lineRule="auto"/>
        <w:jc w:val="both"/>
        <w:rPr>
          <w:rFonts w:ascii="Verdana" w:eastAsiaTheme="minorEastAsia" w:hAnsi="Verdana"/>
          <w:lang w:eastAsia="pl-PL"/>
        </w:rPr>
      </w:pPr>
    </w:p>
    <w:tbl>
      <w:tblPr>
        <w:tblW w:w="9072" w:type="dxa"/>
        <w:jc w:val="center"/>
        <w:tblLook w:val="04A0"/>
      </w:tblPr>
      <w:tblGrid>
        <w:gridCol w:w="4530"/>
        <w:gridCol w:w="4542"/>
      </w:tblGrid>
      <w:tr w:rsidR="006051E7" w:rsidRPr="006051E7" w:rsidTr="006051E7">
        <w:trPr>
          <w:jc w:val="center"/>
        </w:trPr>
        <w:tc>
          <w:tcPr>
            <w:tcW w:w="4530" w:type="dxa"/>
          </w:tcPr>
          <w:p w:rsidR="006051E7" w:rsidRPr="00CA43D5" w:rsidRDefault="00B62B0A" w:rsidP="006051E7">
            <w:pPr>
              <w:pStyle w:val="Spistabeliwykresw"/>
              <w:tabs>
                <w:tab w:val="left" w:pos="8364"/>
              </w:tabs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bookmarkStart w:id="129" w:name="_Toc463993282"/>
            <w:bookmarkStart w:id="130" w:name="_Toc518752059"/>
            <w:bookmarkStart w:id="131" w:name="_Toc24714371"/>
            <w:bookmarkStart w:id="132" w:name="_Toc54481419"/>
            <w:r>
              <w:rPr>
                <w:rFonts w:ascii="Verdana" w:hAnsi="Verdana"/>
                <w:sz w:val="20"/>
                <w:szCs w:val="20"/>
              </w:rPr>
              <w:t>Wykres 2</w:t>
            </w:r>
            <w:r w:rsidR="00E76A1A">
              <w:rPr>
                <w:rFonts w:ascii="Verdana" w:hAnsi="Verdana"/>
                <w:sz w:val="20"/>
                <w:szCs w:val="20"/>
              </w:rPr>
              <w:t>6</w:t>
            </w:r>
            <w:r w:rsidR="006051E7" w:rsidRPr="00CA43D5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6051E7" w:rsidRPr="00CA43D5">
              <w:rPr>
                <w:rFonts w:ascii="Verdana" w:eastAsiaTheme="minorEastAsia" w:hAnsi="Verdana"/>
                <w:color w:val="000000"/>
                <w:sz w:val="20"/>
                <w:szCs w:val="20"/>
                <w:lang w:eastAsia="pl-PL"/>
              </w:rPr>
              <w:t>Osoby i rodziny w gminie, którym w latach 2017-2019 przyznano świadczenie pieniężne</w:t>
            </w:r>
            <w:bookmarkEnd w:id="129"/>
            <w:bookmarkEnd w:id="130"/>
            <w:bookmarkEnd w:id="131"/>
            <w:bookmarkEnd w:id="132"/>
          </w:p>
        </w:tc>
        <w:tc>
          <w:tcPr>
            <w:tcW w:w="4542" w:type="dxa"/>
          </w:tcPr>
          <w:p w:rsidR="006051E7" w:rsidRPr="00CA43D5" w:rsidRDefault="006051E7" w:rsidP="006051E7">
            <w:pPr>
              <w:pStyle w:val="Spistabeliwykresw"/>
              <w:tabs>
                <w:tab w:val="left" w:pos="8364"/>
              </w:tabs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bookmarkStart w:id="133" w:name="_Toc463993283"/>
            <w:bookmarkStart w:id="134" w:name="_Toc518752060"/>
            <w:bookmarkStart w:id="135" w:name="_Toc24714372"/>
            <w:bookmarkStart w:id="136" w:name="_Toc54481420"/>
            <w:r w:rsidRPr="00CA43D5">
              <w:rPr>
                <w:rFonts w:ascii="Verdana" w:hAnsi="Verdana"/>
                <w:sz w:val="20"/>
                <w:szCs w:val="20"/>
              </w:rPr>
              <w:t xml:space="preserve">Wykres </w:t>
            </w:r>
            <w:r w:rsidR="00E76A1A">
              <w:rPr>
                <w:rFonts w:ascii="Verdana" w:hAnsi="Verdana"/>
                <w:sz w:val="20"/>
                <w:szCs w:val="20"/>
              </w:rPr>
              <w:t>27</w:t>
            </w:r>
            <w:r w:rsidRPr="00CA43D5">
              <w:rPr>
                <w:rFonts w:ascii="Verdana" w:eastAsiaTheme="minorEastAsia" w:hAnsi="Verdana"/>
                <w:sz w:val="20"/>
                <w:szCs w:val="20"/>
                <w:lang w:eastAsia="pl-PL"/>
              </w:rPr>
              <w:t xml:space="preserve">. </w:t>
            </w:r>
            <w:r w:rsidRPr="00CA43D5">
              <w:rPr>
                <w:rFonts w:ascii="Verdana" w:eastAsiaTheme="minorEastAsia" w:hAnsi="Verdana"/>
                <w:color w:val="000000"/>
                <w:sz w:val="20"/>
                <w:szCs w:val="20"/>
                <w:lang w:eastAsia="pl-PL"/>
              </w:rPr>
              <w:t>Osoby i rodziny w gminie, którym w latach 2017-2019 przyznano świadczenie niepieniężne</w:t>
            </w:r>
            <w:bookmarkEnd w:id="133"/>
            <w:bookmarkEnd w:id="134"/>
            <w:bookmarkEnd w:id="135"/>
            <w:bookmarkEnd w:id="136"/>
          </w:p>
        </w:tc>
      </w:tr>
    </w:tbl>
    <w:p w:rsidR="000C3F32" w:rsidRPr="00F31ED7" w:rsidRDefault="000C3F32" w:rsidP="000C3F32">
      <w:pPr>
        <w:spacing w:after="0" w:line="360" w:lineRule="auto"/>
        <w:rPr>
          <w:rFonts w:ascii="Verdana" w:eastAsiaTheme="minorEastAsia" w:hAnsi="Verdana"/>
          <w:lang w:eastAsia="pl-PL"/>
        </w:rPr>
      </w:pPr>
      <w:r w:rsidRPr="00F31ED7">
        <w:rPr>
          <w:rFonts w:ascii="Verdana" w:eastAsiaTheme="minorEastAsia" w:hAnsi="Verdana"/>
          <w:noProof/>
          <w:lang w:eastAsia="pl-PL"/>
        </w:rPr>
        <w:drawing>
          <wp:inline distT="0" distB="0" distL="0" distR="0">
            <wp:extent cx="2844920" cy="3348000"/>
            <wp:effectExtent l="0" t="0" r="12700" b="5080"/>
            <wp:docPr id="16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  <w:r w:rsidRPr="00F31ED7">
        <w:rPr>
          <w:rFonts w:ascii="Verdana" w:eastAsiaTheme="minorEastAsia" w:hAnsi="Verdana"/>
          <w:noProof/>
          <w:lang w:eastAsia="pl-PL"/>
        </w:rPr>
        <w:drawing>
          <wp:inline distT="0" distB="0" distL="0" distR="0">
            <wp:extent cx="2845435" cy="3348000"/>
            <wp:effectExtent l="0" t="0" r="12065" b="5080"/>
            <wp:docPr id="27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0C3F32" w:rsidRPr="005E5DE1" w:rsidRDefault="000C3F32" w:rsidP="000C3F32">
      <w:pPr>
        <w:spacing w:after="0" w:line="360" w:lineRule="auto"/>
        <w:jc w:val="center"/>
        <w:rPr>
          <w:rFonts w:ascii="Verdana" w:eastAsiaTheme="minorEastAsia" w:hAnsi="Verdana"/>
          <w:sz w:val="18"/>
          <w:szCs w:val="18"/>
          <w:lang w:eastAsia="pl-PL"/>
        </w:rPr>
      </w:pPr>
      <w:r w:rsidRPr="005E5DE1">
        <w:rPr>
          <w:rFonts w:ascii="Verdana" w:eastAsiaTheme="minorEastAsia" w:hAnsi="Verdana"/>
          <w:sz w:val="18"/>
          <w:szCs w:val="18"/>
          <w:lang w:eastAsia="pl-PL"/>
        </w:rPr>
        <w:t>Źródło danych: Miejsko-Gminny Ośrodek Pomocy Społecznej w Krzyżu Wielkopolskim</w:t>
      </w:r>
      <w:r>
        <w:rPr>
          <w:rFonts w:ascii="Verdana" w:eastAsiaTheme="minorEastAsia" w:hAnsi="Verdana"/>
          <w:sz w:val="18"/>
          <w:szCs w:val="18"/>
          <w:lang w:eastAsia="pl-PL"/>
        </w:rPr>
        <w:t>.</w:t>
      </w:r>
    </w:p>
    <w:p w:rsidR="004D0895" w:rsidRPr="00F31ED7" w:rsidRDefault="004D0895" w:rsidP="004D0895">
      <w:pPr>
        <w:spacing w:after="0" w:line="360" w:lineRule="auto"/>
        <w:ind w:firstLine="709"/>
        <w:jc w:val="both"/>
        <w:rPr>
          <w:rFonts w:ascii="Verdana" w:eastAsia="Calibri" w:hAnsi="Verdana" w:cs="Calibri"/>
        </w:rPr>
      </w:pPr>
      <w:r w:rsidRPr="00F31ED7">
        <w:rPr>
          <w:rFonts w:ascii="Verdana" w:eastAsia="Calibri" w:hAnsi="Verdana" w:cs="Calibri"/>
        </w:rPr>
        <w:t>Wśród mieszkańców gminy korzystających ze wsparcia MGOPS</w:t>
      </w:r>
      <w:r>
        <w:rPr>
          <w:rFonts w:ascii="Verdana" w:eastAsia="Calibri" w:hAnsi="Verdana" w:cs="Calibri"/>
        </w:rPr>
        <w:t>-u</w:t>
      </w:r>
      <w:r w:rsidRPr="00F31ED7">
        <w:rPr>
          <w:rFonts w:ascii="Verdana" w:eastAsia="Calibri" w:hAnsi="Verdana" w:cs="Calibri"/>
        </w:rPr>
        <w:t xml:space="preserve"> w latach 2017-2019 najliczniejsze grupy stanowiły rodziny doświadczające ogólnie rozumianego ubóstwa, bezrobocia a także zm</w:t>
      </w:r>
      <w:r>
        <w:rPr>
          <w:rFonts w:ascii="Verdana" w:eastAsia="Calibri" w:hAnsi="Verdana" w:cs="Calibri"/>
        </w:rPr>
        <w:t xml:space="preserve">agające się z </w:t>
      </w:r>
      <w:r w:rsidRPr="00F31ED7">
        <w:rPr>
          <w:rFonts w:ascii="Verdana" w:eastAsia="Calibri" w:hAnsi="Verdana" w:cs="Calibri"/>
        </w:rPr>
        <w:t xml:space="preserve">niepełnosprawnością oraz długotrwałą lub ciężką chorobą. Mniej licznie korzystały ze świadczeń pomocy społecznej rodziny wymagające ochrony macierzyństwa </w:t>
      </w:r>
      <w:r>
        <w:rPr>
          <w:rFonts w:ascii="Verdana" w:eastAsia="Calibri" w:hAnsi="Verdana" w:cs="Calibri"/>
        </w:rPr>
        <w:t xml:space="preserve">lub wielodzietności </w:t>
      </w:r>
      <w:r w:rsidRPr="00F31ED7">
        <w:rPr>
          <w:rFonts w:ascii="Verdana" w:eastAsia="Calibri" w:hAnsi="Verdana" w:cs="Calibri"/>
        </w:rPr>
        <w:t xml:space="preserve">oraz </w:t>
      </w:r>
      <w:r>
        <w:rPr>
          <w:rFonts w:ascii="Verdana" w:eastAsia="Calibri" w:hAnsi="Verdana" w:cs="Calibri"/>
        </w:rPr>
        <w:t>mające trudności</w:t>
      </w:r>
      <w:r w:rsidRPr="00F31ED7">
        <w:rPr>
          <w:rFonts w:ascii="Verdana" w:eastAsia="Calibri" w:hAnsi="Verdana" w:cs="Calibri"/>
        </w:rPr>
        <w:t xml:space="preserve"> w sprawach opiekuńczo-wychowawczych i w prowadzeniu gospodarstwa domowego. Dane szczegółowe w tym zakresie przedstawia poniższy wykres.</w:t>
      </w:r>
    </w:p>
    <w:p w:rsidR="006051E7" w:rsidRDefault="006051E7" w:rsidP="006051E7">
      <w:pPr>
        <w:spacing w:after="0" w:line="360" w:lineRule="auto"/>
        <w:ind w:firstLine="709"/>
        <w:jc w:val="both"/>
        <w:rPr>
          <w:rFonts w:ascii="Verdana" w:eastAsia="Calibri" w:hAnsi="Verdana" w:cs="Calibri"/>
        </w:rPr>
      </w:pPr>
    </w:p>
    <w:p w:rsidR="003F1717" w:rsidRDefault="003F1717" w:rsidP="006051E7">
      <w:pPr>
        <w:spacing w:after="0" w:line="360" w:lineRule="auto"/>
        <w:ind w:firstLine="709"/>
        <w:jc w:val="both"/>
        <w:rPr>
          <w:rFonts w:ascii="Verdana" w:eastAsia="Calibri" w:hAnsi="Verdana" w:cs="Calibri"/>
        </w:rPr>
      </w:pPr>
    </w:p>
    <w:p w:rsidR="003F1717" w:rsidRDefault="003F1717" w:rsidP="006051E7">
      <w:pPr>
        <w:spacing w:after="0" w:line="360" w:lineRule="auto"/>
        <w:ind w:firstLine="709"/>
        <w:jc w:val="both"/>
        <w:rPr>
          <w:rFonts w:ascii="Verdana" w:eastAsia="Calibri" w:hAnsi="Verdana" w:cs="Calibri"/>
        </w:rPr>
      </w:pPr>
    </w:p>
    <w:p w:rsidR="003F1717" w:rsidRDefault="003F1717" w:rsidP="006051E7">
      <w:pPr>
        <w:spacing w:after="0" w:line="360" w:lineRule="auto"/>
        <w:ind w:firstLine="709"/>
        <w:jc w:val="both"/>
        <w:rPr>
          <w:rFonts w:ascii="Verdana" w:eastAsia="Calibri" w:hAnsi="Verdana" w:cs="Calibri"/>
        </w:rPr>
      </w:pPr>
    </w:p>
    <w:p w:rsidR="003F1717" w:rsidRDefault="003F1717" w:rsidP="006051E7">
      <w:pPr>
        <w:spacing w:after="0" w:line="360" w:lineRule="auto"/>
        <w:ind w:firstLine="709"/>
        <w:jc w:val="both"/>
        <w:rPr>
          <w:rFonts w:ascii="Verdana" w:eastAsia="Calibri" w:hAnsi="Verdana" w:cs="Calibri"/>
        </w:rPr>
      </w:pPr>
    </w:p>
    <w:p w:rsidR="003F1717" w:rsidRDefault="003F1717" w:rsidP="006051E7">
      <w:pPr>
        <w:spacing w:after="0" w:line="360" w:lineRule="auto"/>
        <w:ind w:firstLine="709"/>
        <w:jc w:val="both"/>
        <w:rPr>
          <w:rFonts w:ascii="Verdana" w:eastAsia="Calibri" w:hAnsi="Verdana" w:cs="Calibri"/>
        </w:rPr>
      </w:pPr>
    </w:p>
    <w:p w:rsidR="003F1717" w:rsidRDefault="003F1717" w:rsidP="006051E7">
      <w:pPr>
        <w:spacing w:after="0" w:line="360" w:lineRule="auto"/>
        <w:ind w:firstLine="709"/>
        <w:jc w:val="both"/>
        <w:rPr>
          <w:rFonts w:ascii="Verdana" w:eastAsia="Calibri" w:hAnsi="Verdana" w:cs="Calibri"/>
        </w:rPr>
      </w:pPr>
    </w:p>
    <w:p w:rsidR="003F1717" w:rsidRPr="006051E7" w:rsidRDefault="003F1717" w:rsidP="006051E7">
      <w:pPr>
        <w:spacing w:after="0" w:line="360" w:lineRule="auto"/>
        <w:ind w:firstLine="709"/>
        <w:jc w:val="both"/>
        <w:rPr>
          <w:rFonts w:ascii="Verdana" w:eastAsia="Calibri" w:hAnsi="Verdana" w:cs="Calibri"/>
        </w:rPr>
      </w:pPr>
    </w:p>
    <w:p w:rsidR="006051E7" w:rsidRPr="00651CD2" w:rsidRDefault="00B62B0A" w:rsidP="006051E7">
      <w:pPr>
        <w:pStyle w:val="Spistabeliwykresw"/>
        <w:tabs>
          <w:tab w:val="left" w:pos="8364"/>
        </w:tabs>
        <w:spacing w:line="240" w:lineRule="auto"/>
        <w:rPr>
          <w:rFonts w:ascii="Verdana" w:eastAsiaTheme="minorEastAsia" w:hAnsi="Verdana"/>
          <w:sz w:val="20"/>
          <w:szCs w:val="20"/>
          <w:lang w:eastAsia="pl-PL"/>
        </w:rPr>
      </w:pPr>
      <w:bookmarkStart w:id="137" w:name="_Toc463993284"/>
      <w:bookmarkStart w:id="138" w:name="_Toc518752061"/>
      <w:bookmarkStart w:id="139" w:name="_Toc24714373"/>
      <w:bookmarkStart w:id="140" w:name="_Toc54481421"/>
      <w:r>
        <w:rPr>
          <w:rFonts w:ascii="Verdana" w:hAnsi="Verdana"/>
          <w:sz w:val="20"/>
          <w:szCs w:val="20"/>
        </w:rPr>
        <w:lastRenderedPageBreak/>
        <w:t xml:space="preserve">Wykres </w:t>
      </w:r>
      <w:r w:rsidR="00E76A1A">
        <w:rPr>
          <w:rFonts w:ascii="Verdana" w:hAnsi="Verdana"/>
          <w:sz w:val="20"/>
          <w:szCs w:val="20"/>
        </w:rPr>
        <w:t>28</w:t>
      </w:r>
      <w:r w:rsidR="006051E7" w:rsidRPr="00651CD2">
        <w:rPr>
          <w:rFonts w:ascii="Verdana" w:hAnsi="Verdana"/>
          <w:sz w:val="20"/>
          <w:szCs w:val="20"/>
        </w:rPr>
        <w:t xml:space="preserve">. </w:t>
      </w:r>
      <w:r w:rsidR="006051E7" w:rsidRPr="00651CD2">
        <w:rPr>
          <w:rFonts w:ascii="Verdana" w:eastAsiaTheme="minorEastAsia" w:hAnsi="Verdana"/>
          <w:sz w:val="20"/>
          <w:szCs w:val="20"/>
          <w:lang w:eastAsia="pl-PL"/>
        </w:rPr>
        <w:t>Powody przyznawania pomocy społecznej w gminie w latach</w:t>
      </w:r>
      <w:r w:rsidR="00651CD2">
        <w:rPr>
          <w:rFonts w:ascii="Verdana" w:eastAsiaTheme="minorEastAsia" w:hAnsi="Verdana"/>
          <w:sz w:val="20"/>
          <w:szCs w:val="20"/>
          <w:lang w:eastAsia="pl-PL"/>
        </w:rPr>
        <w:br/>
      </w:r>
      <w:r w:rsidR="006051E7" w:rsidRPr="00651CD2">
        <w:rPr>
          <w:rFonts w:ascii="Verdana" w:eastAsiaTheme="minorEastAsia" w:hAnsi="Verdana"/>
          <w:sz w:val="20"/>
          <w:szCs w:val="20"/>
          <w:lang w:eastAsia="pl-PL"/>
        </w:rPr>
        <w:t>2017-2019 (liczba osób w rodzinach)</w:t>
      </w:r>
      <w:bookmarkEnd w:id="137"/>
      <w:bookmarkEnd w:id="138"/>
      <w:bookmarkEnd w:id="139"/>
      <w:bookmarkEnd w:id="140"/>
    </w:p>
    <w:p w:rsidR="006051E7" w:rsidRPr="00651CD2" w:rsidRDefault="006051E7" w:rsidP="006051E7">
      <w:pPr>
        <w:pStyle w:val="Spistabeliwykresw"/>
        <w:tabs>
          <w:tab w:val="left" w:pos="8364"/>
        </w:tabs>
        <w:spacing w:line="240" w:lineRule="auto"/>
        <w:rPr>
          <w:rFonts w:ascii="Verdana" w:eastAsiaTheme="minorEastAsia" w:hAnsi="Verdana"/>
          <w:sz w:val="20"/>
          <w:szCs w:val="20"/>
          <w:lang w:eastAsia="pl-PL"/>
        </w:rPr>
      </w:pPr>
    </w:p>
    <w:p w:rsidR="004D0895" w:rsidRPr="00F31ED7" w:rsidRDefault="004D0895" w:rsidP="004D0895">
      <w:pPr>
        <w:spacing w:after="120" w:line="240" w:lineRule="auto"/>
        <w:rPr>
          <w:rFonts w:ascii="Verdana" w:eastAsiaTheme="minorEastAsia" w:hAnsi="Verdana"/>
          <w:b/>
          <w:lang w:eastAsia="pl-PL"/>
        </w:rPr>
      </w:pPr>
      <w:r w:rsidRPr="00F31ED7">
        <w:rPr>
          <w:rFonts w:ascii="Verdana" w:eastAsiaTheme="minorEastAsia" w:hAnsi="Verdana"/>
          <w:b/>
          <w:noProof/>
          <w:lang w:eastAsia="pl-PL"/>
        </w:rPr>
        <w:drawing>
          <wp:inline distT="0" distB="0" distL="0" distR="0">
            <wp:extent cx="5760000" cy="3420000"/>
            <wp:effectExtent l="0" t="0" r="12700" b="9525"/>
            <wp:docPr id="33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4D0895" w:rsidRPr="005736AF" w:rsidRDefault="004D0895" w:rsidP="004D0895">
      <w:pPr>
        <w:spacing w:after="0" w:line="360" w:lineRule="auto"/>
        <w:jc w:val="center"/>
        <w:rPr>
          <w:rFonts w:ascii="Verdana" w:eastAsiaTheme="minorEastAsia" w:hAnsi="Verdana"/>
          <w:sz w:val="18"/>
          <w:szCs w:val="18"/>
          <w:lang w:eastAsia="pl-PL"/>
        </w:rPr>
      </w:pPr>
      <w:r w:rsidRPr="005736AF">
        <w:rPr>
          <w:rFonts w:ascii="Verdana" w:eastAsiaTheme="minorEastAsia" w:hAnsi="Verdana"/>
          <w:sz w:val="18"/>
          <w:szCs w:val="18"/>
          <w:lang w:eastAsia="pl-PL"/>
        </w:rPr>
        <w:t>Źródło danych: Miejsko-Gminny Ośrodek Pomocy Społecznej w Krzyżu Wielkopolskim</w:t>
      </w:r>
      <w:r w:rsidR="005B192B">
        <w:rPr>
          <w:rFonts w:ascii="Verdana" w:eastAsiaTheme="minorEastAsia" w:hAnsi="Verdana"/>
          <w:sz w:val="18"/>
          <w:szCs w:val="18"/>
          <w:lang w:eastAsia="pl-PL"/>
        </w:rPr>
        <w:t>.</w:t>
      </w:r>
    </w:p>
    <w:p w:rsidR="004D0895" w:rsidRPr="00F31ED7" w:rsidRDefault="004D0895" w:rsidP="004D0895">
      <w:pPr>
        <w:spacing w:after="0" w:line="360" w:lineRule="auto"/>
        <w:jc w:val="center"/>
        <w:rPr>
          <w:rFonts w:ascii="Verdana" w:eastAsiaTheme="minorEastAsia" w:hAnsi="Verdana"/>
          <w:lang w:eastAsia="pl-PL"/>
        </w:rPr>
      </w:pPr>
    </w:p>
    <w:p w:rsidR="004D0895" w:rsidRPr="00F31ED7" w:rsidRDefault="004D0895" w:rsidP="004D0895">
      <w:pPr>
        <w:spacing w:after="0" w:line="360" w:lineRule="auto"/>
        <w:ind w:firstLine="709"/>
        <w:jc w:val="both"/>
        <w:rPr>
          <w:rFonts w:ascii="Verdana" w:eastAsia="Calibri" w:hAnsi="Verdana" w:cs="Calibri"/>
          <w:spacing w:val="-1"/>
        </w:rPr>
      </w:pPr>
      <w:r w:rsidRPr="00F31ED7">
        <w:rPr>
          <w:rFonts w:ascii="Verdana" w:eastAsia="Calibri" w:hAnsi="Verdana" w:cs="Calibri"/>
          <w:spacing w:val="-1"/>
        </w:rPr>
        <w:t xml:space="preserve">W latach 2017-2019 </w:t>
      </w:r>
      <w:r w:rsidR="005B192B">
        <w:rPr>
          <w:rFonts w:ascii="Verdana" w:eastAsia="Calibri" w:hAnsi="Verdana" w:cs="Calibri"/>
          <w:spacing w:val="-1"/>
        </w:rPr>
        <w:t xml:space="preserve">stale </w:t>
      </w:r>
      <w:r w:rsidRPr="00F31ED7">
        <w:rPr>
          <w:rFonts w:ascii="Verdana" w:eastAsia="Calibri" w:hAnsi="Verdana" w:cs="Calibri"/>
          <w:spacing w:val="-1"/>
        </w:rPr>
        <w:t>zmniejszyła się liczba osób w rodzinach objętych pomocą społeczną z głównych powod</w:t>
      </w:r>
      <w:r>
        <w:rPr>
          <w:rFonts w:ascii="Verdana" w:eastAsia="Calibri" w:hAnsi="Verdana" w:cs="Calibri"/>
          <w:spacing w:val="-1"/>
        </w:rPr>
        <w:t>ów</w:t>
      </w:r>
      <w:r w:rsidRPr="00F31ED7">
        <w:rPr>
          <w:rFonts w:ascii="Verdana" w:eastAsia="Calibri" w:hAnsi="Verdana" w:cs="Calibri"/>
          <w:spacing w:val="-1"/>
        </w:rPr>
        <w:t xml:space="preserve"> przyznawania świadczeń w gminie, tj. ubóstwa (z 398 w 2017 r. do 287 w 2019 r.) i</w:t>
      </w:r>
      <w:r w:rsidR="005B192B">
        <w:rPr>
          <w:rFonts w:ascii="Verdana" w:eastAsia="Calibri" w:hAnsi="Verdana" w:cs="Calibri"/>
          <w:spacing w:val="-1"/>
        </w:rPr>
        <w:t xml:space="preserve"> bezrobocia (z 325 w 2017 r. do </w:t>
      </w:r>
      <w:r w:rsidRPr="00F31ED7">
        <w:rPr>
          <w:rFonts w:ascii="Verdana" w:eastAsia="Calibri" w:hAnsi="Verdana" w:cs="Calibri"/>
          <w:spacing w:val="-1"/>
        </w:rPr>
        <w:t xml:space="preserve">267 w 2019 r.). Z roku na rok </w:t>
      </w:r>
      <w:r w:rsidR="005B192B">
        <w:rPr>
          <w:rFonts w:ascii="Verdana" w:eastAsia="Calibri" w:hAnsi="Verdana" w:cs="Calibri"/>
          <w:spacing w:val="-1"/>
        </w:rPr>
        <w:t>rosła</w:t>
      </w:r>
      <w:r w:rsidRPr="00F31ED7">
        <w:rPr>
          <w:rFonts w:ascii="Verdana" w:eastAsia="Calibri" w:hAnsi="Verdana" w:cs="Calibri"/>
          <w:spacing w:val="-1"/>
        </w:rPr>
        <w:t xml:space="preserve"> natomiast liczba świadczeniobiorców dotkniętych długotrwałą lub ciężką chorobą (ze </w:t>
      </w:r>
      <w:r w:rsidR="00D47842">
        <w:rPr>
          <w:rFonts w:ascii="Verdana" w:eastAsia="Calibri" w:hAnsi="Verdana" w:cs="Calibri"/>
          <w:spacing w:val="-1"/>
        </w:rPr>
        <w:t xml:space="preserve">172 w 2017 r. do 203 w 2019 r.), </w:t>
      </w:r>
      <w:r w:rsidRPr="00F31ED7">
        <w:rPr>
          <w:rFonts w:ascii="Verdana" w:eastAsia="Calibri" w:hAnsi="Verdana" w:cs="Calibri"/>
          <w:spacing w:val="-1"/>
        </w:rPr>
        <w:t>doświadczających bezradności w spraw</w:t>
      </w:r>
      <w:r>
        <w:rPr>
          <w:rFonts w:ascii="Verdana" w:eastAsia="Calibri" w:hAnsi="Verdana" w:cs="Calibri"/>
          <w:spacing w:val="-1"/>
        </w:rPr>
        <w:t xml:space="preserve">ach opiekuńczo-wychowawczych </w:t>
      </w:r>
      <w:r w:rsidR="00D47842">
        <w:rPr>
          <w:rFonts w:ascii="Verdana" w:eastAsia="Calibri" w:hAnsi="Verdana" w:cs="Calibri"/>
          <w:spacing w:val="-1"/>
        </w:rPr>
        <w:t xml:space="preserve">i w prowadzeniu gospodarstwa domowego (z </w:t>
      </w:r>
      <w:r w:rsidRPr="00F31ED7">
        <w:rPr>
          <w:rFonts w:ascii="Verdana" w:eastAsia="Calibri" w:hAnsi="Verdana" w:cs="Calibri"/>
          <w:spacing w:val="-1"/>
        </w:rPr>
        <w:t xml:space="preserve">72 w 2017 r. do 85 w 2019 </w:t>
      </w:r>
      <w:r w:rsidR="00D47842">
        <w:rPr>
          <w:rFonts w:ascii="Verdana" w:eastAsia="Calibri" w:hAnsi="Verdana" w:cs="Calibri"/>
          <w:spacing w:val="-1"/>
        </w:rPr>
        <w:t>r.) oraz wymagających o</w:t>
      </w:r>
      <w:r w:rsidRPr="00F31ED7">
        <w:rPr>
          <w:rFonts w:ascii="Verdana" w:eastAsia="Calibri" w:hAnsi="Verdana" w:cs="Calibri"/>
          <w:spacing w:val="-1"/>
        </w:rPr>
        <w:t xml:space="preserve">chrony macierzyństwa </w:t>
      </w:r>
      <w:r w:rsidR="00D47842">
        <w:rPr>
          <w:rFonts w:ascii="Verdana" w:eastAsia="Calibri" w:hAnsi="Verdana" w:cs="Calibri"/>
          <w:spacing w:val="-1"/>
        </w:rPr>
        <w:t>i wielodzietności (z 53 w 2017 r. do 65 w </w:t>
      </w:r>
      <w:r w:rsidRPr="00F31ED7">
        <w:rPr>
          <w:rFonts w:ascii="Verdana" w:eastAsia="Calibri" w:hAnsi="Verdana" w:cs="Calibri"/>
          <w:spacing w:val="-1"/>
        </w:rPr>
        <w:t>2019 r.)</w:t>
      </w:r>
      <w:r w:rsidR="00D47842">
        <w:rPr>
          <w:rFonts w:ascii="Verdana" w:eastAsia="Calibri" w:hAnsi="Verdana" w:cs="Calibri"/>
          <w:spacing w:val="-1"/>
        </w:rPr>
        <w:t>.</w:t>
      </w:r>
    </w:p>
    <w:p w:rsidR="00537727" w:rsidRPr="00537727" w:rsidRDefault="00537727" w:rsidP="00537727">
      <w:pPr>
        <w:spacing w:after="0" w:line="360" w:lineRule="auto"/>
        <w:ind w:firstLine="709"/>
        <w:jc w:val="both"/>
        <w:rPr>
          <w:rFonts w:ascii="Verdana" w:eastAsia="Calibri" w:hAnsi="Verdana" w:cs="Calibri"/>
        </w:rPr>
      </w:pPr>
      <w:r w:rsidRPr="00537727">
        <w:rPr>
          <w:rFonts w:ascii="Verdana" w:eastAsia="Calibri" w:hAnsi="Verdana" w:cs="Calibri"/>
        </w:rPr>
        <w:t xml:space="preserve">Świadczenia pomocy społecznej udzielane przez </w:t>
      </w:r>
      <w:r w:rsidR="00D47842">
        <w:rPr>
          <w:rFonts w:ascii="Verdana" w:eastAsia="Calibri" w:hAnsi="Verdana" w:cs="Calibri"/>
        </w:rPr>
        <w:t>MG</w:t>
      </w:r>
      <w:r w:rsidRPr="00537727">
        <w:rPr>
          <w:rFonts w:ascii="Verdana" w:eastAsia="Calibri" w:hAnsi="Verdana" w:cs="Calibri"/>
        </w:rPr>
        <w:t>OPS mają głównie charakter pieniężny, niepieniężny i usługowy. Dane szczegółowe w tym zakresie za lata 2017-2019 przedstawia poniższa tabela.</w:t>
      </w:r>
    </w:p>
    <w:p w:rsidR="00485E79" w:rsidRDefault="00485E79" w:rsidP="00537727">
      <w:pPr>
        <w:spacing w:after="0" w:line="360" w:lineRule="auto"/>
        <w:jc w:val="both"/>
        <w:rPr>
          <w:rFonts w:ascii="Verdana" w:eastAsia="Calibri" w:hAnsi="Verdana" w:cs="Calibri"/>
        </w:rPr>
      </w:pPr>
    </w:p>
    <w:p w:rsidR="003F1717" w:rsidRDefault="003F1717" w:rsidP="00537727">
      <w:pPr>
        <w:spacing w:after="0" w:line="360" w:lineRule="auto"/>
        <w:jc w:val="both"/>
        <w:rPr>
          <w:rFonts w:ascii="Verdana" w:eastAsia="Calibri" w:hAnsi="Verdana" w:cs="Calibri"/>
        </w:rPr>
      </w:pPr>
    </w:p>
    <w:p w:rsidR="003F1717" w:rsidRDefault="003F1717" w:rsidP="00537727">
      <w:pPr>
        <w:spacing w:after="0" w:line="360" w:lineRule="auto"/>
        <w:jc w:val="both"/>
        <w:rPr>
          <w:rFonts w:ascii="Verdana" w:eastAsia="Calibri" w:hAnsi="Verdana" w:cs="Calibri"/>
        </w:rPr>
      </w:pPr>
    </w:p>
    <w:p w:rsidR="003F1717" w:rsidRPr="006051E7" w:rsidRDefault="003F1717" w:rsidP="00537727">
      <w:pPr>
        <w:spacing w:after="0" w:line="360" w:lineRule="auto"/>
        <w:jc w:val="both"/>
        <w:rPr>
          <w:rFonts w:ascii="Verdana" w:eastAsia="Calibri" w:hAnsi="Verdana" w:cs="Calibri"/>
        </w:rPr>
      </w:pPr>
    </w:p>
    <w:p w:rsidR="006051E7" w:rsidRPr="00F50CC5" w:rsidRDefault="006051E7" w:rsidP="006051E7">
      <w:pPr>
        <w:pStyle w:val="StylSpistabel"/>
        <w:rPr>
          <w:rFonts w:ascii="Verdana" w:hAnsi="Verdana"/>
          <w:sz w:val="20"/>
          <w:szCs w:val="20"/>
        </w:rPr>
      </w:pPr>
      <w:bookmarkStart w:id="141" w:name="_Toc518750924"/>
      <w:bookmarkStart w:id="142" w:name="_Toc24714344"/>
      <w:bookmarkStart w:id="143" w:name="_Toc54481393"/>
      <w:r w:rsidRPr="00F50CC5">
        <w:rPr>
          <w:rFonts w:ascii="Verdana" w:hAnsi="Verdana"/>
          <w:sz w:val="20"/>
          <w:szCs w:val="20"/>
        </w:rPr>
        <w:lastRenderedPageBreak/>
        <w:t>Tabela 1</w:t>
      </w:r>
      <w:r w:rsidR="00DB4E0C">
        <w:rPr>
          <w:rFonts w:ascii="Verdana" w:hAnsi="Verdana"/>
          <w:sz w:val="20"/>
          <w:szCs w:val="20"/>
        </w:rPr>
        <w:t>1</w:t>
      </w:r>
      <w:r w:rsidRPr="00F50CC5">
        <w:rPr>
          <w:rFonts w:ascii="Verdana" w:hAnsi="Verdana"/>
          <w:sz w:val="20"/>
          <w:szCs w:val="20"/>
        </w:rPr>
        <w:t>. Formy świadczeń pomocy społecznej udzielonych w gminie przez</w:t>
      </w:r>
      <w:r w:rsidR="00C85C20">
        <w:rPr>
          <w:rFonts w:ascii="Verdana" w:hAnsi="Verdana"/>
          <w:sz w:val="20"/>
          <w:szCs w:val="20"/>
        </w:rPr>
        <w:t> </w:t>
      </w:r>
      <w:r w:rsidR="00D47842">
        <w:rPr>
          <w:rFonts w:ascii="Verdana" w:hAnsi="Verdana"/>
          <w:sz w:val="20"/>
          <w:szCs w:val="20"/>
        </w:rPr>
        <w:t>MG</w:t>
      </w:r>
      <w:r w:rsidR="00746894">
        <w:rPr>
          <w:rFonts w:ascii="Verdana" w:hAnsi="Verdana"/>
          <w:sz w:val="20"/>
          <w:szCs w:val="20"/>
        </w:rPr>
        <w:t>OPS</w:t>
      </w:r>
      <w:r w:rsidRPr="00F50CC5">
        <w:rPr>
          <w:rFonts w:ascii="Verdana" w:hAnsi="Verdana"/>
          <w:sz w:val="20"/>
          <w:szCs w:val="20"/>
        </w:rPr>
        <w:t xml:space="preserve"> w latach 2017-201</w:t>
      </w:r>
      <w:bookmarkEnd w:id="141"/>
      <w:bookmarkEnd w:id="142"/>
      <w:r w:rsidRPr="00F50CC5">
        <w:rPr>
          <w:rFonts w:ascii="Verdana" w:hAnsi="Verdana"/>
          <w:sz w:val="20"/>
          <w:szCs w:val="20"/>
        </w:rPr>
        <w:t>9</w:t>
      </w:r>
      <w:bookmarkEnd w:id="143"/>
    </w:p>
    <w:p w:rsidR="006051E7" w:rsidRPr="006D2F38" w:rsidRDefault="006051E7" w:rsidP="006051E7">
      <w:pPr>
        <w:pStyle w:val="StylSpistabel"/>
        <w:rPr>
          <w:rFonts w:ascii="Verdana" w:hAnsi="Verdana"/>
          <w:sz w:val="20"/>
          <w:szCs w:val="20"/>
        </w:rPr>
      </w:pPr>
    </w:p>
    <w:tbl>
      <w:tblPr>
        <w:tblW w:w="9215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846"/>
        <w:gridCol w:w="2454"/>
        <w:gridCol w:w="1007"/>
        <w:gridCol w:w="949"/>
        <w:gridCol w:w="941"/>
        <w:gridCol w:w="1006"/>
        <w:gridCol w:w="1006"/>
        <w:gridCol w:w="1006"/>
      </w:tblGrid>
      <w:tr w:rsidR="006051E7" w:rsidRPr="00F50CC5" w:rsidTr="00540D74">
        <w:trPr>
          <w:trHeight w:val="284"/>
          <w:jc w:val="center"/>
        </w:trPr>
        <w:tc>
          <w:tcPr>
            <w:tcW w:w="3300" w:type="dxa"/>
            <w:gridSpan w:val="2"/>
            <w:vMerge w:val="restart"/>
            <w:shd w:val="clear" w:color="auto" w:fill="FFF101"/>
            <w:vAlign w:val="center"/>
          </w:tcPr>
          <w:p w:rsidR="006051E7" w:rsidRPr="00C3230C" w:rsidRDefault="006051E7" w:rsidP="006051E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C3230C">
              <w:rPr>
                <w:rFonts w:ascii="Verdana" w:hAnsi="Verdana"/>
                <w:b/>
                <w:sz w:val="20"/>
                <w:szCs w:val="20"/>
              </w:rPr>
              <w:t>formy świadczeń</w:t>
            </w:r>
          </w:p>
        </w:tc>
        <w:tc>
          <w:tcPr>
            <w:tcW w:w="2897" w:type="dxa"/>
            <w:gridSpan w:val="3"/>
            <w:shd w:val="clear" w:color="auto" w:fill="FFF101"/>
            <w:vAlign w:val="center"/>
          </w:tcPr>
          <w:p w:rsidR="006051E7" w:rsidRPr="00C3230C" w:rsidRDefault="006051E7" w:rsidP="006051E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3230C">
              <w:rPr>
                <w:rFonts w:ascii="Verdana" w:hAnsi="Verdana"/>
                <w:b/>
                <w:sz w:val="20"/>
                <w:szCs w:val="20"/>
              </w:rPr>
              <w:t>liczba osób</w:t>
            </w:r>
          </w:p>
        </w:tc>
        <w:tc>
          <w:tcPr>
            <w:tcW w:w="3018" w:type="dxa"/>
            <w:gridSpan w:val="3"/>
            <w:shd w:val="clear" w:color="auto" w:fill="FFF101"/>
            <w:vAlign w:val="center"/>
          </w:tcPr>
          <w:p w:rsidR="006051E7" w:rsidRPr="00C3230C" w:rsidRDefault="006051E7" w:rsidP="006051E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3230C">
              <w:rPr>
                <w:rFonts w:ascii="Verdana" w:hAnsi="Verdana"/>
                <w:b/>
                <w:sz w:val="20"/>
                <w:szCs w:val="20"/>
              </w:rPr>
              <w:t>kwota świadczeń</w:t>
            </w:r>
          </w:p>
        </w:tc>
      </w:tr>
      <w:tr w:rsidR="006051E7" w:rsidRPr="00F50CC5" w:rsidTr="00540D74">
        <w:trPr>
          <w:trHeight w:val="284"/>
          <w:jc w:val="center"/>
        </w:trPr>
        <w:tc>
          <w:tcPr>
            <w:tcW w:w="3300" w:type="dxa"/>
            <w:gridSpan w:val="2"/>
            <w:vMerge/>
            <w:tcBorders>
              <w:bottom w:val="single" w:sz="12" w:space="0" w:color="00923F"/>
            </w:tcBorders>
            <w:shd w:val="clear" w:color="auto" w:fill="FFF101"/>
            <w:vAlign w:val="center"/>
          </w:tcPr>
          <w:p w:rsidR="006051E7" w:rsidRPr="00C3230C" w:rsidRDefault="006051E7" w:rsidP="006051E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07" w:type="dxa"/>
            <w:tcBorders>
              <w:bottom w:val="single" w:sz="12" w:space="0" w:color="00923F"/>
            </w:tcBorders>
            <w:shd w:val="clear" w:color="auto" w:fill="FFF101"/>
            <w:vAlign w:val="center"/>
          </w:tcPr>
          <w:p w:rsidR="006051E7" w:rsidRPr="00C3230C" w:rsidRDefault="006051E7" w:rsidP="006051E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3230C">
              <w:rPr>
                <w:rFonts w:ascii="Verdana" w:hAnsi="Verdana"/>
                <w:b/>
                <w:sz w:val="20"/>
                <w:szCs w:val="20"/>
              </w:rPr>
              <w:t>2017 r.</w:t>
            </w:r>
          </w:p>
        </w:tc>
        <w:tc>
          <w:tcPr>
            <w:tcW w:w="949" w:type="dxa"/>
            <w:tcBorders>
              <w:bottom w:val="single" w:sz="12" w:space="0" w:color="00923F"/>
            </w:tcBorders>
            <w:shd w:val="clear" w:color="auto" w:fill="FFF101"/>
            <w:vAlign w:val="center"/>
          </w:tcPr>
          <w:p w:rsidR="006051E7" w:rsidRPr="00C3230C" w:rsidRDefault="006051E7" w:rsidP="006051E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3230C">
              <w:rPr>
                <w:rFonts w:ascii="Verdana" w:hAnsi="Verdana"/>
                <w:b/>
                <w:sz w:val="20"/>
                <w:szCs w:val="20"/>
              </w:rPr>
              <w:t>2018 r.</w:t>
            </w:r>
          </w:p>
        </w:tc>
        <w:tc>
          <w:tcPr>
            <w:tcW w:w="941" w:type="dxa"/>
            <w:tcBorders>
              <w:bottom w:val="single" w:sz="12" w:space="0" w:color="00923F"/>
            </w:tcBorders>
            <w:shd w:val="clear" w:color="auto" w:fill="FFF101"/>
            <w:vAlign w:val="center"/>
          </w:tcPr>
          <w:p w:rsidR="006051E7" w:rsidRPr="00C3230C" w:rsidRDefault="006051E7" w:rsidP="006051E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3230C">
              <w:rPr>
                <w:rFonts w:ascii="Verdana" w:hAnsi="Verdana"/>
                <w:b/>
                <w:sz w:val="20"/>
                <w:szCs w:val="20"/>
              </w:rPr>
              <w:t>2019 r.</w:t>
            </w:r>
          </w:p>
        </w:tc>
        <w:tc>
          <w:tcPr>
            <w:tcW w:w="1006" w:type="dxa"/>
            <w:tcBorders>
              <w:bottom w:val="single" w:sz="12" w:space="0" w:color="00923F"/>
            </w:tcBorders>
            <w:shd w:val="clear" w:color="auto" w:fill="FFF101"/>
            <w:vAlign w:val="center"/>
          </w:tcPr>
          <w:p w:rsidR="006051E7" w:rsidRPr="00C3230C" w:rsidRDefault="006051E7" w:rsidP="006051E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3230C">
              <w:rPr>
                <w:rFonts w:ascii="Verdana" w:hAnsi="Verdana"/>
                <w:b/>
                <w:sz w:val="20"/>
                <w:szCs w:val="20"/>
              </w:rPr>
              <w:t>2017 r.</w:t>
            </w:r>
          </w:p>
        </w:tc>
        <w:tc>
          <w:tcPr>
            <w:tcW w:w="1006" w:type="dxa"/>
            <w:tcBorders>
              <w:bottom w:val="single" w:sz="12" w:space="0" w:color="00923F"/>
            </w:tcBorders>
            <w:shd w:val="clear" w:color="auto" w:fill="FFF101"/>
            <w:vAlign w:val="center"/>
          </w:tcPr>
          <w:p w:rsidR="006051E7" w:rsidRPr="00C3230C" w:rsidRDefault="006051E7" w:rsidP="006051E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3230C">
              <w:rPr>
                <w:rFonts w:ascii="Verdana" w:hAnsi="Verdana"/>
                <w:b/>
                <w:sz w:val="20"/>
                <w:szCs w:val="20"/>
              </w:rPr>
              <w:t>2018 r.</w:t>
            </w:r>
          </w:p>
        </w:tc>
        <w:tc>
          <w:tcPr>
            <w:tcW w:w="1006" w:type="dxa"/>
            <w:tcBorders>
              <w:bottom w:val="single" w:sz="12" w:space="0" w:color="00923F"/>
            </w:tcBorders>
            <w:shd w:val="clear" w:color="auto" w:fill="FFF101"/>
            <w:vAlign w:val="center"/>
          </w:tcPr>
          <w:p w:rsidR="006051E7" w:rsidRPr="00C3230C" w:rsidRDefault="006051E7" w:rsidP="006051E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3230C">
              <w:rPr>
                <w:rFonts w:ascii="Verdana" w:hAnsi="Verdana"/>
                <w:b/>
                <w:sz w:val="20"/>
                <w:szCs w:val="20"/>
              </w:rPr>
              <w:t>2019 r.</w:t>
            </w:r>
          </w:p>
        </w:tc>
      </w:tr>
      <w:tr w:rsidR="00D47842" w:rsidRPr="00F50CC5" w:rsidTr="00540D74">
        <w:trPr>
          <w:trHeight w:val="284"/>
          <w:jc w:val="center"/>
        </w:trPr>
        <w:tc>
          <w:tcPr>
            <w:tcW w:w="846" w:type="dxa"/>
            <w:vMerge w:val="restart"/>
            <w:tcBorders>
              <w:top w:val="single" w:sz="12" w:space="0" w:color="00923F"/>
            </w:tcBorders>
            <w:textDirection w:val="btLr"/>
            <w:vAlign w:val="center"/>
            <w:hideMark/>
          </w:tcPr>
          <w:p w:rsidR="00D47842" w:rsidRPr="000C3F11" w:rsidRDefault="00D47842" w:rsidP="00D47842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C3F11">
              <w:rPr>
                <w:rFonts w:ascii="Verdana" w:hAnsi="Verdana"/>
                <w:b/>
                <w:sz w:val="18"/>
                <w:szCs w:val="18"/>
              </w:rPr>
              <w:t>pieniężne</w:t>
            </w:r>
          </w:p>
        </w:tc>
        <w:tc>
          <w:tcPr>
            <w:tcW w:w="2454" w:type="dxa"/>
            <w:tcBorders>
              <w:top w:val="single" w:sz="12" w:space="0" w:color="3BA66D"/>
              <w:bottom w:val="single" w:sz="4" w:space="0" w:color="3BA66D"/>
              <w:right w:val="single" w:sz="12" w:space="0" w:color="00923F"/>
            </w:tcBorders>
            <w:hideMark/>
          </w:tcPr>
          <w:p w:rsidR="00D47842" w:rsidRPr="00F50CC5" w:rsidRDefault="00D47842" w:rsidP="00D4784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9F0583">
              <w:t>zasiłek stały</w:t>
            </w:r>
          </w:p>
        </w:tc>
        <w:tc>
          <w:tcPr>
            <w:tcW w:w="1007" w:type="dxa"/>
            <w:tcBorders>
              <w:top w:val="single" w:sz="12" w:space="0" w:color="3BA66D"/>
              <w:left w:val="single" w:sz="12" w:space="0" w:color="00923F"/>
              <w:bottom w:val="single" w:sz="4" w:space="0" w:color="3BA66D"/>
            </w:tcBorders>
            <w:shd w:val="clear" w:color="auto" w:fill="FFFFFF"/>
          </w:tcPr>
          <w:p w:rsidR="00D47842" w:rsidRPr="00537727" w:rsidRDefault="00D47842" w:rsidP="00D47842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9F0583">
              <w:t>51</w:t>
            </w:r>
          </w:p>
        </w:tc>
        <w:tc>
          <w:tcPr>
            <w:tcW w:w="949" w:type="dxa"/>
            <w:tcBorders>
              <w:top w:val="single" w:sz="12" w:space="0" w:color="3BA66D"/>
              <w:bottom w:val="single" w:sz="4" w:space="0" w:color="3BA66D"/>
            </w:tcBorders>
            <w:shd w:val="clear" w:color="auto" w:fill="FFFFFF"/>
          </w:tcPr>
          <w:p w:rsidR="00D47842" w:rsidRPr="00537727" w:rsidRDefault="00D47842" w:rsidP="00D47842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9F0583">
              <w:t>46</w:t>
            </w:r>
          </w:p>
        </w:tc>
        <w:tc>
          <w:tcPr>
            <w:tcW w:w="941" w:type="dxa"/>
            <w:tcBorders>
              <w:top w:val="single" w:sz="12" w:space="0" w:color="3BA66D"/>
              <w:bottom w:val="single" w:sz="4" w:space="0" w:color="3BA66D"/>
            </w:tcBorders>
            <w:shd w:val="clear" w:color="auto" w:fill="FFFFFF"/>
          </w:tcPr>
          <w:p w:rsidR="00D47842" w:rsidRPr="00537727" w:rsidRDefault="00D47842" w:rsidP="00D47842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9F0583">
              <w:t>51</w:t>
            </w:r>
          </w:p>
        </w:tc>
        <w:tc>
          <w:tcPr>
            <w:tcW w:w="1006" w:type="dxa"/>
            <w:tcBorders>
              <w:top w:val="single" w:sz="12" w:space="0" w:color="3BA66D"/>
              <w:bottom w:val="single" w:sz="4" w:space="0" w:color="3BA66D"/>
            </w:tcBorders>
            <w:shd w:val="clear" w:color="auto" w:fill="FFFFFF"/>
          </w:tcPr>
          <w:p w:rsidR="00D47842" w:rsidRPr="00537727" w:rsidRDefault="00D47842" w:rsidP="00D47842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9F0583">
              <w:t>247.761</w:t>
            </w:r>
          </w:p>
        </w:tc>
        <w:tc>
          <w:tcPr>
            <w:tcW w:w="1006" w:type="dxa"/>
            <w:tcBorders>
              <w:top w:val="single" w:sz="12" w:space="0" w:color="3BA66D"/>
              <w:bottom w:val="single" w:sz="4" w:space="0" w:color="3BA66D"/>
            </w:tcBorders>
            <w:shd w:val="clear" w:color="auto" w:fill="FFFFFF"/>
          </w:tcPr>
          <w:p w:rsidR="00D47842" w:rsidRPr="00537727" w:rsidRDefault="00D47842" w:rsidP="00D47842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9F0583">
              <w:t>250.784</w:t>
            </w:r>
          </w:p>
        </w:tc>
        <w:tc>
          <w:tcPr>
            <w:tcW w:w="1006" w:type="dxa"/>
            <w:tcBorders>
              <w:top w:val="single" w:sz="12" w:space="0" w:color="3BA66D"/>
              <w:bottom w:val="single" w:sz="4" w:space="0" w:color="3BA66D"/>
            </w:tcBorders>
            <w:shd w:val="clear" w:color="auto" w:fill="FFFFFF"/>
          </w:tcPr>
          <w:p w:rsidR="00D47842" w:rsidRPr="00537727" w:rsidRDefault="00D47842" w:rsidP="00D47842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9F0583">
              <w:t>271.416</w:t>
            </w:r>
          </w:p>
        </w:tc>
      </w:tr>
      <w:tr w:rsidR="00D47842" w:rsidRPr="00F50CC5" w:rsidTr="00540D74">
        <w:trPr>
          <w:trHeight w:val="284"/>
          <w:jc w:val="center"/>
        </w:trPr>
        <w:tc>
          <w:tcPr>
            <w:tcW w:w="846" w:type="dxa"/>
            <w:vMerge/>
            <w:vAlign w:val="center"/>
            <w:hideMark/>
          </w:tcPr>
          <w:p w:rsidR="00D47842" w:rsidRPr="000C3F11" w:rsidRDefault="00D47842" w:rsidP="00D47842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single" w:sz="4" w:space="0" w:color="3BA66D"/>
              <w:bottom w:val="single" w:sz="4" w:space="0" w:color="3BA66D"/>
              <w:right w:val="single" w:sz="12" w:space="0" w:color="00923F"/>
            </w:tcBorders>
            <w:hideMark/>
          </w:tcPr>
          <w:p w:rsidR="00D47842" w:rsidRPr="00F50CC5" w:rsidRDefault="00D47842" w:rsidP="00D4784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9F0583">
              <w:t>zasiłek okresowy</w:t>
            </w:r>
          </w:p>
        </w:tc>
        <w:tc>
          <w:tcPr>
            <w:tcW w:w="1007" w:type="dxa"/>
            <w:tcBorders>
              <w:top w:val="single" w:sz="4" w:space="0" w:color="3BA66D"/>
              <w:left w:val="single" w:sz="12" w:space="0" w:color="00923F"/>
              <w:bottom w:val="single" w:sz="4" w:space="0" w:color="3BA66D"/>
            </w:tcBorders>
            <w:shd w:val="clear" w:color="auto" w:fill="FFFFFF"/>
          </w:tcPr>
          <w:p w:rsidR="00D47842" w:rsidRPr="00537727" w:rsidRDefault="00D47842" w:rsidP="00D47842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9F0583">
              <w:t>92</w:t>
            </w:r>
          </w:p>
        </w:tc>
        <w:tc>
          <w:tcPr>
            <w:tcW w:w="949" w:type="dxa"/>
            <w:tcBorders>
              <w:top w:val="single" w:sz="4" w:space="0" w:color="3BA66D"/>
              <w:bottom w:val="single" w:sz="4" w:space="0" w:color="3BA66D"/>
            </w:tcBorders>
            <w:shd w:val="clear" w:color="auto" w:fill="FFFFFF"/>
          </w:tcPr>
          <w:p w:rsidR="00D47842" w:rsidRPr="00537727" w:rsidRDefault="00D47842" w:rsidP="00D47842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9F0583">
              <w:t>80</w:t>
            </w:r>
          </w:p>
        </w:tc>
        <w:tc>
          <w:tcPr>
            <w:tcW w:w="941" w:type="dxa"/>
            <w:tcBorders>
              <w:top w:val="single" w:sz="4" w:space="0" w:color="3BA66D"/>
              <w:bottom w:val="single" w:sz="4" w:space="0" w:color="3BA66D"/>
            </w:tcBorders>
            <w:shd w:val="clear" w:color="auto" w:fill="FFFFFF"/>
          </w:tcPr>
          <w:p w:rsidR="00D47842" w:rsidRPr="00537727" w:rsidRDefault="00D47842" w:rsidP="00D47842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9F0583">
              <w:t>92</w:t>
            </w:r>
          </w:p>
        </w:tc>
        <w:tc>
          <w:tcPr>
            <w:tcW w:w="1006" w:type="dxa"/>
            <w:tcBorders>
              <w:top w:val="single" w:sz="4" w:space="0" w:color="3BA66D"/>
              <w:bottom w:val="single" w:sz="4" w:space="0" w:color="3BA66D"/>
            </w:tcBorders>
            <w:shd w:val="clear" w:color="auto" w:fill="FFFFFF"/>
          </w:tcPr>
          <w:p w:rsidR="00D47842" w:rsidRPr="00537727" w:rsidRDefault="00D47842" w:rsidP="00D47842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9F0583">
              <w:t>143.663</w:t>
            </w:r>
          </w:p>
        </w:tc>
        <w:tc>
          <w:tcPr>
            <w:tcW w:w="1006" w:type="dxa"/>
            <w:tcBorders>
              <w:top w:val="single" w:sz="4" w:space="0" w:color="3BA66D"/>
              <w:bottom w:val="single" w:sz="4" w:space="0" w:color="3BA66D"/>
            </w:tcBorders>
            <w:shd w:val="clear" w:color="auto" w:fill="FFFFFF"/>
          </w:tcPr>
          <w:p w:rsidR="00D47842" w:rsidRPr="00537727" w:rsidRDefault="00D47842" w:rsidP="00D47842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9F0583">
              <w:t>151.559</w:t>
            </w:r>
          </w:p>
        </w:tc>
        <w:tc>
          <w:tcPr>
            <w:tcW w:w="1006" w:type="dxa"/>
            <w:tcBorders>
              <w:top w:val="single" w:sz="4" w:space="0" w:color="3BA66D"/>
              <w:bottom w:val="single" w:sz="4" w:space="0" w:color="3BA66D"/>
            </w:tcBorders>
            <w:shd w:val="clear" w:color="auto" w:fill="FFFFFF"/>
          </w:tcPr>
          <w:p w:rsidR="00D47842" w:rsidRPr="00537727" w:rsidRDefault="00D47842" w:rsidP="00D47842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9F0583">
              <w:t>189.765</w:t>
            </w:r>
          </w:p>
        </w:tc>
      </w:tr>
      <w:tr w:rsidR="00D47842" w:rsidRPr="00F50CC5" w:rsidTr="00540D74">
        <w:trPr>
          <w:trHeight w:val="284"/>
          <w:jc w:val="center"/>
        </w:trPr>
        <w:tc>
          <w:tcPr>
            <w:tcW w:w="846" w:type="dxa"/>
            <w:vMerge/>
            <w:vAlign w:val="center"/>
            <w:hideMark/>
          </w:tcPr>
          <w:p w:rsidR="00D47842" w:rsidRPr="000C3F11" w:rsidRDefault="00D47842" w:rsidP="00D47842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single" w:sz="4" w:space="0" w:color="3BA66D"/>
              <w:bottom w:val="single" w:sz="4" w:space="0" w:color="3BA66D"/>
              <w:right w:val="single" w:sz="12" w:space="0" w:color="00923F"/>
            </w:tcBorders>
            <w:hideMark/>
          </w:tcPr>
          <w:p w:rsidR="00D47842" w:rsidRPr="00F50CC5" w:rsidRDefault="00D47842" w:rsidP="00D4784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9F0583">
              <w:t>zasiłek celowy</w:t>
            </w:r>
          </w:p>
        </w:tc>
        <w:tc>
          <w:tcPr>
            <w:tcW w:w="1007" w:type="dxa"/>
            <w:tcBorders>
              <w:top w:val="single" w:sz="4" w:space="0" w:color="3BA66D"/>
              <w:left w:val="single" w:sz="12" w:space="0" w:color="00923F"/>
              <w:bottom w:val="single" w:sz="4" w:space="0" w:color="3BA66D"/>
            </w:tcBorders>
            <w:shd w:val="clear" w:color="auto" w:fill="FFFFFF"/>
          </w:tcPr>
          <w:p w:rsidR="00D47842" w:rsidRPr="00537727" w:rsidRDefault="00D47842" w:rsidP="00D47842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9F0583">
              <w:t>132</w:t>
            </w:r>
          </w:p>
        </w:tc>
        <w:tc>
          <w:tcPr>
            <w:tcW w:w="949" w:type="dxa"/>
            <w:tcBorders>
              <w:top w:val="single" w:sz="4" w:space="0" w:color="3BA66D"/>
              <w:bottom w:val="single" w:sz="4" w:space="0" w:color="3BA66D"/>
            </w:tcBorders>
            <w:shd w:val="clear" w:color="auto" w:fill="FFFFFF"/>
          </w:tcPr>
          <w:p w:rsidR="00D47842" w:rsidRPr="00537727" w:rsidRDefault="00D47842" w:rsidP="00D47842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9F0583">
              <w:t>187</w:t>
            </w:r>
          </w:p>
        </w:tc>
        <w:tc>
          <w:tcPr>
            <w:tcW w:w="941" w:type="dxa"/>
            <w:tcBorders>
              <w:top w:val="single" w:sz="4" w:space="0" w:color="3BA66D"/>
              <w:bottom w:val="single" w:sz="4" w:space="0" w:color="3BA66D"/>
            </w:tcBorders>
            <w:shd w:val="clear" w:color="auto" w:fill="FFFFFF"/>
          </w:tcPr>
          <w:p w:rsidR="00D47842" w:rsidRPr="00537727" w:rsidRDefault="00D47842" w:rsidP="00D47842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9F0583">
              <w:t>403</w:t>
            </w:r>
          </w:p>
        </w:tc>
        <w:tc>
          <w:tcPr>
            <w:tcW w:w="1006" w:type="dxa"/>
            <w:tcBorders>
              <w:top w:val="single" w:sz="4" w:space="0" w:color="3BA66D"/>
              <w:bottom w:val="single" w:sz="4" w:space="0" w:color="3BA66D"/>
            </w:tcBorders>
            <w:shd w:val="clear" w:color="auto" w:fill="FFFFFF"/>
            <w:hideMark/>
          </w:tcPr>
          <w:p w:rsidR="00D47842" w:rsidRPr="00537727" w:rsidRDefault="00D47842" w:rsidP="00D47842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9F0583">
              <w:t>186.368</w:t>
            </w:r>
          </w:p>
        </w:tc>
        <w:tc>
          <w:tcPr>
            <w:tcW w:w="1006" w:type="dxa"/>
            <w:tcBorders>
              <w:top w:val="single" w:sz="4" w:space="0" w:color="3BA66D"/>
              <w:bottom w:val="single" w:sz="4" w:space="0" w:color="3BA66D"/>
            </w:tcBorders>
            <w:shd w:val="clear" w:color="auto" w:fill="FFFFFF"/>
            <w:hideMark/>
          </w:tcPr>
          <w:p w:rsidR="00D47842" w:rsidRPr="00537727" w:rsidRDefault="00D47842" w:rsidP="00D47842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9F0583">
              <w:t>118.557</w:t>
            </w:r>
          </w:p>
        </w:tc>
        <w:tc>
          <w:tcPr>
            <w:tcW w:w="1006" w:type="dxa"/>
            <w:tcBorders>
              <w:top w:val="single" w:sz="4" w:space="0" w:color="3BA66D"/>
              <w:bottom w:val="single" w:sz="4" w:space="0" w:color="3BA66D"/>
            </w:tcBorders>
            <w:shd w:val="clear" w:color="auto" w:fill="FFFFFF"/>
            <w:hideMark/>
          </w:tcPr>
          <w:p w:rsidR="00D47842" w:rsidRPr="00537727" w:rsidRDefault="00D47842" w:rsidP="00D47842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9F0583">
              <w:t>222.410</w:t>
            </w:r>
          </w:p>
        </w:tc>
      </w:tr>
      <w:tr w:rsidR="00D47842" w:rsidRPr="00F50CC5" w:rsidTr="00540D74">
        <w:trPr>
          <w:trHeight w:val="284"/>
          <w:jc w:val="center"/>
        </w:trPr>
        <w:tc>
          <w:tcPr>
            <w:tcW w:w="846" w:type="dxa"/>
            <w:vMerge w:val="restart"/>
            <w:textDirection w:val="btLr"/>
            <w:vAlign w:val="center"/>
            <w:hideMark/>
          </w:tcPr>
          <w:p w:rsidR="00D47842" w:rsidRPr="000C3F11" w:rsidRDefault="00D47842" w:rsidP="00D47842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C3F11">
              <w:rPr>
                <w:rFonts w:ascii="Verdana" w:hAnsi="Verdana"/>
                <w:b/>
                <w:sz w:val="18"/>
                <w:szCs w:val="18"/>
              </w:rPr>
              <w:t>niepieniężne</w:t>
            </w:r>
          </w:p>
        </w:tc>
        <w:tc>
          <w:tcPr>
            <w:tcW w:w="2454" w:type="dxa"/>
            <w:tcBorders>
              <w:top w:val="single" w:sz="4" w:space="0" w:color="3BA66D"/>
              <w:bottom w:val="single" w:sz="4" w:space="0" w:color="3BA66D"/>
              <w:right w:val="single" w:sz="12" w:space="0" w:color="00923F"/>
            </w:tcBorders>
            <w:vAlign w:val="center"/>
            <w:hideMark/>
          </w:tcPr>
          <w:p w:rsidR="00D47842" w:rsidRPr="00F50CC5" w:rsidRDefault="00D47842" w:rsidP="00D4784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D3C5B">
              <w:rPr>
                <w:rFonts w:ascii="Verdana" w:hAnsi="Verdana"/>
                <w:sz w:val="20"/>
                <w:szCs w:val="20"/>
              </w:rPr>
              <w:t>posiłek</w:t>
            </w:r>
          </w:p>
        </w:tc>
        <w:tc>
          <w:tcPr>
            <w:tcW w:w="1007" w:type="dxa"/>
            <w:tcBorders>
              <w:top w:val="single" w:sz="4" w:space="0" w:color="3BA66D"/>
              <w:left w:val="single" w:sz="12" w:space="0" w:color="00923F"/>
              <w:bottom w:val="single" w:sz="4" w:space="0" w:color="3BA66D"/>
            </w:tcBorders>
            <w:shd w:val="clear" w:color="auto" w:fill="auto"/>
            <w:vAlign w:val="center"/>
          </w:tcPr>
          <w:p w:rsidR="00D47842" w:rsidRPr="00537727" w:rsidRDefault="00D47842" w:rsidP="00D47842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7D3C5B">
              <w:rPr>
                <w:rFonts w:ascii="Verdana" w:hAnsi="Verdana"/>
                <w:sz w:val="20"/>
                <w:szCs w:val="20"/>
              </w:rPr>
              <w:t>43</w:t>
            </w:r>
          </w:p>
        </w:tc>
        <w:tc>
          <w:tcPr>
            <w:tcW w:w="949" w:type="dxa"/>
            <w:tcBorders>
              <w:top w:val="single" w:sz="4" w:space="0" w:color="3BA66D"/>
              <w:bottom w:val="single" w:sz="4" w:space="0" w:color="3BA66D"/>
            </w:tcBorders>
            <w:shd w:val="clear" w:color="auto" w:fill="FFFFFF"/>
            <w:vAlign w:val="center"/>
          </w:tcPr>
          <w:p w:rsidR="00D47842" w:rsidRPr="00537727" w:rsidRDefault="00D47842" w:rsidP="00D47842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7D3C5B">
              <w:rPr>
                <w:rFonts w:ascii="Verdana" w:hAnsi="Verdana"/>
                <w:sz w:val="20"/>
                <w:szCs w:val="20"/>
              </w:rPr>
              <w:t>38</w:t>
            </w:r>
          </w:p>
        </w:tc>
        <w:tc>
          <w:tcPr>
            <w:tcW w:w="941" w:type="dxa"/>
            <w:tcBorders>
              <w:top w:val="single" w:sz="4" w:space="0" w:color="3BA66D"/>
              <w:bottom w:val="single" w:sz="4" w:space="0" w:color="3BA66D"/>
            </w:tcBorders>
            <w:shd w:val="clear" w:color="auto" w:fill="FFFFFF"/>
            <w:vAlign w:val="center"/>
          </w:tcPr>
          <w:p w:rsidR="00D47842" w:rsidRPr="00537727" w:rsidRDefault="00D47842" w:rsidP="00D47842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7D3C5B">
              <w:rPr>
                <w:rFonts w:ascii="Verdana" w:hAnsi="Verdana"/>
                <w:sz w:val="20"/>
                <w:szCs w:val="20"/>
              </w:rPr>
              <w:t>61</w:t>
            </w:r>
          </w:p>
        </w:tc>
        <w:tc>
          <w:tcPr>
            <w:tcW w:w="1006" w:type="dxa"/>
            <w:tcBorders>
              <w:top w:val="single" w:sz="4" w:space="0" w:color="3BA66D"/>
              <w:bottom w:val="single" w:sz="4" w:space="0" w:color="3BA66D"/>
            </w:tcBorders>
            <w:shd w:val="clear" w:color="auto" w:fill="FFFFFF"/>
          </w:tcPr>
          <w:p w:rsidR="00D47842" w:rsidRPr="00537727" w:rsidRDefault="00D47842" w:rsidP="00D47842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7D3C5B">
              <w:rPr>
                <w:rFonts w:ascii="Verdana" w:hAnsi="Verdana"/>
                <w:sz w:val="20"/>
                <w:szCs w:val="20"/>
              </w:rPr>
              <w:t>56.973</w:t>
            </w:r>
          </w:p>
        </w:tc>
        <w:tc>
          <w:tcPr>
            <w:tcW w:w="1006" w:type="dxa"/>
            <w:tcBorders>
              <w:top w:val="single" w:sz="4" w:space="0" w:color="3BA66D"/>
              <w:bottom w:val="single" w:sz="4" w:space="0" w:color="3BA66D"/>
            </w:tcBorders>
            <w:shd w:val="clear" w:color="auto" w:fill="FFFFFF"/>
          </w:tcPr>
          <w:p w:rsidR="00D47842" w:rsidRPr="00537727" w:rsidRDefault="00D47842" w:rsidP="00D47842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7D3C5B">
              <w:rPr>
                <w:rFonts w:ascii="Verdana" w:hAnsi="Verdana"/>
                <w:sz w:val="20"/>
                <w:szCs w:val="20"/>
              </w:rPr>
              <w:t>38.303</w:t>
            </w:r>
          </w:p>
        </w:tc>
        <w:tc>
          <w:tcPr>
            <w:tcW w:w="1006" w:type="dxa"/>
            <w:tcBorders>
              <w:top w:val="single" w:sz="4" w:space="0" w:color="3BA66D"/>
              <w:bottom w:val="single" w:sz="4" w:space="0" w:color="3BA66D"/>
            </w:tcBorders>
            <w:shd w:val="clear" w:color="auto" w:fill="FFFFFF"/>
            <w:vAlign w:val="center"/>
          </w:tcPr>
          <w:p w:rsidR="00D47842" w:rsidRPr="00537727" w:rsidRDefault="00D47842" w:rsidP="00D47842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7D3C5B">
              <w:rPr>
                <w:rFonts w:ascii="Verdana" w:hAnsi="Verdana"/>
                <w:sz w:val="20"/>
                <w:szCs w:val="20"/>
              </w:rPr>
              <w:t>59.224</w:t>
            </w:r>
          </w:p>
        </w:tc>
      </w:tr>
      <w:tr w:rsidR="006E0302" w:rsidRPr="00F50CC5" w:rsidTr="00540D74">
        <w:trPr>
          <w:trHeight w:val="284"/>
          <w:jc w:val="center"/>
        </w:trPr>
        <w:tc>
          <w:tcPr>
            <w:tcW w:w="846" w:type="dxa"/>
            <w:vMerge/>
            <w:vAlign w:val="center"/>
            <w:hideMark/>
          </w:tcPr>
          <w:p w:rsidR="006E0302" w:rsidRPr="000C3F11" w:rsidRDefault="006E0302" w:rsidP="006E0302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single" w:sz="4" w:space="0" w:color="3BA66D"/>
              <w:bottom w:val="single" w:sz="4" w:space="0" w:color="3BA66D"/>
              <w:right w:val="single" w:sz="12" w:space="0" w:color="00923F"/>
            </w:tcBorders>
            <w:hideMark/>
          </w:tcPr>
          <w:p w:rsidR="006E0302" w:rsidRPr="00F50CC5" w:rsidRDefault="006E0302" w:rsidP="006E030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83530">
              <w:t>schronienie</w:t>
            </w:r>
          </w:p>
        </w:tc>
        <w:tc>
          <w:tcPr>
            <w:tcW w:w="1007" w:type="dxa"/>
            <w:tcBorders>
              <w:top w:val="single" w:sz="4" w:space="0" w:color="3BA66D"/>
              <w:left w:val="single" w:sz="12" w:space="0" w:color="00923F"/>
              <w:bottom w:val="single" w:sz="4" w:space="0" w:color="3BA66D"/>
            </w:tcBorders>
            <w:shd w:val="clear" w:color="auto" w:fill="FFFFFF"/>
          </w:tcPr>
          <w:p w:rsidR="006E0302" w:rsidRPr="00537727" w:rsidRDefault="006E0302" w:rsidP="006E0302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383530">
              <w:t>4</w:t>
            </w:r>
          </w:p>
        </w:tc>
        <w:tc>
          <w:tcPr>
            <w:tcW w:w="949" w:type="dxa"/>
            <w:tcBorders>
              <w:top w:val="single" w:sz="4" w:space="0" w:color="3BA66D"/>
              <w:bottom w:val="single" w:sz="4" w:space="0" w:color="3BA66D"/>
            </w:tcBorders>
            <w:shd w:val="clear" w:color="auto" w:fill="FFFFFF"/>
          </w:tcPr>
          <w:p w:rsidR="006E0302" w:rsidRPr="00537727" w:rsidRDefault="006E0302" w:rsidP="006E0302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383530">
              <w:t>5</w:t>
            </w:r>
          </w:p>
        </w:tc>
        <w:tc>
          <w:tcPr>
            <w:tcW w:w="941" w:type="dxa"/>
            <w:tcBorders>
              <w:top w:val="single" w:sz="4" w:space="0" w:color="3BA66D"/>
              <w:bottom w:val="single" w:sz="4" w:space="0" w:color="3BA66D"/>
            </w:tcBorders>
            <w:shd w:val="clear" w:color="auto" w:fill="FFFFFF"/>
          </w:tcPr>
          <w:p w:rsidR="006E0302" w:rsidRPr="00537727" w:rsidRDefault="006E0302" w:rsidP="006E0302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383530">
              <w:t>4</w:t>
            </w:r>
          </w:p>
        </w:tc>
        <w:tc>
          <w:tcPr>
            <w:tcW w:w="1006" w:type="dxa"/>
            <w:tcBorders>
              <w:top w:val="single" w:sz="4" w:space="0" w:color="3BA66D"/>
              <w:bottom w:val="single" w:sz="4" w:space="0" w:color="3BA66D"/>
            </w:tcBorders>
            <w:shd w:val="clear" w:color="auto" w:fill="FFFFFF"/>
          </w:tcPr>
          <w:p w:rsidR="006E0302" w:rsidRPr="00537727" w:rsidRDefault="006E0302" w:rsidP="006E0302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383530">
              <w:t>6.532</w:t>
            </w:r>
          </w:p>
        </w:tc>
        <w:tc>
          <w:tcPr>
            <w:tcW w:w="1006" w:type="dxa"/>
            <w:tcBorders>
              <w:top w:val="single" w:sz="4" w:space="0" w:color="3BA66D"/>
              <w:bottom w:val="single" w:sz="4" w:space="0" w:color="3BA66D"/>
            </w:tcBorders>
            <w:shd w:val="clear" w:color="auto" w:fill="FFFFFF"/>
          </w:tcPr>
          <w:p w:rsidR="006E0302" w:rsidRPr="00537727" w:rsidRDefault="006E0302" w:rsidP="006E0302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383530">
              <w:t>16.430</w:t>
            </w:r>
          </w:p>
        </w:tc>
        <w:tc>
          <w:tcPr>
            <w:tcW w:w="1006" w:type="dxa"/>
            <w:tcBorders>
              <w:top w:val="single" w:sz="4" w:space="0" w:color="3BA66D"/>
              <w:bottom w:val="single" w:sz="4" w:space="0" w:color="3BA66D"/>
            </w:tcBorders>
            <w:shd w:val="clear" w:color="auto" w:fill="FFFFFF"/>
          </w:tcPr>
          <w:p w:rsidR="006E0302" w:rsidRPr="00537727" w:rsidRDefault="006E0302" w:rsidP="006E0302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383530">
              <w:t>4.580</w:t>
            </w:r>
          </w:p>
        </w:tc>
      </w:tr>
      <w:tr w:rsidR="006E0302" w:rsidRPr="00F50CC5" w:rsidTr="00540D74">
        <w:trPr>
          <w:trHeight w:val="284"/>
          <w:jc w:val="center"/>
        </w:trPr>
        <w:tc>
          <w:tcPr>
            <w:tcW w:w="846" w:type="dxa"/>
            <w:vMerge/>
            <w:vAlign w:val="center"/>
            <w:hideMark/>
          </w:tcPr>
          <w:p w:rsidR="006E0302" w:rsidRPr="000C3F11" w:rsidRDefault="006E0302" w:rsidP="006E0302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single" w:sz="4" w:space="0" w:color="3BA66D"/>
              <w:bottom w:val="single" w:sz="4" w:space="0" w:color="3BA66D"/>
              <w:right w:val="single" w:sz="12" w:space="0" w:color="00923F"/>
            </w:tcBorders>
            <w:hideMark/>
          </w:tcPr>
          <w:p w:rsidR="006E0302" w:rsidRPr="00F50CC5" w:rsidRDefault="006E0302" w:rsidP="006E030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83530">
              <w:t>ubranie</w:t>
            </w:r>
          </w:p>
        </w:tc>
        <w:tc>
          <w:tcPr>
            <w:tcW w:w="1007" w:type="dxa"/>
            <w:tcBorders>
              <w:top w:val="single" w:sz="4" w:space="0" w:color="3BA66D"/>
              <w:left w:val="single" w:sz="12" w:space="0" w:color="00923F"/>
              <w:bottom w:val="single" w:sz="4" w:space="0" w:color="3BA66D"/>
            </w:tcBorders>
            <w:shd w:val="clear" w:color="auto" w:fill="FFFFFF"/>
          </w:tcPr>
          <w:p w:rsidR="006E0302" w:rsidRPr="00537727" w:rsidRDefault="006E0302" w:rsidP="006E0302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383530">
              <w:t>0</w:t>
            </w:r>
          </w:p>
        </w:tc>
        <w:tc>
          <w:tcPr>
            <w:tcW w:w="949" w:type="dxa"/>
            <w:tcBorders>
              <w:top w:val="single" w:sz="4" w:space="0" w:color="3BA66D"/>
              <w:bottom w:val="single" w:sz="4" w:space="0" w:color="3BA66D"/>
            </w:tcBorders>
            <w:shd w:val="clear" w:color="auto" w:fill="FFFFFF"/>
          </w:tcPr>
          <w:p w:rsidR="006E0302" w:rsidRPr="00537727" w:rsidRDefault="006E0302" w:rsidP="006E0302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383530">
              <w:t>0</w:t>
            </w:r>
          </w:p>
        </w:tc>
        <w:tc>
          <w:tcPr>
            <w:tcW w:w="941" w:type="dxa"/>
            <w:tcBorders>
              <w:top w:val="single" w:sz="4" w:space="0" w:color="3BA66D"/>
              <w:bottom w:val="single" w:sz="4" w:space="0" w:color="3BA66D"/>
            </w:tcBorders>
            <w:shd w:val="clear" w:color="auto" w:fill="FFFFFF"/>
          </w:tcPr>
          <w:p w:rsidR="006E0302" w:rsidRPr="00537727" w:rsidRDefault="006E0302" w:rsidP="006E0302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383530">
              <w:t>0</w:t>
            </w:r>
          </w:p>
        </w:tc>
        <w:tc>
          <w:tcPr>
            <w:tcW w:w="1006" w:type="dxa"/>
            <w:tcBorders>
              <w:top w:val="single" w:sz="4" w:space="0" w:color="3BA66D"/>
              <w:bottom w:val="single" w:sz="4" w:space="0" w:color="3BA66D"/>
            </w:tcBorders>
            <w:shd w:val="clear" w:color="auto" w:fill="FFFFFF"/>
          </w:tcPr>
          <w:p w:rsidR="006E0302" w:rsidRPr="00537727" w:rsidRDefault="006E0302" w:rsidP="006E0302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383530">
              <w:t>0</w:t>
            </w:r>
          </w:p>
        </w:tc>
        <w:tc>
          <w:tcPr>
            <w:tcW w:w="1006" w:type="dxa"/>
            <w:tcBorders>
              <w:top w:val="single" w:sz="4" w:space="0" w:color="3BA66D"/>
              <w:bottom w:val="single" w:sz="4" w:space="0" w:color="3BA66D"/>
            </w:tcBorders>
            <w:shd w:val="clear" w:color="auto" w:fill="FFFFFF"/>
          </w:tcPr>
          <w:p w:rsidR="006E0302" w:rsidRPr="00537727" w:rsidRDefault="006E0302" w:rsidP="006E0302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383530">
              <w:t>0</w:t>
            </w:r>
          </w:p>
        </w:tc>
        <w:tc>
          <w:tcPr>
            <w:tcW w:w="1006" w:type="dxa"/>
            <w:tcBorders>
              <w:top w:val="single" w:sz="4" w:space="0" w:color="3BA66D"/>
              <w:bottom w:val="single" w:sz="4" w:space="0" w:color="3BA66D"/>
            </w:tcBorders>
            <w:shd w:val="clear" w:color="auto" w:fill="FFFFFF"/>
          </w:tcPr>
          <w:p w:rsidR="006E0302" w:rsidRPr="00537727" w:rsidRDefault="006E0302" w:rsidP="006E0302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383530">
              <w:t>0</w:t>
            </w:r>
          </w:p>
        </w:tc>
      </w:tr>
      <w:tr w:rsidR="006E0302" w:rsidRPr="00F50CC5" w:rsidTr="00540D74">
        <w:trPr>
          <w:trHeight w:val="284"/>
          <w:jc w:val="center"/>
        </w:trPr>
        <w:tc>
          <w:tcPr>
            <w:tcW w:w="846" w:type="dxa"/>
            <w:vMerge/>
            <w:vAlign w:val="center"/>
            <w:hideMark/>
          </w:tcPr>
          <w:p w:rsidR="006E0302" w:rsidRPr="000C3F11" w:rsidRDefault="006E0302" w:rsidP="006E0302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single" w:sz="4" w:space="0" w:color="3BA66D"/>
              <w:bottom w:val="single" w:sz="4" w:space="0" w:color="3BA66D"/>
              <w:right w:val="single" w:sz="12" w:space="0" w:color="00923F"/>
            </w:tcBorders>
            <w:hideMark/>
          </w:tcPr>
          <w:p w:rsidR="006E0302" w:rsidRPr="00F50CC5" w:rsidRDefault="006E0302" w:rsidP="006E030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83530">
              <w:t>sprawienie pogrzebu</w:t>
            </w:r>
          </w:p>
        </w:tc>
        <w:tc>
          <w:tcPr>
            <w:tcW w:w="1007" w:type="dxa"/>
            <w:tcBorders>
              <w:top w:val="single" w:sz="4" w:space="0" w:color="3BA66D"/>
              <w:left w:val="single" w:sz="12" w:space="0" w:color="00923F"/>
              <w:bottom w:val="single" w:sz="4" w:space="0" w:color="3BA66D"/>
            </w:tcBorders>
            <w:shd w:val="clear" w:color="auto" w:fill="FFFFFF"/>
          </w:tcPr>
          <w:p w:rsidR="006E0302" w:rsidRPr="00537727" w:rsidRDefault="006E0302" w:rsidP="006E0302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383530">
              <w:t>0</w:t>
            </w:r>
          </w:p>
        </w:tc>
        <w:tc>
          <w:tcPr>
            <w:tcW w:w="949" w:type="dxa"/>
            <w:tcBorders>
              <w:top w:val="single" w:sz="4" w:space="0" w:color="3BA66D"/>
              <w:bottom w:val="single" w:sz="4" w:space="0" w:color="3BA66D"/>
            </w:tcBorders>
            <w:shd w:val="clear" w:color="auto" w:fill="FFFFFF"/>
          </w:tcPr>
          <w:p w:rsidR="006E0302" w:rsidRPr="00537727" w:rsidRDefault="006E0302" w:rsidP="006E0302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383530">
              <w:t>1</w:t>
            </w:r>
          </w:p>
        </w:tc>
        <w:tc>
          <w:tcPr>
            <w:tcW w:w="941" w:type="dxa"/>
            <w:tcBorders>
              <w:top w:val="single" w:sz="4" w:space="0" w:color="3BA66D"/>
              <w:bottom w:val="single" w:sz="4" w:space="0" w:color="3BA66D"/>
            </w:tcBorders>
            <w:shd w:val="clear" w:color="auto" w:fill="FFFFFF"/>
          </w:tcPr>
          <w:p w:rsidR="006E0302" w:rsidRPr="00537727" w:rsidRDefault="006E0302" w:rsidP="006E0302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383530">
              <w:t>0</w:t>
            </w:r>
          </w:p>
        </w:tc>
        <w:tc>
          <w:tcPr>
            <w:tcW w:w="1006" w:type="dxa"/>
            <w:tcBorders>
              <w:top w:val="single" w:sz="4" w:space="0" w:color="3BA66D"/>
              <w:bottom w:val="single" w:sz="4" w:space="0" w:color="3BA66D"/>
            </w:tcBorders>
            <w:shd w:val="clear" w:color="auto" w:fill="FFFFFF"/>
          </w:tcPr>
          <w:p w:rsidR="006E0302" w:rsidRPr="00537727" w:rsidRDefault="006E0302" w:rsidP="006E0302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383530">
              <w:t>0</w:t>
            </w:r>
          </w:p>
        </w:tc>
        <w:tc>
          <w:tcPr>
            <w:tcW w:w="1006" w:type="dxa"/>
            <w:tcBorders>
              <w:top w:val="single" w:sz="4" w:space="0" w:color="3BA66D"/>
              <w:bottom w:val="single" w:sz="4" w:space="0" w:color="3BA66D"/>
            </w:tcBorders>
            <w:shd w:val="clear" w:color="auto" w:fill="FFFFFF"/>
          </w:tcPr>
          <w:p w:rsidR="006E0302" w:rsidRPr="00537727" w:rsidRDefault="006E0302" w:rsidP="006E0302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383530">
              <w:t>3.266</w:t>
            </w:r>
          </w:p>
        </w:tc>
        <w:tc>
          <w:tcPr>
            <w:tcW w:w="1006" w:type="dxa"/>
            <w:tcBorders>
              <w:top w:val="single" w:sz="4" w:space="0" w:color="3BA66D"/>
              <w:bottom w:val="single" w:sz="4" w:space="0" w:color="3BA66D"/>
            </w:tcBorders>
            <w:shd w:val="clear" w:color="auto" w:fill="FFFFFF"/>
          </w:tcPr>
          <w:p w:rsidR="006E0302" w:rsidRPr="00537727" w:rsidRDefault="006E0302" w:rsidP="006E0302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383530">
              <w:t>0</w:t>
            </w:r>
          </w:p>
        </w:tc>
      </w:tr>
      <w:tr w:rsidR="006E0302" w:rsidRPr="00F50CC5" w:rsidTr="00540D74">
        <w:trPr>
          <w:trHeight w:val="284"/>
          <w:jc w:val="center"/>
        </w:trPr>
        <w:tc>
          <w:tcPr>
            <w:tcW w:w="846" w:type="dxa"/>
            <w:vMerge/>
            <w:vAlign w:val="center"/>
            <w:hideMark/>
          </w:tcPr>
          <w:p w:rsidR="006E0302" w:rsidRPr="000C3F11" w:rsidRDefault="006E0302" w:rsidP="006E0302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single" w:sz="4" w:space="0" w:color="3BA66D"/>
              <w:bottom w:val="single" w:sz="4" w:space="0" w:color="3BA66D"/>
              <w:right w:val="single" w:sz="12" w:space="0" w:color="00923F"/>
            </w:tcBorders>
            <w:hideMark/>
          </w:tcPr>
          <w:p w:rsidR="006E0302" w:rsidRPr="00F50CC5" w:rsidRDefault="006E0302" w:rsidP="006E030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83530">
              <w:t>odpłatność gminy za pobyt w domu pomocy społecznej</w:t>
            </w:r>
          </w:p>
        </w:tc>
        <w:tc>
          <w:tcPr>
            <w:tcW w:w="1007" w:type="dxa"/>
            <w:tcBorders>
              <w:top w:val="single" w:sz="4" w:space="0" w:color="3BA66D"/>
              <w:left w:val="single" w:sz="12" w:space="0" w:color="00923F"/>
              <w:bottom w:val="single" w:sz="4" w:space="0" w:color="3BA66D"/>
            </w:tcBorders>
            <w:shd w:val="clear" w:color="auto" w:fill="FFFFFF"/>
            <w:vAlign w:val="center"/>
          </w:tcPr>
          <w:p w:rsidR="006E0302" w:rsidRPr="00537727" w:rsidRDefault="006E0302" w:rsidP="006E0302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383530">
              <w:t>20</w:t>
            </w:r>
          </w:p>
        </w:tc>
        <w:tc>
          <w:tcPr>
            <w:tcW w:w="949" w:type="dxa"/>
            <w:tcBorders>
              <w:top w:val="single" w:sz="4" w:space="0" w:color="3BA66D"/>
              <w:bottom w:val="single" w:sz="4" w:space="0" w:color="3BA66D"/>
            </w:tcBorders>
            <w:shd w:val="clear" w:color="auto" w:fill="FFFFFF"/>
            <w:vAlign w:val="center"/>
          </w:tcPr>
          <w:p w:rsidR="006E0302" w:rsidRPr="00537727" w:rsidRDefault="006E0302" w:rsidP="006E0302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383530">
              <w:t>21</w:t>
            </w:r>
          </w:p>
        </w:tc>
        <w:tc>
          <w:tcPr>
            <w:tcW w:w="941" w:type="dxa"/>
            <w:tcBorders>
              <w:top w:val="single" w:sz="4" w:space="0" w:color="3BA66D"/>
              <w:bottom w:val="single" w:sz="4" w:space="0" w:color="3BA66D"/>
            </w:tcBorders>
            <w:shd w:val="clear" w:color="auto" w:fill="FFFFFF"/>
            <w:vAlign w:val="center"/>
          </w:tcPr>
          <w:p w:rsidR="006E0302" w:rsidRPr="00537727" w:rsidRDefault="006E0302" w:rsidP="006E0302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383530">
              <w:t>17</w:t>
            </w:r>
          </w:p>
        </w:tc>
        <w:tc>
          <w:tcPr>
            <w:tcW w:w="1006" w:type="dxa"/>
            <w:tcBorders>
              <w:top w:val="single" w:sz="4" w:space="0" w:color="3BA66D"/>
              <w:bottom w:val="single" w:sz="4" w:space="0" w:color="3BA66D"/>
            </w:tcBorders>
            <w:shd w:val="clear" w:color="auto" w:fill="FFFFFF"/>
            <w:vAlign w:val="center"/>
          </w:tcPr>
          <w:p w:rsidR="006E0302" w:rsidRPr="00537727" w:rsidRDefault="006E0302" w:rsidP="006E0302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383530">
              <w:t>473.479</w:t>
            </w:r>
          </w:p>
        </w:tc>
        <w:tc>
          <w:tcPr>
            <w:tcW w:w="1006" w:type="dxa"/>
            <w:tcBorders>
              <w:top w:val="single" w:sz="4" w:space="0" w:color="3BA66D"/>
              <w:bottom w:val="single" w:sz="4" w:space="0" w:color="3BA66D"/>
            </w:tcBorders>
            <w:shd w:val="clear" w:color="auto" w:fill="FFFFFF"/>
            <w:vAlign w:val="center"/>
          </w:tcPr>
          <w:p w:rsidR="006E0302" w:rsidRPr="00537727" w:rsidRDefault="006E0302" w:rsidP="006E0302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383530">
              <w:t>519.841</w:t>
            </w:r>
          </w:p>
        </w:tc>
        <w:tc>
          <w:tcPr>
            <w:tcW w:w="1006" w:type="dxa"/>
            <w:tcBorders>
              <w:top w:val="single" w:sz="4" w:space="0" w:color="3BA66D"/>
              <w:bottom w:val="single" w:sz="4" w:space="0" w:color="3BA66D"/>
            </w:tcBorders>
            <w:shd w:val="clear" w:color="auto" w:fill="FFFFFF"/>
            <w:vAlign w:val="center"/>
          </w:tcPr>
          <w:p w:rsidR="006E0302" w:rsidRPr="00537727" w:rsidRDefault="006E0302" w:rsidP="006E0302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383530">
              <w:t>481.399</w:t>
            </w:r>
          </w:p>
        </w:tc>
      </w:tr>
      <w:tr w:rsidR="00512BC3" w:rsidRPr="00F50CC5" w:rsidTr="00540D74">
        <w:trPr>
          <w:trHeight w:val="284"/>
          <w:jc w:val="center"/>
        </w:trPr>
        <w:tc>
          <w:tcPr>
            <w:tcW w:w="846" w:type="dxa"/>
            <w:vMerge w:val="restart"/>
            <w:textDirection w:val="btLr"/>
            <w:vAlign w:val="center"/>
            <w:hideMark/>
          </w:tcPr>
          <w:p w:rsidR="00512BC3" w:rsidRPr="000C3F11" w:rsidRDefault="00512BC3" w:rsidP="00512BC3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C3F11">
              <w:rPr>
                <w:rFonts w:ascii="Verdana" w:hAnsi="Verdana"/>
                <w:b/>
                <w:sz w:val="18"/>
                <w:szCs w:val="18"/>
              </w:rPr>
              <w:t>usługi</w:t>
            </w:r>
          </w:p>
        </w:tc>
        <w:tc>
          <w:tcPr>
            <w:tcW w:w="2454" w:type="dxa"/>
            <w:tcBorders>
              <w:top w:val="single" w:sz="4" w:space="0" w:color="3BA66D"/>
              <w:bottom w:val="single" w:sz="4" w:space="0" w:color="3BA66D"/>
              <w:right w:val="single" w:sz="12" w:space="0" w:color="00923F"/>
            </w:tcBorders>
            <w:vAlign w:val="center"/>
            <w:hideMark/>
          </w:tcPr>
          <w:p w:rsidR="00512BC3" w:rsidRPr="00F50CC5" w:rsidRDefault="00512BC3" w:rsidP="00512BC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50CC5">
              <w:rPr>
                <w:rFonts w:ascii="Verdana" w:hAnsi="Verdana"/>
                <w:sz w:val="20"/>
                <w:szCs w:val="20"/>
              </w:rPr>
              <w:t>usługi opiekuńcze</w:t>
            </w:r>
          </w:p>
        </w:tc>
        <w:tc>
          <w:tcPr>
            <w:tcW w:w="1007" w:type="dxa"/>
            <w:tcBorders>
              <w:top w:val="single" w:sz="4" w:space="0" w:color="3BA66D"/>
              <w:bottom w:val="single" w:sz="4" w:space="0" w:color="3BA66D"/>
            </w:tcBorders>
            <w:shd w:val="clear" w:color="auto" w:fill="FFFFFF"/>
            <w:vAlign w:val="center"/>
          </w:tcPr>
          <w:p w:rsidR="00512BC3" w:rsidRPr="00537727" w:rsidRDefault="00512BC3" w:rsidP="00512BC3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7D3C5B">
              <w:rPr>
                <w:rFonts w:ascii="Verdana" w:hAnsi="Verdana"/>
                <w:sz w:val="20"/>
                <w:szCs w:val="20"/>
              </w:rPr>
              <w:t>35</w:t>
            </w:r>
          </w:p>
        </w:tc>
        <w:tc>
          <w:tcPr>
            <w:tcW w:w="949" w:type="dxa"/>
            <w:tcBorders>
              <w:top w:val="single" w:sz="4" w:space="0" w:color="3BA66D"/>
              <w:bottom w:val="single" w:sz="4" w:space="0" w:color="3BA66D"/>
            </w:tcBorders>
            <w:shd w:val="clear" w:color="auto" w:fill="FFFFFF"/>
            <w:vAlign w:val="center"/>
          </w:tcPr>
          <w:p w:rsidR="00512BC3" w:rsidRPr="00537727" w:rsidRDefault="00512BC3" w:rsidP="00512BC3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7D3C5B">
              <w:rPr>
                <w:rFonts w:ascii="Verdana" w:hAnsi="Verdana"/>
                <w:sz w:val="20"/>
                <w:szCs w:val="20"/>
              </w:rPr>
              <w:t>29</w:t>
            </w:r>
          </w:p>
        </w:tc>
        <w:tc>
          <w:tcPr>
            <w:tcW w:w="941" w:type="dxa"/>
            <w:tcBorders>
              <w:top w:val="single" w:sz="4" w:space="0" w:color="3BA66D"/>
              <w:bottom w:val="single" w:sz="4" w:space="0" w:color="3BA66D"/>
            </w:tcBorders>
            <w:shd w:val="clear" w:color="auto" w:fill="FFFFFF"/>
            <w:vAlign w:val="center"/>
          </w:tcPr>
          <w:p w:rsidR="00512BC3" w:rsidRPr="00537727" w:rsidRDefault="00512BC3" w:rsidP="00512BC3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7D3C5B">
              <w:rPr>
                <w:rFonts w:ascii="Verdana" w:hAnsi="Verdana"/>
                <w:sz w:val="20"/>
                <w:szCs w:val="20"/>
              </w:rPr>
              <w:t>35</w:t>
            </w:r>
          </w:p>
        </w:tc>
        <w:tc>
          <w:tcPr>
            <w:tcW w:w="1006" w:type="dxa"/>
            <w:tcBorders>
              <w:top w:val="single" w:sz="4" w:space="0" w:color="3BA66D"/>
              <w:bottom w:val="single" w:sz="4" w:space="0" w:color="3BA66D"/>
            </w:tcBorders>
            <w:shd w:val="clear" w:color="auto" w:fill="FFFFFF"/>
            <w:vAlign w:val="center"/>
          </w:tcPr>
          <w:p w:rsidR="00512BC3" w:rsidRPr="00537727" w:rsidRDefault="00512BC3" w:rsidP="00512BC3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7D3C5B">
              <w:rPr>
                <w:rFonts w:ascii="Verdana" w:hAnsi="Verdana"/>
                <w:sz w:val="20"/>
                <w:szCs w:val="20"/>
              </w:rPr>
              <w:t>8.898</w:t>
            </w:r>
          </w:p>
        </w:tc>
        <w:tc>
          <w:tcPr>
            <w:tcW w:w="1006" w:type="dxa"/>
            <w:tcBorders>
              <w:top w:val="single" w:sz="4" w:space="0" w:color="3BA66D"/>
              <w:bottom w:val="single" w:sz="4" w:space="0" w:color="3BA66D"/>
            </w:tcBorders>
            <w:shd w:val="clear" w:color="auto" w:fill="FFFFFF"/>
            <w:vAlign w:val="center"/>
          </w:tcPr>
          <w:p w:rsidR="00512BC3" w:rsidRPr="00537727" w:rsidRDefault="00512BC3" w:rsidP="00512BC3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7D3C5B">
              <w:rPr>
                <w:rFonts w:ascii="Verdana" w:hAnsi="Verdana"/>
                <w:sz w:val="20"/>
                <w:szCs w:val="20"/>
              </w:rPr>
              <w:t>8.403</w:t>
            </w:r>
          </w:p>
        </w:tc>
        <w:tc>
          <w:tcPr>
            <w:tcW w:w="1006" w:type="dxa"/>
            <w:tcBorders>
              <w:top w:val="single" w:sz="4" w:space="0" w:color="3BA66D"/>
              <w:bottom w:val="single" w:sz="4" w:space="0" w:color="3BA66D"/>
            </w:tcBorders>
            <w:shd w:val="clear" w:color="auto" w:fill="FFFFFF"/>
            <w:vAlign w:val="center"/>
          </w:tcPr>
          <w:p w:rsidR="00512BC3" w:rsidRPr="00537727" w:rsidRDefault="00512BC3" w:rsidP="00512BC3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7D3C5B">
              <w:rPr>
                <w:rFonts w:ascii="Verdana" w:hAnsi="Verdana"/>
                <w:sz w:val="20"/>
                <w:szCs w:val="20"/>
              </w:rPr>
              <w:t>8.924</w:t>
            </w:r>
          </w:p>
        </w:tc>
      </w:tr>
      <w:tr w:rsidR="00512BC3" w:rsidRPr="00F50CC5" w:rsidTr="00540D74">
        <w:trPr>
          <w:trHeight w:val="284"/>
          <w:jc w:val="center"/>
        </w:trPr>
        <w:tc>
          <w:tcPr>
            <w:tcW w:w="846" w:type="dxa"/>
            <w:vMerge/>
            <w:vAlign w:val="center"/>
            <w:hideMark/>
          </w:tcPr>
          <w:p w:rsidR="00512BC3" w:rsidRPr="000C3F11" w:rsidRDefault="00512BC3" w:rsidP="00512BC3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single" w:sz="4" w:space="0" w:color="3BA66D"/>
              <w:bottom w:val="single" w:sz="4" w:space="0" w:color="3BA66D"/>
              <w:right w:val="single" w:sz="12" w:space="0" w:color="00923F"/>
            </w:tcBorders>
            <w:vAlign w:val="center"/>
            <w:hideMark/>
          </w:tcPr>
          <w:p w:rsidR="00512BC3" w:rsidRPr="00F50CC5" w:rsidRDefault="00512BC3" w:rsidP="00512BC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50CC5">
              <w:rPr>
                <w:rFonts w:ascii="Verdana" w:hAnsi="Verdana"/>
                <w:sz w:val="20"/>
                <w:szCs w:val="20"/>
              </w:rPr>
              <w:t>specjalistyczne usługi opiekuńcze</w:t>
            </w:r>
          </w:p>
        </w:tc>
        <w:tc>
          <w:tcPr>
            <w:tcW w:w="1007" w:type="dxa"/>
            <w:tcBorders>
              <w:top w:val="single" w:sz="4" w:space="0" w:color="3BA66D"/>
              <w:bottom w:val="single" w:sz="4" w:space="0" w:color="3BA66D"/>
            </w:tcBorders>
            <w:shd w:val="clear" w:color="auto" w:fill="FFFFFF"/>
            <w:vAlign w:val="center"/>
          </w:tcPr>
          <w:p w:rsidR="00512BC3" w:rsidRPr="00537727" w:rsidRDefault="00512BC3" w:rsidP="00512BC3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7D3C5B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949" w:type="dxa"/>
            <w:tcBorders>
              <w:top w:val="single" w:sz="4" w:space="0" w:color="3BA66D"/>
              <w:bottom w:val="single" w:sz="4" w:space="0" w:color="3BA66D"/>
            </w:tcBorders>
            <w:shd w:val="clear" w:color="auto" w:fill="FFFFFF"/>
            <w:vAlign w:val="center"/>
          </w:tcPr>
          <w:p w:rsidR="00512BC3" w:rsidRPr="00537727" w:rsidRDefault="00512BC3" w:rsidP="00512BC3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7D3C5B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single" w:sz="4" w:space="0" w:color="3BA66D"/>
              <w:bottom w:val="single" w:sz="4" w:space="0" w:color="3BA66D"/>
            </w:tcBorders>
            <w:shd w:val="clear" w:color="auto" w:fill="FFFFFF"/>
            <w:vAlign w:val="center"/>
          </w:tcPr>
          <w:p w:rsidR="00512BC3" w:rsidRPr="00537727" w:rsidRDefault="00512BC3" w:rsidP="00512BC3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7D3C5B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top w:val="single" w:sz="4" w:space="0" w:color="3BA66D"/>
              <w:bottom w:val="single" w:sz="4" w:space="0" w:color="3BA66D"/>
            </w:tcBorders>
            <w:shd w:val="clear" w:color="auto" w:fill="FFFFFF"/>
            <w:vAlign w:val="center"/>
          </w:tcPr>
          <w:p w:rsidR="00512BC3" w:rsidRPr="00537727" w:rsidRDefault="00512BC3" w:rsidP="00512BC3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7D3C5B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top w:val="single" w:sz="4" w:space="0" w:color="3BA66D"/>
              <w:bottom w:val="single" w:sz="4" w:space="0" w:color="3BA66D"/>
            </w:tcBorders>
            <w:shd w:val="clear" w:color="auto" w:fill="FFFFFF"/>
            <w:vAlign w:val="center"/>
          </w:tcPr>
          <w:p w:rsidR="00512BC3" w:rsidRPr="00537727" w:rsidRDefault="00512BC3" w:rsidP="00512BC3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7D3C5B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top w:val="single" w:sz="4" w:space="0" w:color="3BA66D"/>
              <w:bottom w:val="single" w:sz="4" w:space="0" w:color="3BA66D"/>
            </w:tcBorders>
            <w:shd w:val="clear" w:color="auto" w:fill="FFFFFF"/>
            <w:vAlign w:val="center"/>
          </w:tcPr>
          <w:p w:rsidR="00512BC3" w:rsidRPr="00537727" w:rsidRDefault="00512BC3" w:rsidP="00512BC3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7D3C5B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512BC3" w:rsidRPr="00F50CC5" w:rsidTr="00540D74">
        <w:trPr>
          <w:cantSplit/>
          <w:trHeight w:val="284"/>
          <w:jc w:val="center"/>
        </w:trPr>
        <w:tc>
          <w:tcPr>
            <w:tcW w:w="846" w:type="dxa"/>
            <w:vMerge/>
            <w:vAlign w:val="center"/>
            <w:hideMark/>
          </w:tcPr>
          <w:p w:rsidR="00512BC3" w:rsidRPr="000C3F11" w:rsidRDefault="00512BC3" w:rsidP="00512BC3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single" w:sz="4" w:space="0" w:color="3BA66D"/>
              <w:bottom w:val="single" w:sz="4" w:space="0" w:color="3BA66D"/>
              <w:right w:val="single" w:sz="12" w:space="0" w:color="00923F"/>
            </w:tcBorders>
            <w:vAlign w:val="center"/>
            <w:hideMark/>
          </w:tcPr>
          <w:p w:rsidR="00512BC3" w:rsidRPr="00F50CC5" w:rsidRDefault="00512BC3" w:rsidP="00512BC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50CC5">
              <w:rPr>
                <w:rFonts w:ascii="Verdana" w:hAnsi="Verdana"/>
                <w:sz w:val="20"/>
                <w:szCs w:val="20"/>
              </w:rPr>
              <w:t>specjalistyczne usługi dla osób z zaburzeniami psychicznymi</w:t>
            </w:r>
          </w:p>
        </w:tc>
        <w:tc>
          <w:tcPr>
            <w:tcW w:w="1007" w:type="dxa"/>
            <w:tcBorders>
              <w:top w:val="single" w:sz="4" w:space="0" w:color="3BA66D"/>
              <w:bottom w:val="single" w:sz="4" w:space="0" w:color="3BA66D"/>
            </w:tcBorders>
            <w:shd w:val="clear" w:color="auto" w:fill="FFFFFF"/>
            <w:vAlign w:val="center"/>
          </w:tcPr>
          <w:p w:rsidR="00512BC3" w:rsidRPr="00537727" w:rsidRDefault="00512BC3" w:rsidP="00512BC3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7D3C5B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949" w:type="dxa"/>
            <w:tcBorders>
              <w:top w:val="single" w:sz="4" w:space="0" w:color="3BA66D"/>
              <w:bottom w:val="single" w:sz="4" w:space="0" w:color="3BA66D"/>
            </w:tcBorders>
            <w:shd w:val="clear" w:color="auto" w:fill="FFFFFF"/>
            <w:vAlign w:val="center"/>
          </w:tcPr>
          <w:p w:rsidR="00512BC3" w:rsidRPr="00537727" w:rsidRDefault="00512BC3" w:rsidP="00512BC3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7D3C5B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single" w:sz="4" w:space="0" w:color="3BA66D"/>
              <w:bottom w:val="single" w:sz="4" w:space="0" w:color="3BA66D"/>
            </w:tcBorders>
            <w:shd w:val="clear" w:color="auto" w:fill="FFFFFF"/>
            <w:vAlign w:val="center"/>
          </w:tcPr>
          <w:p w:rsidR="00512BC3" w:rsidRPr="00537727" w:rsidRDefault="00512BC3" w:rsidP="00512BC3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7D3C5B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top w:val="single" w:sz="4" w:space="0" w:color="3BA66D"/>
              <w:bottom w:val="single" w:sz="4" w:space="0" w:color="3BA66D"/>
            </w:tcBorders>
            <w:shd w:val="clear" w:color="auto" w:fill="FFFFFF"/>
            <w:vAlign w:val="center"/>
          </w:tcPr>
          <w:p w:rsidR="00512BC3" w:rsidRPr="00537727" w:rsidRDefault="00512BC3" w:rsidP="00512BC3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7D3C5B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top w:val="single" w:sz="4" w:space="0" w:color="3BA66D"/>
              <w:bottom w:val="single" w:sz="4" w:space="0" w:color="3BA66D"/>
            </w:tcBorders>
            <w:shd w:val="clear" w:color="auto" w:fill="FFFFFF"/>
            <w:vAlign w:val="center"/>
          </w:tcPr>
          <w:p w:rsidR="00512BC3" w:rsidRPr="00537727" w:rsidRDefault="00512BC3" w:rsidP="00512BC3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7D3C5B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top w:val="single" w:sz="4" w:space="0" w:color="3BA66D"/>
              <w:bottom w:val="single" w:sz="4" w:space="0" w:color="3BA66D"/>
            </w:tcBorders>
            <w:shd w:val="clear" w:color="auto" w:fill="FFFFFF"/>
            <w:vAlign w:val="center"/>
          </w:tcPr>
          <w:p w:rsidR="00512BC3" w:rsidRPr="00537727" w:rsidRDefault="00512BC3" w:rsidP="00512BC3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7D3C5B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512BC3" w:rsidRPr="00F50CC5" w:rsidTr="00540D74">
        <w:trPr>
          <w:trHeight w:val="284"/>
          <w:jc w:val="center"/>
        </w:trPr>
        <w:tc>
          <w:tcPr>
            <w:tcW w:w="846" w:type="dxa"/>
            <w:vMerge/>
            <w:vAlign w:val="center"/>
            <w:hideMark/>
          </w:tcPr>
          <w:p w:rsidR="00512BC3" w:rsidRPr="000C3F11" w:rsidRDefault="00512BC3" w:rsidP="00512BC3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single" w:sz="4" w:space="0" w:color="3BA66D"/>
              <w:bottom w:val="single" w:sz="4" w:space="0" w:color="3BA66D"/>
              <w:right w:val="single" w:sz="12" w:space="0" w:color="00923F"/>
            </w:tcBorders>
            <w:vAlign w:val="center"/>
            <w:hideMark/>
          </w:tcPr>
          <w:p w:rsidR="00512BC3" w:rsidRPr="00F50CC5" w:rsidRDefault="00512BC3" w:rsidP="00512BC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50CC5">
              <w:rPr>
                <w:rFonts w:ascii="Verdana" w:hAnsi="Verdana"/>
                <w:sz w:val="20"/>
                <w:szCs w:val="20"/>
              </w:rPr>
              <w:t>poradnictwo specjalistyczne</w:t>
            </w:r>
          </w:p>
        </w:tc>
        <w:tc>
          <w:tcPr>
            <w:tcW w:w="1007" w:type="dxa"/>
            <w:tcBorders>
              <w:top w:val="single" w:sz="4" w:space="0" w:color="3BA66D"/>
              <w:bottom w:val="single" w:sz="4" w:space="0" w:color="3BA66D"/>
            </w:tcBorders>
            <w:shd w:val="clear" w:color="auto" w:fill="FFFFFF"/>
            <w:vAlign w:val="center"/>
          </w:tcPr>
          <w:p w:rsidR="00512BC3" w:rsidRPr="00537727" w:rsidRDefault="00512BC3" w:rsidP="00512BC3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7D3C5B">
              <w:rPr>
                <w:rFonts w:ascii="Verdana" w:hAnsi="Verdana"/>
                <w:sz w:val="20"/>
                <w:szCs w:val="20"/>
              </w:rPr>
              <w:t>0*</w:t>
            </w:r>
          </w:p>
        </w:tc>
        <w:tc>
          <w:tcPr>
            <w:tcW w:w="949" w:type="dxa"/>
            <w:tcBorders>
              <w:top w:val="single" w:sz="4" w:space="0" w:color="3BA66D"/>
              <w:bottom w:val="single" w:sz="4" w:space="0" w:color="3BA66D"/>
            </w:tcBorders>
            <w:shd w:val="clear" w:color="auto" w:fill="FFFFFF"/>
            <w:vAlign w:val="center"/>
          </w:tcPr>
          <w:p w:rsidR="00512BC3" w:rsidRPr="00537727" w:rsidRDefault="00512BC3" w:rsidP="00512BC3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7D3C5B">
              <w:rPr>
                <w:rFonts w:ascii="Verdana" w:hAnsi="Verdana"/>
                <w:sz w:val="20"/>
                <w:szCs w:val="20"/>
              </w:rPr>
              <w:t>0*</w:t>
            </w:r>
          </w:p>
        </w:tc>
        <w:tc>
          <w:tcPr>
            <w:tcW w:w="941" w:type="dxa"/>
            <w:tcBorders>
              <w:top w:val="single" w:sz="4" w:space="0" w:color="3BA66D"/>
              <w:bottom w:val="single" w:sz="4" w:space="0" w:color="3BA66D"/>
            </w:tcBorders>
            <w:shd w:val="clear" w:color="auto" w:fill="FFFFFF"/>
            <w:vAlign w:val="center"/>
          </w:tcPr>
          <w:p w:rsidR="00512BC3" w:rsidRPr="00537727" w:rsidRDefault="00512BC3" w:rsidP="00512BC3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7D3C5B">
              <w:rPr>
                <w:rFonts w:ascii="Verdana" w:hAnsi="Verdana"/>
                <w:sz w:val="20"/>
                <w:szCs w:val="20"/>
              </w:rPr>
              <w:t>0*</w:t>
            </w:r>
          </w:p>
        </w:tc>
        <w:tc>
          <w:tcPr>
            <w:tcW w:w="1006" w:type="dxa"/>
            <w:tcBorders>
              <w:top w:val="single" w:sz="4" w:space="0" w:color="3BA66D"/>
              <w:bottom w:val="single" w:sz="4" w:space="0" w:color="3BA66D"/>
            </w:tcBorders>
            <w:shd w:val="clear" w:color="auto" w:fill="FFFFFF"/>
            <w:vAlign w:val="center"/>
          </w:tcPr>
          <w:p w:rsidR="00512BC3" w:rsidRPr="00537727" w:rsidRDefault="00512BC3" w:rsidP="00512BC3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7D3C5B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1006" w:type="dxa"/>
            <w:tcBorders>
              <w:top w:val="single" w:sz="4" w:space="0" w:color="3BA66D"/>
              <w:bottom w:val="single" w:sz="4" w:space="0" w:color="3BA66D"/>
            </w:tcBorders>
            <w:shd w:val="clear" w:color="auto" w:fill="FFFFFF"/>
            <w:vAlign w:val="center"/>
          </w:tcPr>
          <w:p w:rsidR="00512BC3" w:rsidRPr="00537727" w:rsidRDefault="00512BC3" w:rsidP="00512BC3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7D3C5B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1006" w:type="dxa"/>
            <w:tcBorders>
              <w:top w:val="single" w:sz="4" w:space="0" w:color="3BA66D"/>
              <w:bottom w:val="single" w:sz="4" w:space="0" w:color="3BA66D"/>
            </w:tcBorders>
            <w:shd w:val="clear" w:color="auto" w:fill="FFFFFF"/>
            <w:vAlign w:val="center"/>
          </w:tcPr>
          <w:p w:rsidR="00512BC3" w:rsidRPr="00537727" w:rsidRDefault="00512BC3" w:rsidP="00512BC3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7D3C5B">
              <w:rPr>
                <w:rFonts w:ascii="Verdana" w:hAnsi="Verdana"/>
                <w:sz w:val="20"/>
                <w:szCs w:val="20"/>
              </w:rPr>
              <w:t>X</w:t>
            </w:r>
          </w:p>
        </w:tc>
      </w:tr>
      <w:tr w:rsidR="00512BC3" w:rsidRPr="00F50CC5" w:rsidTr="00540D74">
        <w:trPr>
          <w:trHeight w:val="284"/>
          <w:jc w:val="center"/>
        </w:trPr>
        <w:tc>
          <w:tcPr>
            <w:tcW w:w="846" w:type="dxa"/>
            <w:vMerge/>
            <w:vAlign w:val="center"/>
            <w:hideMark/>
          </w:tcPr>
          <w:p w:rsidR="00512BC3" w:rsidRPr="000C3F11" w:rsidRDefault="00512BC3" w:rsidP="00512BC3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single" w:sz="4" w:space="0" w:color="3BA66D"/>
              <w:bottom w:val="single" w:sz="4" w:space="0" w:color="3BA66D"/>
              <w:right w:val="single" w:sz="12" w:space="0" w:color="00923F"/>
            </w:tcBorders>
            <w:vAlign w:val="center"/>
            <w:hideMark/>
          </w:tcPr>
          <w:p w:rsidR="00512BC3" w:rsidRPr="00F50CC5" w:rsidRDefault="00512BC3" w:rsidP="00512BC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50CC5">
              <w:rPr>
                <w:rFonts w:ascii="Verdana" w:hAnsi="Verdana"/>
                <w:sz w:val="20"/>
                <w:szCs w:val="20"/>
              </w:rPr>
              <w:t>praca socjalna</w:t>
            </w:r>
          </w:p>
        </w:tc>
        <w:tc>
          <w:tcPr>
            <w:tcW w:w="1007" w:type="dxa"/>
            <w:tcBorders>
              <w:top w:val="single" w:sz="4" w:space="0" w:color="3BA66D"/>
              <w:bottom w:val="single" w:sz="4" w:space="0" w:color="3BA66D"/>
            </w:tcBorders>
            <w:shd w:val="clear" w:color="auto" w:fill="FFFFFF"/>
            <w:vAlign w:val="center"/>
          </w:tcPr>
          <w:p w:rsidR="00512BC3" w:rsidRPr="00537727" w:rsidRDefault="00512BC3" w:rsidP="00512BC3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7D3C5B">
              <w:rPr>
                <w:rFonts w:ascii="Verdana" w:hAnsi="Verdana"/>
                <w:sz w:val="20"/>
                <w:szCs w:val="20"/>
              </w:rPr>
              <w:t>48*</w:t>
            </w:r>
          </w:p>
        </w:tc>
        <w:tc>
          <w:tcPr>
            <w:tcW w:w="949" w:type="dxa"/>
            <w:tcBorders>
              <w:top w:val="single" w:sz="4" w:space="0" w:color="3BA66D"/>
              <w:bottom w:val="single" w:sz="4" w:space="0" w:color="3BA66D"/>
            </w:tcBorders>
            <w:shd w:val="clear" w:color="auto" w:fill="FFFFFF"/>
            <w:vAlign w:val="center"/>
          </w:tcPr>
          <w:p w:rsidR="00512BC3" w:rsidRPr="00537727" w:rsidRDefault="00512BC3" w:rsidP="00512BC3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7D3C5B">
              <w:rPr>
                <w:rFonts w:ascii="Verdana" w:hAnsi="Verdana"/>
                <w:sz w:val="20"/>
                <w:szCs w:val="20"/>
              </w:rPr>
              <w:t>152*</w:t>
            </w:r>
          </w:p>
        </w:tc>
        <w:tc>
          <w:tcPr>
            <w:tcW w:w="941" w:type="dxa"/>
            <w:tcBorders>
              <w:top w:val="single" w:sz="4" w:space="0" w:color="3BA66D"/>
              <w:bottom w:val="single" w:sz="4" w:space="0" w:color="3BA66D"/>
            </w:tcBorders>
            <w:shd w:val="clear" w:color="auto" w:fill="FFFFFF"/>
            <w:vAlign w:val="center"/>
          </w:tcPr>
          <w:p w:rsidR="00512BC3" w:rsidRPr="00537727" w:rsidRDefault="00512BC3" w:rsidP="00512BC3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7D3C5B">
              <w:rPr>
                <w:rFonts w:ascii="Verdana" w:hAnsi="Verdana"/>
                <w:sz w:val="20"/>
                <w:szCs w:val="20"/>
              </w:rPr>
              <w:t>43*</w:t>
            </w:r>
          </w:p>
        </w:tc>
        <w:tc>
          <w:tcPr>
            <w:tcW w:w="1006" w:type="dxa"/>
            <w:tcBorders>
              <w:top w:val="single" w:sz="4" w:space="0" w:color="3BA66D"/>
              <w:bottom w:val="single" w:sz="4" w:space="0" w:color="3BA66D"/>
            </w:tcBorders>
            <w:shd w:val="clear" w:color="auto" w:fill="FFFFFF"/>
            <w:vAlign w:val="center"/>
          </w:tcPr>
          <w:p w:rsidR="00512BC3" w:rsidRPr="00537727" w:rsidRDefault="00512BC3" w:rsidP="00512BC3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7D3C5B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1006" w:type="dxa"/>
            <w:tcBorders>
              <w:top w:val="single" w:sz="4" w:space="0" w:color="3BA66D"/>
              <w:bottom w:val="single" w:sz="4" w:space="0" w:color="3BA66D"/>
            </w:tcBorders>
            <w:shd w:val="clear" w:color="auto" w:fill="FFFFFF"/>
            <w:vAlign w:val="center"/>
          </w:tcPr>
          <w:p w:rsidR="00512BC3" w:rsidRPr="00537727" w:rsidRDefault="00512BC3" w:rsidP="00512BC3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7D3C5B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1006" w:type="dxa"/>
            <w:tcBorders>
              <w:top w:val="single" w:sz="4" w:space="0" w:color="3BA66D"/>
              <w:bottom w:val="single" w:sz="4" w:space="0" w:color="3BA66D"/>
            </w:tcBorders>
            <w:shd w:val="clear" w:color="auto" w:fill="FFFFFF"/>
            <w:vAlign w:val="center"/>
          </w:tcPr>
          <w:p w:rsidR="00512BC3" w:rsidRPr="00537727" w:rsidRDefault="00512BC3" w:rsidP="00512BC3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7D3C5B">
              <w:rPr>
                <w:rFonts w:ascii="Verdana" w:hAnsi="Verdana"/>
                <w:sz w:val="20"/>
                <w:szCs w:val="20"/>
              </w:rPr>
              <w:t>X</w:t>
            </w:r>
          </w:p>
        </w:tc>
      </w:tr>
      <w:tr w:rsidR="00512BC3" w:rsidRPr="00F50CC5" w:rsidTr="00540D74">
        <w:trPr>
          <w:trHeight w:val="284"/>
          <w:jc w:val="center"/>
        </w:trPr>
        <w:tc>
          <w:tcPr>
            <w:tcW w:w="846" w:type="dxa"/>
            <w:vMerge/>
            <w:vAlign w:val="center"/>
            <w:hideMark/>
          </w:tcPr>
          <w:p w:rsidR="00512BC3" w:rsidRPr="000C3F11" w:rsidRDefault="00512BC3" w:rsidP="00512BC3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single" w:sz="4" w:space="0" w:color="3BA66D"/>
              <w:bottom w:val="single" w:sz="4" w:space="0" w:color="3BA66D"/>
              <w:right w:val="single" w:sz="12" w:space="0" w:color="00923F"/>
            </w:tcBorders>
            <w:vAlign w:val="center"/>
            <w:hideMark/>
          </w:tcPr>
          <w:p w:rsidR="00512BC3" w:rsidRPr="00F50CC5" w:rsidRDefault="00512BC3" w:rsidP="00512BC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50CC5">
              <w:rPr>
                <w:rFonts w:ascii="Verdana" w:hAnsi="Verdana"/>
                <w:sz w:val="20"/>
                <w:szCs w:val="20"/>
              </w:rPr>
              <w:t>interwencja kryzysowa</w:t>
            </w:r>
          </w:p>
        </w:tc>
        <w:tc>
          <w:tcPr>
            <w:tcW w:w="1007" w:type="dxa"/>
            <w:tcBorders>
              <w:top w:val="single" w:sz="4" w:space="0" w:color="3BA66D"/>
              <w:bottom w:val="single" w:sz="4" w:space="0" w:color="3BA66D"/>
            </w:tcBorders>
            <w:shd w:val="clear" w:color="auto" w:fill="FFFFFF"/>
            <w:vAlign w:val="center"/>
          </w:tcPr>
          <w:p w:rsidR="00512BC3" w:rsidRPr="00537727" w:rsidRDefault="00512BC3" w:rsidP="00512BC3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7D3C5B">
              <w:rPr>
                <w:rFonts w:ascii="Verdana" w:hAnsi="Verdana" w:cs="Calibri"/>
                <w:sz w:val="20"/>
                <w:szCs w:val="20"/>
              </w:rPr>
              <w:t>0*</w:t>
            </w:r>
          </w:p>
        </w:tc>
        <w:tc>
          <w:tcPr>
            <w:tcW w:w="949" w:type="dxa"/>
            <w:tcBorders>
              <w:top w:val="single" w:sz="4" w:space="0" w:color="3BA66D"/>
              <w:bottom w:val="single" w:sz="4" w:space="0" w:color="3BA66D"/>
            </w:tcBorders>
            <w:shd w:val="clear" w:color="auto" w:fill="FFFFFF"/>
            <w:vAlign w:val="center"/>
          </w:tcPr>
          <w:p w:rsidR="00512BC3" w:rsidRPr="00537727" w:rsidRDefault="00512BC3" w:rsidP="00512BC3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7D3C5B">
              <w:rPr>
                <w:rFonts w:ascii="Verdana" w:hAnsi="Verdana" w:cs="Calibri"/>
                <w:sz w:val="20"/>
                <w:szCs w:val="20"/>
              </w:rPr>
              <w:t>0*</w:t>
            </w:r>
          </w:p>
        </w:tc>
        <w:tc>
          <w:tcPr>
            <w:tcW w:w="941" w:type="dxa"/>
            <w:tcBorders>
              <w:top w:val="single" w:sz="4" w:space="0" w:color="3BA66D"/>
              <w:bottom w:val="single" w:sz="4" w:space="0" w:color="3BA66D"/>
            </w:tcBorders>
            <w:shd w:val="clear" w:color="auto" w:fill="FFFFFF"/>
            <w:vAlign w:val="center"/>
          </w:tcPr>
          <w:p w:rsidR="00512BC3" w:rsidRPr="00537727" w:rsidRDefault="00512BC3" w:rsidP="00512BC3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7D3C5B">
              <w:rPr>
                <w:rFonts w:ascii="Verdana" w:hAnsi="Verdana" w:cs="Calibri"/>
                <w:sz w:val="20"/>
                <w:szCs w:val="20"/>
              </w:rPr>
              <w:t>0*</w:t>
            </w:r>
          </w:p>
        </w:tc>
        <w:tc>
          <w:tcPr>
            <w:tcW w:w="1006" w:type="dxa"/>
            <w:tcBorders>
              <w:top w:val="single" w:sz="4" w:space="0" w:color="3BA66D"/>
              <w:bottom w:val="single" w:sz="4" w:space="0" w:color="3BA66D"/>
            </w:tcBorders>
            <w:shd w:val="clear" w:color="auto" w:fill="FFFFFF"/>
            <w:vAlign w:val="center"/>
          </w:tcPr>
          <w:p w:rsidR="00512BC3" w:rsidRPr="00537727" w:rsidRDefault="00512BC3" w:rsidP="00512BC3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7D3C5B">
              <w:rPr>
                <w:rFonts w:ascii="Verdana" w:hAnsi="Verdana" w:cs="Calibri"/>
                <w:sz w:val="20"/>
                <w:szCs w:val="20"/>
              </w:rPr>
              <w:t>X</w:t>
            </w:r>
          </w:p>
        </w:tc>
        <w:tc>
          <w:tcPr>
            <w:tcW w:w="1006" w:type="dxa"/>
            <w:tcBorders>
              <w:top w:val="single" w:sz="4" w:space="0" w:color="3BA66D"/>
              <w:bottom w:val="single" w:sz="4" w:space="0" w:color="3BA66D"/>
            </w:tcBorders>
            <w:shd w:val="clear" w:color="auto" w:fill="FFFFFF"/>
            <w:vAlign w:val="center"/>
          </w:tcPr>
          <w:p w:rsidR="00512BC3" w:rsidRPr="00537727" w:rsidRDefault="00512BC3" w:rsidP="00512BC3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7D3C5B">
              <w:rPr>
                <w:rFonts w:ascii="Verdana" w:hAnsi="Verdana" w:cs="Calibri"/>
                <w:sz w:val="20"/>
                <w:szCs w:val="20"/>
              </w:rPr>
              <w:t>X</w:t>
            </w:r>
          </w:p>
        </w:tc>
        <w:tc>
          <w:tcPr>
            <w:tcW w:w="1006" w:type="dxa"/>
            <w:tcBorders>
              <w:top w:val="single" w:sz="4" w:space="0" w:color="3BA66D"/>
              <w:bottom w:val="single" w:sz="4" w:space="0" w:color="3BA66D"/>
            </w:tcBorders>
            <w:shd w:val="clear" w:color="auto" w:fill="FFFFFF"/>
            <w:vAlign w:val="center"/>
          </w:tcPr>
          <w:p w:rsidR="00512BC3" w:rsidRPr="00537727" w:rsidRDefault="00512BC3" w:rsidP="00512BC3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7D3C5B">
              <w:rPr>
                <w:rFonts w:ascii="Verdana" w:hAnsi="Verdana" w:cs="Calibri"/>
                <w:sz w:val="20"/>
                <w:szCs w:val="20"/>
              </w:rPr>
              <w:t>X</w:t>
            </w:r>
          </w:p>
        </w:tc>
      </w:tr>
      <w:tr w:rsidR="00512BC3" w:rsidRPr="00F50CC5" w:rsidTr="00540D74">
        <w:trPr>
          <w:trHeight w:val="284"/>
          <w:jc w:val="center"/>
        </w:trPr>
        <w:tc>
          <w:tcPr>
            <w:tcW w:w="846" w:type="dxa"/>
            <w:vMerge/>
            <w:vAlign w:val="center"/>
            <w:hideMark/>
          </w:tcPr>
          <w:p w:rsidR="00512BC3" w:rsidRPr="000C3F11" w:rsidRDefault="00512BC3" w:rsidP="00512BC3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single" w:sz="4" w:space="0" w:color="3BA66D"/>
              <w:bottom w:val="single" w:sz="4" w:space="0" w:color="3BA66D"/>
              <w:right w:val="single" w:sz="12" w:space="0" w:color="00923F"/>
            </w:tcBorders>
            <w:vAlign w:val="center"/>
            <w:hideMark/>
          </w:tcPr>
          <w:p w:rsidR="00512BC3" w:rsidRPr="00F50CC5" w:rsidRDefault="00512BC3" w:rsidP="00512BC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50CC5">
              <w:rPr>
                <w:rFonts w:ascii="Verdana" w:hAnsi="Verdana"/>
                <w:sz w:val="20"/>
                <w:szCs w:val="20"/>
              </w:rPr>
              <w:t>kontrakt socjalny</w:t>
            </w:r>
          </w:p>
        </w:tc>
        <w:tc>
          <w:tcPr>
            <w:tcW w:w="1007" w:type="dxa"/>
            <w:tcBorders>
              <w:top w:val="single" w:sz="4" w:space="0" w:color="3BA66D"/>
              <w:bottom w:val="single" w:sz="4" w:space="0" w:color="3BA66D"/>
            </w:tcBorders>
            <w:shd w:val="clear" w:color="auto" w:fill="FFFFFF"/>
            <w:vAlign w:val="center"/>
          </w:tcPr>
          <w:p w:rsidR="00512BC3" w:rsidRPr="00537727" w:rsidRDefault="00512BC3" w:rsidP="00512BC3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7D3C5B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949" w:type="dxa"/>
            <w:tcBorders>
              <w:top w:val="single" w:sz="4" w:space="0" w:color="3BA66D"/>
              <w:bottom w:val="single" w:sz="4" w:space="0" w:color="3BA66D"/>
            </w:tcBorders>
            <w:shd w:val="clear" w:color="auto" w:fill="FFFFFF"/>
            <w:vAlign w:val="center"/>
          </w:tcPr>
          <w:p w:rsidR="00512BC3" w:rsidRPr="00537727" w:rsidRDefault="00512BC3" w:rsidP="00512BC3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7D3C5B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single" w:sz="4" w:space="0" w:color="3BA66D"/>
              <w:bottom w:val="single" w:sz="4" w:space="0" w:color="3BA66D"/>
            </w:tcBorders>
            <w:shd w:val="clear" w:color="auto" w:fill="FFFFFF"/>
            <w:vAlign w:val="center"/>
          </w:tcPr>
          <w:p w:rsidR="00512BC3" w:rsidRPr="00537727" w:rsidRDefault="00512BC3" w:rsidP="00512BC3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7D3C5B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006" w:type="dxa"/>
            <w:tcBorders>
              <w:top w:val="single" w:sz="4" w:space="0" w:color="3BA66D"/>
              <w:bottom w:val="single" w:sz="4" w:space="0" w:color="3BA66D"/>
            </w:tcBorders>
            <w:shd w:val="clear" w:color="auto" w:fill="FFFFFF"/>
            <w:vAlign w:val="center"/>
            <w:hideMark/>
          </w:tcPr>
          <w:p w:rsidR="00512BC3" w:rsidRPr="00537727" w:rsidRDefault="00512BC3" w:rsidP="00512BC3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7D3C5B">
              <w:rPr>
                <w:rFonts w:ascii="Verdana" w:hAnsi="Verdana" w:cs="Calibri"/>
                <w:sz w:val="20"/>
                <w:szCs w:val="20"/>
              </w:rPr>
              <w:t>X</w:t>
            </w:r>
          </w:p>
        </w:tc>
        <w:tc>
          <w:tcPr>
            <w:tcW w:w="1006" w:type="dxa"/>
            <w:tcBorders>
              <w:top w:val="single" w:sz="4" w:space="0" w:color="3BA66D"/>
              <w:bottom w:val="single" w:sz="4" w:space="0" w:color="3BA66D"/>
            </w:tcBorders>
            <w:shd w:val="clear" w:color="auto" w:fill="FFFFFF"/>
            <w:vAlign w:val="center"/>
            <w:hideMark/>
          </w:tcPr>
          <w:p w:rsidR="00512BC3" w:rsidRPr="00537727" w:rsidRDefault="00512BC3" w:rsidP="00512BC3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7D3C5B">
              <w:rPr>
                <w:rFonts w:ascii="Verdana" w:hAnsi="Verdana" w:cs="Calibri"/>
                <w:sz w:val="20"/>
                <w:szCs w:val="20"/>
              </w:rPr>
              <w:t>X</w:t>
            </w:r>
          </w:p>
        </w:tc>
        <w:tc>
          <w:tcPr>
            <w:tcW w:w="1006" w:type="dxa"/>
            <w:tcBorders>
              <w:top w:val="single" w:sz="4" w:space="0" w:color="3BA66D"/>
              <w:bottom w:val="single" w:sz="4" w:space="0" w:color="3BA66D"/>
            </w:tcBorders>
            <w:shd w:val="clear" w:color="auto" w:fill="FFFFFF"/>
            <w:vAlign w:val="center"/>
            <w:hideMark/>
          </w:tcPr>
          <w:p w:rsidR="00512BC3" w:rsidRPr="00537727" w:rsidRDefault="00512BC3" w:rsidP="00512BC3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7D3C5B">
              <w:rPr>
                <w:rFonts w:ascii="Verdana" w:hAnsi="Verdana" w:cs="Calibri"/>
                <w:sz w:val="20"/>
                <w:szCs w:val="20"/>
              </w:rPr>
              <w:t>X</w:t>
            </w:r>
          </w:p>
        </w:tc>
      </w:tr>
      <w:tr w:rsidR="00512BC3" w:rsidRPr="00F50CC5" w:rsidTr="00540D74">
        <w:trPr>
          <w:trHeight w:val="284"/>
          <w:jc w:val="center"/>
        </w:trPr>
        <w:tc>
          <w:tcPr>
            <w:tcW w:w="846" w:type="dxa"/>
            <w:vMerge/>
            <w:vAlign w:val="center"/>
          </w:tcPr>
          <w:p w:rsidR="00512BC3" w:rsidRPr="000C3F11" w:rsidRDefault="00512BC3" w:rsidP="00512BC3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single" w:sz="4" w:space="0" w:color="3BA66D"/>
              <w:bottom w:val="single" w:sz="4" w:space="0" w:color="3BA66D"/>
              <w:right w:val="single" w:sz="12" w:space="0" w:color="00923F"/>
            </w:tcBorders>
            <w:vAlign w:val="center"/>
          </w:tcPr>
          <w:p w:rsidR="00512BC3" w:rsidRPr="00F50CC5" w:rsidRDefault="00512BC3" w:rsidP="00512BC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50CC5">
              <w:rPr>
                <w:rFonts w:ascii="Verdana" w:hAnsi="Verdana"/>
                <w:sz w:val="20"/>
                <w:szCs w:val="20"/>
              </w:rPr>
              <w:t>projekt socjalny</w:t>
            </w:r>
          </w:p>
        </w:tc>
        <w:tc>
          <w:tcPr>
            <w:tcW w:w="1007" w:type="dxa"/>
            <w:tcBorders>
              <w:top w:val="single" w:sz="4" w:space="0" w:color="3BA66D"/>
              <w:bottom w:val="single" w:sz="4" w:space="0" w:color="3BA66D"/>
            </w:tcBorders>
            <w:shd w:val="clear" w:color="auto" w:fill="FFFFFF"/>
            <w:vAlign w:val="center"/>
          </w:tcPr>
          <w:p w:rsidR="00512BC3" w:rsidRPr="00537727" w:rsidRDefault="00512BC3" w:rsidP="00512BC3">
            <w:pPr>
              <w:spacing w:after="0" w:line="240" w:lineRule="auto"/>
              <w:jc w:val="right"/>
              <w:rPr>
                <w:rFonts w:ascii="Verdana" w:hAnsi="Verdana" w:cs="font177"/>
                <w:sz w:val="20"/>
                <w:szCs w:val="20"/>
              </w:rPr>
            </w:pPr>
            <w:r w:rsidRPr="007D3C5B">
              <w:rPr>
                <w:rFonts w:ascii="Verdana" w:hAnsi="Verdana" w:cs="font177"/>
                <w:sz w:val="20"/>
                <w:szCs w:val="20"/>
              </w:rPr>
              <w:t>0</w:t>
            </w:r>
          </w:p>
        </w:tc>
        <w:tc>
          <w:tcPr>
            <w:tcW w:w="949" w:type="dxa"/>
            <w:tcBorders>
              <w:top w:val="single" w:sz="4" w:space="0" w:color="3BA66D"/>
              <w:bottom w:val="single" w:sz="4" w:space="0" w:color="3BA66D"/>
            </w:tcBorders>
            <w:shd w:val="clear" w:color="auto" w:fill="FFFFFF"/>
            <w:vAlign w:val="center"/>
          </w:tcPr>
          <w:p w:rsidR="00512BC3" w:rsidRPr="00537727" w:rsidRDefault="00512BC3" w:rsidP="00512BC3">
            <w:pPr>
              <w:spacing w:after="0" w:line="240" w:lineRule="auto"/>
              <w:jc w:val="right"/>
              <w:rPr>
                <w:rFonts w:ascii="Verdana" w:hAnsi="Verdana" w:cs="font177"/>
                <w:sz w:val="20"/>
                <w:szCs w:val="20"/>
              </w:rPr>
            </w:pPr>
            <w:r w:rsidRPr="007D3C5B">
              <w:rPr>
                <w:rFonts w:ascii="Verdana" w:hAnsi="Verdana" w:cs="font177"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single" w:sz="4" w:space="0" w:color="3BA66D"/>
              <w:bottom w:val="single" w:sz="4" w:space="0" w:color="3BA66D"/>
            </w:tcBorders>
            <w:shd w:val="clear" w:color="auto" w:fill="FFFFFF"/>
            <w:vAlign w:val="center"/>
          </w:tcPr>
          <w:p w:rsidR="00512BC3" w:rsidRPr="00537727" w:rsidRDefault="00512BC3" w:rsidP="00512BC3">
            <w:pPr>
              <w:spacing w:after="0" w:line="240" w:lineRule="auto"/>
              <w:jc w:val="right"/>
              <w:rPr>
                <w:rFonts w:ascii="Verdana" w:hAnsi="Verdana" w:cs="font177"/>
                <w:sz w:val="20"/>
                <w:szCs w:val="20"/>
              </w:rPr>
            </w:pPr>
            <w:r w:rsidRPr="007D3C5B">
              <w:rPr>
                <w:rFonts w:ascii="Verdana" w:hAnsi="Verdana" w:cs="font177"/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top w:val="single" w:sz="4" w:space="0" w:color="3BA66D"/>
              <w:bottom w:val="single" w:sz="4" w:space="0" w:color="3BA66D"/>
            </w:tcBorders>
            <w:shd w:val="clear" w:color="auto" w:fill="FFFFFF"/>
            <w:vAlign w:val="center"/>
          </w:tcPr>
          <w:p w:rsidR="00512BC3" w:rsidRPr="00537727" w:rsidRDefault="00512BC3" w:rsidP="00512BC3">
            <w:pPr>
              <w:spacing w:after="0" w:line="240" w:lineRule="auto"/>
              <w:jc w:val="right"/>
              <w:rPr>
                <w:rFonts w:ascii="Verdana" w:hAnsi="Verdana" w:cs="font177"/>
                <w:sz w:val="20"/>
                <w:szCs w:val="20"/>
              </w:rPr>
            </w:pPr>
            <w:r w:rsidRPr="007D3C5B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1006" w:type="dxa"/>
            <w:tcBorders>
              <w:top w:val="single" w:sz="4" w:space="0" w:color="3BA66D"/>
              <w:bottom w:val="single" w:sz="4" w:space="0" w:color="3BA66D"/>
            </w:tcBorders>
            <w:shd w:val="clear" w:color="auto" w:fill="FFFFFF"/>
            <w:vAlign w:val="center"/>
          </w:tcPr>
          <w:p w:rsidR="00512BC3" w:rsidRPr="00537727" w:rsidRDefault="00512BC3" w:rsidP="00512BC3">
            <w:pPr>
              <w:spacing w:after="0" w:line="240" w:lineRule="auto"/>
              <w:jc w:val="right"/>
              <w:rPr>
                <w:rFonts w:ascii="Verdana" w:hAnsi="Verdana" w:cs="font177"/>
                <w:sz w:val="20"/>
                <w:szCs w:val="20"/>
              </w:rPr>
            </w:pPr>
            <w:r w:rsidRPr="007D3C5B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1006" w:type="dxa"/>
            <w:tcBorders>
              <w:top w:val="single" w:sz="4" w:space="0" w:color="3BA66D"/>
              <w:bottom w:val="single" w:sz="4" w:space="0" w:color="3BA66D"/>
            </w:tcBorders>
            <w:shd w:val="clear" w:color="auto" w:fill="FFFFFF"/>
            <w:vAlign w:val="center"/>
          </w:tcPr>
          <w:p w:rsidR="00512BC3" w:rsidRPr="00537727" w:rsidRDefault="00512BC3" w:rsidP="00512BC3">
            <w:pPr>
              <w:spacing w:after="0" w:line="240" w:lineRule="auto"/>
              <w:jc w:val="right"/>
              <w:rPr>
                <w:rFonts w:ascii="Verdana" w:hAnsi="Verdana" w:cs="font177"/>
                <w:sz w:val="20"/>
                <w:szCs w:val="20"/>
              </w:rPr>
            </w:pPr>
            <w:r w:rsidRPr="007D3C5B">
              <w:rPr>
                <w:rFonts w:ascii="Verdana" w:hAnsi="Verdana"/>
                <w:sz w:val="20"/>
                <w:szCs w:val="20"/>
              </w:rPr>
              <w:t>X</w:t>
            </w:r>
          </w:p>
        </w:tc>
      </w:tr>
      <w:tr w:rsidR="00537727" w:rsidRPr="00F50CC5" w:rsidTr="00540D74">
        <w:trPr>
          <w:trHeight w:val="737"/>
          <w:jc w:val="center"/>
        </w:trPr>
        <w:tc>
          <w:tcPr>
            <w:tcW w:w="846" w:type="dxa"/>
            <w:vMerge w:val="restart"/>
            <w:textDirection w:val="btLr"/>
            <w:vAlign w:val="center"/>
            <w:hideMark/>
          </w:tcPr>
          <w:p w:rsidR="00537727" w:rsidRPr="000C3F11" w:rsidRDefault="00537727" w:rsidP="00537727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C3F11">
              <w:rPr>
                <w:rFonts w:ascii="Verdana" w:hAnsi="Verdana"/>
                <w:b/>
                <w:sz w:val="18"/>
                <w:szCs w:val="18"/>
              </w:rPr>
              <w:t>indywidualne programy pomocy</w:t>
            </w:r>
          </w:p>
        </w:tc>
        <w:tc>
          <w:tcPr>
            <w:tcW w:w="2454" w:type="dxa"/>
            <w:tcBorders>
              <w:top w:val="single" w:sz="4" w:space="0" w:color="3BA66D"/>
              <w:bottom w:val="single" w:sz="4" w:space="0" w:color="3BA66D"/>
              <w:right w:val="single" w:sz="12" w:space="0" w:color="00923F"/>
            </w:tcBorders>
            <w:vAlign w:val="center"/>
            <w:hideMark/>
          </w:tcPr>
          <w:p w:rsidR="00537727" w:rsidRPr="00F50CC5" w:rsidRDefault="00537727" w:rsidP="0053772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50CC5">
              <w:rPr>
                <w:rFonts w:ascii="Verdana" w:hAnsi="Verdana"/>
                <w:sz w:val="20"/>
                <w:szCs w:val="20"/>
              </w:rPr>
              <w:t>indywidualny program wychodzenia z bezdomności</w:t>
            </w:r>
          </w:p>
        </w:tc>
        <w:tc>
          <w:tcPr>
            <w:tcW w:w="1007" w:type="dxa"/>
            <w:tcBorders>
              <w:top w:val="single" w:sz="4" w:space="0" w:color="3BA66D"/>
              <w:left w:val="single" w:sz="12" w:space="0" w:color="00923F"/>
              <w:bottom w:val="single" w:sz="4" w:space="0" w:color="3BA66D"/>
            </w:tcBorders>
            <w:shd w:val="clear" w:color="auto" w:fill="FFFFFF"/>
            <w:vAlign w:val="center"/>
          </w:tcPr>
          <w:p w:rsidR="00537727" w:rsidRPr="00537727" w:rsidRDefault="006D2F38" w:rsidP="00537727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949" w:type="dxa"/>
            <w:tcBorders>
              <w:top w:val="single" w:sz="4" w:space="0" w:color="3BA66D"/>
              <w:bottom w:val="single" w:sz="4" w:space="0" w:color="3BA66D"/>
            </w:tcBorders>
            <w:shd w:val="clear" w:color="auto" w:fill="FFFFFF"/>
            <w:vAlign w:val="center"/>
          </w:tcPr>
          <w:p w:rsidR="00537727" w:rsidRPr="00537727" w:rsidRDefault="006D2F38" w:rsidP="00537727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single" w:sz="4" w:space="0" w:color="3BA66D"/>
              <w:bottom w:val="single" w:sz="4" w:space="0" w:color="3BA66D"/>
            </w:tcBorders>
            <w:shd w:val="clear" w:color="auto" w:fill="FFFFFF"/>
            <w:vAlign w:val="center"/>
          </w:tcPr>
          <w:p w:rsidR="00537727" w:rsidRPr="00537727" w:rsidRDefault="006D2F38" w:rsidP="00537727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top w:val="single" w:sz="4" w:space="0" w:color="3BA66D"/>
              <w:bottom w:val="single" w:sz="4" w:space="0" w:color="3BA66D"/>
            </w:tcBorders>
            <w:shd w:val="clear" w:color="auto" w:fill="FFFFFF"/>
            <w:vAlign w:val="center"/>
            <w:hideMark/>
          </w:tcPr>
          <w:p w:rsidR="00537727" w:rsidRPr="00537727" w:rsidRDefault="00537727" w:rsidP="00537727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537727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1006" w:type="dxa"/>
            <w:tcBorders>
              <w:top w:val="single" w:sz="4" w:space="0" w:color="3BA66D"/>
              <w:bottom w:val="single" w:sz="4" w:space="0" w:color="3BA66D"/>
            </w:tcBorders>
            <w:shd w:val="clear" w:color="auto" w:fill="FFFFFF"/>
            <w:vAlign w:val="center"/>
            <w:hideMark/>
          </w:tcPr>
          <w:p w:rsidR="00537727" w:rsidRPr="00537727" w:rsidRDefault="00537727" w:rsidP="00537727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537727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1006" w:type="dxa"/>
            <w:tcBorders>
              <w:top w:val="single" w:sz="4" w:space="0" w:color="3BA66D"/>
              <w:bottom w:val="single" w:sz="4" w:space="0" w:color="3BA66D"/>
            </w:tcBorders>
            <w:shd w:val="clear" w:color="auto" w:fill="FFFFFF"/>
            <w:vAlign w:val="center"/>
            <w:hideMark/>
          </w:tcPr>
          <w:p w:rsidR="00537727" w:rsidRPr="00537727" w:rsidRDefault="00537727" w:rsidP="00537727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537727">
              <w:rPr>
                <w:rFonts w:ascii="Verdana" w:hAnsi="Verdana"/>
                <w:sz w:val="20"/>
                <w:szCs w:val="20"/>
              </w:rPr>
              <w:t>X</w:t>
            </w:r>
          </w:p>
        </w:tc>
      </w:tr>
      <w:tr w:rsidR="00537727" w:rsidRPr="00F50CC5" w:rsidTr="00540D74">
        <w:trPr>
          <w:trHeight w:val="825"/>
          <w:jc w:val="center"/>
        </w:trPr>
        <w:tc>
          <w:tcPr>
            <w:tcW w:w="846" w:type="dxa"/>
            <w:vMerge/>
            <w:vAlign w:val="center"/>
            <w:hideMark/>
          </w:tcPr>
          <w:p w:rsidR="00537727" w:rsidRPr="000C3F11" w:rsidRDefault="00537727" w:rsidP="00537727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single" w:sz="4" w:space="0" w:color="3BA66D"/>
              <w:bottom w:val="single" w:sz="4" w:space="0" w:color="3BA66D"/>
              <w:right w:val="single" w:sz="12" w:space="0" w:color="00923F"/>
            </w:tcBorders>
            <w:vAlign w:val="center"/>
            <w:hideMark/>
          </w:tcPr>
          <w:p w:rsidR="00537727" w:rsidRPr="00F50CC5" w:rsidRDefault="00537727" w:rsidP="0053772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50CC5">
              <w:rPr>
                <w:rFonts w:ascii="Verdana" w:hAnsi="Verdana"/>
                <w:sz w:val="20"/>
                <w:szCs w:val="20"/>
              </w:rPr>
              <w:t>indywidualny program zatrudnienia socjalnego (CIS)</w:t>
            </w:r>
          </w:p>
        </w:tc>
        <w:tc>
          <w:tcPr>
            <w:tcW w:w="1007" w:type="dxa"/>
            <w:tcBorders>
              <w:top w:val="single" w:sz="4" w:space="0" w:color="3BA66D"/>
              <w:left w:val="single" w:sz="12" w:space="0" w:color="00923F"/>
              <w:bottom w:val="single" w:sz="4" w:space="0" w:color="3BA66D"/>
            </w:tcBorders>
            <w:shd w:val="clear" w:color="auto" w:fill="FFFFFF"/>
            <w:vAlign w:val="center"/>
          </w:tcPr>
          <w:p w:rsidR="00537727" w:rsidRPr="00537727" w:rsidRDefault="00537727" w:rsidP="00537727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537727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949" w:type="dxa"/>
            <w:tcBorders>
              <w:top w:val="single" w:sz="4" w:space="0" w:color="3BA66D"/>
              <w:bottom w:val="single" w:sz="4" w:space="0" w:color="3BA66D"/>
            </w:tcBorders>
            <w:shd w:val="clear" w:color="auto" w:fill="FFFFFF"/>
            <w:vAlign w:val="center"/>
          </w:tcPr>
          <w:p w:rsidR="00537727" w:rsidRPr="00537727" w:rsidRDefault="00537727" w:rsidP="00537727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537727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single" w:sz="4" w:space="0" w:color="3BA66D"/>
              <w:bottom w:val="single" w:sz="4" w:space="0" w:color="3BA66D"/>
            </w:tcBorders>
            <w:shd w:val="clear" w:color="auto" w:fill="FFFFFF"/>
            <w:vAlign w:val="center"/>
          </w:tcPr>
          <w:p w:rsidR="00537727" w:rsidRPr="00537727" w:rsidRDefault="00537727" w:rsidP="00537727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537727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top w:val="single" w:sz="4" w:space="0" w:color="3BA66D"/>
              <w:bottom w:val="single" w:sz="4" w:space="0" w:color="3BA66D"/>
            </w:tcBorders>
            <w:shd w:val="clear" w:color="auto" w:fill="FFFFFF"/>
            <w:vAlign w:val="center"/>
            <w:hideMark/>
          </w:tcPr>
          <w:p w:rsidR="00537727" w:rsidRPr="00537727" w:rsidRDefault="00537727" w:rsidP="00537727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537727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1006" w:type="dxa"/>
            <w:tcBorders>
              <w:top w:val="single" w:sz="4" w:space="0" w:color="3BA66D"/>
              <w:bottom w:val="single" w:sz="4" w:space="0" w:color="3BA66D"/>
            </w:tcBorders>
            <w:shd w:val="clear" w:color="auto" w:fill="FFFFFF"/>
            <w:vAlign w:val="center"/>
            <w:hideMark/>
          </w:tcPr>
          <w:p w:rsidR="00537727" w:rsidRPr="00537727" w:rsidRDefault="00537727" w:rsidP="00537727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537727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1006" w:type="dxa"/>
            <w:tcBorders>
              <w:top w:val="single" w:sz="4" w:space="0" w:color="3BA66D"/>
              <w:bottom w:val="single" w:sz="4" w:space="0" w:color="3BA66D"/>
            </w:tcBorders>
            <w:shd w:val="clear" w:color="auto" w:fill="FFFFFF"/>
            <w:vAlign w:val="center"/>
            <w:hideMark/>
          </w:tcPr>
          <w:p w:rsidR="00537727" w:rsidRPr="00537727" w:rsidRDefault="00537727" w:rsidP="00537727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537727">
              <w:rPr>
                <w:rFonts w:ascii="Verdana" w:hAnsi="Verdana"/>
                <w:sz w:val="20"/>
                <w:szCs w:val="20"/>
              </w:rPr>
              <w:t>X</w:t>
            </w:r>
          </w:p>
        </w:tc>
      </w:tr>
      <w:tr w:rsidR="00512BC3" w:rsidRPr="00F50CC5" w:rsidTr="00540D74">
        <w:trPr>
          <w:trHeight w:val="737"/>
          <w:jc w:val="center"/>
        </w:trPr>
        <w:tc>
          <w:tcPr>
            <w:tcW w:w="846" w:type="dxa"/>
            <w:vMerge w:val="restart"/>
            <w:textDirection w:val="btLr"/>
            <w:vAlign w:val="center"/>
          </w:tcPr>
          <w:p w:rsidR="00512BC3" w:rsidRPr="000C3F11" w:rsidRDefault="00512BC3" w:rsidP="00512BC3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 w:rsidRPr="000C3F11">
              <w:rPr>
                <w:rFonts w:ascii="Verdana" w:hAnsi="Verdana"/>
                <w:b/>
                <w:sz w:val="18"/>
                <w:szCs w:val="18"/>
              </w:rPr>
              <w:t xml:space="preserve">wspieranie </w:t>
            </w:r>
            <w:r w:rsidRPr="000C3F11">
              <w:rPr>
                <w:rFonts w:ascii="Verdana" w:hAnsi="Verdana"/>
                <w:b/>
                <w:spacing w:val="-6"/>
                <w:sz w:val="18"/>
                <w:szCs w:val="18"/>
              </w:rPr>
              <w:t>rodziny i piecza</w:t>
            </w:r>
            <w:r w:rsidRPr="000C3F11">
              <w:rPr>
                <w:rFonts w:ascii="Verdana" w:hAnsi="Verdana"/>
                <w:b/>
                <w:sz w:val="18"/>
                <w:szCs w:val="18"/>
              </w:rPr>
              <w:t xml:space="preserve"> zastępcza</w:t>
            </w:r>
          </w:p>
        </w:tc>
        <w:tc>
          <w:tcPr>
            <w:tcW w:w="2454" w:type="dxa"/>
            <w:tcBorders>
              <w:top w:val="single" w:sz="4" w:space="0" w:color="3BA66D"/>
              <w:bottom w:val="single" w:sz="4" w:space="0" w:color="3BA66D"/>
              <w:right w:val="single" w:sz="12" w:space="0" w:color="00923F"/>
            </w:tcBorders>
            <w:vAlign w:val="center"/>
          </w:tcPr>
          <w:p w:rsidR="00512BC3" w:rsidRPr="00F50CC5" w:rsidRDefault="00512BC3" w:rsidP="00512BC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50CC5">
              <w:rPr>
                <w:rFonts w:ascii="Verdana" w:hAnsi="Verdana"/>
                <w:sz w:val="20"/>
                <w:szCs w:val="20"/>
              </w:rPr>
              <w:t>wspieranie rodziny przez asystenta rodziny (liczba asystentów rodziny)</w:t>
            </w:r>
          </w:p>
        </w:tc>
        <w:tc>
          <w:tcPr>
            <w:tcW w:w="1007" w:type="dxa"/>
            <w:tcBorders>
              <w:top w:val="single" w:sz="4" w:space="0" w:color="3BA66D"/>
              <w:bottom w:val="single" w:sz="4" w:space="0" w:color="3BA66D"/>
            </w:tcBorders>
            <w:shd w:val="clear" w:color="auto" w:fill="auto"/>
            <w:vAlign w:val="center"/>
          </w:tcPr>
          <w:p w:rsidR="00512BC3" w:rsidRPr="00537727" w:rsidRDefault="00512BC3" w:rsidP="00512BC3">
            <w:pPr>
              <w:spacing w:after="0" w:line="240" w:lineRule="auto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7D3C5B">
              <w:rPr>
                <w:rFonts w:ascii="Verdana" w:hAnsi="Verdana"/>
                <w:sz w:val="20"/>
                <w:szCs w:val="20"/>
              </w:rPr>
              <w:t xml:space="preserve">12* </w:t>
            </w:r>
          </w:p>
        </w:tc>
        <w:tc>
          <w:tcPr>
            <w:tcW w:w="949" w:type="dxa"/>
            <w:tcBorders>
              <w:top w:val="single" w:sz="4" w:space="0" w:color="3BA66D"/>
              <w:bottom w:val="single" w:sz="4" w:space="0" w:color="3BA66D"/>
            </w:tcBorders>
            <w:shd w:val="clear" w:color="auto" w:fill="auto"/>
            <w:vAlign w:val="center"/>
          </w:tcPr>
          <w:p w:rsidR="00512BC3" w:rsidRPr="00537727" w:rsidRDefault="00512BC3" w:rsidP="00512BC3">
            <w:pPr>
              <w:spacing w:after="0" w:line="240" w:lineRule="auto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7D3C5B">
              <w:rPr>
                <w:rFonts w:ascii="Verdana" w:hAnsi="Verdana"/>
                <w:sz w:val="20"/>
                <w:szCs w:val="20"/>
              </w:rPr>
              <w:t xml:space="preserve">11* </w:t>
            </w:r>
          </w:p>
        </w:tc>
        <w:tc>
          <w:tcPr>
            <w:tcW w:w="941" w:type="dxa"/>
            <w:tcBorders>
              <w:top w:val="single" w:sz="4" w:space="0" w:color="3BA66D"/>
              <w:bottom w:val="single" w:sz="4" w:space="0" w:color="3BA66D"/>
            </w:tcBorders>
            <w:shd w:val="clear" w:color="auto" w:fill="auto"/>
            <w:vAlign w:val="center"/>
          </w:tcPr>
          <w:p w:rsidR="00512BC3" w:rsidRPr="00537727" w:rsidRDefault="00512BC3" w:rsidP="00512BC3">
            <w:pPr>
              <w:spacing w:after="0" w:line="240" w:lineRule="auto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7D3C5B">
              <w:rPr>
                <w:rFonts w:ascii="Verdana" w:hAnsi="Verdana"/>
                <w:sz w:val="20"/>
                <w:szCs w:val="20"/>
              </w:rPr>
              <w:t xml:space="preserve">16* </w:t>
            </w:r>
          </w:p>
        </w:tc>
        <w:tc>
          <w:tcPr>
            <w:tcW w:w="1006" w:type="dxa"/>
            <w:tcBorders>
              <w:top w:val="single" w:sz="4" w:space="0" w:color="3BA66D"/>
              <w:bottom w:val="single" w:sz="4" w:space="0" w:color="3BA66D"/>
            </w:tcBorders>
            <w:shd w:val="clear" w:color="auto" w:fill="auto"/>
            <w:vAlign w:val="center"/>
          </w:tcPr>
          <w:p w:rsidR="00512BC3" w:rsidRPr="00537727" w:rsidRDefault="00512BC3" w:rsidP="00512BC3">
            <w:pPr>
              <w:spacing w:after="0" w:line="240" w:lineRule="auto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7D3C5B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1006" w:type="dxa"/>
            <w:tcBorders>
              <w:top w:val="single" w:sz="4" w:space="0" w:color="3BA66D"/>
              <w:bottom w:val="single" w:sz="4" w:space="0" w:color="3BA66D"/>
            </w:tcBorders>
            <w:shd w:val="clear" w:color="auto" w:fill="auto"/>
            <w:vAlign w:val="center"/>
          </w:tcPr>
          <w:p w:rsidR="00512BC3" w:rsidRPr="00537727" w:rsidRDefault="00512BC3" w:rsidP="00512BC3">
            <w:pPr>
              <w:spacing w:after="0" w:line="240" w:lineRule="auto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7D3C5B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1006" w:type="dxa"/>
            <w:tcBorders>
              <w:top w:val="single" w:sz="4" w:space="0" w:color="3BA66D"/>
              <w:bottom w:val="single" w:sz="4" w:space="0" w:color="3BA66D"/>
            </w:tcBorders>
            <w:shd w:val="clear" w:color="auto" w:fill="auto"/>
            <w:vAlign w:val="center"/>
          </w:tcPr>
          <w:p w:rsidR="00512BC3" w:rsidRPr="00537727" w:rsidRDefault="00512BC3" w:rsidP="00512BC3">
            <w:pPr>
              <w:spacing w:after="0" w:line="240" w:lineRule="auto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7D3C5B">
              <w:rPr>
                <w:rFonts w:ascii="Verdana" w:hAnsi="Verdana"/>
                <w:sz w:val="20"/>
                <w:szCs w:val="20"/>
              </w:rPr>
              <w:t>X</w:t>
            </w:r>
          </w:p>
        </w:tc>
      </w:tr>
      <w:tr w:rsidR="00512BC3" w:rsidRPr="00F50CC5" w:rsidTr="00540D74">
        <w:trPr>
          <w:trHeight w:val="737"/>
          <w:jc w:val="center"/>
        </w:trPr>
        <w:tc>
          <w:tcPr>
            <w:tcW w:w="846" w:type="dxa"/>
            <w:vMerge/>
            <w:vAlign w:val="center"/>
          </w:tcPr>
          <w:p w:rsidR="00512BC3" w:rsidRPr="00F50CC5" w:rsidRDefault="00512BC3" w:rsidP="00512BC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single" w:sz="4" w:space="0" w:color="3BA66D"/>
              <w:right w:val="single" w:sz="12" w:space="0" w:color="00923F"/>
            </w:tcBorders>
            <w:vAlign w:val="center"/>
          </w:tcPr>
          <w:p w:rsidR="00512BC3" w:rsidRPr="00F50CC5" w:rsidRDefault="00512BC3" w:rsidP="00512BC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50CC5">
              <w:rPr>
                <w:rFonts w:ascii="Verdana" w:hAnsi="Verdana" w:cs="Calibri"/>
                <w:sz w:val="20"/>
                <w:szCs w:val="20"/>
              </w:rPr>
              <w:t>odpłatność za pobyt dziecka w pieczy zastępczej (w zł)</w:t>
            </w:r>
          </w:p>
        </w:tc>
        <w:tc>
          <w:tcPr>
            <w:tcW w:w="1007" w:type="dxa"/>
            <w:tcBorders>
              <w:top w:val="single" w:sz="4" w:space="0" w:color="3BA66D"/>
            </w:tcBorders>
            <w:shd w:val="clear" w:color="auto" w:fill="auto"/>
            <w:vAlign w:val="center"/>
          </w:tcPr>
          <w:p w:rsidR="00512BC3" w:rsidRPr="00537727" w:rsidRDefault="003F1717" w:rsidP="003F1717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7</w:t>
            </w:r>
          </w:p>
        </w:tc>
        <w:tc>
          <w:tcPr>
            <w:tcW w:w="949" w:type="dxa"/>
            <w:tcBorders>
              <w:top w:val="single" w:sz="4" w:space="0" w:color="3BA66D"/>
            </w:tcBorders>
            <w:shd w:val="clear" w:color="auto" w:fill="auto"/>
            <w:vAlign w:val="center"/>
          </w:tcPr>
          <w:p w:rsidR="00512BC3" w:rsidRPr="00537727" w:rsidRDefault="003F1717" w:rsidP="003F1717">
            <w:pPr>
              <w:spacing w:after="0" w:line="24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7</w:t>
            </w:r>
          </w:p>
        </w:tc>
        <w:tc>
          <w:tcPr>
            <w:tcW w:w="941" w:type="dxa"/>
            <w:tcBorders>
              <w:top w:val="single" w:sz="4" w:space="0" w:color="3BA66D"/>
            </w:tcBorders>
            <w:shd w:val="clear" w:color="auto" w:fill="auto"/>
            <w:vAlign w:val="center"/>
          </w:tcPr>
          <w:p w:rsidR="00512BC3" w:rsidRPr="00537727" w:rsidRDefault="003F1717" w:rsidP="003F171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8 </w:t>
            </w:r>
          </w:p>
        </w:tc>
        <w:tc>
          <w:tcPr>
            <w:tcW w:w="1006" w:type="dxa"/>
            <w:tcBorders>
              <w:top w:val="single" w:sz="4" w:space="0" w:color="3BA66D"/>
            </w:tcBorders>
            <w:shd w:val="clear" w:color="auto" w:fill="auto"/>
            <w:vAlign w:val="center"/>
          </w:tcPr>
          <w:p w:rsidR="00512BC3" w:rsidRPr="00537727" w:rsidRDefault="003F1717" w:rsidP="00512BC3">
            <w:pPr>
              <w:spacing w:after="0" w:line="240" w:lineRule="auto"/>
              <w:jc w:val="right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38.308</w:t>
            </w:r>
          </w:p>
        </w:tc>
        <w:tc>
          <w:tcPr>
            <w:tcW w:w="1006" w:type="dxa"/>
            <w:tcBorders>
              <w:top w:val="single" w:sz="4" w:space="0" w:color="3BA66D"/>
            </w:tcBorders>
            <w:shd w:val="clear" w:color="auto" w:fill="auto"/>
            <w:vAlign w:val="center"/>
          </w:tcPr>
          <w:p w:rsidR="00512BC3" w:rsidRPr="00537727" w:rsidRDefault="003F1717" w:rsidP="00512BC3">
            <w:pPr>
              <w:spacing w:after="0" w:line="240" w:lineRule="auto"/>
              <w:jc w:val="right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52.665</w:t>
            </w:r>
          </w:p>
        </w:tc>
        <w:tc>
          <w:tcPr>
            <w:tcW w:w="1006" w:type="dxa"/>
            <w:tcBorders>
              <w:top w:val="single" w:sz="4" w:space="0" w:color="3BA66D"/>
            </w:tcBorders>
            <w:shd w:val="clear" w:color="auto" w:fill="auto"/>
            <w:vAlign w:val="center"/>
          </w:tcPr>
          <w:p w:rsidR="00512BC3" w:rsidRPr="00537727" w:rsidRDefault="003F1717" w:rsidP="00512BC3">
            <w:pPr>
              <w:spacing w:after="0" w:line="240" w:lineRule="auto"/>
              <w:jc w:val="right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44.017</w:t>
            </w:r>
          </w:p>
        </w:tc>
      </w:tr>
    </w:tbl>
    <w:p w:rsidR="00C85C20" w:rsidRDefault="00C85C20" w:rsidP="006051E7">
      <w:pPr>
        <w:spacing w:after="0" w:line="240" w:lineRule="auto"/>
        <w:rPr>
          <w:rFonts w:ascii="Verdana" w:hAnsi="Verdana"/>
          <w:sz w:val="18"/>
          <w:szCs w:val="18"/>
        </w:rPr>
      </w:pPr>
    </w:p>
    <w:p w:rsidR="006051E7" w:rsidRPr="000C3F11" w:rsidRDefault="006051E7" w:rsidP="006051E7">
      <w:pPr>
        <w:spacing w:after="0" w:line="240" w:lineRule="auto"/>
        <w:rPr>
          <w:rFonts w:ascii="Verdana" w:hAnsi="Verdana"/>
          <w:sz w:val="18"/>
          <w:szCs w:val="18"/>
        </w:rPr>
      </w:pPr>
      <w:r w:rsidRPr="000C3F11">
        <w:rPr>
          <w:rFonts w:ascii="Verdana" w:hAnsi="Verdana"/>
          <w:sz w:val="18"/>
          <w:szCs w:val="18"/>
        </w:rPr>
        <w:t>*liczba rodzin</w:t>
      </w:r>
    </w:p>
    <w:p w:rsidR="00512BC3" w:rsidRDefault="00512BC3" w:rsidP="006051E7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:rsidR="006051E7" w:rsidRPr="000C3F11" w:rsidRDefault="006051E7" w:rsidP="006051E7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0C3F11">
        <w:rPr>
          <w:rFonts w:ascii="Verdana" w:hAnsi="Verdana"/>
          <w:sz w:val="18"/>
          <w:szCs w:val="18"/>
        </w:rPr>
        <w:t xml:space="preserve">Źródło danych: </w:t>
      </w:r>
      <w:r w:rsidR="00512BC3">
        <w:rPr>
          <w:rFonts w:ascii="Verdana" w:hAnsi="Verdana"/>
          <w:sz w:val="18"/>
          <w:szCs w:val="18"/>
        </w:rPr>
        <w:t xml:space="preserve">Miejsko-Gminny </w:t>
      </w:r>
      <w:r w:rsidR="00F16A6B">
        <w:rPr>
          <w:rFonts w:ascii="Verdana" w:hAnsi="Verdana"/>
          <w:sz w:val="18"/>
          <w:szCs w:val="18"/>
        </w:rPr>
        <w:t xml:space="preserve">Ośrodek Pomocy Społecznej </w:t>
      </w:r>
      <w:r w:rsidR="005D06D3">
        <w:rPr>
          <w:rFonts w:ascii="Verdana" w:hAnsi="Verdana"/>
          <w:sz w:val="18"/>
          <w:szCs w:val="18"/>
        </w:rPr>
        <w:t>w Krzyżu Wielkopolskim</w:t>
      </w:r>
      <w:r w:rsidRPr="000C3F11">
        <w:rPr>
          <w:rFonts w:ascii="Verdana" w:hAnsi="Verdana"/>
          <w:sz w:val="18"/>
          <w:szCs w:val="18"/>
        </w:rPr>
        <w:t>.</w:t>
      </w:r>
    </w:p>
    <w:p w:rsidR="006051E7" w:rsidRPr="006051E7" w:rsidRDefault="006051E7" w:rsidP="006051E7">
      <w:pPr>
        <w:spacing w:after="0" w:line="360" w:lineRule="auto"/>
        <w:jc w:val="center"/>
        <w:rPr>
          <w:rFonts w:ascii="Verdana" w:hAnsi="Verdana"/>
          <w:highlight w:val="yellow"/>
        </w:rPr>
      </w:pPr>
    </w:p>
    <w:p w:rsidR="00512BC3" w:rsidRPr="00F31ED7" w:rsidRDefault="00512BC3" w:rsidP="00512BC3">
      <w:pPr>
        <w:spacing w:after="0" w:line="360" w:lineRule="auto"/>
        <w:ind w:firstLine="709"/>
        <w:jc w:val="both"/>
        <w:rPr>
          <w:rFonts w:ascii="Verdana" w:eastAsia="Calibri" w:hAnsi="Verdana" w:cs="Calibri"/>
          <w:spacing w:val="-2"/>
          <w:highlight w:val="yellow"/>
        </w:rPr>
      </w:pPr>
      <w:r w:rsidRPr="00F31ED7">
        <w:rPr>
          <w:rFonts w:ascii="Verdana" w:eastAsia="Calibri" w:hAnsi="Verdana" w:cs="Calibri"/>
        </w:rPr>
        <w:lastRenderedPageBreak/>
        <w:t>Spośród świadczeń pieniężnych najcz</w:t>
      </w:r>
      <w:r>
        <w:rPr>
          <w:rFonts w:ascii="Verdana" w:eastAsia="Calibri" w:hAnsi="Verdana" w:cs="Calibri"/>
        </w:rPr>
        <w:t>ęściej udzielaną formą pomocy w </w:t>
      </w:r>
      <w:r w:rsidRPr="00F31ED7">
        <w:rPr>
          <w:rFonts w:ascii="Verdana" w:eastAsia="Calibri" w:hAnsi="Verdana" w:cs="Calibri"/>
        </w:rPr>
        <w:t>latach 2017-2019 był zasiłek celowy. Jest on przyznawany na zaspokojenie niezbędnej potrzeby bytowej, a w szczególności na pokrycie części lub całości kosztów zakupu żywności, leków i leczenia, opału, odzieży, obuwia, niezbędnych przedmiotów użytku domowego, drobnych remontów i napraw w mieszkaniu</w:t>
      </w:r>
      <w:r w:rsidRPr="00F31ED7">
        <w:rPr>
          <w:rFonts w:ascii="Verdana" w:hAnsi="Verdana" w:cs="Calibri"/>
        </w:rPr>
        <w:t xml:space="preserve">, opłat za gaz, energię, wodę i </w:t>
      </w:r>
      <w:r w:rsidRPr="00F31ED7">
        <w:rPr>
          <w:rFonts w:ascii="Verdana" w:eastAsia="Calibri" w:hAnsi="Verdana" w:cs="Calibri"/>
        </w:rPr>
        <w:t>czynsz, a także kosztów pogrzebu. W roku 2019 l</w:t>
      </w:r>
      <w:r w:rsidRPr="00F31ED7">
        <w:rPr>
          <w:rFonts w:ascii="Verdana" w:eastAsia="Calibri" w:hAnsi="Verdana" w:cs="Calibri"/>
          <w:spacing w:val="-2"/>
        </w:rPr>
        <w:t xml:space="preserve">iczba osób nim objętych była znacznie wyższa niż w latach wcześniejszych (132 w 2017 r., 187 w 2018 r. i 403 w 2019 r.) natomiast kwota wydatkowana na ten cel wyniosła (186.368 zł w 2017 r., 118.557 w 2018 r., 222.410 w 2019 r.) </w:t>
      </w:r>
      <w:r w:rsidRPr="00F31ED7">
        <w:rPr>
          <w:rFonts w:ascii="Verdana" w:eastAsia="Calibri" w:hAnsi="Verdana" w:cs="Calibri"/>
        </w:rPr>
        <w:t>Największą część wydatków i stale rosnącą stanowiły natomiast zasiłki stałe (247.761 zł w 2017 r., 250.784 w 2018 r. oraz 271.416 w 2019 r.)</w:t>
      </w:r>
      <w:r>
        <w:rPr>
          <w:rFonts w:ascii="Verdana" w:eastAsia="Calibri" w:hAnsi="Verdana" w:cs="Calibri"/>
        </w:rPr>
        <w:t>.</w:t>
      </w:r>
    </w:p>
    <w:p w:rsidR="00512BC3" w:rsidRPr="00F31ED7" w:rsidRDefault="00512BC3" w:rsidP="00512BC3">
      <w:pPr>
        <w:spacing w:after="0" w:line="360" w:lineRule="auto"/>
        <w:ind w:firstLine="708"/>
        <w:jc w:val="both"/>
        <w:rPr>
          <w:rFonts w:ascii="Verdana" w:eastAsia="Calibri" w:hAnsi="Verdana" w:cs="Calibri"/>
        </w:rPr>
      </w:pPr>
      <w:r w:rsidRPr="00F31ED7">
        <w:rPr>
          <w:rFonts w:ascii="Verdana" w:eastAsia="Calibri" w:hAnsi="Verdana" w:cs="Calibri"/>
        </w:rPr>
        <w:t xml:space="preserve">Dominujący rodzaj pomocy niepieniężnej stanowił z kolei posiłek, który był wsparciem udzielanym głównie dzieciom w ramach wieloletniego programu wspierania finansowego gmin w zakresie dożywiania „Pomoc państwa w zakresie dożywiania” realizowanego w latach 2017-2018 </w:t>
      </w:r>
      <w:r w:rsidRPr="00F31ED7">
        <w:rPr>
          <w:rFonts w:ascii="Verdana" w:eastAsia="Calibri" w:hAnsi="Verdana" w:cs="Calibri"/>
          <w:bCs/>
        </w:rPr>
        <w:t>oraz</w:t>
      </w:r>
      <w:r w:rsidRPr="00F31ED7">
        <w:rPr>
          <w:rFonts w:ascii="Verdana" w:eastAsia="Calibri" w:hAnsi="Verdana" w:cs="Calibri"/>
        </w:rPr>
        <w:t xml:space="preserve"> „Posiłek w szkole i w domu” w 2019 r. Nowy program na lata 2019-2023 za</w:t>
      </w:r>
      <w:r>
        <w:rPr>
          <w:rFonts w:ascii="Verdana" w:eastAsia="Calibri" w:hAnsi="Verdana" w:cs="Calibri"/>
        </w:rPr>
        <w:t>kłada wsparcie finansowe gmin w </w:t>
      </w:r>
      <w:r w:rsidRPr="00F31ED7">
        <w:rPr>
          <w:rFonts w:ascii="Verdana" w:eastAsia="Calibri" w:hAnsi="Verdana" w:cs="Calibri"/>
        </w:rPr>
        <w:t xml:space="preserve">udzieleniu pomocy w formie posiłku, świadczenia pieniężnego w postaci zasiłku celowego na zakup posiłku lub żywności oraz świadczenia rzeczowego w postaci produktów żywnościowych. </w:t>
      </w:r>
      <w:r w:rsidRPr="00F31ED7">
        <w:rPr>
          <w:rFonts w:ascii="Verdana" w:eastAsia="Calibri" w:hAnsi="Verdana" w:cs="Calibri"/>
          <w:bCs/>
        </w:rPr>
        <w:t>Program „Posiłek w szkole i w domu” zapewnia pomoc zarówno osobom starszym, niepełnospraw</w:t>
      </w:r>
      <w:r>
        <w:rPr>
          <w:rFonts w:ascii="Verdana" w:eastAsia="Calibri" w:hAnsi="Verdana" w:cs="Calibri"/>
          <w:bCs/>
        </w:rPr>
        <w:t>nym, o niskich dochodach, jak i </w:t>
      </w:r>
      <w:r w:rsidRPr="00F31ED7">
        <w:rPr>
          <w:rFonts w:ascii="Verdana" w:eastAsia="Calibri" w:hAnsi="Verdana" w:cs="Calibri"/>
          <w:bCs/>
        </w:rPr>
        <w:t>dzieciom, które wychowują się w rodzinach znajdujących się w trudnej sytuacji.</w:t>
      </w:r>
      <w:r w:rsidRPr="00F31ED7">
        <w:rPr>
          <w:rFonts w:ascii="Verdana" w:eastAsia="Calibri" w:hAnsi="Verdana" w:cs="Calibri"/>
        </w:rPr>
        <w:t xml:space="preserve"> </w:t>
      </w:r>
      <w:r w:rsidRPr="00F31ED7">
        <w:rPr>
          <w:rFonts w:ascii="Verdana" w:eastAsia="Calibri" w:hAnsi="Verdana" w:cs="Calibri"/>
          <w:bCs/>
        </w:rPr>
        <w:t>Istotnym elementem Programu jest zap</w:t>
      </w:r>
      <w:r>
        <w:rPr>
          <w:rFonts w:ascii="Verdana" w:eastAsia="Calibri" w:hAnsi="Verdana" w:cs="Calibri"/>
          <w:bCs/>
        </w:rPr>
        <w:t xml:space="preserve">ewnienie dzieciom i młodzieży w </w:t>
      </w:r>
      <w:r w:rsidRPr="00F31ED7">
        <w:rPr>
          <w:rFonts w:ascii="Verdana" w:eastAsia="Calibri" w:hAnsi="Verdana" w:cs="Calibri"/>
          <w:bCs/>
        </w:rPr>
        <w:t xml:space="preserve">wieku szkolnym gorącego posiłku przygotowanego w stołówce szkolnej. W ramach </w:t>
      </w:r>
      <w:r w:rsidR="00C22E60">
        <w:rPr>
          <w:rFonts w:ascii="Verdana" w:eastAsia="Calibri" w:hAnsi="Verdana" w:cs="Calibri"/>
          <w:bCs/>
        </w:rPr>
        <w:t xml:space="preserve">Programu dofinansowane mogą być </w:t>
      </w:r>
      <w:r w:rsidRPr="00F31ED7">
        <w:rPr>
          <w:rFonts w:ascii="Verdana" w:eastAsia="Calibri" w:hAnsi="Verdana" w:cs="Calibri"/>
          <w:bCs/>
        </w:rPr>
        <w:t>posiłki dowożone osobom dorosłym, w tym osobom niewychodzącym z domu (np. ze względu na podeszły wiek czy niepełnosprawność), niebędącym w stanie przygotować sobie codziennie gorącego posiłku.</w:t>
      </w:r>
      <w:r w:rsidRPr="00F31ED7">
        <w:rPr>
          <w:rFonts w:ascii="Verdana" w:eastAsia="Calibri" w:hAnsi="Verdana" w:cs="Calibri"/>
        </w:rPr>
        <w:t xml:space="preserve"> W 2019 roku liczba osób objętych posiłkiem </w:t>
      </w:r>
      <w:r>
        <w:rPr>
          <w:rFonts w:ascii="Verdana" w:eastAsia="Calibri" w:hAnsi="Verdana" w:cs="Calibri"/>
        </w:rPr>
        <w:t>zwiększyła się w </w:t>
      </w:r>
      <w:r w:rsidRPr="00F31ED7">
        <w:rPr>
          <w:rFonts w:ascii="Verdana" w:eastAsia="Calibri" w:hAnsi="Verdana" w:cs="Calibri"/>
        </w:rPr>
        <w:t>stosunku do lat wcześniejszych i wynosiła odpowiednio: 43, 38, 61, a kwota wydatkowana na ten cel (56.973 w 2017 r., 38.303 zł w 2018 r. oraz 59.224 w 2019 r.)</w:t>
      </w:r>
    </w:p>
    <w:p w:rsidR="00512BC3" w:rsidRPr="00F31ED7" w:rsidRDefault="00512BC3" w:rsidP="00512BC3">
      <w:pPr>
        <w:spacing w:after="0" w:line="360" w:lineRule="auto"/>
        <w:ind w:firstLine="709"/>
        <w:jc w:val="both"/>
        <w:rPr>
          <w:rFonts w:ascii="Verdana" w:eastAsia="Calibri" w:hAnsi="Verdana" w:cs="Calibri"/>
        </w:rPr>
      </w:pPr>
      <w:r w:rsidRPr="00F31ED7">
        <w:rPr>
          <w:rFonts w:ascii="Verdana" w:eastAsia="Calibri" w:hAnsi="Verdana" w:cs="Calibri"/>
        </w:rPr>
        <w:t>Ważną formą wsparcia niepie</w:t>
      </w:r>
      <w:r>
        <w:rPr>
          <w:rFonts w:ascii="Verdana" w:eastAsia="Calibri" w:hAnsi="Verdana" w:cs="Calibri"/>
        </w:rPr>
        <w:t>niężnego w latach 2017-2019 były</w:t>
      </w:r>
      <w:r w:rsidRPr="00F31ED7">
        <w:rPr>
          <w:rFonts w:ascii="Verdana" w:eastAsia="Calibri" w:hAnsi="Verdana" w:cs="Calibri"/>
        </w:rPr>
        <w:t xml:space="preserve"> również pokrywanie kosztów pobytu mieszkańców gminy w domach pomocy społecznej</w:t>
      </w:r>
      <w:r>
        <w:rPr>
          <w:rFonts w:ascii="Verdana" w:hAnsi="Verdana" w:cs="Calibri"/>
        </w:rPr>
        <w:t xml:space="preserve"> (</w:t>
      </w:r>
      <w:r w:rsidRPr="00512BC3">
        <w:rPr>
          <w:rFonts w:ascii="Verdana" w:eastAsia="Calibri" w:hAnsi="Verdana" w:cs="Calibri"/>
          <w:spacing w:val="-2"/>
        </w:rPr>
        <w:t>gmina pokrywała koszt poby</w:t>
      </w:r>
      <w:r w:rsidRPr="00512BC3">
        <w:rPr>
          <w:rFonts w:ascii="Verdana" w:hAnsi="Verdana" w:cs="Calibri"/>
          <w:spacing w:val="-2"/>
        </w:rPr>
        <w:t xml:space="preserve">tu w domu pomocy społecznej </w:t>
      </w:r>
      <w:r w:rsidRPr="00512BC3">
        <w:rPr>
          <w:rFonts w:ascii="Verdana" w:eastAsia="Calibri" w:hAnsi="Verdana" w:cs="Calibri"/>
          <w:spacing w:val="-2"/>
        </w:rPr>
        <w:t xml:space="preserve">za </w:t>
      </w:r>
      <w:r>
        <w:rPr>
          <w:rFonts w:ascii="Verdana" w:eastAsia="Calibri" w:hAnsi="Verdana" w:cs="Calibri"/>
          <w:spacing w:val="-2"/>
        </w:rPr>
        <w:t xml:space="preserve">zbliżoną liczbę osób </w:t>
      </w:r>
      <w:r>
        <w:rPr>
          <w:rFonts w:ascii="Verdana" w:eastAsia="Calibri" w:hAnsi="Verdana" w:cs="Calibri"/>
          <w:spacing w:val="-2"/>
        </w:rPr>
        <w:lastRenderedPageBreak/>
        <w:t>– 20</w:t>
      </w:r>
      <w:r w:rsidRPr="00512BC3">
        <w:rPr>
          <w:rFonts w:ascii="Verdana" w:eastAsia="Calibri" w:hAnsi="Verdana" w:cs="Calibri"/>
          <w:spacing w:val="-2"/>
        </w:rPr>
        <w:t xml:space="preserve"> w 2017 r.,</w:t>
      </w:r>
      <w:r>
        <w:rPr>
          <w:rFonts w:ascii="Verdana" w:eastAsia="Calibri" w:hAnsi="Verdana" w:cs="Calibri"/>
        </w:rPr>
        <w:t xml:space="preserve"> 21 w 2018 r., 17 </w:t>
      </w:r>
      <w:r w:rsidRPr="00F31ED7">
        <w:rPr>
          <w:rFonts w:ascii="Verdana" w:eastAsia="Calibri" w:hAnsi="Verdana" w:cs="Calibri"/>
        </w:rPr>
        <w:t xml:space="preserve">w 2019 </w:t>
      </w:r>
      <w:r>
        <w:rPr>
          <w:rFonts w:ascii="Verdana" w:eastAsia="Calibri" w:hAnsi="Verdana" w:cs="Calibri"/>
        </w:rPr>
        <w:t xml:space="preserve">r.) oraz świadczenie usług opiekuńczych (w </w:t>
      </w:r>
      <w:r w:rsidRPr="00F31ED7">
        <w:rPr>
          <w:rFonts w:ascii="Verdana" w:eastAsia="Calibri" w:hAnsi="Verdana" w:cs="Calibri"/>
        </w:rPr>
        <w:t xml:space="preserve">2017 i 2019 </w:t>
      </w:r>
      <w:r>
        <w:rPr>
          <w:rFonts w:ascii="Verdana" w:eastAsia="Calibri" w:hAnsi="Verdana" w:cs="Calibri"/>
        </w:rPr>
        <w:t xml:space="preserve">dla </w:t>
      </w:r>
      <w:r w:rsidRPr="00F31ED7">
        <w:rPr>
          <w:rFonts w:ascii="Verdana" w:eastAsia="Calibri" w:hAnsi="Verdana" w:cs="Calibri"/>
        </w:rPr>
        <w:t>35</w:t>
      </w:r>
      <w:r>
        <w:rPr>
          <w:rFonts w:ascii="Verdana" w:eastAsia="Calibri" w:hAnsi="Verdana" w:cs="Calibri"/>
        </w:rPr>
        <w:t xml:space="preserve"> osób, a w 2018 r. dla </w:t>
      </w:r>
      <w:r w:rsidRPr="00F31ED7">
        <w:rPr>
          <w:rFonts w:ascii="Verdana" w:eastAsia="Calibri" w:hAnsi="Verdana" w:cs="Calibri"/>
        </w:rPr>
        <w:t>29 osób</w:t>
      </w:r>
      <w:r>
        <w:rPr>
          <w:rFonts w:ascii="Verdana" w:eastAsia="Calibri" w:hAnsi="Verdana" w:cs="Calibri"/>
        </w:rPr>
        <w:t>).</w:t>
      </w:r>
    </w:p>
    <w:p w:rsidR="00512BC3" w:rsidRPr="00F31ED7" w:rsidRDefault="00512BC3" w:rsidP="00512BC3">
      <w:pPr>
        <w:spacing w:after="0" w:line="360" w:lineRule="auto"/>
        <w:ind w:firstLine="709"/>
        <w:jc w:val="both"/>
        <w:rPr>
          <w:rFonts w:ascii="Verdana" w:eastAsia="Calibri" w:hAnsi="Verdana" w:cs="Calibri"/>
        </w:rPr>
      </w:pPr>
      <w:r w:rsidRPr="00F31ED7">
        <w:rPr>
          <w:rFonts w:ascii="Verdana" w:eastAsia="Calibri" w:hAnsi="Verdana" w:cs="Calibri"/>
        </w:rPr>
        <w:t xml:space="preserve">Wśród usług najistotniejszą rolę odgrywała praca socjalna mająca na celu pomoc osobom i rodzinom we wzmacnianiu lub odzyskiwaniu zdolności do funkcjonowania w społeczeństwie poprzez pełnienie odpowiednich ról społecznych i tworzenie warunków sprzyjających temu celowi. W latach 2017-2019 liczba rodzin, które objęto pracą socjalną, </w:t>
      </w:r>
      <w:r>
        <w:rPr>
          <w:rFonts w:ascii="Verdana" w:eastAsia="Calibri" w:hAnsi="Verdana" w:cs="Calibri"/>
        </w:rPr>
        <w:t>ulegała znacznym wahaniom (</w:t>
      </w:r>
      <w:r w:rsidRPr="00F31ED7">
        <w:rPr>
          <w:rFonts w:ascii="Verdana" w:eastAsia="Calibri" w:hAnsi="Verdana" w:cs="Calibri"/>
        </w:rPr>
        <w:t>121 w 2017 r., 48 w</w:t>
      </w:r>
      <w:r>
        <w:rPr>
          <w:rFonts w:ascii="Verdana" w:eastAsia="Calibri" w:hAnsi="Verdana" w:cs="Calibri"/>
        </w:rPr>
        <w:t xml:space="preserve"> 2018 r., 152 w 2019 r.). Praca socjalna realizowana w </w:t>
      </w:r>
      <w:r w:rsidRPr="00F31ED7">
        <w:rPr>
          <w:rFonts w:ascii="Verdana" w:eastAsia="Calibri" w:hAnsi="Verdana" w:cs="Calibri"/>
        </w:rPr>
        <w:t>gminie</w:t>
      </w:r>
      <w:r>
        <w:rPr>
          <w:rFonts w:ascii="Verdana" w:eastAsia="Calibri" w:hAnsi="Verdana" w:cs="Calibri"/>
        </w:rPr>
        <w:t xml:space="preserve"> odbywała się przy współpracy z </w:t>
      </w:r>
      <w:r w:rsidRPr="00F31ED7">
        <w:rPr>
          <w:rFonts w:ascii="Verdana" w:eastAsia="Calibri" w:hAnsi="Verdana" w:cs="Calibri"/>
        </w:rPr>
        <w:t>instytucjami i specjalistami w celu przeciwdziałania i ograniczania skutków n</w:t>
      </w:r>
      <w:r>
        <w:rPr>
          <w:rFonts w:ascii="Verdana" w:eastAsia="Calibri" w:hAnsi="Verdana" w:cs="Calibri"/>
        </w:rPr>
        <w:t>egatywnych zjawisk społecznych.</w:t>
      </w:r>
    </w:p>
    <w:p w:rsidR="00512BC3" w:rsidRPr="00F31ED7" w:rsidRDefault="00512BC3" w:rsidP="00512BC3">
      <w:pPr>
        <w:spacing w:after="0" w:line="360" w:lineRule="auto"/>
        <w:ind w:firstLine="708"/>
        <w:jc w:val="both"/>
        <w:rPr>
          <w:rFonts w:ascii="Verdana" w:hAnsi="Verdana" w:cs="Calibri"/>
        </w:rPr>
      </w:pPr>
      <w:r w:rsidRPr="00F31ED7">
        <w:rPr>
          <w:rFonts w:ascii="Verdana" w:eastAsia="Calibri" w:hAnsi="Verdana" w:cs="Calibri"/>
        </w:rPr>
        <w:t>Ośrodek realizował również zadania z zakresu wspierania rodziny i rozwoju pieczy zastępczej</w:t>
      </w:r>
      <w:r w:rsidRPr="00F31ED7">
        <w:rPr>
          <w:rFonts w:ascii="Verdana" w:hAnsi="Verdana" w:cs="Calibri"/>
        </w:rPr>
        <w:t>. W latach 2017-2018 pod opieką asysten</w:t>
      </w:r>
      <w:r w:rsidR="007A78B6">
        <w:rPr>
          <w:rFonts w:ascii="Verdana" w:hAnsi="Verdana" w:cs="Calibri"/>
        </w:rPr>
        <w:t>ta rodziny pozostawało 12</w:t>
      </w:r>
      <w:r>
        <w:rPr>
          <w:rFonts w:ascii="Verdana" w:hAnsi="Verdana" w:cs="Calibri"/>
        </w:rPr>
        <w:t xml:space="preserve"> rodzin</w:t>
      </w:r>
      <w:r w:rsidRPr="00F31ED7">
        <w:rPr>
          <w:rFonts w:ascii="Verdana" w:hAnsi="Verdana" w:cs="Calibri"/>
        </w:rPr>
        <w:t xml:space="preserve">, </w:t>
      </w:r>
      <w:r>
        <w:rPr>
          <w:rFonts w:ascii="Verdana" w:hAnsi="Verdana" w:cs="Calibri"/>
        </w:rPr>
        <w:t xml:space="preserve">a </w:t>
      </w:r>
      <w:r w:rsidRPr="00F31ED7">
        <w:rPr>
          <w:rFonts w:ascii="Verdana" w:hAnsi="Verdana" w:cs="Calibri"/>
        </w:rPr>
        <w:t xml:space="preserve">w </w:t>
      </w:r>
      <w:r>
        <w:rPr>
          <w:rFonts w:ascii="Verdana" w:hAnsi="Verdana" w:cs="Calibri"/>
        </w:rPr>
        <w:t>2019 r.</w:t>
      </w:r>
      <w:r w:rsidRPr="00F31ED7">
        <w:rPr>
          <w:rFonts w:ascii="Verdana" w:hAnsi="Verdana" w:cs="Calibri"/>
        </w:rPr>
        <w:t xml:space="preserve"> 16</w:t>
      </w:r>
      <w:r>
        <w:rPr>
          <w:rFonts w:ascii="Verdana" w:hAnsi="Verdana" w:cs="Calibri"/>
        </w:rPr>
        <w:t xml:space="preserve"> rodzin</w:t>
      </w:r>
      <w:r w:rsidRPr="00F31ED7">
        <w:rPr>
          <w:rFonts w:ascii="Verdana" w:hAnsi="Verdana" w:cs="Calibri"/>
        </w:rPr>
        <w:t xml:space="preserve">. Asystent rodziny zajmował się m.in. udzielaniem pomocy w rozwiązywaniu problemów socjalnych, wychowawczych, psychologicznych w rodzinie; wspieraniem społecznej aktywności rodzin; podejmowaniem działań interwencyjnych i zaradczych w razie potrzeby. </w:t>
      </w:r>
      <w:r w:rsidRPr="00F31ED7">
        <w:rPr>
          <w:rFonts w:ascii="Verdana" w:hAnsi="Verdana" w:cstheme="minorHAnsi"/>
        </w:rPr>
        <w:t>We</w:t>
      </w:r>
      <w:r w:rsidR="00036723">
        <w:rPr>
          <w:rFonts w:ascii="Verdana" w:hAnsi="Verdana" w:cstheme="minorHAnsi"/>
        </w:rPr>
        <w:t> </w:t>
      </w:r>
      <w:bookmarkStart w:id="144" w:name="_GoBack"/>
      <w:bookmarkEnd w:id="144"/>
      <w:r w:rsidRPr="00F31ED7">
        <w:rPr>
          <w:rFonts w:ascii="Verdana" w:hAnsi="Verdana" w:cstheme="minorHAnsi"/>
        </w:rPr>
        <w:t>wszystkich rodzinach obj</w:t>
      </w:r>
      <w:r>
        <w:rPr>
          <w:rFonts w:ascii="Verdana" w:hAnsi="Verdana" w:cstheme="minorHAnsi"/>
        </w:rPr>
        <w:t>ę</w:t>
      </w:r>
      <w:r w:rsidRPr="00F31ED7">
        <w:rPr>
          <w:rFonts w:ascii="Verdana" w:hAnsi="Verdana" w:cstheme="minorHAnsi"/>
        </w:rPr>
        <w:t>tych pomocą asystenta występowały problemy opiekuńczo-wychowawcze, w szczególności: nieumiejętność panowania nad emocjami, brak pozytywnych wzorców wychowawczych, duży dystans uczuciowy do dzieci, bezrobocie, skłonności do picia alkoholu, przemoc w rodzinie, konflikt pomiędzy małżonkami, niepełnosprawność.</w:t>
      </w:r>
      <w:r w:rsidRPr="00F31ED7">
        <w:rPr>
          <w:rFonts w:ascii="Verdana" w:hAnsi="Verdana" w:cs="Calibri"/>
        </w:rPr>
        <w:t xml:space="preserve"> </w:t>
      </w:r>
      <w:r w:rsidRPr="00F31ED7">
        <w:rPr>
          <w:rFonts w:ascii="Verdana" w:hAnsi="Verdana" w:cstheme="minorHAnsi"/>
        </w:rPr>
        <w:t>W okresie styczeń – grudzień 2019r. asystent rodziny złożył około 40</w:t>
      </w:r>
      <w:r>
        <w:rPr>
          <w:rFonts w:ascii="Verdana" w:hAnsi="Verdana" w:cstheme="minorHAnsi"/>
        </w:rPr>
        <w:t>0</w:t>
      </w:r>
      <w:r w:rsidRPr="00F31ED7">
        <w:rPr>
          <w:rFonts w:ascii="Verdana" w:hAnsi="Verdana" w:cstheme="minorHAnsi"/>
        </w:rPr>
        <w:t xml:space="preserve"> wizyt w środowiskach wymagających wsparcia.</w:t>
      </w:r>
    </w:p>
    <w:p w:rsidR="00512BC3" w:rsidRPr="00F31ED7" w:rsidRDefault="00490A2E" w:rsidP="00512BC3">
      <w:pPr>
        <w:spacing w:after="0" w:line="360" w:lineRule="auto"/>
        <w:ind w:firstLine="708"/>
        <w:jc w:val="both"/>
        <w:rPr>
          <w:rFonts w:ascii="Verdana" w:hAnsi="Verdana" w:cs="Calibri"/>
        </w:rPr>
      </w:pPr>
      <w:r>
        <w:rPr>
          <w:rFonts w:ascii="Verdana" w:hAnsi="Verdana" w:cs="Calibri"/>
        </w:rPr>
        <w:t>Gmina ponosiła także</w:t>
      </w:r>
      <w:r w:rsidR="00512BC3" w:rsidRPr="00F31ED7">
        <w:rPr>
          <w:rFonts w:ascii="Verdana" w:hAnsi="Verdana" w:cs="Calibri"/>
        </w:rPr>
        <w:t xml:space="preserve"> odpłatność za pobyt dzieci z gminy w </w:t>
      </w:r>
      <w:r w:rsidR="00512BC3">
        <w:rPr>
          <w:rFonts w:ascii="Verdana" w:hAnsi="Verdana" w:cs="Calibri"/>
        </w:rPr>
        <w:t xml:space="preserve">pieczy zastępczej (38.308 zł w </w:t>
      </w:r>
      <w:r w:rsidR="00512BC3" w:rsidRPr="00F31ED7">
        <w:rPr>
          <w:rFonts w:ascii="Verdana" w:hAnsi="Verdana" w:cs="Calibri"/>
        </w:rPr>
        <w:t>2017 r., 52.665</w:t>
      </w:r>
      <w:r w:rsidR="00512BC3">
        <w:rPr>
          <w:rFonts w:ascii="Verdana" w:hAnsi="Verdana" w:cs="Calibri"/>
        </w:rPr>
        <w:t xml:space="preserve"> w 2018 r. i 44.017 w 2019 r.).</w:t>
      </w:r>
    </w:p>
    <w:p w:rsidR="00512BC3" w:rsidRPr="00F31ED7" w:rsidRDefault="00512BC3" w:rsidP="00512BC3">
      <w:pPr>
        <w:spacing w:after="0" w:line="360" w:lineRule="auto"/>
        <w:ind w:firstLine="709"/>
        <w:jc w:val="both"/>
        <w:rPr>
          <w:rFonts w:ascii="Verdana" w:eastAsia="Times New Roman" w:hAnsi="Verdana" w:cs="Calibri"/>
        </w:rPr>
      </w:pPr>
      <w:r w:rsidRPr="00F31ED7">
        <w:rPr>
          <w:rFonts w:ascii="Verdana" w:eastAsia="Calibri" w:hAnsi="Verdana" w:cs="Calibri"/>
        </w:rPr>
        <w:t xml:space="preserve">W latach 2017-2019 MGOPS realizował również zadania z zakresu przeciwdziałania przemocy w rodzinie, będąc odpowiedzialnym za obsługę organizacyjno-techniczną Zespołu Interdyscyplinarnego </w:t>
      </w:r>
      <w:r w:rsidRPr="00F31ED7">
        <w:rPr>
          <w:rFonts w:ascii="Verdana" w:eastAsia="Times New Roman" w:hAnsi="Verdana" w:cs="Calibri"/>
        </w:rPr>
        <w:t>ds. Przeciwdziałania Przemocy w Rodzinie</w:t>
      </w:r>
      <w:r w:rsidRPr="00F31ED7">
        <w:rPr>
          <w:rFonts w:ascii="Verdana" w:eastAsia="Calibri" w:hAnsi="Verdana" w:cs="Calibri"/>
        </w:rPr>
        <w:t>, a także delegując do niego swoich pracowników</w:t>
      </w:r>
      <w:r w:rsidRPr="00F31ED7">
        <w:rPr>
          <w:rFonts w:ascii="Verdana" w:eastAsia="Times New Roman" w:hAnsi="Verdana" w:cs="Calibri"/>
        </w:rPr>
        <w:t xml:space="preserve">. W 2019 roku </w:t>
      </w:r>
      <w:r w:rsidR="00490A2E">
        <w:rPr>
          <w:rFonts w:ascii="Verdana" w:eastAsia="Times New Roman" w:hAnsi="Verdana" w:cs="Calibri"/>
        </w:rPr>
        <w:t>21 powołanych grup roboczych</w:t>
      </w:r>
      <w:r w:rsidRPr="00F31ED7">
        <w:rPr>
          <w:rFonts w:ascii="Verdana" w:eastAsia="Times New Roman" w:hAnsi="Verdana" w:cs="Calibri"/>
        </w:rPr>
        <w:t xml:space="preserve"> Zespoł</w:t>
      </w:r>
      <w:r w:rsidR="00490A2E">
        <w:rPr>
          <w:rFonts w:ascii="Verdana" w:eastAsia="Times New Roman" w:hAnsi="Verdana" w:cs="Calibri"/>
        </w:rPr>
        <w:t>u Interdyscyplinarnego pracowało z 36 </w:t>
      </w:r>
      <w:r w:rsidRPr="00F31ED7">
        <w:rPr>
          <w:rFonts w:ascii="Verdana" w:eastAsia="Times New Roman" w:hAnsi="Verdana" w:cs="Calibri"/>
        </w:rPr>
        <w:t xml:space="preserve">rodzinami, </w:t>
      </w:r>
      <w:r w:rsidR="00490A2E">
        <w:rPr>
          <w:rFonts w:ascii="Verdana" w:eastAsia="Times New Roman" w:hAnsi="Verdana" w:cs="Calibri"/>
        </w:rPr>
        <w:t>spotka</w:t>
      </w:r>
      <w:r w:rsidR="00544A6B">
        <w:rPr>
          <w:rFonts w:ascii="Verdana" w:eastAsia="Times New Roman" w:hAnsi="Verdana" w:cs="Calibri"/>
        </w:rPr>
        <w:t>j</w:t>
      </w:r>
      <w:r w:rsidR="00490A2E">
        <w:rPr>
          <w:rFonts w:ascii="Verdana" w:eastAsia="Times New Roman" w:hAnsi="Verdana" w:cs="Calibri"/>
        </w:rPr>
        <w:t xml:space="preserve">ąc się 67 razy. Pomocą Zespołu </w:t>
      </w:r>
      <w:r w:rsidRPr="00F31ED7">
        <w:rPr>
          <w:rFonts w:ascii="Verdana" w:eastAsia="Times New Roman" w:hAnsi="Verdana" w:cs="Calibri"/>
        </w:rPr>
        <w:t xml:space="preserve">objęto 125 osób, w tym 37 kobiet, 44 mężczyzn i </w:t>
      </w:r>
      <w:r w:rsidR="00490A2E">
        <w:rPr>
          <w:rFonts w:ascii="Verdana" w:eastAsia="Times New Roman" w:hAnsi="Verdana" w:cs="Calibri"/>
        </w:rPr>
        <w:t>44 dzieci.</w:t>
      </w:r>
    </w:p>
    <w:p w:rsidR="00512BC3" w:rsidRPr="00F31ED7" w:rsidRDefault="00490A2E" w:rsidP="00512BC3">
      <w:pPr>
        <w:spacing w:after="0" w:line="360" w:lineRule="auto"/>
        <w:ind w:firstLine="708"/>
        <w:jc w:val="both"/>
        <w:rPr>
          <w:rFonts w:ascii="Verdana" w:eastAsia="Times New Roman" w:hAnsi="Verdana" w:cs="Calibri"/>
          <w:highlight w:val="yellow"/>
        </w:rPr>
      </w:pPr>
      <w:r>
        <w:rPr>
          <w:rFonts w:ascii="Verdana" w:eastAsia="Times New Roman" w:hAnsi="Verdana" w:cs="Calibri"/>
        </w:rPr>
        <w:t>W gminie realizowany był</w:t>
      </w:r>
      <w:r w:rsidR="00512BC3" w:rsidRPr="00F31ED7">
        <w:rPr>
          <w:rFonts w:ascii="Verdana" w:eastAsia="Times New Roman" w:hAnsi="Verdana" w:cs="Calibri"/>
        </w:rPr>
        <w:t xml:space="preserve"> także rządowy program pomocy dla rodzin wielodzietnych. Koordynacją jego realizac</w:t>
      </w:r>
      <w:r>
        <w:rPr>
          <w:rFonts w:ascii="Verdana" w:eastAsia="Times New Roman" w:hAnsi="Verdana" w:cs="Calibri"/>
        </w:rPr>
        <w:t>ji zajmował</w:t>
      </w:r>
      <w:r w:rsidR="00512BC3" w:rsidRPr="00F31ED7">
        <w:rPr>
          <w:rFonts w:ascii="Verdana" w:eastAsia="Times New Roman" w:hAnsi="Verdana" w:cs="Calibri"/>
        </w:rPr>
        <w:t xml:space="preserve"> się </w:t>
      </w:r>
      <w:r w:rsidR="00512BC3">
        <w:rPr>
          <w:rFonts w:ascii="Verdana" w:eastAsia="Times New Roman" w:hAnsi="Verdana" w:cs="Calibri"/>
        </w:rPr>
        <w:t>M</w:t>
      </w:r>
      <w:r>
        <w:rPr>
          <w:rFonts w:ascii="Verdana" w:eastAsia="Times New Roman" w:hAnsi="Verdana" w:cs="Calibri"/>
        </w:rPr>
        <w:t>GOPS, który wydawał</w:t>
      </w:r>
      <w:r w:rsidR="00512BC3" w:rsidRPr="00F31ED7">
        <w:rPr>
          <w:rFonts w:ascii="Verdana" w:eastAsia="Times New Roman" w:hAnsi="Verdana" w:cs="Calibri"/>
        </w:rPr>
        <w:t xml:space="preserve"> </w:t>
      </w:r>
      <w:r w:rsidR="00512BC3" w:rsidRPr="00F31ED7">
        <w:rPr>
          <w:rFonts w:ascii="Verdana" w:eastAsia="Times New Roman" w:hAnsi="Verdana" w:cs="Calibri"/>
        </w:rPr>
        <w:lastRenderedPageBreak/>
        <w:t>uprawnionym Karty Dużej Rodziny.</w:t>
      </w:r>
      <w:r w:rsidR="00512BC3" w:rsidRPr="00F31ED7">
        <w:rPr>
          <w:rFonts w:ascii="Verdana" w:hAnsi="Verdana" w:cs="Times New Roman"/>
          <w:color w:val="000000"/>
        </w:rPr>
        <w:t xml:space="preserve"> </w:t>
      </w:r>
      <w:r w:rsidR="00512BC3" w:rsidRPr="00F31ED7">
        <w:rPr>
          <w:rFonts w:ascii="Verdana" w:eastAsia="Times New Roman" w:hAnsi="Verdana" w:cs="Calibri"/>
        </w:rPr>
        <w:t>W 2019 r</w:t>
      </w:r>
      <w:r>
        <w:rPr>
          <w:rFonts w:ascii="Verdana" w:eastAsia="Times New Roman" w:hAnsi="Verdana" w:cs="Calibri"/>
        </w:rPr>
        <w:t xml:space="preserve">oku wydano 672 karty; </w:t>
      </w:r>
      <w:r w:rsidR="00512BC3" w:rsidRPr="00F31ED7">
        <w:rPr>
          <w:rFonts w:ascii="Verdana" w:eastAsia="Times New Roman" w:hAnsi="Verdana" w:cs="Calibri"/>
        </w:rPr>
        <w:t>w tym roku mogli się o nie ubiegać również rodzice, którzy kiedykolwiek mieli na utrzymaniu co najmniej trójkę dzieci bez względu na ich aktualny wiek.</w:t>
      </w:r>
    </w:p>
    <w:p w:rsidR="00512BC3" w:rsidRPr="009D5504" w:rsidRDefault="00512BC3" w:rsidP="00512BC3">
      <w:pPr>
        <w:spacing w:after="0" w:line="360" w:lineRule="auto"/>
        <w:ind w:firstLine="708"/>
        <w:jc w:val="both"/>
        <w:rPr>
          <w:rFonts w:ascii="Verdana" w:eastAsia="Times New Roman" w:hAnsi="Verdana" w:cs="Calibri"/>
        </w:rPr>
      </w:pPr>
      <w:r w:rsidRPr="00F31ED7">
        <w:rPr>
          <w:rFonts w:ascii="Verdana" w:eastAsia="Times New Roman" w:hAnsi="Verdana" w:cs="Calibri"/>
        </w:rPr>
        <w:t xml:space="preserve">W latach 2017-2019 Ośrodek realizował też zadanie wynikające z ustawy o pomocy państwa w wychowaniu dzieci, przyznając świadczenia wychowawcze </w:t>
      </w:r>
      <w:r w:rsidR="00490A2E">
        <w:rPr>
          <w:rFonts w:ascii="Verdana" w:eastAsia="Times New Roman" w:hAnsi="Verdana" w:cs="Calibri"/>
        </w:rPr>
        <w:br/>
      </w:r>
      <w:r w:rsidRPr="00F31ED7">
        <w:rPr>
          <w:rFonts w:ascii="Verdana" w:eastAsia="Times New Roman" w:hAnsi="Verdana" w:cs="Calibri"/>
        </w:rPr>
        <w:t xml:space="preserve">– </w:t>
      </w:r>
      <w:r w:rsidRPr="00F31ED7">
        <w:rPr>
          <w:rFonts w:ascii="Verdana" w:hAnsi="Verdana"/>
        </w:rPr>
        <w:t xml:space="preserve">na łączną kwotę odpowiednio: 5.522.920 zł, </w:t>
      </w:r>
      <w:r w:rsidRPr="00F31ED7">
        <w:rPr>
          <w:rFonts w:ascii="Verdana" w:hAnsi="Verdana" w:cstheme="minorHAnsi"/>
        </w:rPr>
        <w:t xml:space="preserve">5.140.648 </w:t>
      </w:r>
      <w:r w:rsidRPr="00F31ED7">
        <w:rPr>
          <w:rFonts w:ascii="Verdana" w:hAnsi="Verdana"/>
        </w:rPr>
        <w:t xml:space="preserve">zł i </w:t>
      </w:r>
      <w:r w:rsidRPr="00F31ED7">
        <w:rPr>
          <w:rFonts w:ascii="Verdana" w:hAnsi="Verdana" w:cstheme="minorHAnsi"/>
        </w:rPr>
        <w:t xml:space="preserve">6.915.389 </w:t>
      </w:r>
      <w:r w:rsidRPr="00F31ED7">
        <w:rPr>
          <w:rFonts w:ascii="Verdana" w:hAnsi="Verdana"/>
        </w:rPr>
        <w:t xml:space="preserve">zł. W 2019 roku liczba przyznanych świadczeń wzrosła, co wynika ze zmiany przepisów, które od 1 lipca 2019 roku umożliwiły pobieranie świadczenia również na pierwsze </w:t>
      </w:r>
      <w:r w:rsidRPr="009D5504">
        <w:rPr>
          <w:rFonts w:ascii="Verdana" w:hAnsi="Verdana"/>
        </w:rPr>
        <w:t xml:space="preserve">dziecko w rodzinie. </w:t>
      </w:r>
    </w:p>
    <w:p w:rsidR="00537727" w:rsidRPr="009D5504" w:rsidRDefault="00537727" w:rsidP="00603A98">
      <w:pPr>
        <w:spacing w:after="0" w:line="360" w:lineRule="auto"/>
        <w:ind w:firstLine="708"/>
        <w:jc w:val="both"/>
        <w:rPr>
          <w:rFonts w:ascii="Verdana" w:eastAsia="Times New Roman" w:hAnsi="Verdana" w:cs="Calibri"/>
          <w:szCs w:val="24"/>
          <w:shd w:val="clear" w:color="auto" w:fill="FFFFFF"/>
        </w:rPr>
      </w:pPr>
      <w:r w:rsidRPr="009D5504">
        <w:rPr>
          <w:rFonts w:ascii="Verdana" w:eastAsia="Times New Roman" w:hAnsi="Verdana" w:cs="Calibri"/>
          <w:szCs w:val="24"/>
          <w:shd w:val="clear" w:color="auto" w:fill="FFFFFF"/>
        </w:rPr>
        <w:t xml:space="preserve">W latach 2017-2019 </w:t>
      </w:r>
      <w:r w:rsidR="00603A98" w:rsidRPr="009D5504">
        <w:rPr>
          <w:rFonts w:ascii="Verdana" w:eastAsia="Times New Roman" w:hAnsi="Verdana" w:cs="Calibri"/>
          <w:szCs w:val="24"/>
          <w:shd w:val="clear" w:color="auto" w:fill="FFFFFF"/>
        </w:rPr>
        <w:t>MG</w:t>
      </w:r>
      <w:r w:rsidRPr="009D5504">
        <w:rPr>
          <w:rFonts w:ascii="Verdana" w:eastAsia="Times New Roman" w:hAnsi="Verdana" w:cs="Calibri"/>
          <w:szCs w:val="24"/>
          <w:shd w:val="clear" w:color="auto" w:fill="FFFFFF"/>
        </w:rPr>
        <w:t xml:space="preserve">OPS zajmował się również przyznawaniem świadczeń rodzinnych. W </w:t>
      </w:r>
      <w:r w:rsidR="00603A98" w:rsidRPr="009D5504">
        <w:rPr>
          <w:rFonts w:ascii="Verdana" w:eastAsia="Times New Roman" w:hAnsi="Verdana" w:cs="Calibri"/>
          <w:szCs w:val="24"/>
          <w:shd w:val="clear" w:color="auto" w:fill="FFFFFF"/>
        </w:rPr>
        <w:t>2019 roku</w:t>
      </w:r>
      <w:r w:rsidRPr="009D5504">
        <w:rPr>
          <w:rFonts w:ascii="Verdana" w:eastAsia="Times New Roman" w:hAnsi="Verdana" w:cs="Calibri"/>
          <w:szCs w:val="24"/>
          <w:shd w:val="clear" w:color="auto" w:fill="FFFFFF"/>
        </w:rPr>
        <w:t xml:space="preserve"> ogólna liczba udzielonych świadczeń </w:t>
      </w:r>
      <w:r w:rsidR="00603A98" w:rsidRPr="009D5504">
        <w:rPr>
          <w:rFonts w:ascii="Verdana" w:eastAsia="Times New Roman" w:hAnsi="Verdana" w:cs="Calibri"/>
          <w:szCs w:val="24"/>
          <w:shd w:val="clear" w:color="auto" w:fill="FFFFFF"/>
        </w:rPr>
        <w:t>była niższa niż w latach 2017-2018</w:t>
      </w:r>
      <w:r w:rsidRPr="009D5504">
        <w:rPr>
          <w:rFonts w:ascii="Verdana" w:eastAsia="Times New Roman" w:hAnsi="Verdana" w:cs="Calibri"/>
          <w:szCs w:val="24"/>
          <w:shd w:val="clear" w:color="auto" w:fill="FFFFFF"/>
        </w:rPr>
        <w:t xml:space="preserve"> (</w:t>
      </w:r>
      <w:r w:rsidR="00603A98" w:rsidRPr="009D5504">
        <w:rPr>
          <w:rFonts w:ascii="Verdana" w:eastAsia="Times New Roman" w:hAnsi="Verdana" w:cs="Calibri"/>
          <w:szCs w:val="24"/>
          <w:shd w:val="clear" w:color="auto" w:fill="FFFFFF"/>
        </w:rPr>
        <w:t>13.640</w:t>
      </w:r>
      <w:r w:rsidR="00A525E8" w:rsidRPr="009D5504">
        <w:rPr>
          <w:rFonts w:ascii="Verdana" w:eastAsia="Times New Roman" w:hAnsi="Verdana" w:cs="Calibri"/>
          <w:szCs w:val="24"/>
          <w:shd w:val="clear" w:color="auto" w:fill="FFFFFF"/>
        </w:rPr>
        <w:t xml:space="preserve"> </w:t>
      </w:r>
      <w:r w:rsidRPr="009D5504">
        <w:rPr>
          <w:rFonts w:ascii="Verdana" w:eastAsia="Times New Roman" w:hAnsi="Verdana" w:cs="Calibri"/>
          <w:szCs w:val="24"/>
          <w:shd w:val="clear" w:color="auto" w:fill="FFFFFF"/>
        </w:rPr>
        <w:t>w 2017 r.</w:t>
      </w:r>
      <w:r w:rsidR="00A525E8" w:rsidRPr="009D5504">
        <w:rPr>
          <w:rFonts w:ascii="Verdana" w:eastAsia="Times New Roman" w:hAnsi="Verdana" w:cs="Calibri"/>
          <w:szCs w:val="24"/>
          <w:shd w:val="clear" w:color="auto" w:fill="FFFFFF"/>
        </w:rPr>
        <w:t xml:space="preserve">, </w:t>
      </w:r>
      <w:r w:rsidR="00603A98" w:rsidRPr="009D5504">
        <w:rPr>
          <w:rFonts w:ascii="Verdana" w:eastAsia="Times New Roman" w:hAnsi="Verdana" w:cs="Calibri"/>
          <w:szCs w:val="24"/>
          <w:shd w:val="clear" w:color="auto" w:fill="FFFFFF"/>
        </w:rPr>
        <w:t>13.100</w:t>
      </w:r>
      <w:r w:rsidR="00A525E8" w:rsidRPr="009D5504">
        <w:rPr>
          <w:rFonts w:ascii="Verdana" w:eastAsia="Times New Roman" w:hAnsi="Verdana" w:cs="Calibri"/>
          <w:szCs w:val="24"/>
          <w:shd w:val="clear" w:color="auto" w:fill="FFFFFF"/>
        </w:rPr>
        <w:t xml:space="preserve"> w 2018 r., </w:t>
      </w:r>
      <w:r w:rsidR="00603A98" w:rsidRPr="009D5504">
        <w:rPr>
          <w:rFonts w:ascii="Verdana" w:eastAsia="Times New Roman" w:hAnsi="Verdana" w:cs="Calibri"/>
          <w:szCs w:val="24"/>
          <w:shd w:val="clear" w:color="auto" w:fill="FFFFFF"/>
        </w:rPr>
        <w:t>11.695</w:t>
      </w:r>
      <w:r w:rsidR="00146BDD" w:rsidRPr="009D5504">
        <w:rPr>
          <w:rFonts w:ascii="Verdana" w:eastAsia="Times New Roman" w:hAnsi="Verdana" w:cs="Calibri"/>
          <w:szCs w:val="24"/>
          <w:shd w:val="clear" w:color="auto" w:fill="FFFFFF"/>
        </w:rPr>
        <w:t xml:space="preserve"> </w:t>
      </w:r>
      <w:r w:rsidR="00603A98" w:rsidRPr="009D5504">
        <w:rPr>
          <w:rFonts w:ascii="Verdana" w:eastAsia="Times New Roman" w:hAnsi="Verdana" w:cs="Calibri"/>
          <w:szCs w:val="24"/>
          <w:shd w:val="clear" w:color="auto" w:fill="FFFFFF"/>
        </w:rPr>
        <w:t>w </w:t>
      </w:r>
      <w:r w:rsidRPr="009D5504">
        <w:rPr>
          <w:rFonts w:ascii="Verdana" w:eastAsia="Times New Roman" w:hAnsi="Verdana" w:cs="Calibri"/>
          <w:szCs w:val="24"/>
          <w:shd w:val="clear" w:color="auto" w:fill="FFFFFF"/>
        </w:rPr>
        <w:t>2019 r.)</w:t>
      </w:r>
      <w:r w:rsidR="00603A98" w:rsidRPr="009D5504">
        <w:rPr>
          <w:rFonts w:ascii="Verdana" w:eastAsia="Times New Roman" w:hAnsi="Verdana" w:cs="Calibri"/>
          <w:szCs w:val="24"/>
          <w:shd w:val="clear" w:color="auto" w:fill="FFFFFF"/>
        </w:rPr>
        <w:t>, podobnie jak</w:t>
      </w:r>
      <w:r w:rsidR="00146BDD" w:rsidRPr="009D5504">
        <w:rPr>
          <w:rFonts w:ascii="Verdana" w:eastAsia="Times New Roman" w:hAnsi="Verdana" w:cs="Calibri"/>
          <w:szCs w:val="24"/>
          <w:shd w:val="clear" w:color="auto" w:fill="FFFFFF"/>
        </w:rPr>
        <w:t xml:space="preserve"> </w:t>
      </w:r>
      <w:r w:rsidRPr="009D5504">
        <w:rPr>
          <w:rFonts w:ascii="Verdana" w:eastAsia="Times New Roman" w:hAnsi="Verdana" w:cs="Calibri"/>
          <w:szCs w:val="24"/>
          <w:shd w:val="clear" w:color="auto" w:fill="FFFFFF"/>
        </w:rPr>
        <w:t>liczba wypłaconych zasiłków rodzi</w:t>
      </w:r>
      <w:r w:rsidR="00923EA5" w:rsidRPr="009D5504">
        <w:rPr>
          <w:rFonts w:ascii="Verdana" w:eastAsia="Times New Roman" w:hAnsi="Verdana" w:cs="Calibri"/>
          <w:szCs w:val="24"/>
          <w:shd w:val="clear" w:color="auto" w:fill="FFFFFF"/>
        </w:rPr>
        <w:t xml:space="preserve">nnych i dodatków do zasiłków </w:t>
      </w:r>
      <w:r w:rsidR="00603A98" w:rsidRPr="009D5504">
        <w:rPr>
          <w:rFonts w:ascii="Verdana" w:eastAsia="Times New Roman" w:hAnsi="Verdana" w:cs="Calibri"/>
          <w:szCs w:val="24"/>
          <w:shd w:val="clear" w:color="auto" w:fill="FFFFFF"/>
        </w:rPr>
        <w:t xml:space="preserve">(9.559 </w:t>
      </w:r>
      <w:r w:rsidRPr="009D5504">
        <w:rPr>
          <w:rFonts w:ascii="Verdana" w:eastAsia="Times New Roman" w:hAnsi="Verdana" w:cs="Calibri"/>
          <w:szCs w:val="24"/>
          <w:shd w:val="clear" w:color="auto" w:fill="FFFFFF"/>
        </w:rPr>
        <w:t>w 201</w:t>
      </w:r>
      <w:r w:rsidR="00146BDD" w:rsidRPr="009D5504">
        <w:rPr>
          <w:rFonts w:ascii="Verdana" w:eastAsia="Times New Roman" w:hAnsi="Verdana" w:cs="Calibri"/>
          <w:szCs w:val="24"/>
          <w:shd w:val="clear" w:color="auto" w:fill="FFFFFF"/>
        </w:rPr>
        <w:t>7</w:t>
      </w:r>
      <w:r w:rsidRPr="009D5504">
        <w:rPr>
          <w:rFonts w:ascii="Verdana" w:eastAsia="Times New Roman" w:hAnsi="Verdana" w:cs="Calibri"/>
          <w:szCs w:val="24"/>
          <w:shd w:val="clear" w:color="auto" w:fill="FFFFFF"/>
        </w:rPr>
        <w:t xml:space="preserve"> r.</w:t>
      </w:r>
      <w:r w:rsidR="00603A98" w:rsidRPr="009D5504">
        <w:rPr>
          <w:rFonts w:ascii="Verdana" w:eastAsia="Times New Roman" w:hAnsi="Verdana" w:cs="Calibri"/>
          <w:szCs w:val="24"/>
          <w:shd w:val="clear" w:color="auto" w:fill="FFFFFF"/>
        </w:rPr>
        <w:t xml:space="preserve">, 9.341 w 2018 r., 7.926 w </w:t>
      </w:r>
      <w:r w:rsidRPr="009D5504">
        <w:rPr>
          <w:rFonts w:ascii="Verdana" w:eastAsia="Times New Roman" w:hAnsi="Verdana" w:cs="Calibri"/>
          <w:szCs w:val="24"/>
          <w:shd w:val="clear" w:color="auto" w:fill="FFFFFF"/>
        </w:rPr>
        <w:t>2019 r.)</w:t>
      </w:r>
      <w:r w:rsidR="009C518F" w:rsidRPr="009D5504">
        <w:rPr>
          <w:rFonts w:ascii="Verdana" w:eastAsia="Times New Roman" w:hAnsi="Verdana" w:cs="Calibri"/>
          <w:szCs w:val="24"/>
          <w:shd w:val="clear" w:color="auto" w:fill="FFFFFF"/>
        </w:rPr>
        <w:t>.</w:t>
      </w:r>
      <w:r w:rsidRPr="009D5504">
        <w:rPr>
          <w:rFonts w:ascii="Verdana" w:eastAsia="Times New Roman" w:hAnsi="Verdana" w:cs="Calibri"/>
          <w:szCs w:val="24"/>
          <w:shd w:val="clear" w:color="auto" w:fill="FFFFFF"/>
        </w:rPr>
        <w:t xml:space="preserve"> Jednocześnie </w:t>
      </w:r>
      <w:r w:rsidR="009D5504" w:rsidRPr="009D5504">
        <w:rPr>
          <w:rFonts w:ascii="Verdana" w:eastAsia="Times New Roman" w:hAnsi="Verdana" w:cs="Calibri"/>
          <w:szCs w:val="24"/>
          <w:shd w:val="clear" w:color="auto" w:fill="FFFFFF"/>
        </w:rPr>
        <w:t xml:space="preserve">w 2019 roku wzrosła, w stosunku do lat poprzednich, liczba </w:t>
      </w:r>
      <w:r w:rsidRPr="009D5504">
        <w:rPr>
          <w:rFonts w:ascii="Verdana" w:eastAsia="Times New Roman" w:hAnsi="Verdana" w:cs="Calibri"/>
          <w:szCs w:val="24"/>
          <w:shd w:val="clear" w:color="auto" w:fill="FFFFFF"/>
        </w:rPr>
        <w:t xml:space="preserve">wypłaconych </w:t>
      </w:r>
      <w:r w:rsidR="009D5504" w:rsidRPr="009D5504">
        <w:rPr>
          <w:rFonts w:ascii="Verdana" w:eastAsia="Times New Roman" w:hAnsi="Verdana" w:cs="Calibri"/>
          <w:szCs w:val="24"/>
          <w:shd w:val="clear" w:color="auto" w:fill="FFFFFF"/>
        </w:rPr>
        <w:t xml:space="preserve">zasiłków pielęgnacyjnych (2.798 </w:t>
      </w:r>
      <w:r w:rsidR="009C518F" w:rsidRPr="009D5504">
        <w:rPr>
          <w:rFonts w:ascii="Verdana" w:eastAsia="Times New Roman" w:hAnsi="Verdana" w:cs="Calibri"/>
          <w:szCs w:val="24"/>
          <w:shd w:val="clear" w:color="auto" w:fill="FFFFFF"/>
        </w:rPr>
        <w:t>w 2017 r.</w:t>
      </w:r>
      <w:r w:rsidR="009D5504" w:rsidRPr="009D5504">
        <w:rPr>
          <w:rFonts w:ascii="Verdana" w:eastAsia="Times New Roman" w:hAnsi="Verdana" w:cs="Calibri"/>
          <w:szCs w:val="24"/>
          <w:shd w:val="clear" w:color="auto" w:fill="FFFFFF"/>
        </w:rPr>
        <w:t>, 2.797 w 2018 r., 2.871</w:t>
      </w:r>
      <w:r w:rsidR="009C518F" w:rsidRPr="009D5504">
        <w:rPr>
          <w:rFonts w:ascii="Verdana" w:eastAsia="Times New Roman" w:hAnsi="Verdana" w:cs="Calibri"/>
          <w:szCs w:val="24"/>
          <w:shd w:val="clear" w:color="auto" w:fill="FFFFFF"/>
        </w:rPr>
        <w:t xml:space="preserve"> w 2019 r.)</w:t>
      </w:r>
      <w:r w:rsidR="009D5504" w:rsidRPr="009D5504">
        <w:rPr>
          <w:rFonts w:ascii="Verdana" w:eastAsia="Times New Roman" w:hAnsi="Verdana" w:cs="Calibri"/>
          <w:szCs w:val="24"/>
          <w:shd w:val="clear" w:color="auto" w:fill="FFFFFF"/>
        </w:rPr>
        <w:t>.</w:t>
      </w:r>
    </w:p>
    <w:p w:rsidR="006051E7" w:rsidRPr="007A78B6" w:rsidRDefault="00537727" w:rsidP="007A78B6">
      <w:pPr>
        <w:spacing w:after="0" w:line="360" w:lineRule="auto"/>
        <w:ind w:firstLine="709"/>
        <w:jc w:val="both"/>
        <w:rPr>
          <w:rFonts w:ascii="Verdana" w:eastAsia="Times New Roman" w:hAnsi="Verdana" w:cs="Calibri"/>
          <w:szCs w:val="24"/>
          <w:shd w:val="clear" w:color="auto" w:fill="FFFFFF"/>
        </w:rPr>
      </w:pPr>
      <w:r w:rsidRPr="009D5504">
        <w:rPr>
          <w:rFonts w:ascii="Verdana" w:eastAsia="Times New Roman" w:hAnsi="Verdana" w:cs="Calibri"/>
          <w:szCs w:val="24"/>
          <w:shd w:val="clear" w:color="auto" w:fill="FFFFFF"/>
        </w:rPr>
        <w:t>Dane szczegółowe na temat przyznanych w gminie świadczeń rodzinnych przedstawia poniższa tabela.</w:t>
      </w:r>
    </w:p>
    <w:p w:rsidR="006051E7" w:rsidRPr="00B54CF4" w:rsidRDefault="006051E7" w:rsidP="006051E7">
      <w:pPr>
        <w:pStyle w:val="StylSpistabel"/>
        <w:rPr>
          <w:rFonts w:ascii="Verdana" w:hAnsi="Verdana"/>
          <w:sz w:val="20"/>
          <w:szCs w:val="20"/>
        </w:rPr>
      </w:pPr>
      <w:bookmarkStart w:id="145" w:name="_Toc12434556"/>
      <w:bookmarkStart w:id="146" w:name="_Toc24714345"/>
      <w:bookmarkStart w:id="147" w:name="_Toc54481394"/>
      <w:r w:rsidRPr="00B54CF4">
        <w:rPr>
          <w:rFonts w:ascii="Verdana" w:hAnsi="Verdana"/>
          <w:sz w:val="20"/>
          <w:szCs w:val="20"/>
        </w:rPr>
        <w:t>Tabela 1</w:t>
      </w:r>
      <w:r w:rsidR="00DB4E0C" w:rsidRPr="00B54CF4">
        <w:rPr>
          <w:rFonts w:ascii="Verdana" w:hAnsi="Verdana"/>
          <w:sz w:val="20"/>
          <w:szCs w:val="20"/>
        </w:rPr>
        <w:t>2</w:t>
      </w:r>
      <w:r w:rsidRPr="00B54CF4">
        <w:rPr>
          <w:rFonts w:ascii="Verdana" w:hAnsi="Verdana"/>
          <w:sz w:val="20"/>
          <w:szCs w:val="20"/>
        </w:rPr>
        <w:t>. Świadczenia rodzinne przyznane w gminie w latach 201</w:t>
      </w:r>
      <w:r w:rsidR="00852C3D" w:rsidRPr="00B54CF4">
        <w:rPr>
          <w:rFonts w:ascii="Verdana" w:hAnsi="Verdana"/>
          <w:sz w:val="20"/>
          <w:szCs w:val="20"/>
        </w:rPr>
        <w:t>7</w:t>
      </w:r>
      <w:r w:rsidRPr="00B54CF4">
        <w:rPr>
          <w:rFonts w:ascii="Verdana" w:hAnsi="Verdana"/>
          <w:sz w:val="20"/>
          <w:szCs w:val="20"/>
        </w:rPr>
        <w:t>-201</w:t>
      </w:r>
      <w:bookmarkEnd w:id="145"/>
      <w:bookmarkEnd w:id="146"/>
      <w:r w:rsidR="00852C3D" w:rsidRPr="00B54CF4">
        <w:rPr>
          <w:rFonts w:ascii="Verdana" w:hAnsi="Verdana"/>
          <w:sz w:val="20"/>
          <w:szCs w:val="20"/>
        </w:rPr>
        <w:t>9</w:t>
      </w:r>
      <w:bookmarkEnd w:id="147"/>
    </w:p>
    <w:p w:rsidR="00490A2E" w:rsidRPr="00B54CF4" w:rsidRDefault="00490A2E" w:rsidP="006051E7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tbl>
      <w:tblPr>
        <w:tblW w:w="9072" w:type="dxa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5460"/>
        <w:gridCol w:w="1204"/>
        <w:gridCol w:w="1204"/>
        <w:gridCol w:w="1204"/>
      </w:tblGrid>
      <w:tr w:rsidR="009D5504" w:rsidRPr="00B54CF4" w:rsidTr="00490A2E">
        <w:trPr>
          <w:trHeight w:val="284"/>
          <w:jc w:val="center"/>
        </w:trPr>
        <w:tc>
          <w:tcPr>
            <w:tcW w:w="5460" w:type="dxa"/>
            <w:tcBorders>
              <w:bottom w:val="single" w:sz="12" w:space="0" w:color="3BA66D"/>
            </w:tcBorders>
            <w:shd w:val="clear" w:color="auto" w:fill="FFF101"/>
            <w:vAlign w:val="center"/>
          </w:tcPr>
          <w:p w:rsidR="006051E7" w:rsidRPr="00B54CF4" w:rsidRDefault="006051E7" w:rsidP="00E05C11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1204" w:type="dxa"/>
            <w:tcBorders>
              <w:bottom w:val="single" w:sz="12" w:space="0" w:color="3BA66D"/>
            </w:tcBorders>
            <w:shd w:val="clear" w:color="auto" w:fill="FFF101"/>
            <w:vAlign w:val="center"/>
          </w:tcPr>
          <w:p w:rsidR="006051E7" w:rsidRPr="00B54CF4" w:rsidRDefault="006051E7" w:rsidP="00E05C11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54CF4">
              <w:rPr>
                <w:rFonts w:ascii="Verdana" w:hAnsi="Verdana" w:cstheme="minorHAnsi"/>
                <w:b/>
                <w:sz w:val="20"/>
                <w:szCs w:val="20"/>
              </w:rPr>
              <w:t>2017 r.</w:t>
            </w:r>
          </w:p>
        </w:tc>
        <w:tc>
          <w:tcPr>
            <w:tcW w:w="1204" w:type="dxa"/>
            <w:tcBorders>
              <w:bottom w:val="single" w:sz="12" w:space="0" w:color="3BA66D"/>
            </w:tcBorders>
            <w:shd w:val="clear" w:color="auto" w:fill="FFF101"/>
            <w:vAlign w:val="center"/>
          </w:tcPr>
          <w:p w:rsidR="006051E7" w:rsidRPr="00B54CF4" w:rsidRDefault="006051E7" w:rsidP="00E05C11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54CF4">
              <w:rPr>
                <w:rFonts w:ascii="Verdana" w:hAnsi="Verdana" w:cstheme="minorHAnsi"/>
                <w:b/>
                <w:sz w:val="20"/>
                <w:szCs w:val="20"/>
              </w:rPr>
              <w:t>2018 r.</w:t>
            </w:r>
          </w:p>
        </w:tc>
        <w:tc>
          <w:tcPr>
            <w:tcW w:w="1204" w:type="dxa"/>
            <w:tcBorders>
              <w:bottom w:val="single" w:sz="12" w:space="0" w:color="3BA66D"/>
            </w:tcBorders>
            <w:shd w:val="clear" w:color="auto" w:fill="FFF101"/>
            <w:vAlign w:val="center"/>
          </w:tcPr>
          <w:p w:rsidR="006051E7" w:rsidRPr="00B54CF4" w:rsidRDefault="006051E7" w:rsidP="00E05C11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54CF4">
              <w:rPr>
                <w:rFonts w:ascii="Verdana" w:hAnsi="Verdana" w:cstheme="minorHAnsi"/>
                <w:b/>
                <w:sz w:val="20"/>
                <w:szCs w:val="20"/>
              </w:rPr>
              <w:t>2019 r.</w:t>
            </w:r>
          </w:p>
        </w:tc>
      </w:tr>
      <w:tr w:rsidR="009D5504" w:rsidRPr="00B54CF4" w:rsidTr="00490A2E">
        <w:trPr>
          <w:trHeight w:val="284"/>
          <w:jc w:val="center"/>
        </w:trPr>
        <w:tc>
          <w:tcPr>
            <w:tcW w:w="9072" w:type="dxa"/>
            <w:gridSpan w:val="4"/>
            <w:tcBorders>
              <w:top w:val="single" w:sz="12" w:space="0" w:color="3BA66D"/>
              <w:bottom w:val="single" w:sz="4" w:space="0" w:color="3BA66D"/>
            </w:tcBorders>
            <w:vAlign w:val="center"/>
          </w:tcPr>
          <w:p w:rsidR="006051E7" w:rsidRPr="00B54CF4" w:rsidRDefault="006051E7" w:rsidP="00E05C11">
            <w:pPr>
              <w:spacing w:after="0" w:line="240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54CF4">
              <w:rPr>
                <w:rFonts w:ascii="Verdana" w:hAnsi="Verdana" w:cstheme="minorHAnsi"/>
                <w:b/>
                <w:sz w:val="20"/>
                <w:szCs w:val="20"/>
              </w:rPr>
              <w:t>zasiłki rodzinne i dodatki do zasiłków rodzinnych</w:t>
            </w:r>
          </w:p>
        </w:tc>
      </w:tr>
      <w:tr w:rsidR="00B54CF4" w:rsidRPr="00B54CF4" w:rsidTr="00490A2E">
        <w:trPr>
          <w:trHeight w:val="284"/>
          <w:jc w:val="center"/>
        </w:trPr>
        <w:tc>
          <w:tcPr>
            <w:tcW w:w="5460" w:type="dxa"/>
            <w:tcBorders>
              <w:top w:val="single" w:sz="4" w:space="0" w:color="3BA66D"/>
              <w:bottom w:val="single" w:sz="4" w:space="0" w:color="3BA66D"/>
            </w:tcBorders>
            <w:vAlign w:val="center"/>
          </w:tcPr>
          <w:p w:rsidR="00923EA5" w:rsidRPr="00B54CF4" w:rsidRDefault="00923EA5" w:rsidP="00923EA5">
            <w:pPr>
              <w:tabs>
                <w:tab w:val="left" w:pos="2025"/>
              </w:tabs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B54CF4">
              <w:rPr>
                <w:rFonts w:ascii="Verdana" w:hAnsi="Verdana" w:cstheme="minorHAnsi"/>
                <w:sz w:val="20"/>
                <w:szCs w:val="20"/>
              </w:rPr>
              <w:t>liczba świadczeń</w:t>
            </w:r>
          </w:p>
        </w:tc>
        <w:tc>
          <w:tcPr>
            <w:tcW w:w="1204" w:type="dxa"/>
            <w:tcBorders>
              <w:top w:val="single" w:sz="4" w:space="0" w:color="3BA66D"/>
              <w:bottom w:val="single" w:sz="4" w:space="0" w:color="3BA66D"/>
            </w:tcBorders>
            <w:shd w:val="clear" w:color="auto" w:fill="FFFFFF"/>
            <w:vAlign w:val="center"/>
          </w:tcPr>
          <w:p w:rsidR="00923EA5" w:rsidRPr="00B54CF4" w:rsidRDefault="00320937" w:rsidP="00320937">
            <w:pPr>
              <w:pStyle w:val="western1"/>
              <w:spacing w:before="0" w:beforeAutospacing="0"/>
              <w:rPr>
                <w:rFonts w:ascii="Verdana" w:hAnsi="Verdana" w:cstheme="minorHAnsi"/>
                <w:sz w:val="20"/>
                <w:szCs w:val="20"/>
              </w:rPr>
            </w:pPr>
            <w:r w:rsidRPr="00B54CF4">
              <w:rPr>
                <w:rFonts w:ascii="Verdana" w:hAnsi="Verdana" w:cstheme="minorHAnsi"/>
                <w:sz w:val="20"/>
                <w:szCs w:val="20"/>
              </w:rPr>
              <w:t>9.859</w:t>
            </w:r>
          </w:p>
        </w:tc>
        <w:tc>
          <w:tcPr>
            <w:tcW w:w="1204" w:type="dxa"/>
            <w:tcBorders>
              <w:top w:val="single" w:sz="4" w:space="0" w:color="3BA66D"/>
              <w:bottom w:val="single" w:sz="4" w:space="0" w:color="3BA66D"/>
            </w:tcBorders>
            <w:shd w:val="clear" w:color="auto" w:fill="FFFFFF"/>
            <w:vAlign w:val="center"/>
          </w:tcPr>
          <w:p w:rsidR="00923EA5" w:rsidRPr="00B54CF4" w:rsidRDefault="00320937" w:rsidP="00923EA5">
            <w:pPr>
              <w:pStyle w:val="western1"/>
              <w:spacing w:before="0" w:beforeAutospacing="0"/>
              <w:rPr>
                <w:rFonts w:ascii="Verdana" w:hAnsi="Verdana" w:cstheme="minorHAnsi"/>
                <w:sz w:val="20"/>
                <w:szCs w:val="20"/>
              </w:rPr>
            </w:pPr>
            <w:r w:rsidRPr="00B54CF4">
              <w:rPr>
                <w:rFonts w:ascii="Verdana" w:hAnsi="Verdana" w:cstheme="minorHAnsi"/>
                <w:sz w:val="20"/>
                <w:szCs w:val="20"/>
              </w:rPr>
              <w:t>9.341</w:t>
            </w:r>
          </w:p>
        </w:tc>
        <w:tc>
          <w:tcPr>
            <w:tcW w:w="1204" w:type="dxa"/>
            <w:tcBorders>
              <w:top w:val="single" w:sz="4" w:space="0" w:color="3BA66D"/>
              <w:bottom w:val="single" w:sz="4" w:space="0" w:color="3BA66D"/>
            </w:tcBorders>
            <w:shd w:val="clear" w:color="auto" w:fill="FFFFFF"/>
            <w:vAlign w:val="center"/>
          </w:tcPr>
          <w:p w:rsidR="00923EA5" w:rsidRPr="00B54CF4" w:rsidRDefault="00320937" w:rsidP="00320937">
            <w:pPr>
              <w:pStyle w:val="western1"/>
              <w:spacing w:before="0" w:beforeAutospacing="0"/>
              <w:rPr>
                <w:rFonts w:ascii="Verdana" w:hAnsi="Verdana" w:cstheme="minorHAnsi"/>
                <w:sz w:val="20"/>
                <w:szCs w:val="20"/>
              </w:rPr>
            </w:pPr>
            <w:r w:rsidRPr="00B54CF4">
              <w:rPr>
                <w:rFonts w:ascii="Verdana" w:hAnsi="Verdana" w:cstheme="minorHAnsi"/>
                <w:sz w:val="20"/>
                <w:szCs w:val="20"/>
              </w:rPr>
              <w:t>7.926</w:t>
            </w:r>
          </w:p>
        </w:tc>
      </w:tr>
      <w:tr w:rsidR="009D5504" w:rsidRPr="00B54CF4" w:rsidTr="00490A2E">
        <w:trPr>
          <w:trHeight w:val="284"/>
          <w:jc w:val="center"/>
        </w:trPr>
        <w:tc>
          <w:tcPr>
            <w:tcW w:w="9072" w:type="dxa"/>
            <w:gridSpan w:val="4"/>
            <w:tcBorders>
              <w:top w:val="single" w:sz="4" w:space="0" w:color="3BA66D"/>
              <w:bottom w:val="single" w:sz="4" w:space="0" w:color="3BA66D"/>
            </w:tcBorders>
            <w:vAlign w:val="center"/>
          </w:tcPr>
          <w:p w:rsidR="006051E7" w:rsidRPr="00B54CF4" w:rsidRDefault="006051E7" w:rsidP="00E05C11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B54CF4">
              <w:rPr>
                <w:rFonts w:ascii="Verdana" w:hAnsi="Verdana" w:cstheme="minorHAnsi"/>
                <w:b/>
                <w:sz w:val="20"/>
                <w:szCs w:val="20"/>
              </w:rPr>
              <w:t>zasiłek pielęgnacyjny</w:t>
            </w:r>
          </w:p>
        </w:tc>
      </w:tr>
      <w:tr w:rsidR="009D5504" w:rsidRPr="00B54CF4" w:rsidTr="00490A2E">
        <w:trPr>
          <w:trHeight w:val="284"/>
          <w:jc w:val="center"/>
        </w:trPr>
        <w:tc>
          <w:tcPr>
            <w:tcW w:w="5460" w:type="dxa"/>
            <w:tcBorders>
              <w:top w:val="single" w:sz="4" w:space="0" w:color="3BA66D"/>
              <w:bottom w:val="single" w:sz="4" w:space="0" w:color="3BA66D"/>
            </w:tcBorders>
            <w:vAlign w:val="center"/>
          </w:tcPr>
          <w:p w:rsidR="00923EA5" w:rsidRPr="00B54CF4" w:rsidRDefault="00923EA5" w:rsidP="00923EA5">
            <w:pPr>
              <w:tabs>
                <w:tab w:val="left" w:pos="2025"/>
              </w:tabs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B54CF4">
              <w:rPr>
                <w:rFonts w:ascii="Verdana" w:hAnsi="Verdana" w:cstheme="minorHAnsi"/>
                <w:sz w:val="20"/>
                <w:szCs w:val="20"/>
              </w:rPr>
              <w:t>liczba świadczeń</w:t>
            </w:r>
          </w:p>
        </w:tc>
        <w:tc>
          <w:tcPr>
            <w:tcW w:w="1204" w:type="dxa"/>
            <w:tcBorders>
              <w:top w:val="single" w:sz="4" w:space="0" w:color="3BA66D"/>
              <w:bottom w:val="single" w:sz="4" w:space="0" w:color="3BA66D"/>
            </w:tcBorders>
            <w:shd w:val="clear" w:color="auto" w:fill="FFFFFF"/>
            <w:vAlign w:val="center"/>
          </w:tcPr>
          <w:p w:rsidR="00923EA5" w:rsidRPr="00B54CF4" w:rsidRDefault="00320937" w:rsidP="00923EA5">
            <w:pPr>
              <w:pStyle w:val="western1"/>
              <w:spacing w:before="0" w:beforeAutospacing="0"/>
              <w:rPr>
                <w:rFonts w:ascii="Verdana" w:hAnsi="Verdana" w:cstheme="minorHAnsi"/>
                <w:sz w:val="20"/>
                <w:szCs w:val="20"/>
              </w:rPr>
            </w:pPr>
            <w:r w:rsidRPr="00B54CF4">
              <w:rPr>
                <w:rFonts w:ascii="Verdana" w:hAnsi="Verdana" w:cstheme="minorHAnsi"/>
                <w:sz w:val="20"/>
                <w:szCs w:val="20"/>
              </w:rPr>
              <w:t>2.798</w:t>
            </w:r>
          </w:p>
        </w:tc>
        <w:tc>
          <w:tcPr>
            <w:tcW w:w="1204" w:type="dxa"/>
            <w:tcBorders>
              <w:top w:val="single" w:sz="4" w:space="0" w:color="3BA66D"/>
              <w:bottom w:val="single" w:sz="4" w:space="0" w:color="3BA66D"/>
            </w:tcBorders>
            <w:shd w:val="clear" w:color="auto" w:fill="FFFFFF"/>
            <w:vAlign w:val="center"/>
          </w:tcPr>
          <w:p w:rsidR="00923EA5" w:rsidRPr="00B54CF4" w:rsidRDefault="00320937" w:rsidP="00923EA5">
            <w:pPr>
              <w:pStyle w:val="western1"/>
              <w:spacing w:before="0" w:beforeAutospacing="0"/>
              <w:rPr>
                <w:rFonts w:ascii="Verdana" w:hAnsi="Verdana" w:cstheme="minorHAnsi"/>
                <w:sz w:val="20"/>
                <w:szCs w:val="20"/>
              </w:rPr>
            </w:pPr>
            <w:r w:rsidRPr="00B54CF4">
              <w:rPr>
                <w:rFonts w:ascii="Verdana" w:hAnsi="Verdana" w:cstheme="minorHAnsi"/>
                <w:sz w:val="20"/>
                <w:szCs w:val="20"/>
              </w:rPr>
              <w:t>2.797</w:t>
            </w:r>
          </w:p>
        </w:tc>
        <w:tc>
          <w:tcPr>
            <w:tcW w:w="1204" w:type="dxa"/>
            <w:tcBorders>
              <w:top w:val="single" w:sz="4" w:space="0" w:color="3BA66D"/>
              <w:bottom w:val="single" w:sz="4" w:space="0" w:color="3BA66D"/>
            </w:tcBorders>
            <w:shd w:val="clear" w:color="auto" w:fill="FFFFFF"/>
            <w:vAlign w:val="center"/>
          </w:tcPr>
          <w:p w:rsidR="00923EA5" w:rsidRPr="00B54CF4" w:rsidRDefault="00320937" w:rsidP="00923EA5">
            <w:pPr>
              <w:pStyle w:val="western1"/>
              <w:spacing w:before="0" w:beforeAutospacing="0"/>
              <w:rPr>
                <w:rFonts w:ascii="Verdana" w:hAnsi="Verdana" w:cstheme="minorHAnsi"/>
                <w:sz w:val="20"/>
                <w:szCs w:val="20"/>
              </w:rPr>
            </w:pPr>
            <w:r w:rsidRPr="00B54CF4">
              <w:rPr>
                <w:rFonts w:ascii="Verdana" w:hAnsi="Verdana" w:cstheme="minorHAnsi"/>
                <w:sz w:val="20"/>
                <w:szCs w:val="20"/>
              </w:rPr>
              <w:t>2.871</w:t>
            </w:r>
          </w:p>
        </w:tc>
      </w:tr>
      <w:tr w:rsidR="009D5504" w:rsidRPr="00B54CF4" w:rsidTr="00490A2E">
        <w:trPr>
          <w:trHeight w:val="284"/>
          <w:jc w:val="center"/>
        </w:trPr>
        <w:tc>
          <w:tcPr>
            <w:tcW w:w="9072" w:type="dxa"/>
            <w:gridSpan w:val="4"/>
            <w:tcBorders>
              <w:top w:val="single" w:sz="4" w:space="0" w:color="3BA66D"/>
              <w:bottom w:val="single" w:sz="4" w:space="0" w:color="3BA66D"/>
            </w:tcBorders>
            <w:vAlign w:val="center"/>
          </w:tcPr>
          <w:p w:rsidR="006051E7" w:rsidRPr="00B54CF4" w:rsidRDefault="006051E7" w:rsidP="00E05C11">
            <w:pPr>
              <w:spacing w:after="0" w:line="240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54CF4">
              <w:rPr>
                <w:rFonts w:ascii="Verdana" w:hAnsi="Verdana" w:cstheme="minorHAnsi"/>
                <w:b/>
                <w:sz w:val="20"/>
                <w:szCs w:val="20"/>
              </w:rPr>
              <w:t>świadczenia pielęgnacyjne</w:t>
            </w:r>
          </w:p>
        </w:tc>
      </w:tr>
      <w:tr w:rsidR="009D5504" w:rsidRPr="00B54CF4" w:rsidTr="00490A2E">
        <w:trPr>
          <w:trHeight w:val="284"/>
          <w:jc w:val="center"/>
        </w:trPr>
        <w:tc>
          <w:tcPr>
            <w:tcW w:w="5460" w:type="dxa"/>
            <w:tcBorders>
              <w:top w:val="single" w:sz="4" w:space="0" w:color="3BA66D"/>
              <w:bottom w:val="single" w:sz="4" w:space="0" w:color="3BA66D"/>
            </w:tcBorders>
            <w:vAlign w:val="center"/>
          </w:tcPr>
          <w:p w:rsidR="00923EA5" w:rsidRPr="00B54CF4" w:rsidRDefault="00923EA5" w:rsidP="00923EA5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B54CF4">
              <w:rPr>
                <w:rFonts w:ascii="Verdana" w:hAnsi="Verdana" w:cstheme="minorHAnsi"/>
                <w:sz w:val="20"/>
                <w:szCs w:val="20"/>
              </w:rPr>
              <w:t>liczba świadczeń</w:t>
            </w:r>
          </w:p>
        </w:tc>
        <w:tc>
          <w:tcPr>
            <w:tcW w:w="1204" w:type="dxa"/>
            <w:tcBorders>
              <w:top w:val="single" w:sz="4" w:space="0" w:color="3BA66D"/>
              <w:bottom w:val="single" w:sz="4" w:space="0" w:color="3BA66D"/>
            </w:tcBorders>
            <w:shd w:val="clear" w:color="auto" w:fill="FFFFFF"/>
            <w:vAlign w:val="center"/>
          </w:tcPr>
          <w:p w:rsidR="00923EA5" w:rsidRPr="00B54CF4" w:rsidRDefault="00320937" w:rsidP="00923EA5">
            <w:pPr>
              <w:pStyle w:val="western1"/>
              <w:spacing w:before="0" w:beforeAutospacing="0"/>
              <w:rPr>
                <w:rFonts w:ascii="Verdana" w:hAnsi="Verdana" w:cstheme="minorHAnsi"/>
                <w:sz w:val="20"/>
                <w:szCs w:val="20"/>
              </w:rPr>
            </w:pPr>
            <w:r w:rsidRPr="00B54CF4">
              <w:rPr>
                <w:rFonts w:ascii="Verdana" w:hAnsi="Verdana" w:cstheme="minorHAnsi"/>
                <w:sz w:val="20"/>
                <w:szCs w:val="20"/>
              </w:rPr>
              <w:t>367</w:t>
            </w:r>
          </w:p>
        </w:tc>
        <w:tc>
          <w:tcPr>
            <w:tcW w:w="1204" w:type="dxa"/>
            <w:tcBorders>
              <w:top w:val="single" w:sz="4" w:space="0" w:color="3BA66D"/>
              <w:bottom w:val="single" w:sz="4" w:space="0" w:color="3BA66D"/>
            </w:tcBorders>
            <w:shd w:val="clear" w:color="auto" w:fill="FFFFFF"/>
            <w:vAlign w:val="center"/>
          </w:tcPr>
          <w:p w:rsidR="00923EA5" w:rsidRPr="00B54CF4" w:rsidRDefault="00320937" w:rsidP="00923EA5">
            <w:pPr>
              <w:pStyle w:val="western1"/>
              <w:spacing w:before="0" w:beforeAutospacing="0"/>
              <w:rPr>
                <w:rFonts w:ascii="Verdana" w:hAnsi="Verdana" w:cstheme="minorHAnsi"/>
                <w:sz w:val="20"/>
                <w:szCs w:val="20"/>
              </w:rPr>
            </w:pPr>
            <w:r w:rsidRPr="00B54CF4">
              <w:rPr>
                <w:rFonts w:ascii="Verdana" w:hAnsi="Verdana" w:cstheme="minorHAnsi"/>
                <w:sz w:val="20"/>
                <w:szCs w:val="20"/>
              </w:rPr>
              <w:t>400</w:t>
            </w:r>
          </w:p>
        </w:tc>
        <w:tc>
          <w:tcPr>
            <w:tcW w:w="1204" w:type="dxa"/>
            <w:tcBorders>
              <w:top w:val="single" w:sz="4" w:space="0" w:color="3BA66D"/>
              <w:bottom w:val="single" w:sz="4" w:space="0" w:color="3BA66D"/>
            </w:tcBorders>
            <w:shd w:val="clear" w:color="auto" w:fill="FFFFFF"/>
            <w:vAlign w:val="center"/>
          </w:tcPr>
          <w:p w:rsidR="00923EA5" w:rsidRPr="00B54CF4" w:rsidRDefault="00320937" w:rsidP="00923EA5">
            <w:pPr>
              <w:pStyle w:val="western1"/>
              <w:spacing w:before="0" w:beforeAutospacing="0"/>
              <w:rPr>
                <w:rFonts w:ascii="Verdana" w:hAnsi="Verdana" w:cstheme="minorHAnsi"/>
                <w:sz w:val="20"/>
                <w:szCs w:val="20"/>
              </w:rPr>
            </w:pPr>
            <w:r w:rsidRPr="00B54CF4">
              <w:rPr>
                <w:rFonts w:ascii="Verdana" w:hAnsi="Verdana" w:cstheme="minorHAnsi"/>
                <w:sz w:val="20"/>
                <w:szCs w:val="20"/>
              </w:rPr>
              <w:t>397</w:t>
            </w:r>
          </w:p>
        </w:tc>
      </w:tr>
      <w:tr w:rsidR="009D5504" w:rsidRPr="00B54CF4" w:rsidTr="00490A2E">
        <w:trPr>
          <w:trHeight w:val="284"/>
          <w:jc w:val="center"/>
        </w:trPr>
        <w:tc>
          <w:tcPr>
            <w:tcW w:w="9072" w:type="dxa"/>
            <w:gridSpan w:val="4"/>
            <w:tcBorders>
              <w:top w:val="single" w:sz="4" w:space="0" w:color="3BA66D"/>
              <w:bottom w:val="single" w:sz="4" w:space="0" w:color="3BA66D"/>
            </w:tcBorders>
            <w:vAlign w:val="center"/>
          </w:tcPr>
          <w:p w:rsidR="006051E7" w:rsidRPr="00B54CF4" w:rsidRDefault="006051E7" w:rsidP="00E05C11">
            <w:pPr>
              <w:spacing w:after="0" w:line="240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54CF4">
              <w:rPr>
                <w:rFonts w:ascii="Verdana" w:hAnsi="Verdana" w:cstheme="minorHAnsi"/>
                <w:b/>
                <w:sz w:val="20"/>
                <w:szCs w:val="20"/>
              </w:rPr>
              <w:t>specjalny zasiłek opiekuńczy</w:t>
            </w:r>
          </w:p>
        </w:tc>
      </w:tr>
      <w:tr w:rsidR="009D5504" w:rsidRPr="00B54CF4" w:rsidTr="00490A2E">
        <w:trPr>
          <w:trHeight w:val="284"/>
          <w:jc w:val="center"/>
        </w:trPr>
        <w:tc>
          <w:tcPr>
            <w:tcW w:w="5460" w:type="dxa"/>
            <w:tcBorders>
              <w:top w:val="single" w:sz="4" w:space="0" w:color="3BA66D"/>
              <w:bottom w:val="single" w:sz="4" w:space="0" w:color="3BA66D"/>
            </w:tcBorders>
            <w:vAlign w:val="center"/>
          </w:tcPr>
          <w:p w:rsidR="00923EA5" w:rsidRPr="00B54CF4" w:rsidRDefault="00923EA5" w:rsidP="00923EA5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B54CF4">
              <w:rPr>
                <w:rFonts w:ascii="Verdana" w:hAnsi="Verdana" w:cstheme="minorHAnsi"/>
                <w:sz w:val="20"/>
                <w:szCs w:val="20"/>
              </w:rPr>
              <w:t>liczba świadczeń</w:t>
            </w:r>
          </w:p>
        </w:tc>
        <w:tc>
          <w:tcPr>
            <w:tcW w:w="1204" w:type="dxa"/>
            <w:tcBorders>
              <w:top w:val="single" w:sz="4" w:space="0" w:color="3BA66D"/>
              <w:bottom w:val="single" w:sz="4" w:space="0" w:color="3BA66D"/>
            </w:tcBorders>
            <w:shd w:val="clear" w:color="auto" w:fill="FFFFFF"/>
            <w:vAlign w:val="center"/>
          </w:tcPr>
          <w:p w:rsidR="00923EA5" w:rsidRPr="00B54CF4" w:rsidRDefault="00320937" w:rsidP="00923EA5">
            <w:pPr>
              <w:pStyle w:val="western1"/>
              <w:spacing w:before="0" w:beforeAutospacing="0"/>
              <w:rPr>
                <w:rFonts w:ascii="Verdana" w:hAnsi="Verdana" w:cstheme="minorHAnsi"/>
                <w:sz w:val="20"/>
                <w:szCs w:val="20"/>
              </w:rPr>
            </w:pPr>
            <w:r w:rsidRPr="00B54CF4">
              <w:rPr>
                <w:rFonts w:ascii="Verdana" w:hAnsi="Verdana" w:cstheme="minorHAnsi"/>
                <w:sz w:val="20"/>
                <w:szCs w:val="20"/>
              </w:rPr>
              <w:t>161</w:t>
            </w:r>
          </w:p>
        </w:tc>
        <w:tc>
          <w:tcPr>
            <w:tcW w:w="1204" w:type="dxa"/>
            <w:tcBorders>
              <w:top w:val="single" w:sz="4" w:space="0" w:color="3BA66D"/>
              <w:bottom w:val="single" w:sz="4" w:space="0" w:color="3BA66D"/>
            </w:tcBorders>
            <w:shd w:val="clear" w:color="auto" w:fill="FFFFFF"/>
            <w:vAlign w:val="center"/>
          </w:tcPr>
          <w:p w:rsidR="00923EA5" w:rsidRPr="00B54CF4" w:rsidRDefault="00320937" w:rsidP="00923EA5">
            <w:pPr>
              <w:pStyle w:val="western1"/>
              <w:spacing w:before="0" w:beforeAutospacing="0"/>
              <w:rPr>
                <w:rFonts w:ascii="Verdana" w:hAnsi="Verdana" w:cstheme="minorHAnsi"/>
                <w:sz w:val="20"/>
                <w:szCs w:val="20"/>
              </w:rPr>
            </w:pPr>
            <w:r w:rsidRPr="00B54CF4">
              <w:rPr>
                <w:rFonts w:ascii="Verdana" w:hAnsi="Verdana" w:cstheme="minorHAnsi"/>
                <w:sz w:val="20"/>
                <w:szCs w:val="20"/>
              </w:rPr>
              <w:t>153</w:t>
            </w:r>
          </w:p>
        </w:tc>
        <w:tc>
          <w:tcPr>
            <w:tcW w:w="1204" w:type="dxa"/>
            <w:tcBorders>
              <w:top w:val="single" w:sz="4" w:space="0" w:color="3BA66D"/>
              <w:bottom w:val="single" w:sz="4" w:space="0" w:color="3BA66D"/>
            </w:tcBorders>
            <w:shd w:val="clear" w:color="auto" w:fill="FFFFFF"/>
            <w:vAlign w:val="center"/>
          </w:tcPr>
          <w:p w:rsidR="00923EA5" w:rsidRPr="00B54CF4" w:rsidRDefault="00320937" w:rsidP="00923EA5">
            <w:pPr>
              <w:pStyle w:val="western1"/>
              <w:spacing w:before="0" w:beforeAutospacing="0"/>
              <w:rPr>
                <w:rFonts w:ascii="Verdana" w:hAnsi="Verdana" w:cstheme="minorHAnsi"/>
                <w:sz w:val="20"/>
                <w:szCs w:val="20"/>
              </w:rPr>
            </w:pPr>
            <w:r w:rsidRPr="00B54CF4">
              <w:rPr>
                <w:rFonts w:ascii="Verdana" w:hAnsi="Verdana" w:cstheme="minorHAnsi"/>
                <w:sz w:val="20"/>
                <w:szCs w:val="20"/>
              </w:rPr>
              <w:t>158</w:t>
            </w:r>
          </w:p>
        </w:tc>
      </w:tr>
      <w:tr w:rsidR="009D5504" w:rsidRPr="00B54CF4" w:rsidTr="00490A2E">
        <w:trPr>
          <w:trHeight w:val="284"/>
          <w:jc w:val="center"/>
        </w:trPr>
        <w:tc>
          <w:tcPr>
            <w:tcW w:w="9072" w:type="dxa"/>
            <w:gridSpan w:val="4"/>
            <w:tcBorders>
              <w:top w:val="single" w:sz="4" w:space="0" w:color="3BA66D"/>
              <w:bottom w:val="single" w:sz="4" w:space="0" w:color="3BA66D"/>
            </w:tcBorders>
            <w:vAlign w:val="center"/>
          </w:tcPr>
          <w:p w:rsidR="006051E7" w:rsidRPr="00B54CF4" w:rsidRDefault="006051E7" w:rsidP="00E05C11">
            <w:pPr>
              <w:spacing w:after="0" w:line="240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54CF4">
              <w:rPr>
                <w:rFonts w:ascii="Verdana" w:hAnsi="Verdana" w:cstheme="minorHAnsi"/>
                <w:b/>
                <w:sz w:val="20"/>
                <w:szCs w:val="20"/>
              </w:rPr>
              <w:t>jednorazowa zapomoga z tytułu urodzenia się dziecka</w:t>
            </w:r>
          </w:p>
        </w:tc>
      </w:tr>
      <w:tr w:rsidR="009D5504" w:rsidRPr="00B54CF4" w:rsidTr="00490A2E">
        <w:trPr>
          <w:trHeight w:val="284"/>
          <w:jc w:val="center"/>
        </w:trPr>
        <w:tc>
          <w:tcPr>
            <w:tcW w:w="5460" w:type="dxa"/>
            <w:tcBorders>
              <w:top w:val="single" w:sz="4" w:space="0" w:color="3BA66D"/>
              <w:bottom w:val="single" w:sz="4" w:space="0" w:color="3BA66D"/>
            </w:tcBorders>
            <w:vAlign w:val="center"/>
          </w:tcPr>
          <w:p w:rsidR="00923EA5" w:rsidRPr="00B54CF4" w:rsidRDefault="00923EA5" w:rsidP="00923EA5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B54CF4">
              <w:rPr>
                <w:rFonts w:ascii="Verdana" w:hAnsi="Verdana" w:cstheme="minorHAnsi"/>
                <w:sz w:val="20"/>
                <w:szCs w:val="20"/>
              </w:rPr>
              <w:t>liczba świadczeń</w:t>
            </w:r>
          </w:p>
        </w:tc>
        <w:tc>
          <w:tcPr>
            <w:tcW w:w="1204" w:type="dxa"/>
            <w:tcBorders>
              <w:top w:val="single" w:sz="4" w:space="0" w:color="3BA66D"/>
              <w:bottom w:val="single" w:sz="4" w:space="0" w:color="3BA66D"/>
            </w:tcBorders>
            <w:shd w:val="clear" w:color="auto" w:fill="FFFFFF"/>
            <w:vAlign w:val="center"/>
          </w:tcPr>
          <w:p w:rsidR="00923EA5" w:rsidRPr="00B54CF4" w:rsidRDefault="00320937" w:rsidP="00923EA5">
            <w:pPr>
              <w:pStyle w:val="NormalnyWeb"/>
              <w:spacing w:before="0" w:beforeAutospacing="0" w:after="0" w:afterAutospacing="0"/>
              <w:rPr>
                <w:rFonts w:ascii="Verdana" w:hAnsi="Verdana" w:cstheme="minorHAnsi"/>
                <w:sz w:val="20"/>
                <w:szCs w:val="20"/>
              </w:rPr>
            </w:pPr>
            <w:r w:rsidRPr="00B54CF4">
              <w:rPr>
                <w:rFonts w:ascii="Verdana" w:hAnsi="Verdana" w:cstheme="minorHAnsi"/>
                <w:sz w:val="20"/>
                <w:szCs w:val="20"/>
              </w:rPr>
              <w:t>73</w:t>
            </w:r>
          </w:p>
        </w:tc>
        <w:tc>
          <w:tcPr>
            <w:tcW w:w="1204" w:type="dxa"/>
            <w:tcBorders>
              <w:top w:val="single" w:sz="4" w:space="0" w:color="3BA66D"/>
              <w:bottom w:val="single" w:sz="4" w:space="0" w:color="3BA66D"/>
            </w:tcBorders>
            <w:shd w:val="clear" w:color="auto" w:fill="FFFFFF"/>
            <w:vAlign w:val="center"/>
          </w:tcPr>
          <w:p w:rsidR="00923EA5" w:rsidRPr="00B54CF4" w:rsidRDefault="00320937" w:rsidP="00923EA5">
            <w:pPr>
              <w:pStyle w:val="NormalnyWeb"/>
              <w:spacing w:before="0" w:beforeAutospacing="0" w:after="0" w:afterAutospacing="0"/>
              <w:rPr>
                <w:rFonts w:ascii="Verdana" w:hAnsi="Verdana" w:cstheme="minorHAnsi"/>
                <w:sz w:val="20"/>
                <w:szCs w:val="20"/>
              </w:rPr>
            </w:pPr>
            <w:r w:rsidRPr="00B54CF4">
              <w:rPr>
                <w:rFonts w:ascii="Verdana" w:hAnsi="Verdana" w:cstheme="minorHAnsi"/>
                <w:sz w:val="20"/>
                <w:szCs w:val="20"/>
              </w:rPr>
              <w:t>68</w:t>
            </w:r>
          </w:p>
        </w:tc>
        <w:tc>
          <w:tcPr>
            <w:tcW w:w="1204" w:type="dxa"/>
            <w:tcBorders>
              <w:top w:val="single" w:sz="4" w:space="0" w:color="3BA66D"/>
              <w:bottom w:val="single" w:sz="4" w:space="0" w:color="3BA66D"/>
            </w:tcBorders>
            <w:shd w:val="clear" w:color="auto" w:fill="FFFFFF"/>
            <w:vAlign w:val="center"/>
          </w:tcPr>
          <w:p w:rsidR="00923EA5" w:rsidRPr="00B54CF4" w:rsidRDefault="00320937" w:rsidP="00923EA5">
            <w:pPr>
              <w:pStyle w:val="NormalnyWeb"/>
              <w:spacing w:before="0" w:beforeAutospacing="0" w:after="0" w:afterAutospacing="0"/>
              <w:rPr>
                <w:rFonts w:ascii="Verdana" w:hAnsi="Verdana" w:cstheme="minorHAnsi"/>
                <w:sz w:val="20"/>
                <w:szCs w:val="20"/>
              </w:rPr>
            </w:pPr>
            <w:r w:rsidRPr="00B54CF4">
              <w:rPr>
                <w:rFonts w:ascii="Verdana" w:hAnsi="Verdana" w:cstheme="minorHAnsi"/>
                <w:sz w:val="20"/>
                <w:szCs w:val="20"/>
              </w:rPr>
              <w:t>71</w:t>
            </w:r>
          </w:p>
        </w:tc>
      </w:tr>
      <w:tr w:rsidR="009D5504" w:rsidRPr="00B54CF4" w:rsidTr="00490A2E">
        <w:trPr>
          <w:trHeight w:val="284"/>
          <w:jc w:val="center"/>
        </w:trPr>
        <w:tc>
          <w:tcPr>
            <w:tcW w:w="9072" w:type="dxa"/>
            <w:gridSpan w:val="4"/>
            <w:tcBorders>
              <w:top w:val="single" w:sz="4" w:space="0" w:color="3BA66D"/>
              <w:bottom w:val="single" w:sz="4" w:space="0" w:color="3BA66D"/>
            </w:tcBorders>
            <w:vAlign w:val="center"/>
          </w:tcPr>
          <w:p w:rsidR="006051E7" w:rsidRPr="00B54CF4" w:rsidRDefault="006051E7" w:rsidP="00E05C11">
            <w:pPr>
              <w:snapToGrid w:val="0"/>
              <w:spacing w:after="0" w:line="240" w:lineRule="auto"/>
              <w:jc w:val="center"/>
              <w:rPr>
                <w:rFonts w:ascii="Verdana" w:eastAsia="Calibri" w:hAnsi="Verdana" w:cstheme="minorHAnsi"/>
                <w:b/>
                <w:sz w:val="20"/>
                <w:szCs w:val="20"/>
              </w:rPr>
            </w:pPr>
            <w:r w:rsidRPr="00B54CF4">
              <w:rPr>
                <w:rFonts w:ascii="Verdana" w:eastAsia="Calibri" w:hAnsi="Verdana" w:cstheme="minorHAnsi"/>
                <w:b/>
                <w:sz w:val="20"/>
                <w:szCs w:val="20"/>
              </w:rPr>
              <w:t>świadczenie rodzicielskie</w:t>
            </w:r>
          </w:p>
        </w:tc>
      </w:tr>
      <w:tr w:rsidR="009D5504" w:rsidRPr="00B54CF4" w:rsidTr="00490A2E">
        <w:trPr>
          <w:trHeight w:val="284"/>
          <w:jc w:val="center"/>
        </w:trPr>
        <w:tc>
          <w:tcPr>
            <w:tcW w:w="5460" w:type="dxa"/>
            <w:tcBorders>
              <w:top w:val="single" w:sz="4" w:space="0" w:color="3BA66D"/>
              <w:bottom w:val="single" w:sz="4" w:space="0" w:color="3BA66D"/>
            </w:tcBorders>
            <w:vAlign w:val="center"/>
          </w:tcPr>
          <w:p w:rsidR="00923EA5" w:rsidRPr="00B54CF4" w:rsidRDefault="00923EA5" w:rsidP="00923EA5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B54CF4">
              <w:rPr>
                <w:rFonts w:ascii="Verdana" w:hAnsi="Verdana" w:cstheme="minorHAnsi"/>
                <w:sz w:val="20"/>
                <w:szCs w:val="20"/>
              </w:rPr>
              <w:t>liczba świadczeń</w:t>
            </w:r>
          </w:p>
        </w:tc>
        <w:tc>
          <w:tcPr>
            <w:tcW w:w="1204" w:type="dxa"/>
            <w:tcBorders>
              <w:top w:val="single" w:sz="4" w:space="0" w:color="3BA66D"/>
              <w:bottom w:val="single" w:sz="4" w:space="0" w:color="3BA66D"/>
            </w:tcBorders>
            <w:shd w:val="clear" w:color="auto" w:fill="FFFFFF"/>
            <w:vAlign w:val="center"/>
          </w:tcPr>
          <w:p w:rsidR="00923EA5" w:rsidRPr="00B54CF4" w:rsidRDefault="00320937" w:rsidP="00923EA5">
            <w:pPr>
              <w:pStyle w:val="NormalnyWeb"/>
              <w:spacing w:before="0" w:beforeAutospacing="0" w:after="0" w:afterAutospacing="0"/>
              <w:rPr>
                <w:rFonts w:ascii="Verdana" w:hAnsi="Verdana" w:cstheme="minorHAnsi"/>
                <w:sz w:val="20"/>
                <w:szCs w:val="20"/>
              </w:rPr>
            </w:pPr>
            <w:r w:rsidRPr="00B54CF4">
              <w:rPr>
                <w:rFonts w:ascii="Verdana" w:hAnsi="Verdana" w:cstheme="minorHAnsi"/>
                <w:sz w:val="20"/>
                <w:szCs w:val="20"/>
              </w:rPr>
              <w:t>382</w:t>
            </w:r>
          </w:p>
        </w:tc>
        <w:tc>
          <w:tcPr>
            <w:tcW w:w="1204" w:type="dxa"/>
            <w:tcBorders>
              <w:top w:val="single" w:sz="4" w:space="0" w:color="3BA66D"/>
              <w:bottom w:val="single" w:sz="4" w:space="0" w:color="3BA66D"/>
            </w:tcBorders>
            <w:shd w:val="clear" w:color="auto" w:fill="FFFFFF"/>
            <w:vAlign w:val="center"/>
          </w:tcPr>
          <w:p w:rsidR="00923EA5" w:rsidRPr="00B54CF4" w:rsidRDefault="00320937" w:rsidP="00923EA5">
            <w:pPr>
              <w:pStyle w:val="NormalnyWeb"/>
              <w:spacing w:before="0" w:beforeAutospacing="0" w:after="0" w:afterAutospacing="0"/>
              <w:rPr>
                <w:rFonts w:ascii="Verdana" w:hAnsi="Verdana" w:cstheme="minorHAnsi"/>
                <w:sz w:val="20"/>
                <w:szCs w:val="20"/>
              </w:rPr>
            </w:pPr>
            <w:r w:rsidRPr="00B54CF4">
              <w:rPr>
                <w:rFonts w:ascii="Verdana" w:hAnsi="Verdana" w:cstheme="minorHAnsi"/>
                <w:sz w:val="20"/>
                <w:szCs w:val="20"/>
              </w:rPr>
              <w:t>341</w:t>
            </w:r>
          </w:p>
        </w:tc>
        <w:tc>
          <w:tcPr>
            <w:tcW w:w="1204" w:type="dxa"/>
            <w:tcBorders>
              <w:top w:val="single" w:sz="4" w:space="0" w:color="3BA66D"/>
              <w:bottom w:val="single" w:sz="4" w:space="0" w:color="3BA66D"/>
            </w:tcBorders>
            <w:shd w:val="clear" w:color="auto" w:fill="FFFFFF"/>
            <w:vAlign w:val="center"/>
          </w:tcPr>
          <w:p w:rsidR="00923EA5" w:rsidRPr="00B54CF4" w:rsidRDefault="00320937" w:rsidP="00923EA5">
            <w:pPr>
              <w:pStyle w:val="NormalnyWeb"/>
              <w:spacing w:before="0" w:beforeAutospacing="0" w:after="0" w:afterAutospacing="0"/>
              <w:rPr>
                <w:rFonts w:ascii="Verdana" w:hAnsi="Verdana" w:cstheme="minorHAnsi"/>
                <w:sz w:val="20"/>
                <w:szCs w:val="20"/>
              </w:rPr>
            </w:pPr>
            <w:r w:rsidRPr="00B54CF4">
              <w:rPr>
                <w:rFonts w:ascii="Verdana" w:hAnsi="Verdana" w:cstheme="minorHAnsi"/>
                <w:sz w:val="20"/>
                <w:szCs w:val="20"/>
              </w:rPr>
              <w:t>272</w:t>
            </w:r>
          </w:p>
        </w:tc>
      </w:tr>
      <w:tr w:rsidR="009D5504" w:rsidRPr="00B54CF4" w:rsidTr="00490A2E">
        <w:trPr>
          <w:trHeight w:val="284"/>
          <w:jc w:val="center"/>
        </w:trPr>
        <w:tc>
          <w:tcPr>
            <w:tcW w:w="9072" w:type="dxa"/>
            <w:gridSpan w:val="4"/>
            <w:tcBorders>
              <w:top w:val="single" w:sz="4" w:space="0" w:color="3BA66D"/>
              <w:bottom w:val="single" w:sz="4" w:space="0" w:color="3BA66D"/>
            </w:tcBorders>
            <w:vAlign w:val="center"/>
          </w:tcPr>
          <w:p w:rsidR="006051E7" w:rsidRPr="00B54CF4" w:rsidRDefault="006738CC" w:rsidP="00E05C11">
            <w:pPr>
              <w:spacing w:after="0" w:line="240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54CF4">
              <w:rPr>
                <w:rFonts w:ascii="Verdana" w:hAnsi="Verdana" w:cstheme="minorHAnsi"/>
                <w:b/>
                <w:sz w:val="20"/>
                <w:szCs w:val="20"/>
              </w:rPr>
              <w:t>o</w:t>
            </w:r>
            <w:r w:rsidR="006051E7" w:rsidRPr="00B54CF4">
              <w:rPr>
                <w:rFonts w:ascii="Verdana" w:hAnsi="Verdana" w:cstheme="minorHAnsi"/>
                <w:b/>
                <w:sz w:val="20"/>
                <w:szCs w:val="20"/>
              </w:rPr>
              <w:t>gółem</w:t>
            </w:r>
          </w:p>
        </w:tc>
      </w:tr>
      <w:tr w:rsidR="00B54CF4" w:rsidRPr="00B54CF4" w:rsidTr="00490A2E">
        <w:trPr>
          <w:trHeight w:val="284"/>
          <w:jc w:val="center"/>
        </w:trPr>
        <w:tc>
          <w:tcPr>
            <w:tcW w:w="5460" w:type="dxa"/>
            <w:tcBorders>
              <w:top w:val="single" w:sz="4" w:space="0" w:color="3BA66D"/>
              <w:bottom w:val="single" w:sz="4" w:space="0" w:color="3BA66D"/>
            </w:tcBorders>
            <w:vAlign w:val="center"/>
          </w:tcPr>
          <w:p w:rsidR="00923EA5" w:rsidRPr="00B54CF4" w:rsidRDefault="00923EA5" w:rsidP="00923EA5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B54CF4">
              <w:rPr>
                <w:rFonts w:ascii="Verdana" w:hAnsi="Verdana" w:cstheme="minorHAnsi"/>
                <w:sz w:val="20"/>
                <w:szCs w:val="20"/>
              </w:rPr>
              <w:t>liczba świadczeń</w:t>
            </w:r>
          </w:p>
        </w:tc>
        <w:tc>
          <w:tcPr>
            <w:tcW w:w="1204" w:type="dxa"/>
            <w:tcBorders>
              <w:top w:val="single" w:sz="4" w:space="0" w:color="3BA66D"/>
              <w:bottom w:val="single" w:sz="4" w:space="0" w:color="3BA66D"/>
            </w:tcBorders>
            <w:shd w:val="clear" w:color="auto" w:fill="FFFFFF"/>
            <w:vAlign w:val="center"/>
          </w:tcPr>
          <w:p w:rsidR="00923EA5" w:rsidRPr="00B54CF4" w:rsidRDefault="00320937" w:rsidP="00923EA5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B54CF4">
              <w:rPr>
                <w:rFonts w:ascii="Verdana" w:hAnsi="Verdana" w:cstheme="minorHAnsi"/>
                <w:sz w:val="20"/>
                <w:szCs w:val="20"/>
              </w:rPr>
              <w:t>13.640</w:t>
            </w:r>
          </w:p>
        </w:tc>
        <w:tc>
          <w:tcPr>
            <w:tcW w:w="1204" w:type="dxa"/>
            <w:tcBorders>
              <w:top w:val="single" w:sz="4" w:space="0" w:color="3BA66D"/>
              <w:bottom w:val="single" w:sz="4" w:space="0" w:color="3BA66D"/>
            </w:tcBorders>
            <w:shd w:val="clear" w:color="auto" w:fill="FFFFFF"/>
            <w:vAlign w:val="center"/>
          </w:tcPr>
          <w:p w:rsidR="00923EA5" w:rsidRPr="00B54CF4" w:rsidRDefault="00320937" w:rsidP="00923EA5">
            <w:pPr>
              <w:pStyle w:val="western1"/>
              <w:spacing w:before="0" w:beforeAutospacing="0"/>
              <w:rPr>
                <w:rFonts w:ascii="Verdana" w:hAnsi="Verdana" w:cstheme="minorHAnsi"/>
                <w:sz w:val="20"/>
                <w:szCs w:val="20"/>
              </w:rPr>
            </w:pPr>
            <w:r w:rsidRPr="00B54CF4">
              <w:rPr>
                <w:rFonts w:ascii="Verdana" w:hAnsi="Verdana" w:cstheme="minorHAnsi"/>
                <w:sz w:val="20"/>
                <w:szCs w:val="20"/>
              </w:rPr>
              <w:t>13.100</w:t>
            </w:r>
          </w:p>
        </w:tc>
        <w:tc>
          <w:tcPr>
            <w:tcW w:w="1204" w:type="dxa"/>
            <w:tcBorders>
              <w:top w:val="single" w:sz="4" w:space="0" w:color="3BA66D"/>
              <w:bottom w:val="single" w:sz="4" w:space="0" w:color="3BA66D"/>
            </w:tcBorders>
            <w:shd w:val="clear" w:color="auto" w:fill="FFFFFF"/>
            <w:vAlign w:val="center"/>
          </w:tcPr>
          <w:p w:rsidR="00923EA5" w:rsidRPr="00B54CF4" w:rsidRDefault="00320937" w:rsidP="00320937">
            <w:pPr>
              <w:pStyle w:val="western1"/>
              <w:spacing w:before="0" w:beforeAutospacing="0"/>
              <w:rPr>
                <w:rFonts w:ascii="Verdana" w:hAnsi="Verdana" w:cstheme="minorHAnsi"/>
                <w:sz w:val="20"/>
                <w:szCs w:val="20"/>
              </w:rPr>
            </w:pPr>
            <w:r w:rsidRPr="00B54CF4">
              <w:rPr>
                <w:rFonts w:ascii="Verdana" w:hAnsi="Verdana" w:cstheme="minorHAnsi"/>
                <w:sz w:val="20"/>
                <w:szCs w:val="20"/>
              </w:rPr>
              <w:t>11.695</w:t>
            </w:r>
          </w:p>
        </w:tc>
      </w:tr>
      <w:tr w:rsidR="009D5504" w:rsidRPr="00B54CF4" w:rsidTr="00490A2E">
        <w:trPr>
          <w:trHeight w:val="284"/>
          <w:jc w:val="center"/>
        </w:trPr>
        <w:tc>
          <w:tcPr>
            <w:tcW w:w="9072" w:type="dxa"/>
            <w:gridSpan w:val="4"/>
            <w:tcBorders>
              <w:top w:val="single" w:sz="4" w:space="0" w:color="3BA66D"/>
              <w:bottom w:val="single" w:sz="4" w:space="0" w:color="3BA66D"/>
            </w:tcBorders>
            <w:vAlign w:val="center"/>
          </w:tcPr>
          <w:p w:rsidR="006051E7" w:rsidRPr="00B54CF4" w:rsidRDefault="006051E7" w:rsidP="00E05C11">
            <w:pPr>
              <w:spacing w:after="0" w:line="240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54CF4">
              <w:rPr>
                <w:rFonts w:ascii="Verdana" w:hAnsi="Verdana" w:cstheme="minorHAnsi"/>
                <w:b/>
                <w:sz w:val="20"/>
                <w:szCs w:val="20"/>
              </w:rPr>
              <w:t>zasiłek dla opiekuna</w:t>
            </w:r>
          </w:p>
        </w:tc>
      </w:tr>
      <w:tr w:rsidR="009D5504" w:rsidRPr="00B54CF4" w:rsidTr="00490A2E">
        <w:trPr>
          <w:trHeight w:val="284"/>
          <w:jc w:val="center"/>
        </w:trPr>
        <w:tc>
          <w:tcPr>
            <w:tcW w:w="5460" w:type="dxa"/>
            <w:tcBorders>
              <w:top w:val="single" w:sz="4" w:space="0" w:color="3BA66D"/>
              <w:bottom w:val="single" w:sz="4" w:space="0" w:color="3BA66D"/>
            </w:tcBorders>
            <w:vAlign w:val="center"/>
          </w:tcPr>
          <w:p w:rsidR="00923EA5" w:rsidRPr="00B54CF4" w:rsidRDefault="00923EA5" w:rsidP="00923EA5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B54CF4">
              <w:rPr>
                <w:rFonts w:ascii="Verdana" w:hAnsi="Verdana" w:cstheme="minorHAnsi"/>
                <w:sz w:val="20"/>
                <w:szCs w:val="20"/>
              </w:rPr>
              <w:lastRenderedPageBreak/>
              <w:t>liczba świadczeń</w:t>
            </w:r>
          </w:p>
        </w:tc>
        <w:tc>
          <w:tcPr>
            <w:tcW w:w="1204" w:type="dxa"/>
            <w:tcBorders>
              <w:top w:val="single" w:sz="4" w:space="0" w:color="3BA66D"/>
              <w:bottom w:val="single" w:sz="4" w:space="0" w:color="3BA66D"/>
            </w:tcBorders>
            <w:shd w:val="clear" w:color="auto" w:fill="FFFFFF"/>
            <w:vAlign w:val="center"/>
          </w:tcPr>
          <w:p w:rsidR="00923EA5" w:rsidRPr="00B54CF4" w:rsidRDefault="00B54CF4" w:rsidP="00923EA5">
            <w:pPr>
              <w:pStyle w:val="NormalnyWeb"/>
              <w:spacing w:before="0" w:beforeAutospacing="0" w:after="0" w:afterAutospacing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86</w:t>
            </w:r>
          </w:p>
        </w:tc>
        <w:tc>
          <w:tcPr>
            <w:tcW w:w="1204" w:type="dxa"/>
            <w:tcBorders>
              <w:top w:val="single" w:sz="4" w:space="0" w:color="3BA66D"/>
              <w:bottom w:val="single" w:sz="4" w:space="0" w:color="3BA66D"/>
            </w:tcBorders>
            <w:shd w:val="clear" w:color="auto" w:fill="FFFFFF"/>
            <w:vAlign w:val="center"/>
          </w:tcPr>
          <w:p w:rsidR="00923EA5" w:rsidRPr="00B54CF4" w:rsidRDefault="00B54CF4" w:rsidP="00923EA5">
            <w:pPr>
              <w:pStyle w:val="NormalnyWeb"/>
              <w:spacing w:before="0" w:beforeAutospacing="0" w:after="0" w:afterAutospacing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72</w:t>
            </w:r>
          </w:p>
        </w:tc>
        <w:tc>
          <w:tcPr>
            <w:tcW w:w="1204" w:type="dxa"/>
            <w:tcBorders>
              <w:top w:val="single" w:sz="4" w:space="0" w:color="3BA66D"/>
              <w:bottom w:val="single" w:sz="4" w:space="0" w:color="3BA66D"/>
            </w:tcBorders>
            <w:shd w:val="clear" w:color="auto" w:fill="FFFFFF"/>
            <w:vAlign w:val="center"/>
          </w:tcPr>
          <w:p w:rsidR="00923EA5" w:rsidRPr="00B54CF4" w:rsidRDefault="00B54CF4" w:rsidP="00923EA5">
            <w:pPr>
              <w:pStyle w:val="NormalnyWeb"/>
              <w:spacing w:before="0" w:beforeAutospacing="0" w:after="0" w:afterAutospacing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43</w:t>
            </w:r>
          </w:p>
        </w:tc>
      </w:tr>
      <w:tr w:rsidR="009D5504" w:rsidRPr="00B54CF4" w:rsidTr="00490A2E">
        <w:trPr>
          <w:trHeight w:val="284"/>
          <w:jc w:val="center"/>
        </w:trPr>
        <w:tc>
          <w:tcPr>
            <w:tcW w:w="9072" w:type="dxa"/>
            <w:gridSpan w:val="4"/>
            <w:tcBorders>
              <w:top w:val="single" w:sz="4" w:space="0" w:color="3BA66D"/>
              <w:bottom w:val="single" w:sz="4" w:space="0" w:color="3BA66D"/>
            </w:tcBorders>
            <w:vAlign w:val="center"/>
          </w:tcPr>
          <w:p w:rsidR="006051E7" w:rsidRPr="00B54CF4" w:rsidRDefault="006051E7" w:rsidP="00E05C11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 w:cs="Calibri"/>
                <w:sz w:val="20"/>
                <w:szCs w:val="20"/>
                <w:shd w:val="clear" w:color="auto" w:fill="FFFFFF"/>
              </w:rPr>
            </w:pPr>
            <w:r w:rsidRPr="00B54CF4">
              <w:rPr>
                <w:rFonts w:ascii="Verdana" w:hAnsi="Verdana" w:cstheme="minorHAnsi"/>
                <w:b/>
                <w:bCs/>
                <w:sz w:val="20"/>
                <w:szCs w:val="20"/>
              </w:rPr>
              <w:t>jednorazowe świadczenie w wysokości 4.000 zł</w:t>
            </w:r>
          </w:p>
        </w:tc>
      </w:tr>
      <w:tr w:rsidR="009D5504" w:rsidRPr="00B54CF4" w:rsidTr="00490A2E">
        <w:trPr>
          <w:trHeight w:val="284"/>
          <w:jc w:val="center"/>
        </w:trPr>
        <w:tc>
          <w:tcPr>
            <w:tcW w:w="5460" w:type="dxa"/>
            <w:tcBorders>
              <w:top w:val="single" w:sz="4" w:space="0" w:color="3BA66D"/>
            </w:tcBorders>
            <w:vAlign w:val="center"/>
          </w:tcPr>
          <w:p w:rsidR="006051E7" w:rsidRPr="00B54CF4" w:rsidRDefault="006051E7" w:rsidP="00E05C11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B54CF4">
              <w:rPr>
                <w:rFonts w:ascii="Verdana" w:hAnsi="Verdana" w:cstheme="minorHAnsi"/>
                <w:sz w:val="20"/>
                <w:szCs w:val="20"/>
              </w:rPr>
              <w:t>liczba świadczeń</w:t>
            </w:r>
          </w:p>
        </w:tc>
        <w:tc>
          <w:tcPr>
            <w:tcW w:w="1204" w:type="dxa"/>
            <w:tcBorders>
              <w:top w:val="single" w:sz="4" w:space="0" w:color="3BA66D"/>
            </w:tcBorders>
            <w:shd w:val="clear" w:color="auto" w:fill="FFFFFF"/>
            <w:vAlign w:val="center"/>
          </w:tcPr>
          <w:p w:rsidR="006051E7" w:rsidRPr="00B54CF4" w:rsidRDefault="00320937" w:rsidP="00E05C11">
            <w:pPr>
              <w:pStyle w:val="Normalny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  <w:shd w:val="clear" w:color="auto" w:fill="FFFFFF"/>
              </w:rPr>
            </w:pPr>
            <w:r w:rsidRPr="00B54CF4">
              <w:rPr>
                <w:rFonts w:ascii="Verdana" w:hAnsi="Verdana" w:cs="Calibri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204" w:type="dxa"/>
            <w:tcBorders>
              <w:top w:val="single" w:sz="4" w:space="0" w:color="3BA66D"/>
            </w:tcBorders>
            <w:shd w:val="clear" w:color="auto" w:fill="FFFFFF"/>
            <w:vAlign w:val="center"/>
          </w:tcPr>
          <w:p w:rsidR="006051E7" w:rsidRPr="00B54CF4" w:rsidRDefault="00320937" w:rsidP="00E05C11">
            <w:pPr>
              <w:pStyle w:val="Normalny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  <w:shd w:val="clear" w:color="auto" w:fill="FFFFFF"/>
              </w:rPr>
            </w:pPr>
            <w:r w:rsidRPr="00B54CF4">
              <w:rPr>
                <w:rFonts w:ascii="Verdana" w:hAnsi="Verdana" w:cs="Calibri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204" w:type="dxa"/>
            <w:tcBorders>
              <w:top w:val="single" w:sz="4" w:space="0" w:color="3BA66D"/>
            </w:tcBorders>
            <w:shd w:val="clear" w:color="auto" w:fill="FFFFFF"/>
            <w:vAlign w:val="center"/>
          </w:tcPr>
          <w:p w:rsidR="006051E7" w:rsidRPr="00B54CF4" w:rsidRDefault="00B54CF4" w:rsidP="00E05C11">
            <w:pPr>
              <w:pStyle w:val="Normalny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  <w:shd w:val="clear" w:color="auto" w:fill="FFFFFF"/>
              </w:rPr>
            </w:pPr>
            <w:r w:rsidRPr="00B54CF4">
              <w:rPr>
                <w:rFonts w:ascii="Verdana" w:hAnsi="Verdana" w:cs="Calibri"/>
                <w:sz w:val="20"/>
                <w:szCs w:val="20"/>
                <w:shd w:val="clear" w:color="auto" w:fill="FFFFFF"/>
              </w:rPr>
              <w:t>0</w:t>
            </w:r>
          </w:p>
        </w:tc>
      </w:tr>
    </w:tbl>
    <w:p w:rsidR="00923EA5" w:rsidRPr="00B54CF4" w:rsidRDefault="00923EA5" w:rsidP="00923EA5">
      <w:pPr>
        <w:spacing w:after="0" w:line="240" w:lineRule="auto"/>
        <w:jc w:val="center"/>
        <w:rPr>
          <w:rFonts w:ascii="Verdana" w:hAnsi="Verdana"/>
          <w:sz w:val="18"/>
        </w:rPr>
      </w:pPr>
    </w:p>
    <w:p w:rsidR="00923EA5" w:rsidRPr="00B54CF4" w:rsidRDefault="00923EA5" w:rsidP="00923EA5">
      <w:pPr>
        <w:spacing w:after="0" w:line="240" w:lineRule="auto"/>
        <w:jc w:val="center"/>
        <w:rPr>
          <w:rFonts w:ascii="Verdana" w:hAnsi="Verdana"/>
          <w:sz w:val="18"/>
        </w:rPr>
      </w:pPr>
      <w:r w:rsidRPr="00B54CF4">
        <w:rPr>
          <w:rFonts w:ascii="Verdana" w:hAnsi="Verdana"/>
          <w:sz w:val="18"/>
        </w:rPr>
        <w:t xml:space="preserve">Źródło danych: </w:t>
      </w:r>
      <w:r w:rsidR="00490A2E" w:rsidRPr="00B54CF4">
        <w:rPr>
          <w:rFonts w:ascii="Verdana" w:hAnsi="Verdana"/>
          <w:sz w:val="18"/>
        </w:rPr>
        <w:t xml:space="preserve">Miejsko-Gminny </w:t>
      </w:r>
      <w:r w:rsidRPr="00B54CF4">
        <w:rPr>
          <w:rFonts w:ascii="Verdana" w:hAnsi="Verdana"/>
          <w:sz w:val="18"/>
        </w:rPr>
        <w:t xml:space="preserve">Ośrodek Pomocy Społecznej </w:t>
      </w:r>
      <w:r w:rsidR="005D06D3" w:rsidRPr="00B54CF4">
        <w:rPr>
          <w:rFonts w:ascii="Verdana" w:hAnsi="Verdana"/>
          <w:sz w:val="18"/>
        </w:rPr>
        <w:t>w Krzyżu Wielkopolskim</w:t>
      </w:r>
      <w:r w:rsidRPr="00B54CF4">
        <w:rPr>
          <w:rFonts w:ascii="Verdana" w:hAnsi="Verdana"/>
          <w:sz w:val="18"/>
        </w:rPr>
        <w:t>.</w:t>
      </w:r>
    </w:p>
    <w:p w:rsidR="00923EA5" w:rsidRPr="00B54CF4" w:rsidRDefault="00923EA5" w:rsidP="00923EA5">
      <w:pPr>
        <w:spacing w:after="0" w:line="360" w:lineRule="auto"/>
        <w:jc w:val="both"/>
        <w:rPr>
          <w:rFonts w:ascii="Verdana" w:hAnsi="Verdana"/>
          <w:highlight w:val="yellow"/>
        </w:rPr>
      </w:pPr>
    </w:p>
    <w:p w:rsidR="00923EA5" w:rsidRPr="00F607FC" w:rsidRDefault="00923EA5" w:rsidP="00923EA5">
      <w:pPr>
        <w:spacing w:after="0" w:line="360" w:lineRule="auto"/>
        <w:ind w:firstLine="709"/>
        <w:jc w:val="both"/>
        <w:rPr>
          <w:rFonts w:ascii="Verdana" w:eastAsia="Times New Roman" w:hAnsi="Verdana" w:cs="Calibri"/>
          <w:spacing w:val="-2"/>
          <w:shd w:val="clear" w:color="auto" w:fill="FFFFFF"/>
        </w:rPr>
      </w:pPr>
      <w:r w:rsidRPr="00B54CF4">
        <w:rPr>
          <w:rFonts w:ascii="Verdana" w:eastAsia="Times New Roman" w:hAnsi="Verdana" w:cs="Calibri"/>
        </w:rPr>
        <w:t xml:space="preserve">W analizowanym okresie </w:t>
      </w:r>
      <w:r w:rsidRPr="00B54CF4">
        <w:rPr>
          <w:rFonts w:ascii="Verdana" w:hAnsi="Verdana"/>
        </w:rPr>
        <w:t>OPS</w:t>
      </w:r>
      <w:r w:rsidRPr="00B54CF4">
        <w:rPr>
          <w:rFonts w:ascii="Verdana" w:eastAsia="Times New Roman" w:hAnsi="Verdana" w:cs="Calibri"/>
          <w:shd w:val="clear" w:color="auto" w:fill="FFFFFF"/>
        </w:rPr>
        <w:t xml:space="preserve"> przyznawał również zasiłek dla opiekunów osób niepełnosprawnych. Przysługuje on osobom, które utraciły prawo do świadczenia pielęgnacyjnego z dniem 1 lipca 2013 roku w związku z wygaśnięciem z mocy prawa (na</w:t>
      </w:r>
      <w:r w:rsidR="00957791" w:rsidRPr="00B54CF4">
        <w:rPr>
          <w:rFonts w:ascii="Verdana" w:eastAsia="Times New Roman" w:hAnsi="Verdana" w:cs="Calibri"/>
          <w:shd w:val="clear" w:color="auto" w:fill="FFFFFF"/>
        </w:rPr>
        <w:t xml:space="preserve"> </w:t>
      </w:r>
      <w:r w:rsidRPr="00B54CF4">
        <w:rPr>
          <w:rFonts w:ascii="Verdana" w:eastAsia="Times New Roman" w:hAnsi="Verdana" w:cs="Calibri"/>
          <w:shd w:val="clear" w:color="auto" w:fill="FFFFFF"/>
        </w:rPr>
        <w:t>podstawie art. 11 ust. 3 ustawy z dnia 7 grudnia 2012 roku o</w:t>
      </w:r>
      <w:r w:rsidR="00957791" w:rsidRPr="00B54CF4">
        <w:rPr>
          <w:rFonts w:ascii="Verdana" w:eastAsia="Times New Roman" w:hAnsi="Verdana" w:cs="Calibri"/>
          <w:shd w:val="clear" w:color="auto" w:fill="FFFFFF"/>
        </w:rPr>
        <w:t> </w:t>
      </w:r>
      <w:r w:rsidRPr="00B54CF4">
        <w:rPr>
          <w:rFonts w:ascii="Verdana" w:eastAsia="Times New Roman" w:hAnsi="Verdana" w:cs="Calibri"/>
          <w:shd w:val="clear" w:color="auto" w:fill="FFFFFF"/>
        </w:rPr>
        <w:t>zmianie ustawy o</w:t>
      </w:r>
      <w:r w:rsidR="00957791" w:rsidRPr="00B54CF4">
        <w:rPr>
          <w:rFonts w:ascii="Verdana" w:eastAsia="Times New Roman" w:hAnsi="Verdana" w:cs="Calibri"/>
          <w:shd w:val="clear" w:color="auto" w:fill="FFFFFF"/>
        </w:rPr>
        <w:t xml:space="preserve"> </w:t>
      </w:r>
      <w:r w:rsidRPr="00B54CF4">
        <w:rPr>
          <w:rFonts w:ascii="Verdana" w:eastAsia="Times New Roman" w:hAnsi="Verdana" w:cs="Calibri"/>
          <w:shd w:val="clear" w:color="auto" w:fill="FFFFFF"/>
        </w:rPr>
        <w:t xml:space="preserve">świadczeniach rodzinnych oraz niektórych innych ustaw, Dz. U. z 2012 r., poz. 1548) decyzji przyznającej prawo do świadczenia pielęgnacyjnego. W latach 2017-2019 </w:t>
      </w:r>
      <w:r w:rsidR="00B54CF4" w:rsidRPr="00B54CF4">
        <w:rPr>
          <w:rFonts w:ascii="Verdana" w:eastAsia="Times New Roman" w:hAnsi="Verdana" w:cs="Calibri"/>
          <w:shd w:val="clear" w:color="auto" w:fill="FFFFFF"/>
        </w:rPr>
        <w:t>MG</w:t>
      </w:r>
      <w:r w:rsidRPr="00B54CF4">
        <w:rPr>
          <w:rFonts w:ascii="Verdana" w:hAnsi="Verdana"/>
        </w:rPr>
        <w:t>OPS</w:t>
      </w:r>
      <w:r w:rsidRPr="00B54CF4">
        <w:rPr>
          <w:rFonts w:ascii="Verdana" w:eastAsia="Times New Roman" w:hAnsi="Verdana" w:cs="Calibri"/>
          <w:shd w:val="clear" w:color="auto" w:fill="FFFFFF"/>
        </w:rPr>
        <w:t xml:space="preserve"> wypłacił odpowiednio </w:t>
      </w:r>
      <w:r w:rsidR="00B54CF4" w:rsidRPr="00B54CF4">
        <w:rPr>
          <w:rFonts w:ascii="Verdana" w:eastAsia="Times New Roman" w:hAnsi="Verdana" w:cs="Calibri"/>
          <w:spacing w:val="-2"/>
          <w:shd w:val="clear" w:color="auto" w:fill="FFFFFF"/>
        </w:rPr>
        <w:t>86, 72</w:t>
      </w:r>
      <w:r w:rsidRPr="00B54CF4">
        <w:rPr>
          <w:rFonts w:ascii="Verdana" w:eastAsia="Times New Roman" w:hAnsi="Verdana" w:cs="Calibri"/>
          <w:spacing w:val="-2"/>
          <w:shd w:val="clear" w:color="auto" w:fill="FFFFFF"/>
        </w:rPr>
        <w:t xml:space="preserve"> i </w:t>
      </w:r>
      <w:r w:rsidR="00B54CF4" w:rsidRPr="00B54CF4">
        <w:rPr>
          <w:rFonts w:ascii="Verdana" w:eastAsia="Times New Roman" w:hAnsi="Verdana" w:cs="Calibri"/>
          <w:spacing w:val="-2"/>
          <w:shd w:val="clear" w:color="auto" w:fill="FFFFFF"/>
        </w:rPr>
        <w:t>43</w:t>
      </w:r>
      <w:r w:rsidRPr="00B54CF4">
        <w:rPr>
          <w:rFonts w:ascii="Verdana" w:eastAsia="Times New Roman" w:hAnsi="Verdana" w:cs="Calibri"/>
          <w:spacing w:val="-2"/>
          <w:shd w:val="clear" w:color="auto" w:fill="FFFFFF"/>
        </w:rPr>
        <w:t xml:space="preserve"> za</w:t>
      </w:r>
      <w:r w:rsidRPr="00F607FC">
        <w:rPr>
          <w:rFonts w:ascii="Verdana" w:eastAsia="Times New Roman" w:hAnsi="Verdana" w:cs="Calibri"/>
          <w:spacing w:val="-2"/>
          <w:shd w:val="clear" w:color="auto" w:fill="FFFFFF"/>
        </w:rPr>
        <w:t>siłków dla opiekuna na łączną kwotę odpowiednio</w:t>
      </w:r>
      <w:r w:rsidR="00B54CF4" w:rsidRPr="00F607FC">
        <w:rPr>
          <w:rFonts w:ascii="Verdana" w:eastAsia="Times New Roman" w:hAnsi="Verdana" w:cs="Calibri"/>
          <w:spacing w:val="-2"/>
          <w:shd w:val="clear" w:color="auto" w:fill="FFFFFF"/>
        </w:rPr>
        <w:t xml:space="preserve"> 44.720</w:t>
      </w:r>
      <w:r w:rsidRPr="00F607FC">
        <w:rPr>
          <w:rFonts w:ascii="Verdana" w:eastAsia="Times New Roman" w:hAnsi="Verdana" w:cs="Calibri"/>
          <w:spacing w:val="-2"/>
          <w:shd w:val="clear" w:color="auto" w:fill="FFFFFF"/>
        </w:rPr>
        <w:t xml:space="preserve">, </w:t>
      </w:r>
      <w:r w:rsidR="00B54CF4" w:rsidRPr="00F607FC">
        <w:rPr>
          <w:rFonts w:ascii="Verdana" w:eastAsia="Times New Roman" w:hAnsi="Verdana" w:cs="Calibri"/>
          <w:spacing w:val="-2"/>
          <w:shd w:val="clear" w:color="auto" w:fill="FFFFFF"/>
        </w:rPr>
        <w:t>37.660</w:t>
      </w:r>
      <w:r w:rsidRPr="00F607FC">
        <w:rPr>
          <w:rFonts w:ascii="Verdana" w:eastAsia="Times New Roman" w:hAnsi="Verdana" w:cs="Calibri"/>
          <w:spacing w:val="-2"/>
          <w:shd w:val="clear" w:color="auto" w:fill="FFFFFF"/>
        </w:rPr>
        <w:t xml:space="preserve"> i </w:t>
      </w:r>
      <w:r w:rsidR="00B54CF4" w:rsidRPr="00F607FC">
        <w:rPr>
          <w:rFonts w:ascii="Verdana" w:eastAsia="Times New Roman" w:hAnsi="Verdana" w:cs="Calibri"/>
          <w:spacing w:val="-2"/>
          <w:shd w:val="clear" w:color="auto" w:fill="FFFFFF"/>
        </w:rPr>
        <w:t xml:space="preserve">26.660 </w:t>
      </w:r>
      <w:r w:rsidRPr="00F607FC">
        <w:rPr>
          <w:rFonts w:ascii="Verdana" w:eastAsia="Times New Roman" w:hAnsi="Verdana" w:cs="Calibri"/>
          <w:spacing w:val="-2"/>
          <w:shd w:val="clear" w:color="auto" w:fill="FFFFFF"/>
        </w:rPr>
        <w:t>zł.</w:t>
      </w:r>
    </w:p>
    <w:p w:rsidR="00923EA5" w:rsidRPr="00F607FC" w:rsidRDefault="009D5504" w:rsidP="00923EA5">
      <w:pPr>
        <w:spacing w:after="0" w:line="360" w:lineRule="auto"/>
        <w:ind w:firstLine="709"/>
        <w:jc w:val="both"/>
        <w:rPr>
          <w:rFonts w:ascii="Verdana" w:eastAsia="Calibri" w:hAnsi="Verdana" w:cs="Calibri"/>
        </w:rPr>
      </w:pPr>
      <w:r w:rsidRPr="00F607FC">
        <w:rPr>
          <w:rFonts w:ascii="Verdana" w:eastAsia="Calibri" w:hAnsi="Verdana" w:cs="Calibri"/>
        </w:rPr>
        <w:t>W 2018 roku</w:t>
      </w:r>
      <w:r w:rsidR="00923EA5" w:rsidRPr="00F607FC">
        <w:rPr>
          <w:rFonts w:ascii="Verdana" w:eastAsia="Calibri" w:hAnsi="Verdana" w:cs="Calibri"/>
        </w:rPr>
        <w:t xml:space="preserve"> </w:t>
      </w:r>
      <w:r w:rsidR="00B54CF4" w:rsidRPr="00F607FC">
        <w:rPr>
          <w:rFonts w:ascii="Verdana" w:eastAsia="Calibri" w:hAnsi="Verdana" w:cs="Calibri"/>
        </w:rPr>
        <w:t>MG</w:t>
      </w:r>
      <w:r w:rsidR="00923EA5" w:rsidRPr="00F607FC">
        <w:rPr>
          <w:rFonts w:ascii="Verdana" w:hAnsi="Verdana"/>
        </w:rPr>
        <w:t xml:space="preserve">OPS </w:t>
      </w:r>
      <w:r w:rsidR="00923EA5" w:rsidRPr="00F607FC">
        <w:rPr>
          <w:rFonts w:ascii="Verdana" w:eastAsia="Calibri" w:hAnsi="Verdana" w:cs="Calibri"/>
        </w:rPr>
        <w:t xml:space="preserve">przyznał </w:t>
      </w:r>
      <w:r w:rsidR="00F607FC" w:rsidRPr="00F607FC">
        <w:rPr>
          <w:rFonts w:ascii="Verdana" w:eastAsia="Calibri" w:hAnsi="Verdana" w:cs="Calibri"/>
        </w:rPr>
        <w:t xml:space="preserve">2 </w:t>
      </w:r>
      <w:r w:rsidR="00923EA5" w:rsidRPr="00F607FC">
        <w:rPr>
          <w:rFonts w:ascii="Verdana" w:eastAsia="Calibri" w:hAnsi="Verdana" w:cs="Calibri"/>
        </w:rPr>
        <w:t>jednorazow</w:t>
      </w:r>
      <w:r w:rsidR="00A60EE4" w:rsidRPr="00F607FC">
        <w:rPr>
          <w:rFonts w:ascii="Verdana" w:eastAsia="Calibri" w:hAnsi="Verdana" w:cs="Calibri"/>
        </w:rPr>
        <w:t>e</w:t>
      </w:r>
      <w:r w:rsidR="00923EA5" w:rsidRPr="00F607FC">
        <w:rPr>
          <w:rFonts w:ascii="Verdana" w:eastAsia="Calibri" w:hAnsi="Verdana" w:cs="Calibri"/>
        </w:rPr>
        <w:t xml:space="preserve"> świadczeni</w:t>
      </w:r>
      <w:r w:rsidR="00A60EE4" w:rsidRPr="00F607FC">
        <w:rPr>
          <w:rFonts w:ascii="Verdana" w:eastAsia="Calibri" w:hAnsi="Verdana" w:cs="Calibri"/>
        </w:rPr>
        <w:t>a</w:t>
      </w:r>
      <w:r w:rsidR="00923EA5" w:rsidRPr="00F607FC">
        <w:rPr>
          <w:rFonts w:ascii="Verdana" w:eastAsia="Calibri" w:hAnsi="Verdana" w:cs="Calibri"/>
        </w:rPr>
        <w:t xml:space="preserve"> </w:t>
      </w:r>
      <w:r w:rsidR="00923EA5" w:rsidRPr="00F607FC">
        <w:rPr>
          <w:rFonts w:ascii="Verdana" w:hAnsi="Verdana" w:cs="Calibri"/>
        </w:rPr>
        <w:t>z</w:t>
      </w:r>
      <w:r w:rsidR="00A60EE4" w:rsidRPr="00F607FC">
        <w:rPr>
          <w:rFonts w:ascii="Verdana" w:hAnsi="Verdana" w:cs="Calibri"/>
        </w:rPr>
        <w:t xml:space="preserve"> </w:t>
      </w:r>
      <w:r w:rsidR="00923EA5" w:rsidRPr="00F607FC">
        <w:rPr>
          <w:rFonts w:ascii="Verdana" w:hAnsi="Verdana" w:cs="Calibri"/>
        </w:rPr>
        <w:t>tytułu urodzenia dziecka, u którego zdiagnozowano ciężkie i</w:t>
      </w:r>
      <w:r w:rsidR="00F607FC" w:rsidRPr="00F607FC">
        <w:rPr>
          <w:rFonts w:ascii="Verdana" w:hAnsi="Verdana" w:cs="Calibri"/>
        </w:rPr>
        <w:t xml:space="preserve"> </w:t>
      </w:r>
      <w:r w:rsidR="00923EA5" w:rsidRPr="00F607FC">
        <w:rPr>
          <w:rFonts w:ascii="Verdana" w:hAnsi="Verdana" w:cs="Calibri"/>
        </w:rPr>
        <w:t>nieodwracalne upośledzenie albo nieuleczalną chorobę zagrażającą jego życiu, które powstały w</w:t>
      </w:r>
      <w:r w:rsidR="00A60EE4" w:rsidRPr="00F607FC">
        <w:rPr>
          <w:rFonts w:ascii="Verdana" w:hAnsi="Verdana" w:cs="Calibri"/>
        </w:rPr>
        <w:t xml:space="preserve"> </w:t>
      </w:r>
      <w:r w:rsidR="00923EA5" w:rsidRPr="00F607FC">
        <w:rPr>
          <w:rFonts w:ascii="Verdana" w:hAnsi="Verdana" w:cs="Calibri"/>
        </w:rPr>
        <w:t>prenatalnym okresie rozwoju dziecka lub w czasie porodu. Świadczenie to</w:t>
      </w:r>
      <w:r w:rsidR="00F607FC" w:rsidRPr="00F607FC">
        <w:rPr>
          <w:rFonts w:ascii="Verdana" w:eastAsia="Calibri" w:hAnsi="Verdana" w:cs="Calibri"/>
        </w:rPr>
        <w:t xml:space="preserve"> przyznawane jest w </w:t>
      </w:r>
      <w:r w:rsidR="00923EA5" w:rsidRPr="00F607FC">
        <w:rPr>
          <w:rFonts w:ascii="Verdana" w:eastAsia="Calibri" w:hAnsi="Verdana" w:cs="Calibri"/>
        </w:rPr>
        <w:t>oparciu o</w:t>
      </w:r>
      <w:r w:rsidR="00A60EE4" w:rsidRPr="00F607FC">
        <w:rPr>
          <w:rFonts w:ascii="Verdana" w:eastAsia="Calibri" w:hAnsi="Verdana" w:cs="Calibri"/>
        </w:rPr>
        <w:t xml:space="preserve"> </w:t>
      </w:r>
      <w:r w:rsidR="00923EA5" w:rsidRPr="00F607FC">
        <w:rPr>
          <w:rFonts w:ascii="Verdana" w:eastAsia="Calibri" w:hAnsi="Verdana" w:cs="Calibri"/>
        </w:rPr>
        <w:t>art. 10 ustawy z</w:t>
      </w:r>
      <w:r w:rsidR="00A60EE4" w:rsidRPr="00F607FC">
        <w:rPr>
          <w:rFonts w:ascii="Verdana" w:eastAsia="Calibri" w:hAnsi="Verdana" w:cs="Calibri"/>
        </w:rPr>
        <w:t xml:space="preserve"> </w:t>
      </w:r>
      <w:r w:rsidR="00923EA5" w:rsidRPr="00F607FC">
        <w:rPr>
          <w:rFonts w:ascii="Verdana" w:eastAsia="Calibri" w:hAnsi="Verdana" w:cs="Calibri"/>
        </w:rPr>
        <w:t>dnia 4 listopada 2016 roku o</w:t>
      </w:r>
      <w:r w:rsidR="00A60EE4" w:rsidRPr="00F607FC">
        <w:rPr>
          <w:rFonts w:ascii="Verdana" w:eastAsia="Calibri" w:hAnsi="Verdana" w:cs="Calibri"/>
        </w:rPr>
        <w:t xml:space="preserve"> </w:t>
      </w:r>
      <w:r w:rsidR="00923EA5" w:rsidRPr="00F607FC">
        <w:rPr>
          <w:rFonts w:ascii="Verdana" w:eastAsia="Calibri" w:hAnsi="Verdana" w:cs="Calibri"/>
        </w:rPr>
        <w:t xml:space="preserve">wsparciu kobiet w ciąży i rodzin „Za życiem”, wynosi 4.000 zł </w:t>
      </w:r>
      <w:r w:rsidR="00923EA5" w:rsidRPr="00F607FC">
        <w:rPr>
          <w:rFonts w:ascii="Verdana" w:hAnsi="Verdana" w:cs="Calibri"/>
        </w:rPr>
        <w:t>i</w:t>
      </w:r>
      <w:r w:rsidR="00A60EE4" w:rsidRPr="00F607FC">
        <w:rPr>
          <w:rFonts w:ascii="Verdana" w:hAnsi="Verdana" w:cs="Calibri"/>
        </w:rPr>
        <w:t xml:space="preserve"> </w:t>
      </w:r>
      <w:r w:rsidR="00923EA5" w:rsidRPr="00F607FC">
        <w:rPr>
          <w:rFonts w:ascii="Verdana" w:hAnsi="Verdana" w:cs="Calibri"/>
        </w:rPr>
        <w:t xml:space="preserve">jest </w:t>
      </w:r>
      <w:r w:rsidR="00923EA5" w:rsidRPr="00F607FC">
        <w:rPr>
          <w:rFonts w:ascii="Verdana" w:eastAsia="Calibri" w:hAnsi="Verdana" w:cs="Calibri"/>
        </w:rPr>
        <w:t>finansowane z dotacji celowej z budżetu państwa.</w:t>
      </w:r>
    </w:p>
    <w:p w:rsidR="00923EA5" w:rsidRPr="00D53A2B" w:rsidRDefault="00923EA5" w:rsidP="00923EA5">
      <w:pPr>
        <w:spacing w:after="0" w:line="360" w:lineRule="auto"/>
        <w:ind w:firstLine="709"/>
        <w:jc w:val="both"/>
        <w:rPr>
          <w:rFonts w:ascii="Verdana" w:eastAsia="Times New Roman" w:hAnsi="Verdana" w:cs="Calibri"/>
          <w:shd w:val="clear" w:color="auto" w:fill="FFFFFF"/>
        </w:rPr>
      </w:pPr>
      <w:r w:rsidRPr="00D53A2B">
        <w:rPr>
          <w:rFonts w:ascii="Verdana" w:eastAsia="Times New Roman" w:hAnsi="Verdana" w:cs="Calibri"/>
          <w:shd w:val="clear" w:color="auto" w:fill="FFFFFF"/>
        </w:rPr>
        <w:t xml:space="preserve">Kolejną formę pomocy udzielanej przez </w:t>
      </w:r>
      <w:r w:rsidR="00187E86" w:rsidRPr="00D53A2B">
        <w:rPr>
          <w:rFonts w:ascii="Verdana" w:eastAsia="Times New Roman" w:hAnsi="Verdana" w:cs="Calibri"/>
          <w:shd w:val="clear" w:color="auto" w:fill="FFFFFF"/>
        </w:rPr>
        <w:t>MG</w:t>
      </w:r>
      <w:r w:rsidRPr="00D53A2B">
        <w:rPr>
          <w:rFonts w:ascii="Verdana" w:hAnsi="Verdana"/>
        </w:rPr>
        <w:t>OPS</w:t>
      </w:r>
      <w:r w:rsidRPr="00D53A2B">
        <w:rPr>
          <w:rFonts w:ascii="Verdana" w:eastAsia="Times New Roman" w:hAnsi="Verdana" w:cs="Calibri"/>
          <w:shd w:val="clear" w:color="auto" w:fill="FFFFFF"/>
        </w:rPr>
        <w:t xml:space="preserve"> stanowiły świadczenia z funduszu alimentacyjnego, które służą wsparciu osób znajdujących się w trudnej sytuacji materialnej w przypadku bezskuteczności egzekucji zasądzonych świadczeń alimentacyjnych. W </w:t>
      </w:r>
      <w:r w:rsidR="00F607FC" w:rsidRPr="00D53A2B">
        <w:rPr>
          <w:rFonts w:ascii="Verdana" w:eastAsia="Times New Roman" w:hAnsi="Verdana" w:cs="Calibri"/>
          <w:shd w:val="clear" w:color="auto" w:fill="FFFFFF"/>
        </w:rPr>
        <w:t>latach 2017-</w:t>
      </w:r>
      <w:r w:rsidRPr="00D53A2B">
        <w:rPr>
          <w:rFonts w:ascii="Verdana" w:eastAsia="Times New Roman" w:hAnsi="Verdana" w:cs="Calibri"/>
          <w:shd w:val="clear" w:color="auto" w:fill="FFFFFF"/>
        </w:rPr>
        <w:t>2019</w:t>
      </w:r>
      <w:r w:rsidR="001259E0" w:rsidRPr="00D53A2B">
        <w:rPr>
          <w:rFonts w:ascii="Verdana" w:eastAsia="Times New Roman" w:hAnsi="Verdana" w:cs="Calibri"/>
          <w:shd w:val="clear" w:color="auto" w:fill="FFFFFF"/>
        </w:rPr>
        <w:t xml:space="preserve"> </w:t>
      </w:r>
      <w:r w:rsidRPr="00D53A2B">
        <w:rPr>
          <w:rFonts w:ascii="Verdana" w:eastAsia="Times New Roman" w:hAnsi="Verdana" w:cs="Calibri"/>
          <w:shd w:val="clear" w:color="auto" w:fill="FFFFFF"/>
        </w:rPr>
        <w:t xml:space="preserve">liczba rodzin, którym przyznano tę pomoc, </w:t>
      </w:r>
      <w:r w:rsidR="00F607FC" w:rsidRPr="00D53A2B">
        <w:rPr>
          <w:rFonts w:ascii="Verdana" w:eastAsia="Times New Roman" w:hAnsi="Verdana" w:cs="Calibri"/>
          <w:shd w:val="clear" w:color="auto" w:fill="FFFFFF"/>
        </w:rPr>
        <w:t>zmniejszała się z roku na rok</w:t>
      </w:r>
      <w:r w:rsidR="001259E0" w:rsidRPr="00D53A2B">
        <w:rPr>
          <w:rFonts w:ascii="Verdana" w:eastAsia="Times New Roman" w:hAnsi="Verdana" w:cs="Calibri"/>
          <w:shd w:val="clear" w:color="auto" w:fill="FFFFFF"/>
        </w:rPr>
        <w:t xml:space="preserve"> </w:t>
      </w:r>
      <w:r w:rsidR="00F607FC" w:rsidRPr="00D53A2B">
        <w:rPr>
          <w:rFonts w:ascii="Verdana" w:eastAsia="Times New Roman" w:hAnsi="Verdana" w:cs="Calibri"/>
          <w:shd w:val="clear" w:color="auto" w:fill="FFFFFF"/>
        </w:rPr>
        <w:t xml:space="preserve">(z 1.031 </w:t>
      </w:r>
      <w:r w:rsidRPr="00D53A2B">
        <w:rPr>
          <w:rFonts w:ascii="Verdana" w:eastAsia="Times New Roman" w:hAnsi="Verdana" w:cs="Calibri"/>
          <w:shd w:val="clear" w:color="auto" w:fill="FFFFFF"/>
        </w:rPr>
        <w:t>w</w:t>
      </w:r>
      <w:r w:rsidR="001259E0" w:rsidRPr="00D53A2B">
        <w:rPr>
          <w:rFonts w:ascii="Verdana" w:eastAsia="Times New Roman" w:hAnsi="Verdana" w:cs="Calibri"/>
          <w:shd w:val="clear" w:color="auto" w:fill="FFFFFF"/>
        </w:rPr>
        <w:t xml:space="preserve"> </w:t>
      </w:r>
      <w:r w:rsidRPr="00D53A2B">
        <w:rPr>
          <w:rFonts w:ascii="Verdana" w:eastAsia="Times New Roman" w:hAnsi="Verdana" w:cs="Calibri"/>
          <w:shd w:val="clear" w:color="auto" w:fill="FFFFFF"/>
        </w:rPr>
        <w:t>2017</w:t>
      </w:r>
      <w:r w:rsidR="001259E0" w:rsidRPr="00D53A2B">
        <w:rPr>
          <w:rFonts w:ascii="Verdana" w:eastAsia="Times New Roman" w:hAnsi="Verdana" w:cs="Calibri"/>
          <w:shd w:val="clear" w:color="auto" w:fill="FFFFFF"/>
        </w:rPr>
        <w:t xml:space="preserve"> </w:t>
      </w:r>
      <w:r w:rsidRPr="00D53A2B">
        <w:rPr>
          <w:rFonts w:ascii="Verdana" w:eastAsia="Times New Roman" w:hAnsi="Verdana" w:cs="Calibri"/>
          <w:shd w:val="clear" w:color="auto" w:fill="FFFFFF"/>
        </w:rPr>
        <w:t>r.</w:t>
      </w:r>
      <w:r w:rsidR="00F607FC" w:rsidRPr="00D53A2B">
        <w:rPr>
          <w:rFonts w:ascii="Verdana" w:eastAsia="Times New Roman" w:hAnsi="Verdana" w:cs="Calibri"/>
          <w:shd w:val="clear" w:color="auto" w:fill="FFFFFF"/>
        </w:rPr>
        <w:t xml:space="preserve"> do </w:t>
      </w:r>
      <w:r w:rsidR="00D53A2B" w:rsidRPr="00D53A2B">
        <w:rPr>
          <w:rFonts w:ascii="Verdana" w:eastAsia="Times New Roman" w:hAnsi="Verdana" w:cs="Calibri"/>
          <w:shd w:val="clear" w:color="auto" w:fill="FFFFFF"/>
        </w:rPr>
        <w:t xml:space="preserve">774 </w:t>
      </w:r>
      <w:r w:rsidR="001259E0" w:rsidRPr="00D53A2B">
        <w:rPr>
          <w:rFonts w:ascii="Verdana" w:eastAsia="Times New Roman" w:hAnsi="Verdana" w:cs="Calibri"/>
          <w:shd w:val="clear" w:color="auto" w:fill="FFFFFF"/>
        </w:rPr>
        <w:t>w 2</w:t>
      </w:r>
      <w:r w:rsidRPr="00D53A2B">
        <w:rPr>
          <w:rFonts w:ascii="Verdana" w:eastAsia="Times New Roman" w:hAnsi="Verdana" w:cs="Calibri"/>
          <w:shd w:val="clear" w:color="auto" w:fill="FFFFFF"/>
        </w:rPr>
        <w:t xml:space="preserve">019 r.), </w:t>
      </w:r>
      <w:r w:rsidR="00D53A2B" w:rsidRPr="00D53A2B">
        <w:rPr>
          <w:rFonts w:ascii="Verdana" w:eastAsia="Times New Roman" w:hAnsi="Verdana" w:cs="Calibri"/>
          <w:shd w:val="clear" w:color="auto" w:fill="FFFFFF"/>
        </w:rPr>
        <w:t xml:space="preserve">podobnie jak </w:t>
      </w:r>
      <w:r w:rsidRPr="00D53A2B">
        <w:rPr>
          <w:rFonts w:ascii="Verdana" w:eastAsia="Times New Roman" w:hAnsi="Verdana" w:cs="Calibri"/>
          <w:shd w:val="clear" w:color="auto" w:fill="FFFFFF"/>
        </w:rPr>
        <w:t>liczba świadczeń</w:t>
      </w:r>
      <w:r w:rsidR="008C4DA4" w:rsidRPr="00D53A2B">
        <w:rPr>
          <w:rFonts w:ascii="Verdana" w:eastAsia="Times New Roman" w:hAnsi="Verdana" w:cs="Calibri"/>
          <w:shd w:val="clear" w:color="auto" w:fill="FFFFFF"/>
        </w:rPr>
        <w:t xml:space="preserve"> </w:t>
      </w:r>
      <w:r w:rsidRPr="00D53A2B">
        <w:rPr>
          <w:rFonts w:ascii="Verdana" w:eastAsia="Times New Roman" w:hAnsi="Verdana" w:cs="Calibri"/>
          <w:shd w:val="clear" w:color="auto" w:fill="FFFFFF"/>
        </w:rPr>
        <w:t>(</w:t>
      </w:r>
      <w:r w:rsidR="00D53A2B" w:rsidRPr="00D53A2B">
        <w:rPr>
          <w:rFonts w:ascii="Verdana" w:eastAsia="Times New Roman" w:hAnsi="Verdana" w:cs="Calibri"/>
          <w:shd w:val="clear" w:color="auto" w:fill="FFFFFF"/>
        </w:rPr>
        <w:t xml:space="preserve">z 51 </w:t>
      </w:r>
      <w:r w:rsidRPr="00D53A2B">
        <w:rPr>
          <w:rFonts w:ascii="Verdana" w:eastAsia="Times New Roman" w:hAnsi="Verdana" w:cs="Calibri"/>
          <w:shd w:val="clear" w:color="auto" w:fill="FFFFFF"/>
        </w:rPr>
        <w:t>w 2017 r.</w:t>
      </w:r>
      <w:r w:rsidR="00D53A2B" w:rsidRPr="00D53A2B">
        <w:rPr>
          <w:rFonts w:ascii="Verdana" w:eastAsia="Times New Roman" w:hAnsi="Verdana" w:cs="Calibri"/>
          <w:shd w:val="clear" w:color="auto" w:fill="FFFFFF"/>
        </w:rPr>
        <w:t xml:space="preserve"> do 42 </w:t>
      </w:r>
      <w:r w:rsidR="008C4DA4" w:rsidRPr="00D53A2B">
        <w:rPr>
          <w:rFonts w:ascii="Verdana" w:eastAsia="Times New Roman" w:hAnsi="Verdana" w:cs="Calibri"/>
          <w:shd w:val="clear" w:color="auto" w:fill="FFFFFF"/>
        </w:rPr>
        <w:t xml:space="preserve">w </w:t>
      </w:r>
      <w:r w:rsidRPr="00D53A2B">
        <w:rPr>
          <w:rFonts w:ascii="Verdana" w:eastAsia="Times New Roman" w:hAnsi="Verdana" w:cs="Calibri"/>
          <w:shd w:val="clear" w:color="auto" w:fill="FFFFFF"/>
        </w:rPr>
        <w:t>2019 r.). Dane szczegółowe w</w:t>
      </w:r>
      <w:r w:rsidR="008C4DA4" w:rsidRPr="00D53A2B">
        <w:rPr>
          <w:rFonts w:ascii="Verdana" w:eastAsia="Times New Roman" w:hAnsi="Verdana" w:cs="Calibri"/>
          <w:shd w:val="clear" w:color="auto" w:fill="FFFFFF"/>
        </w:rPr>
        <w:t xml:space="preserve"> </w:t>
      </w:r>
      <w:r w:rsidRPr="00D53A2B">
        <w:rPr>
          <w:rFonts w:ascii="Verdana" w:eastAsia="Times New Roman" w:hAnsi="Verdana" w:cs="Calibri"/>
          <w:shd w:val="clear" w:color="auto" w:fill="FFFFFF"/>
        </w:rPr>
        <w:t>tym zakresie przedstawia poniższa tabela.</w:t>
      </w:r>
    </w:p>
    <w:p w:rsidR="006051E7" w:rsidRPr="00F607FC" w:rsidRDefault="006051E7" w:rsidP="006051E7">
      <w:pPr>
        <w:pStyle w:val="StylSpistabel"/>
        <w:rPr>
          <w:rFonts w:ascii="Verdana" w:hAnsi="Verdana"/>
          <w:sz w:val="20"/>
          <w:szCs w:val="20"/>
        </w:rPr>
      </w:pPr>
      <w:bookmarkStart w:id="148" w:name="_Toc12434557"/>
      <w:bookmarkStart w:id="149" w:name="_Toc24714346"/>
      <w:bookmarkStart w:id="150" w:name="_Toc54481395"/>
      <w:r w:rsidRPr="00F607FC">
        <w:rPr>
          <w:rFonts w:ascii="Verdana" w:hAnsi="Verdana"/>
          <w:sz w:val="20"/>
          <w:szCs w:val="20"/>
        </w:rPr>
        <w:t>Tabela 1</w:t>
      </w:r>
      <w:r w:rsidR="00DB4E0C" w:rsidRPr="00F607FC">
        <w:rPr>
          <w:rFonts w:ascii="Verdana" w:hAnsi="Verdana"/>
          <w:sz w:val="20"/>
          <w:szCs w:val="20"/>
        </w:rPr>
        <w:t>3</w:t>
      </w:r>
      <w:r w:rsidRPr="00F607FC">
        <w:rPr>
          <w:rFonts w:ascii="Verdana" w:hAnsi="Verdana"/>
          <w:sz w:val="20"/>
          <w:szCs w:val="20"/>
        </w:rPr>
        <w:t>. Świadczenia z funduszu alimentacyjnego przyznane w gminie w</w:t>
      </w:r>
      <w:r w:rsidR="00684AFF" w:rsidRPr="00F607FC">
        <w:rPr>
          <w:rFonts w:ascii="Verdana" w:hAnsi="Verdana"/>
          <w:sz w:val="20"/>
          <w:szCs w:val="20"/>
        </w:rPr>
        <w:t> </w:t>
      </w:r>
      <w:r w:rsidRPr="00F607FC">
        <w:rPr>
          <w:rFonts w:ascii="Verdana" w:hAnsi="Verdana"/>
          <w:sz w:val="20"/>
          <w:szCs w:val="20"/>
        </w:rPr>
        <w:t>latach 201</w:t>
      </w:r>
      <w:r w:rsidR="00684AFF" w:rsidRPr="00F607FC">
        <w:rPr>
          <w:rFonts w:ascii="Verdana" w:hAnsi="Verdana"/>
          <w:sz w:val="20"/>
          <w:szCs w:val="20"/>
        </w:rPr>
        <w:t>7</w:t>
      </w:r>
      <w:r w:rsidRPr="00F607FC">
        <w:rPr>
          <w:rFonts w:ascii="Verdana" w:hAnsi="Verdana"/>
          <w:sz w:val="20"/>
          <w:szCs w:val="20"/>
        </w:rPr>
        <w:t>-201</w:t>
      </w:r>
      <w:bookmarkEnd w:id="148"/>
      <w:bookmarkEnd w:id="149"/>
      <w:r w:rsidR="00684AFF" w:rsidRPr="00F607FC">
        <w:rPr>
          <w:rFonts w:ascii="Verdana" w:hAnsi="Verdana"/>
          <w:sz w:val="20"/>
          <w:szCs w:val="20"/>
        </w:rPr>
        <w:t>9</w:t>
      </w:r>
      <w:bookmarkEnd w:id="150"/>
    </w:p>
    <w:p w:rsidR="006051E7" w:rsidRPr="00F607FC" w:rsidRDefault="006051E7" w:rsidP="006051E7">
      <w:pPr>
        <w:pStyle w:val="StylSpistabel"/>
        <w:rPr>
          <w:rFonts w:ascii="Verdana" w:hAnsi="Verdana"/>
          <w:sz w:val="20"/>
          <w:szCs w:val="20"/>
        </w:rPr>
      </w:pPr>
    </w:p>
    <w:tbl>
      <w:tblPr>
        <w:tblW w:w="9072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5670"/>
        <w:gridCol w:w="1134"/>
        <w:gridCol w:w="1134"/>
        <w:gridCol w:w="1134"/>
      </w:tblGrid>
      <w:tr w:rsidR="00F607FC" w:rsidRPr="00F607FC" w:rsidTr="00490A2E">
        <w:trPr>
          <w:trHeight w:val="284"/>
          <w:jc w:val="center"/>
        </w:trPr>
        <w:tc>
          <w:tcPr>
            <w:tcW w:w="5670" w:type="dxa"/>
            <w:tcBorders>
              <w:bottom w:val="single" w:sz="12" w:space="0" w:color="3BA66D"/>
            </w:tcBorders>
            <w:shd w:val="clear" w:color="auto" w:fill="FFF101"/>
            <w:vAlign w:val="center"/>
          </w:tcPr>
          <w:p w:rsidR="006051E7" w:rsidRPr="00F607FC" w:rsidRDefault="006051E7" w:rsidP="006051E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3BA66D"/>
            </w:tcBorders>
            <w:shd w:val="clear" w:color="auto" w:fill="FFF101"/>
            <w:vAlign w:val="center"/>
            <w:hideMark/>
          </w:tcPr>
          <w:p w:rsidR="006051E7" w:rsidRPr="00F607FC" w:rsidRDefault="006051E7" w:rsidP="006051E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F607FC">
              <w:rPr>
                <w:rFonts w:ascii="Verdana" w:hAnsi="Verdana"/>
                <w:b/>
                <w:sz w:val="20"/>
                <w:szCs w:val="20"/>
              </w:rPr>
              <w:t>2017 r.</w:t>
            </w:r>
          </w:p>
        </w:tc>
        <w:tc>
          <w:tcPr>
            <w:tcW w:w="1134" w:type="dxa"/>
            <w:tcBorders>
              <w:bottom w:val="single" w:sz="12" w:space="0" w:color="3BA66D"/>
            </w:tcBorders>
            <w:shd w:val="clear" w:color="auto" w:fill="FFF101"/>
            <w:vAlign w:val="center"/>
            <w:hideMark/>
          </w:tcPr>
          <w:p w:rsidR="006051E7" w:rsidRPr="00F607FC" w:rsidRDefault="006051E7" w:rsidP="006051E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F607FC">
              <w:rPr>
                <w:rFonts w:ascii="Verdana" w:hAnsi="Verdana"/>
                <w:b/>
                <w:sz w:val="20"/>
                <w:szCs w:val="20"/>
              </w:rPr>
              <w:t>2018 r.</w:t>
            </w:r>
          </w:p>
        </w:tc>
        <w:tc>
          <w:tcPr>
            <w:tcW w:w="1134" w:type="dxa"/>
            <w:tcBorders>
              <w:bottom w:val="single" w:sz="12" w:space="0" w:color="3BA66D"/>
            </w:tcBorders>
            <w:shd w:val="clear" w:color="auto" w:fill="FFF101"/>
            <w:vAlign w:val="center"/>
            <w:hideMark/>
          </w:tcPr>
          <w:p w:rsidR="006051E7" w:rsidRPr="00F607FC" w:rsidRDefault="006051E7" w:rsidP="006051E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F607FC">
              <w:rPr>
                <w:rFonts w:ascii="Verdana" w:hAnsi="Verdana"/>
                <w:b/>
                <w:sz w:val="20"/>
                <w:szCs w:val="20"/>
              </w:rPr>
              <w:t>2019 r.</w:t>
            </w:r>
          </w:p>
        </w:tc>
      </w:tr>
      <w:tr w:rsidR="00F607FC" w:rsidRPr="00F607FC" w:rsidTr="00490A2E">
        <w:trPr>
          <w:trHeight w:val="284"/>
          <w:jc w:val="center"/>
        </w:trPr>
        <w:tc>
          <w:tcPr>
            <w:tcW w:w="5670" w:type="dxa"/>
            <w:tcBorders>
              <w:top w:val="single" w:sz="12" w:space="0" w:color="3BA66D"/>
              <w:bottom w:val="single" w:sz="4" w:space="0" w:color="3BA66D"/>
              <w:right w:val="single" w:sz="12" w:space="0" w:color="00923F"/>
            </w:tcBorders>
            <w:vAlign w:val="center"/>
          </w:tcPr>
          <w:p w:rsidR="00923EA5" w:rsidRPr="00F607FC" w:rsidRDefault="00923EA5" w:rsidP="00923EA5">
            <w:pPr>
              <w:spacing w:after="0" w:line="100" w:lineRule="atLeast"/>
              <w:rPr>
                <w:rFonts w:ascii="Verdana" w:eastAsia="Calibri" w:hAnsi="Verdana" w:cs="Calibri"/>
                <w:sz w:val="20"/>
                <w:szCs w:val="20"/>
                <w:shd w:val="clear" w:color="auto" w:fill="FFFFFF"/>
              </w:rPr>
            </w:pPr>
            <w:r w:rsidRPr="00F607FC">
              <w:rPr>
                <w:rFonts w:ascii="Verdana" w:eastAsia="Calibri" w:hAnsi="Verdana" w:cs="Calibri"/>
                <w:sz w:val="20"/>
                <w:szCs w:val="20"/>
                <w:shd w:val="clear" w:color="auto" w:fill="FFFFFF"/>
              </w:rPr>
              <w:t>liczba rodzin, którym przyznano świadczenie</w:t>
            </w:r>
          </w:p>
        </w:tc>
        <w:tc>
          <w:tcPr>
            <w:tcW w:w="1134" w:type="dxa"/>
            <w:tcBorders>
              <w:top w:val="single" w:sz="12" w:space="0" w:color="3BA66D"/>
              <w:left w:val="single" w:sz="12" w:space="0" w:color="00923F"/>
              <w:bottom w:val="single" w:sz="4" w:space="0" w:color="3BA66D"/>
            </w:tcBorders>
            <w:shd w:val="clear" w:color="auto" w:fill="FFFFFF"/>
          </w:tcPr>
          <w:p w:rsidR="00923EA5" w:rsidRPr="00F607FC" w:rsidRDefault="00F607FC" w:rsidP="00923EA5">
            <w:pPr>
              <w:pStyle w:val="NormalnyWeb"/>
              <w:spacing w:line="210" w:lineRule="atLeast"/>
              <w:rPr>
                <w:rFonts w:ascii="Verdana" w:hAnsi="Verdana" w:cstheme="minorHAnsi"/>
                <w:sz w:val="20"/>
                <w:szCs w:val="20"/>
              </w:rPr>
            </w:pPr>
            <w:r w:rsidRPr="00F607FC">
              <w:rPr>
                <w:rFonts w:ascii="Verdana" w:hAnsi="Verdana" w:cstheme="minorHAnsi"/>
                <w:sz w:val="20"/>
                <w:szCs w:val="20"/>
              </w:rPr>
              <w:t>1.031</w:t>
            </w:r>
          </w:p>
        </w:tc>
        <w:tc>
          <w:tcPr>
            <w:tcW w:w="1134" w:type="dxa"/>
            <w:tcBorders>
              <w:top w:val="single" w:sz="12" w:space="0" w:color="3BA66D"/>
              <w:bottom w:val="single" w:sz="4" w:space="0" w:color="3BA66D"/>
            </w:tcBorders>
            <w:shd w:val="clear" w:color="auto" w:fill="FFFFFF"/>
          </w:tcPr>
          <w:p w:rsidR="00923EA5" w:rsidRPr="00F607FC" w:rsidRDefault="00F607FC" w:rsidP="00923EA5">
            <w:pPr>
              <w:pStyle w:val="NormalnyWeb"/>
              <w:spacing w:line="210" w:lineRule="atLeast"/>
              <w:rPr>
                <w:rFonts w:ascii="Verdana" w:hAnsi="Verdana" w:cstheme="minorHAnsi"/>
                <w:sz w:val="20"/>
                <w:szCs w:val="20"/>
              </w:rPr>
            </w:pPr>
            <w:r w:rsidRPr="00F607FC">
              <w:rPr>
                <w:rFonts w:ascii="Verdana" w:hAnsi="Verdana" w:cstheme="minorHAnsi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single" w:sz="12" w:space="0" w:color="3BA66D"/>
              <w:bottom w:val="single" w:sz="4" w:space="0" w:color="3BA66D"/>
            </w:tcBorders>
            <w:shd w:val="clear" w:color="auto" w:fill="FFFFFF"/>
          </w:tcPr>
          <w:p w:rsidR="00923EA5" w:rsidRPr="00F607FC" w:rsidRDefault="00F607FC" w:rsidP="00923EA5">
            <w:pPr>
              <w:pStyle w:val="NormalnyWeb"/>
              <w:spacing w:line="210" w:lineRule="atLeast"/>
              <w:rPr>
                <w:rFonts w:ascii="Verdana" w:hAnsi="Verdana" w:cstheme="minorHAnsi"/>
                <w:sz w:val="20"/>
                <w:szCs w:val="20"/>
              </w:rPr>
            </w:pPr>
            <w:r w:rsidRPr="00F607FC">
              <w:rPr>
                <w:rFonts w:ascii="Verdana" w:hAnsi="Verdana" w:cstheme="minorHAnsi"/>
                <w:sz w:val="20"/>
                <w:szCs w:val="20"/>
              </w:rPr>
              <w:t>774</w:t>
            </w:r>
          </w:p>
        </w:tc>
      </w:tr>
      <w:tr w:rsidR="00F607FC" w:rsidRPr="00F607FC" w:rsidTr="00490A2E">
        <w:trPr>
          <w:trHeight w:val="284"/>
          <w:jc w:val="center"/>
        </w:trPr>
        <w:tc>
          <w:tcPr>
            <w:tcW w:w="5670" w:type="dxa"/>
            <w:tcBorders>
              <w:top w:val="single" w:sz="4" w:space="0" w:color="3BA66D"/>
              <w:bottom w:val="single" w:sz="4" w:space="0" w:color="3BA66D"/>
              <w:right w:val="single" w:sz="12" w:space="0" w:color="00923F"/>
            </w:tcBorders>
            <w:vAlign w:val="center"/>
          </w:tcPr>
          <w:p w:rsidR="00923EA5" w:rsidRPr="00F607FC" w:rsidRDefault="00923EA5" w:rsidP="00923EA5">
            <w:pPr>
              <w:spacing w:after="0" w:line="100" w:lineRule="atLeast"/>
              <w:rPr>
                <w:rFonts w:ascii="Verdana" w:eastAsia="Calibri" w:hAnsi="Verdana" w:cs="Calibri"/>
                <w:sz w:val="20"/>
                <w:szCs w:val="20"/>
                <w:shd w:val="clear" w:color="auto" w:fill="FFFFFF"/>
              </w:rPr>
            </w:pPr>
            <w:r w:rsidRPr="00F607FC">
              <w:rPr>
                <w:rFonts w:ascii="Verdana" w:eastAsia="Calibri" w:hAnsi="Verdana" w:cs="Calibri"/>
                <w:sz w:val="20"/>
                <w:szCs w:val="20"/>
                <w:shd w:val="clear" w:color="auto" w:fill="FFFFFF"/>
              </w:rPr>
              <w:t>liczba przyznanych świadczeń</w:t>
            </w:r>
          </w:p>
        </w:tc>
        <w:tc>
          <w:tcPr>
            <w:tcW w:w="1134" w:type="dxa"/>
            <w:tcBorders>
              <w:top w:val="single" w:sz="4" w:space="0" w:color="3BA66D"/>
              <w:left w:val="single" w:sz="12" w:space="0" w:color="00923F"/>
              <w:bottom w:val="single" w:sz="4" w:space="0" w:color="3BA66D"/>
            </w:tcBorders>
            <w:shd w:val="clear" w:color="auto" w:fill="FFFFFF"/>
          </w:tcPr>
          <w:p w:rsidR="00923EA5" w:rsidRPr="00F607FC" w:rsidRDefault="00F607FC" w:rsidP="00923EA5">
            <w:pPr>
              <w:pStyle w:val="NormalnyWeb"/>
              <w:spacing w:line="210" w:lineRule="atLeast"/>
              <w:rPr>
                <w:rFonts w:ascii="Verdana" w:hAnsi="Verdana" w:cstheme="minorHAnsi"/>
                <w:sz w:val="20"/>
                <w:szCs w:val="20"/>
              </w:rPr>
            </w:pPr>
            <w:r w:rsidRPr="00F607FC">
              <w:rPr>
                <w:rFonts w:ascii="Verdana" w:hAnsi="Verdana" w:cstheme="minorHAnsi"/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4" w:space="0" w:color="3BA66D"/>
              <w:bottom w:val="single" w:sz="4" w:space="0" w:color="3BA66D"/>
            </w:tcBorders>
            <w:shd w:val="clear" w:color="auto" w:fill="FFFFFF"/>
          </w:tcPr>
          <w:p w:rsidR="00923EA5" w:rsidRPr="00F607FC" w:rsidRDefault="00F607FC" w:rsidP="00923EA5">
            <w:pPr>
              <w:pStyle w:val="NormalnyWeb"/>
              <w:spacing w:line="210" w:lineRule="atLeast"/>
              <w:rPr>
                <w:rFonts w:ascii="Verdana" w:hAnsi="Verdana" w:cstheme="minorHAnsi"/>
                <w:sz w:val="20"/>
                <w:szCs w:val="20"/>
              </w:rPr>
            </w:pPr>
            <w:r w:rsidRPr="00F607FC">
              <w:rPr>
                <w:rFonts w:ascii="Verdana" w:hAnsi="Verdana" w:cstheme="minorHAnsi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single" w:sz="4" w:space="0" w:color="3BA66D"/>
              <w:bottom w:val="single" w:sz="4" w:space="0" w:color="3BA66D"/>
            </w:tcBorders>
            <w:shd w:val="clear" w:color="auto" w:fill="FFFFFF"/>
          </w:tcPr>
          <w:p w:rsidR="00923EA5" w:rsidRPr="00F607FC" w:rsidRDefault="00F607FC" w:rsidP="00923EA5">
            <w:pPr>
              <w:pStyle w:val="NormalnyWeb"/>
              <w:spacing w:line="210" w:lineRule="atLeast"/>
              <w:rPr>
                <w:rFonts w:ascii="Verdana" w:hAnsi="Verdana" w:cstheme="minorHAnsi"/>
                <w:sz w:val="20"/>
                <w:szCs w:val="20"/>
              </w:rPr>
            </w:pPr>
            <w:r w:rsidRPr="00F607FC">
              <w:rPr>
                <w:rFonts w:ascii="Verdana" w:hAnsi="Verdana" w:cstheme="minorHAnsi"/>
                <w:sz w:val="20"/>
                <w:szCs w:val="20"/>
              </w:rPr>
              <w:t>42</w:t>
            </w:r>
          </w:p>
        </w:tc>
      </w:tr>
      <w:tr w:rsidR="00F607FC" w:rsidRPr="00F607FC" w:rsidTr="00490A2E">
        <w:trPr>
          <w:trHeight w:val="284"/>
          <w:jc w:val="center"/>
        </w:trPr>
        <w:tc>
          <w:tcPr>
            <w:tcW w:w="5670" w:type="dxa"/>
            <w:tcBorders>
              <w:top w:val="single" w:sz="4" w:space="0" w:color="3BA66D"/>
              <w:right w:val="single" w:sz="12" w:space="0" w:color="00923F"/>
            </w:tcBorders>
            <w:vAlign w:val="center"/>
            <w:hideMark/>
          </w:tcPr>
          <w:p w:rsidR="00923EA5" w:rsidRPr="00F607FC" w:rsidRDefault="00923EA5" w:rsidP="00923EA5">
            <w:pPr>
              <w:spacing w:after="0" w:line="100" w:lineRule="atLeast"/>
              <w:rPr>
                <w:rFonts w:ascii="Verdana" w:eastAsia="Calibri" w:hAnsi="Verdana" w:cstheme="minorHAnsi"/>
                <w:sz w:val="20"/>
                <w:szCs w:val="20"/>
                <w:shd w:val="clear" w:color="auto" w:fill="FFFFFF"/>
              </w:rPr>
            </w:pPr>
            <w:r w:rsidRPr="00F607FC">
              <w:rPr>
                <w:rFonts w:ascii="Verdana" w:eastAsia="Calibri" w:hAnsi="Verdana" w:cstheme="minorHAnsi"/>
                <w:sz w:val="20"/>
                <w:szCs w:val="20"/>
                <w:shd w:val="clear" w:color="auto" w:fill="FFFFFF"/>
              </w:rPr>
              <w:t>łączna kwota wypłaconych świadczeń (w zł)</w:t>
            </w:r>
          </w:p>
        </w:tc>
        <w:tc>
          <w:tcPr>
            <w:tcW w:w="1134" w:type="dxa"/>
            <w:tcBorders>
              <w:top w:val="single" w:sz="4" w:space="0" w:color="3BA66D"/>
              <w:left w:val="single" w:sz="12" w:space="0" w:color="00923F"/>
            </w:tcBorders>
            <w:shd w:val="clear" w:color="auto" w:fill="FFFFFF"/>
          </w:tcPr>
          <w:p w:rsidR="00923EA5" w:rsidRPr="00F607FC" w:rsidRDefault="00F607FC" w:rsidP="00923EA5">
            <w:pPr>
              <w:pStyle w:val="NormalnyWeb"/>
              <w:spacing w:line="210" w:lineRule="atLeast"/>
              <w:rPr>
                <w:rFonts w:ascii="Verdana" w:hAnsi="Verdana" w:cstheme="minorHAnsi"/>
                <w:sz w:val="20"/>
                <w:szCs w:val="20"/>
              </w:rPr>
            </w:pPr>
            <w:r w:rsidRPr="00F607FC">
              <w:rPr>
                <w:rFonts w:ascii="Verdana" w:hAnsi="Verdana" w:cstheme="minorHAnsi"/>
                <w:sz w:val="20"/>
                <w:szCs w:val="20"/>
              </w:rPr>
              <w:t>405.559</w:t>
            </w:r>
          </w:p>
        </w:tc>
        <w:tc>
          <w:tcPr>
            <w:tcW w:w="1134" w:type="dxa"/>
            <w:tcBorders>
              <w:top w:val="single" w:sz="4" w:space="0" w:color="3BA66D"/>
            </w:tcBorders>
            <w:shd w:val="clear" w:color="auto" w:fill="FFFFFF"/>
          </w:tcPr>
          <w:p w:rsidR="00923EA5" w:rsidRPr="00F607FC" w:rsidRDefault="00F607FC" w:rsidP="00923EA5">
            <w:pPr>
              <w:pStyle w:val="NormalnyWeb"/>
              <w:spacing w:line="210" w:lineRule="atLeast"/>
              <w:rPr>
                <w:rFonts w:ascii="Verdana" w:hAnsi="Verdana" w:cstheme="minorHAnsi"/>
                <w:sz w:val="20"/>
                <w:szCs w:val="20"/>
              </w:rPr>
            </w:pPr>
            <w:r w:rsidRPr="00F607FC">
              <w:rPr>
                <w:rFonts w:ascii="Verdana" w:hAnsi="Verdana" w:cstheme="minorHAnsi"/>
                <w:sz w:val="20"/>
                <w:szCs w:val="20"/>
              </w:rPr>
              <w:t>353.219</w:t>
            </w:r>
          </w:p>
        </w:tc>
        <w:tc>
          <w:tcPr>
            <w:tcW w:w="1134" w:type="dxa"/>
            <w:tcBorders>
              <w:top w:val="single" w:sz="4" w:space="0" w:color="3BA66D"/>
            </w:tcBorders>
            <w:shd w:val="clear" w:color="auto" w:fill="FFFFFF"/>
          </w:tcPr>
          <w:p w:rsidR="00923EA5" w:rsidRPr="00F607FC" w:rsidRDefault="00F607FC" w:rsidP="00923EA5">
            <w:pPr>
              <w:pStyle w:val="NormalnyWeb"/>
              <w:spacing w:line="210" w:lineRule="atLeast"/>
              <w:rPr>
                <w:rFonts w:ascii="Verdana" w:hAnsi="Verdana" w:cstheme="minorHAnsi"/>
                <w:sz w:val="20"/>
                <w:szCs w:val="20"/>
              </w:rPr>
            </w:pPr>
            <w:r w:rsidRPr="00F607FC">
              <w:rPr>
                <w:rFonts w:ascii="Verdana" w:hAnsi="Verdana" w:cstheme="minorHAnsi"/>
                <w:sz w:val="20"/>
                <w:szCs w:val="20"/>
              </w:rPr>
              <w:t>324.210</w:t>
            </w:r>
          </w:p>
        </w:tc>
      </w:tr>
    </w:tbl>
    <w:p w:rsidR="00A54575" w:rsidRPr="00F607FC" w:rsidRDefault="00A54575" w:rsidP="00A54575">
      <w:pPr>
        <w:spacing w:after="0" w:line="240" w:lineRule="auto"/>
        <w:jc w:val="center"/>
        <w:rPr>
          <w:rFonts w:ascii="Verdana" w:hAnsi="Verdana"/>
          <w:sz w:val="18"/>
        </w:rPr>
      </w:pPr>
    </w:p>
    <w:p w:rsidR="00923EA5" w:rsidRPr="00F607FC" w:rsidRDefault="00923EA5" w:rsidP="00923EA5">
      <w:pPr>
        <w:spacing w:after="0" w:line="240" w:lineRule="auto"/>
        <w:jc w:val="center"/>
        <w:rPr>
          <w:rFonts w:ascii="Verdana" w:hAnsi="Verdana"/>
          <w:sz w:val="18"/>
        </w:rPr>
      </w:pPr>
      <w:r w:rsidRPr="00F607FC">
        <w:rPr>
          <w:rFonts w:ascii="Verdana" w:hAnsi="Verdana"/>
          <w:sz w:val="18"/>
        </w:rPr>
        <w:lastRenderedPageBreak/>
        <w:t xml:space="preserve">Źródło danych: </w:t>
      </w:r>
      <w:r w:rsidR="00490A2E" w:rsidRPr="00F607FC">
        <w:rPr>
          <w:rFonts w:ascii="Verdana" w:hAnsi="Verdana"/>
          <w:sz w:val="18"/>
        </w:rPr>
        <w:t xml:space="preserve">Miejsko-Gminny </w:t>
      </w:r>
      <w:r w:rsidRPr="00F607FC">
        <w:rPr>
          <w:rFonts w:ascii="Verdana" w:hAnsi="Verdana"/>
          <w:sz w:val="18"/>
        </w:rPr>
        <w:t xml:space="preserve">Ośrodek Pomocy Społecznej </w:t>
      </w:r>
      <w:r w:rsidR="005D06D3" w:rsidRPr="00F607FC">
        <w:rPr>
          <w:rFonts w:ascii="Verdana" w:hAnsi="Verdana"/>
          <w:sz w:val="18"/>
        </w:rPr>
        <w:t>w Krzyżu Wielkopolskim</w:t>
      </w:r>
      <w:r w:rsidRPr="00F607FC">
        <w:rPr>
          <w:rFonts w:ascii="Verdana" w:hAnsi="Verdana"/>
          <w:sz w:val="18"/>
        </w:rPr>
        <w:t>.</w:t>
      </w:r>
    </w:p>
    <w:p w:rsidR="00923EA5" w:rsidRPr="00187E86" w:rsidRDefault="00923EA5" w:rsidP="00923EA5">
      <w:pPr>
        <w:pStyle w:val="Default"/>
        <w:spacing w:line="360" w:lineRule="auto"/>
        <w:ind w:firstLine="709"/>
        <w:jc w:val="both"/>
        <w:rPr>
          <w:rFonts w:ascii="Verdana" w:eastAsia="Calibri" w:hAnsi="Verdana" w:cs="Calibri"/>
          <w:color w:val="auto"/>
          <w:sz w:val="22"/>
          <w:szCs w:val="22"/>
        </w:rPr>
      </w:pPr>
    </w:p>
    <w:p w:rsidR="00187E86" w:rsidRPr="00187E86" w:rsidRDefault="00187E86" w:rsidP="00187E86">
      <w:pPr>
        <w:pStyle w:val="Default"/>
        <w:spacing w:line="360" w:lineRule="auto"/>
        <w:ind w:firstLine="709"/>
        <w:jc w:val="both"/>
        <w:rPr>
          <w:rFonts w:ascii="Verdana" w:eastAsia="Calibri" w:hAnsi="Verdana" w:cs="Calibri"/>
          <w:color w:val="auto"/>
          <w:sz w:val="22"/>
          <w:szCs w:val="22"/>
        </w:rPr>
      </w:pPr>
      <w:r w:rsidRPr="00187E86">
        <w:rPr>
          <w:rFonts w:ascii="Verdana" w:eastAsia="Calibri" w:hAnsi="Verdana" w:cs="Calibri"/>
          <w:color w:val="auto"/>
          <w:sz w:val="22"/>
          <w:szCs w:val="22"/>
        </w:rPr>
        <w:t>Miejsko-Gminny Ośrodek Pomocy Społecznej w Krzyżu Wielkopolskim angażował się również w działania środowiskowe na rzecz lokalnej społeczności. Były to m.in. organizacja spotkania wigilijnego dla samotnych, starszych i niepełnosprawnych mieszkańców gminy, akcja obdarowywania dzieci prezentami świątecznymi, zbiórka żywności we współpracy z Bankiem Żywności, a także koordynacja działań woluntarystycznych poprzez prowadzenie Lokalnego Centrum Wolontariatu.</w:t>
      </w:r>
    </w:p>
    <w:p w:rsidR="00187E86" w:rsidRPr="00187E86" w:rsidRDefault="00187E86" w:rsidP="00187E86">
      <w:pPr>
        <w:pStyle w:val="Default"/>
        <w:spacing w:line="360" w:lineRule="auto"/>
        <w:ind w:firstLine="709"/>
        <w:jc w:val="both"/>
        <w:rPr>
          <w:rFonts w:ascii="Verdana" w:eastAsia="Calibri" w:hAnsi="Verdana" w:cs="Calibri"/>
          <w:color w:val="auto"/>
          <w:sz w:val="22"/>
          <w:szCs w:val="22"/>
        </w:rPr>
      </w:pPr>
      <w:r w:rsidRPr="00187E86">
        <w:rPr>
          <w:rFonts w:ascii="Verdana" w:eastAsia="Calibri" w:hAnsi="Verdana" w:cs="Calibri"/>
          <w:color w:val="auto"/>
          <w:sz w:val="22"/>
          <w:szCs w:val="22"/>
        </w:rPr>
        <w:t>Pomoc społeczna polega również na prowadzeniu i rozwoju niezbędnej infrastruktury socjalnej. Obejmuje ona zarówno jednostki środowiskowe, jak i instytucjonalne. W gminie Krzyż Wielkopolski, oprócz Miejsko-Gminnego Ośrodka P</w:t>
      </w:r>
      <w:r>
        <w:rPr>
          <w:rFonts w:ascii="Verdana" w:eastAsia="Calibri" w:hAnsi="Verdana" w:cs="Calibri"/>
          <w:color w:val="auto"/>
          <w:sz w:val="22"/>
          <w:szCs w:val="22"/>
        </w:rPr>
        <w:t>omocy Społecznej, znajdują</w:t>
      </w:r>
      <w:r w:rsidRPr="00187E86">
        <w:rPr>
          <w:rFonts w:ascii="Verdana" w:eastAsia="Calibri" w:hAnsi="Verdana" w:cs="Calibri"/>
          <w:color w:val="auto"/>
          <w:sz w:val="22"/>
          <w:szCs w:val="22"/>
        </w:rPr>
        <w:t xml:space="preserve"> się</w:t>
      </w:r>
      <w:r>
        <w:rPr>
          <w:rFonts w:ascii="Verdana" w:eastAsia="Calibri" w:hAnsi="Verdana" w:cs="Calibri"/>
          <w:color w:val="auto"/>
          <w:sz w:val="22"/>
          <w:szCs w:val="22"/>
        </w:rPr>
        <w:t>:</w:t>
      </w:r>
      <w:r w:rsidRPr="00187E86">
        <w:rPr>
          <w:rFonts w:ascii="Verdana" w:eastAsia="Calibri" w:hAnsi="Verdana" w:cs="Calibri"/>
          <w:color w:val="auto"/>
          <w:sz w:val="22"/>
          <w:szCs w:val="22"/>
        </w:rPr>
        <w:t xml:space="preserve"> </w:t>
      </w:r>
      <w:r w:rsidRPr="00187E86">
        <w:rPr>
          <w:rStyle w:val="Pogrubienie"/>
          <w:rFonts w:ascii="Verdana" w:hAnsi="Verdana" w:cstheme="minorHAnsi"/>
          <w:b w:val="0"/>
          <w:color w:val="auto"/>
          <w:sz w:val="22"/>
          <w:szCs w:val="22"/>
        </w:rPr>
        <w:t>Placówka Opiekuńczo-Wychowawcza</w:t>
      </w:r>
      <w:r>
        <w:rPr>
          <w:rStyle w:val="Pogrubienie"/>
          <w:rFonts w:ascii="Verdana" w:hAnsi="Verdana" w:cstheme="minorHAnsi"/>
          <w:b w:val="0"/>
          <w:color w:val="auto"/>
          <w:sz w:val="22"/>
          <w:szCs w:val="22"/>
        </w:rPr>
        <w:t xml:space="preserve"> </w:t>
      </w:r>
      <w:r>
        <w:rPr>
          <w:rStyle w:val="Pogrubienie"/>
          <w:rFonts w:ascii="Verdana" w:hAnsi="Verdana" w:cstheme="minorHAnsi"/>
          <w:b w:val="0"/>
          <w:color w:val="auto"/>
          <w:sz w:val="22"/>
          <w:szCs w:val="22"/>
        </w:rPr>
        <w:br/>
      </w:r>
      <w:r w:rsidRPr="00187E86">
        <w:rPr>
          <w:rFonts w:ascii="Verdana" w:hAnsi="Verdana" w:cstheme="minorHAnsi"/>
          <w:color w:val="auto"/>
          <w:sz w:val="22"/>
          <w:szCs w:val="22"/>
        </w:rPr>
        <w:t xml:space="preserve">– </w:t>
      </w:r>
      <w:r w:rsidRPr="00187E86">
        <w:rPr>
          <w:rFonts w:ascii="Verdana" w:eastAsia="Calibri" w:hAnsi="Verdana" w:cstheme="minorHAnsi"/>
          <w:bCs/>
          <w:color w:val="auto"/>
          <w:sz w:val="22"/>
          <w:szCs w:val="22"/>
        </w:rPr>
        <w:t>całodobowa</w:t>
      </w:r>
      <w:r>
        <w:rPr>
          <w:rFonts w:ascii="Verdana" w:eastAsia="Calibri" w:hAnsi="Verdana" w:cstheme="minorHAnsi"/>
          <w:bCs/>
          <w:color w:val="auto"/>
          <w:sz w:val="22"/>
          <w:szCs w:val="22"/>
        </w:rPr>
        <w:t>,</w:t>
      </w:r>
      <w:r w:rsidRPr="00187E86">
        <w:rPr>
          <w:rFonts w:ascii="Verdana" w:eastAsia="Calibri" w:hAnsi="Verdana" w:cstheme="minorHAnsi"/>
          <w:bCs/>
          <w:color w:val="auto"/>
          <w:sz w:val="22"/>
          <w:szCs w:val="22"/>
        </w:rPr>
        <w:t xml:space="preserve"> </w:t>
      </w:r>
      <w:r w:rsidRPr="00187E86">
        <w:rPr>
          <w:rFonts w:ascii="Verdana" w:hAnsi="Verdana" w:cstheme="minorHAnsi"/>
          <w:color w:val="auto"/>
          <w:sz w:val="22"/>
          <w:szCs w:val="22"/>
        </w:rPr>
        <w:t>dysponuj</w:t>
      </w:r>
      <w:r>
        <w:rPr>
          <w:rFonts w:ascii="Verdana" w:hAnsi="Verdana" w:cstheme="minorHAnsi"/>
          <w:color w:val="auto"/>
          <w:sz w:val="22"/>
          <w:szCs w:val="22"/>
        </w:rPr>
        <w:t>ąca</w:t>
      </w:r>
      <w:r w:rsidRPr="00187E86">
        <w:rPr>
          <w:rFonts w:ascii="Verdana" w:hAnsi="Verdana" w:cstheme="minorHAnsi"/>
          <w:color w:val="auto"/>
          <w:sz w:val="22"/>
          <w:szCs w:val="22"/>
        </w:rPr>
        <w:t xml:space="preserve"> 14 miejscami</w:t>
      </w:r>
      <w:r w:rsidRPr="00187E86">
        <w:rPr>
          <w:rFonts w:ascii="Verdana" w:eastAsia="Calibri" w:hAnsi="Verdana" w:cstheme="minorHAnsi"/>
          <w:bCs/>
          <w:color w:val="auto"/>
          <w:sz w:val="22"/>
          <w:szCs w:val="22"/>
        </w:rPr>
        <w:t xml:space="preserve"> placówka socjalizacyjna</w:t>
      </w:r>
      <w:r w:rsidRPr="00187E86">
        <w:rPr>
          <w:rFonts w:ascii="Verdana" w:hAnsi="Verdana" w:cstheme="minorHAnsi"/>
          <w:color w:val="auto"/>
          <w:sz w:val="22"/>
          <w:szCs w:val="22"/>
        </w:rPr>
        <w:t xml:space="preserve"> dla dzieci pozbawionych opieki rodzicielskiej</w:t>
      </w:r>
      <w:r>
        <w:rPr>
          <w:rStyle w:val="Pogrubienie"/>
          <w:rFonts w:ascii="Verdana" w:hAnsi="Verdana" w:cstheme="minorHAnsi"/>
          <w:b w:val="0"/>
          <w:color w:val="auto"/>
          <w:sz w:val="22"/>
          <w:szCs w:val="22"/>
        </w:rPr>
        <w:t>,</w:t>
      </w:r>
      <w:r w:rsidRPr="00187E86">
        <w:rPr>
          <w:rStyle w:val="Pogrubienie"/>
          <w:rFonts w:ascii="Verdana" w:hAnsi="Verdana" w:cstheme="minorHAnsi"/>
          <w:b w:val="0"/>
          <w:color w:val="auto"/>
          <w:sz w:val="22"/>
          <w:szCs w:val="22"/>
        </w:rPr>
        <w:t xml:space="preserve"> prowadzona przez St</w:t>
      </w:r>
      <w:r w:rsidR="00AE1B14">
        <w:rPr>
          <w:rStyle w:val="Pogrubienie"/>
          <w:rFonts w:ascii="Verdana" w:hAnsi="Verdana" w:cstheme="minorHAnsi"/>
          <w:b w:val="0"/>
          <w:color w:val="auto"/>
          <w:sz w:val="22"/>
          <w:szCs w:val="22"/>
        </w:rPr>
        <w:t xml:space="preserve">owarzyszenie Na Rzecz Dziecka i </w:t>
      </w:r>
      <w:r w:rsidRPr="00187E86">
        <w:rPr>
          <w:rStyle w:val="Pogrubienie"/>
          <w:rFonts w:ascii="Verdana" w:hAnsi="Verdana" w:cstheme="minorHAnsi"/>
          <w:b w:val="0"/>
          <w:color w:val="auto"/>
          <w:sz w:val="22"/>
          <w:szCs w:val="22"/>
        </w:rPr>
        <w:t>Rodziny „Słoneczny Dom” (</w:t>
      </w:r>
      <w:r w:rsidR="00AE1B14">
        <w:rPr>
          <w:rFonts w:ascii="Verdana" w:hAnsi="Verdana" w:cstheme="minorHAnsi"/>
          <w:color w:val="auto"/>
          <w:sz w:val="22"/>
          <w:szCs w:val="22"/>
        </w:rPr>
        <w:t>ul. Wojska Polskiego 73, 64-761 Krzyż Wielkopolski</w:t>
      </w:r>
      <w:r w:rsidRPr="00187E86">
        <w:rPr>
          <w:rFonts w:ascii="Verdana" w:hAnsi="Verdana" w:cstheme="minorHAnsi"/>
          <w:color w:val="auto"/>
          <w:sz w:val="22"/>
          <w:szCs w:val="22"/>
        </w:rPr>
        <w:t xml:space="preserve">) </w:t>
      </w:r>
      <w:r w:rsidR="00AE1B14">
        <w:rPr>
          <w:rFonts w:ascii="Verdana" w:hAnsi="Verdana" w:cstheme="minorHAnsi"/>
          <w:color w:val="auto"/>
          <w:sz w:val="22"/>
          <w:szCs w:val="22"/>
        </w:rPr>
        <w:t>i</w:t>
      </w:r>
      <w:r w:rsidRPr="00187E86">
        <w:rPr>
          <w:rFonts w:ascii="Verdana" w:hAnsi="Verdana" w:cstheme="minorHAnsi"/>
          <w:color w:val="auto"/>
          <w:sz w:val="22"/>
          <w:szCs w:val="22"/>
        </w:rPr>
        <w:t xml:space="preserve"> </w:t>
      </w:r>
      <w:r w:rsidRPr="00187E86">
        <w:rPr>
          <w:rStyle w:val="Pogrubienie"/>
          <w:rFonts w:ascii="Verdana" w:hAnsi="Verdana" w:cstheme="minorHAnsi"/>
          <w:b w:val="0"/>
          <w:color w:val="auto"/>
          <w:sz w:val="22"/>
          <w:szCs w:val="22"/>
        </w:rPr>
        <w:t>Poradnia Psychologiczno-Pedagogiczna (</w:t>
      </w:r>
      <w:r w:rsidRPr="00187E86">
        <w:rPr>
          <w:rFonts w:ascii="Verdana" w:hAnsi="Verdana" w:cstheme="minorHAnsi"/>
          <w:color w:val="auto"/>
          <w:sz w:val="22"/>
          <w:szCs w:val="22"/>
        </w:rPr>
        <w:t>ul. Wojska Polskiego 73, 64-761 Krzyż Wielkopolski)</w:t>
      </w:r>
      <w:r>
        <w:rPr>
          <w:rFonts w:ascii="Verdana" w:hAnsi="Verdana" w:cs="Calibri"/>
          <w:bCs/>
          <w:color w:val="auto"/>
          <w:sz w:val="22"/>
          <w:szCs w:val="22"/>
        </w:rPr>
        <w:t xml:space="preserve">, </w:t>
      </w:r>
      <w:r w:rsidRPr="00187E86">
        <w:rPr>
          <w:rFonts w:ascii="Verdana" w:hAnsi="Verdana" w:cstheme="minorHAnsi"/>
          <w:bCs/>
          <w:color w:val="auto"/>
          <w:sz w:val="22"/>
          <w:szCs w:val="22"/>
        </w:rPr>
        <w:t>oferująca pomoc psychologic</w:t>
      </w:r>
      <w:r w:rsidR="00AE1B14">
        <w:rPr>
          <w:rFonts w:ascii="Verdana" w:hAnsi="Verdana" w:cstheme="minorHAnsi"/>
          <w:bCs/>
          <w:color w:val="auto"/>
          <w:sz w:val="22"/>
          <w:szCs w:val="22"/>
        </w:rPr>
        <w:t xml:space="preserve">zno-pedagogiczną, logopedyczną, </w:t>
      </w:r>
      <w:r w:rsidRPr="00187E86">
        <w:rPr>
          <w:rFonts w:ascii="Verdana" w:hAnsi="Verdana" w:cstheme="minorHAnsi"/>
          <w:bCs/>
          <w:color w:val="auto"/>
          <w:sz w:val="22"/>
          <w:szCs w:val="22"/>
        </w:rPr>
        <w:t>wspieranie wszechstronnego rozwoju dzieci i wychowawczej funkcji rodziny. W 2019 r</w:t>
      </w:r>
      <w:r w:rsidR="00AE1B14">
        <w:rPr>
          <w:rFonts w:ascii="Verdana" w:hAnsi="Verdana" w:cstheme="minorHAnsi"/>
          <w:bCs/>
          <w:color w:val="auto"/>
          <w:sz w:val="22"/>
          <w:szCs w:val="22"/>
        </w:rPr>
        <w:t>oku w gminie działała także Ś</w:t>
      </w:r>
      <w:r w:rsidR="005877B6">
        <w:rPr>
          <w:rFonts w:ascii="Verdana" w:hAnsi="Verdana" w:cstheme="minorHAnsi"/>
          <w:bCs/>
          <w:color w:val="auto"/>
          <w:sz w:val="22"/>
          <w:szCs w:val="22"/>
        </w:rPr>
        <w:t>wietlica Ś</w:t>
      </w:r>
      <w:r w:rsidRPr="00187E86">
        <w:rPr>
          <w:rFonts w:ascii="Verdana" w:hAnsi="Verdana" w:cstheme="minorHAnsi"/>
          <w:bCs/>
          <w:color w:val="auto"/>
          <w:sz w:val="22"/>
          <w:szCs w:val="22"/>
        </w:rPr>
        <w:t>rodow</w:t>
      </w:r>
      <w:r w:rsidR="00AE1B14">
        <w:rPr>
          <w:rFonts w:ascii="Verdana" w:hAnsi="Verdana" w:cstheme="minorHAnsi"/>
          <w:bCs/>
          <w:color w:val="auto"/>
          <w:sz w:val="22"/>
          <w:szCs w:val="22"/>
        </w:rPr>
        <w:t xml:space="preserve">iskowa, w </w:t>
      </w:r>
      <w:r w:rsidRPr="00187E86">
        <w:rPr>
          <w:rFonts w:ascii="Verdana" w:hAnsi="Verdana" w:cstheme="minorHAnsi"/>
          <w:bCs/>
          <w:color w:val="auto"/>
          <w:sz w:val="22"/>
          <w:szCs w:val="22"/>
        </w:rPr>
        <w:t>której prowadzono zajęcia pozalekcyjne dla 28 dzieci i młodzieży. Oferta Świetlicy polegała m.in. na pomocy w nau</w:t>
      </w:r>
      <w:r w:rsidR="00AE1B14">
        <w:rPr>
          <w:rFonts w:ascii="Verdana" w:hAnsi="Verdana" w:cstheme="minorHAnsi"/>
          <w:bCs/>
          <w:color w:val="auto"/>
          <w:sz w:val="22"/>
          <w:szCs w:val="22"/>
        </w:rPr>
        <w:t>ce, organizowaniu czasu wolnego oraz</w:t>
      </w:r>
      <w:r w:rsidRPr="00187E86">
        <w:rPr>
          <w:rFonts w:ascii="Verdana" w:hAnsi="Verdana" w:cstheme="minorHAnsi"/>
          <w:bCs/>
          <w:color w:val="auto"/>
          <w:sz w:val="22"/>
          <w:szCs w:val="22"/>
        </w:rPr>
        <w:t xml:space="preserve"> rozwijaniu zainteresowań i umiejętności interpersonalnych.</w:t>
      </w:r>
    </w:p>
    <w:p w:rsidR="00D53A2B" w:rsidRDefault="00187E86" w:rsidP="007A78B6">
      <w:pPr>
        <w:pStyle w:val="Default"/>
        <w:spacing w:line="360" w:lineRule="auto"/>
        <w:ind w:firstLine="709"/>
        <w:jc w:val="both"/>
        <w:rPr>
          <w:rFonts w:ascii="Verdana" w:eastAsia="Calibri" w:hAnsi="Verdana" w:cs="Calibri"/>
          <w:color w:val="auto"/>
          <w:sz w:val="22"/>
          <w:szCs w:val="22"/>
        </w:rPr>
      </w:pPr>
      <w:r w:rsidRPr="00187E86">
        <w:rPr>
          <w:rFonts w:ascii="Verdana" w:eastAsia="Calibri" w:hAnsi="Verdana" w:cs="Calibri"/>
          <w:color w:val="auto"/>
          <w:sz w:val="22"/>
          <w:szCs w:val="22"/>
        </w:rPr>
        <w:t>Mieszkańcy mają również możliwość korzystania z oferty instytucji udzielających wsparcia poza gminą. Dane szczegółowe na ich temat przedstawia poniższa tabela.</w:t>
      </w:r>
    </w:p>
    <w:p w:rsidR="00751224" w:rsidRPr="002D60FD" w:rsidRDefault="006051E7" w:rsidP="006051E7">
      <w:pPr>
        <w:pStyle w:val="StylSpistabel"/>
        <w:rPr>
          <w:rFonts w:ascii="Verdana" w:hAnsi="Verdana"/>
          <w:sz w:val="20"/>
          <w:szCs w:val="20"/>
        </w:rPr>
      </w:pPr>
      <w:bookmarkStart w:id="151" w:name="_Toc24714347"/>
      <w:bookmarkStart w:id="152" w:name="_Toc54481396"/>
      <w:r w:rsidRPr="002D60FD">
        <w:rPr>
          <w:rFonts w:ascii="Verdana" w:hAnsi="Verdana"/>
          <w:sz w:val="20"/>
          <w:szCs w:val="20"/>
        </w:rPr>
        <w:t>Tabela 1</w:t>
      </w:r>
      <w:r w:rsidR="00DB4E0C">
        <w:rPr>
          <w:rFonts w:ascii="Verdana" w:hAnsi="Verdana"/>
          <w:sz w:val="20"/>
          <w:szCs w:val="20"/>
        </w:rPr>
        <w:t>4</w:t>
      </w:r>
      <w:r w:rsidRPr="002D60FD">
        <w:rPr>
          <w:rFonts w:ascii="Verdana" w:hAnsi="Verdana"/>
          <w:sz w:val="20"/>
          <w:szCs w:val="20"/>
        </w:rPr>
        <w:t xml:space="preserve">. Instytucje wsparcia </w:t>
      </w:r>
      <w:bookmarkEnd w:id="151"/>
      <w:r w:rsidR="00751224">
        <w:rPr>
          <w:rFonts w:ascii="Verdana" w:hAnsi="Verdana"/>
          <w:sz w:val="20"/>
          <w:szCs w:val="20"/>
        </w:rPr>
        <w:t>u</w:t>
      </w:r>
      <w:r w:rsidR="00751224" w:rsidRPr="00196C30">
        <w:rPr>
          <w:rFonts w:ascii="Verdana" w:hAnsi="Verdana"/>
          <w:sz w:val="20"/>
          <w:szCs w:val="20"/>
        </w:rPr>
        <w:t>dzielające wsparcia poza gminą, z oferty których mogą korzystać lub korzystają mieszkańcy gminy</w:t>
      </w:r>
      <w:bookmarkEnd w:id="152"/>
    </w:p>
    <w:p w:rsidR="006051E7" w:rsidRDefault="006051E7" w:rsidP="006051E7">
      <w:pPr>
        <w:pStyle w:val="StylSpistabel"/>
        <w:rPr>
          <w:rFonts w:ascii="Verdana" w:hAnsi="Verdana"/>
          <w:sz w:val="20"/>
          <w:szCs w:val="20"/>
          <w:shd w:val="clear" w:color="auto" w:fill="FFFF00"/>
        </w:rPr>
      </w:pPr>
    </w:p>
    <w:tbl>
      <w:tblPr>
        <w:tblW w:w="9072" w:type="dxa"/>
        <w:tblInd w:w="57" w:type="dxa"/>
        <w:tblBorders>
          <w:top w:val="single" w:sz="4" w:space="0" w:color="3BA66D"/>
          <w:bottom w:val="single" w:sz="4" w:space="0" w:color="3BA66D"/>
          <w:insideH w:val="single" w:sz="4" w:space="0" w:color="3BA66D"/>
          <w:insideV w:val="single" w:sz="4" w:space="0" w:color="3BA66D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851"/>
        <w:gridCol w:w="2693"/>
        <w:gridCol w:w="5528"/>
      </w:tblGrid>
      <w:tr w:rsidR="003A41E7" w:rsidRPr="007D3C5B" w:rsidTr="008F1CC5">
        <w:trPr>
          <w:trHeight w:val="227"/>
        </w:trPr>
        <w:tc>
          <w:tcPr>
            <w:tcW w:w="3544" w:type="dxa"/>
            <w:gridSpan w:val="2"/>
            <w:tcBorders>
              <w:top w:val="nil"/>
              <w:bottom w:val="single" w:sz="12" w:space="0" w:color="3BA66D"/>
              <w:right w:val="nil"/>
            </w:tcBorders>
            <w:shd w:val="clear" w:color="auto" w:fill="FFF101"/>
            <w:vAlign w:val="center"/>
          </w:tcPr>
          <w:p w:rsidR="003A41E7" w:rsidRPr="003A41E7" w:rsidRDefault="003A41E7" w:rsidP="003A41E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A41E7">
              <w:rPr>
                <w:rFonts w:ascii="Verdana" w:hAnsi="Verdana"/>
                <w:b/>
                <w:sz w:val="20"/>
                <w:szCs w:val="20"/>
              </w:rPr>
              <w:t>nazwa i adres instytucji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12" w:space="0" w:color="3BA66D"/>
            </w:tcBorders>
            <w:shd w:val="clear" w:color="auto" w:fill="FFF101"/>
            <w:vAlign w:val="center"/>
          </w:tcPr>
          <w:p w:rsidR="003A41E7" w:rsidRPr="003A41E7" w:rsidRDefault="003A41E7" w:rsidP="003A41E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A41E7">
              <w:rPr>
                <w:rFonts w:ascii="Verdana" w:hAnsi="Verdana"/>
                <w:b/>
                <w:sz w:val="20"/>
                <w:szCs w:val="20"/>
              </w:rPr>
              <w:t xml:space="preserve">zakres oferowanych usług </w:t>
            </w:r>
            <w:r>
              <w:rPr>
                <w:rFonts w:ascii="Verdana" w:hAnsi="Verdana"/>
                <w:b/>
                <w:sz w:val="20"/>
                <w:szCs w:val="20"/>
              </w:rPr>
              <w:br/>
            </w:r>
            <w:r w:rsidRPr="003A41E7">
              <w:rPr>
                <w:rFonts w:ascii="Verdana" w:hAnsi="Verdana"/>
                <w:b/>
                <w:sz w:val="20"/>
                <w:szCs w:val="20"/>
              </w:rPr>
              <w:t>oraz kategoria klienta</w:t>
            </w:r>
          </w:p>
        </w:tc>
      </w:tr>
      <w:tr w:rsidR="003A41E7" w:rsidRPr="007D3C5B" w:rsidTr="008F1CC5">
        <w:trPr>
          <w:trHeight w:val="227"/>
        </w:trPr>
        <w:tc>
          <w:tcPr>
            <w:tcW w:w="3544" w:type="dxa"/>
            <w:gridSpan w:val="2"/>
            <w:tcBorders>
              <w:top w:val="single" w:sz="12" w:space="0" w:color="3BA66D"/>
              <w:right w:val="single" w:sz="12" w:space="0" w:color="3BA66D"/>
            </w:tcBorders>
            <w:shd w:val="clear" w:color="auto" w:fill="FFFFFF"/>
            <w:vAlign w:val="center"/>
          </w:tcPr>
          <w:p w:rsidR="003A41E7" w:rsidRPr="007D3C5B" w:rsidRDefault="003A41E7" w:rsidP="003A41E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D3C5B">
              <w:rPr>
                <w:rStyle w:val="Pogrubienie"/>
                <w:rFonts w:ascii="Verdana" w:hAnsi="Verdana"/>
                <w:sz w:val="20"/>
                <w:szCs w:val="20"/>
              </w:rPr>
              <w:t>Powiatowe Centrum Pomocy Rodzinie w Trzciance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ul. </w:t>
            </w:r>
            <w:r w:rsidRPr="007D3C5B">
              <w:rPr>
                <w:rFonts w:ascii="Verdana" w:hAnsi="Verdana"/>
                <w:sz w:val="20"/>
                <w:szCs w:val="20"/>
              </w:rPr>
              <w:t xml:space="preserve">Mickiewicza 50, 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Pr="007D3C5B">
              <w:rPr>
                <w:rFonts w:ascii="Verdana" w:hAnsi="Verdana"/>
                <w:sz w:val="20"/>
                <w:szCs w:val="20"/>
              </w:rPr>
              <w:t>64-980 Trzcianka</w:t>
            </w:r>
          </w:p>
        </w:tc>
        <w:tc>
          <w:tcPr>
            <w:tcW w:w="5528" w:type="dxa"/>
            <w:tcBorders>
              <w:top w:val="single" w:sz="12" w:space="0" w:color="3BA66D"/>
              <w:left w:val="single" w:sz="12" w:space="0" w:color="3BA66D"/>
            </w:tcBorders>
            <w:shd w:val="clear" w:color="auto" w:fill="FFFFFF"/>
            <w:vAlign w:val="center"/>
          </w:tcPr>
          <w:p w:rsidR="003A41E7" w:rsidRPr="007D3C5B" w:rsidRDefault="003A41E7" w:rsidP="003A41E7">
            <w:pPr>
              <w:spacing w:after="0" w:line="240" w:lineRule="auto"/>
              <w:rPr>
                <w:rFonts w:ascii="Verdana" w:eastAsia="Calibri" w:hAnsi="Verdana" w:cs="Calibri"/>
                <w:b/>
                <w:bCs/>
                <w:sz w:val="20"/>
                <w:szCs w:val="20"/>
              </w:rPr>
            </w:pPr>
            <w:r w:rsidRPr="007D3C5B">
              <w:rPr>
                <w:rFonts w:ascii="Verdana" w:eastAsia="Calibri" w:hAnsi="Verdana" w:cs="Calibri"/>
                <w:b/>
                <w:bCs/>
                <w:sz w:val="20"/>
                <w:szCs w:val="20"/>
              </w:rPr>
              <w:t>Zakres oferowanych usług:</w:t>
            </w:r>
            <w:r w:rsidRPr="007D3C5B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realizacja zadań powiatu z zakresu</w:t>
            </w:r>
            <w:r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pomocy społecznej, rodzinnej i </w:t>
            </w:r>
            <w:r w:rsidRPr="007D3C5B">
              <w:rPr>
                <w:rFonts w:ascii="Verdana" w:eastAsia="Calibri" w:hAnsi="Verdana" w:cs="Calibri"/>
                <w:bCs/>
                <w:sz w:val="20"/>
                <w:szCs w:val="20"/>
              </w:rPr>
              <w:t>instytucjonalnej pieczy zastępczej, przeciwdziałania przemocy w rodzinie, rehabilitacji społecznej oraz organizatora rodzinnej pieczy zastępczej.</w:t>
            </w:r>
          </w:p>
          <w:p w:rsidR="003A41E7" w:rsidRPr="007D3C5B" w:rsidRDefault="003A41E7" w:rsidP="003A41E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D3C5B">
              <w:rPr>
                <w:rFonts w:ascii="Verdana" w:eastAsia="Calibri" w:hAnsi="Verdana" w:cs="Calibri"/>
                <w:b/>
                <w:bCs/>
                <w:sz w:val="20"/>
                <w:szCs w:val="20"/>
              </w:rPr>
              <w:t xml:space="preserve">Kategoria klienta: </w:t>
            </w:r>
            <w:r w:rsidRPr="007D3C5B">
              <w:rPr>
                <w:rFonts w:ascii="Verdana" w:eastAsia="Calibri" w:hAnsi="Verdana" w:cs="Calibri"/>
                <w:bCs/>
                <w:sz w:val="20"/>
                <w:szCs w:val="20"/>
              </w:rPr>
              <w:t>mieszkańcy powiatu</w:t>
            </w:r>
          </w:p>
        </w:tc>
      </w:tr>
      <w:tr w:rsidR="003A41E7" w:rsidRPr="007D3C5B" w:rsidTr="008F1CC5">
        <w:trPr>
          <w:trHeight w:val="227"/>
        </w:trPr>
        <w:tc>
          <w:tcPr>
            <w:tcW w:w="3544" w:type="dxa"/>
            <w:gridSpan w:val="2"/>
            <w:tcBorders>
              <w:right w:val="single" w:sz="12" w:space="0" w:color="3BA66D"/>
            </w:tcBorders>
            <w:shd w:val="clear" w:color="auto" w:fill="FFFFFF"/>
            <w:vAlign w:val="center"/>
          </w:tcPr>
          <w:p w:rsidR="003A41E7" w:rsidRPr="007D3C5B" w:rsidRDefault="003A41E7" w:rsidP="003A41E7">
            <w:pPr>
              <w:pStyle w:val="NormalnyWeb"/>
              <w:spacing w:before="0" w:beforeAutospacing="0" w:after="0" w:afterAutospacing="0"/>
              <w:rPr>
                <w:rFonts w:ascii="Verdana" w:hAnsi="Verdana" w:cstheme="minorHAnsi"/>
                <w:sz w:val="20"/>
                <w:szCs w:val="20"/>
              </w:rPr>
            </w:pPr>
            <w:r w:rsidRPr="007D3C5B">
              <w:rPr>
                <w:rStyle w:val="Pogrubienie"/>
                <w:rFonts w:ascii="Verdana" w:eastAsiaTheme="majorEastAsia" w:hAnsi="Verdana" w:cstheme="minorHAnsi"/>
                <w:sz w:val="20"/>
                <w:szCs w:val="20"/>
              </w:rPr>
              <w:t xml:space="preserve">Ośrodek Pomocy </w:t>
            </w:r>
            <w:r w:rsidRPr="007D3C5B">
              <w:rPr>
                <w:rStyle w:val="Pogrubienie"/>
                <w:rFonts w:ascii="Verdana" w:eastAsiaTheme="majorEastAsia" w:hAnsi="Verdana" w:cstheme="minorHAnsi"/>
                <w:sz w:val="20"/>
                <w:szCs w:val="20"/>
              </w:rPr>
              <w:lastRenderedPageBreak/>
              <w:t>Pokrzywdzonym Przest</w:t>
            </w:r>
            <w:r>
              <w:rPr>
                <w:rStyle w:val="Pogrubienie"/>
                <w:rFonts w:ascii="Verdana" w:eastAsiaTheme="majorEastAsia" w:hAnsi="Verdana" w:cstheme="minorHAnsi"/>
                <w:sz w:val="20"/>
                <w:szCs w:val="20"/>
              </w:rPr>
              <w:t>ępstwem przy PCPR w Trzciance,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7D3C5B">
              <w:rPr>
                <w:rFonts w:ascii="Verdana" w:hAnsi="Verdana" w:cstheme="minorHAnsi"/>
                <w:sz w:val="20"/>
                <w:szCs w:val="20"/>
              </w:rPr>
              <w:t>ul. Mickiewicza 50, 64-980 Trzcianka</w:t>
            </w:r>
          </w:p>
        </w:tc>
        <w:tc>
          <w:tcPr>
            <w:tcW w:w="5528" w:type="dxa"/>
            <w:tcBorders>
              <w:left w:val="single" w:sz="12" w:space="0" w:color="3BA66D"/>
            </w:tcBorders>
            <w:shd w:val="clear" w:color="auto" w:fill="FFFFFF"/>
            <w:vAlign w:val="center"/>
          </w:tcPr>
          <w:p w:rsidR="003A41E7" w:rsidRPr="007D3C5B" w:rsidRDefault="003A41E7" w:rsidP="003A41E7">
            <w:pPr>
              <w:spacing w:after="0" w:line="240" w:lineRule="auto"/>
              <w:rPr>
                <w:rFonts w:ascii="Verdana" w:eastAsia="Calibri" w:hAnsi="Verdana" w:cs="Calibri"/>
                <w:b/>
                <w:bCs/>
                <w:sz w:val="20"/>
                <w:szCs w:val="20"/>
              </w:rPr>
            </w:pPr>
            <w:r w:rsidRPr="007D3C5B">
              <w:rPr>
                <w:rFonts w:ascii="Verdana" w:eastAsia="Calibri" w:hAnsi="Verdana" w:cs="Calibri"/>
                <w:b/>
                <w:bCs/>
                <w:sz w:val="20"/>
                <w:szCs w:val="20"/>
              </w:rPr>
              <w:lastRenderedPageBreak/>
              <w:t>Zakres oferowanych usług:</w:t>
            </w:r>
            <w:r w:rsidRPr="007D3C5B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</w:t>
            </w:r>
            <w:r w:rsidRPr="003A41E7">
              <w:rPr>
                <w:rFonts w:ascii="Verdana" w:eastAsia="Calibri" w:hAnsi="Verdana" w:cs="Calibri"/>
                <w:bCs/>
                <w:sz w:val="20"/>
                <w:szCs w:val="20"/>
              </w:rPr>
              <w:t>u</w:t>
            </w:r>
            <w:r w:rsidRPr="003A41E7">
              <w:rPr>
                <w:rStyle w:val="Pogrubienie"/>
                <w:rFonts w:ascii="Verdana" w:hAnsi="Verdana"/>
                <w:b w:val="0"/>
                <w:sz w:val="20"/>
                <w:szCs w:val="20"/>
              </w:rPr>
              <w:t>d</w:t>
            </w:r>
            <w:r w:rsidRPr="007D3C5B">
              <w:rPr>
                <w:rStyle w:val="Pogrubienie"/>
                <w:rFonts w:ascii="Verdana" w:hAnsi="Verdana"/>
                <w:b w:val="0"/>
                <w:sz w:val="20"/>
                <w:szCs w:val="20"/>
              </w:rPr>
              <w:t xml:space="preserve">zielanie pomocy </w:t>
            </w:r>
            <w:r w:rsidRPr="007D3C5B">
              <w:rPr>
                <w:rStyle w:val="Pogrubienie"/>
                <w:rFonts w:ascii="Verdana" w:hAnsi="Verdana"/>
                <w:b w:val="0"/>
                <w:sz w:val="20"/>
                <w:szCs w:val="20"/>
              </w:rPr>
              <w:lastRenderedPageBreak/>
              <w:t xml:space="preserve">interwencyjno-konsultacyjnej, </w:t>
            </w:r>
            <w:r w:rsidRPr="007D3C5B">
              <w:rPr>
                <w:rFonts w:ascii="Verdana" w:eastAsia="Calibri" w:hAnsi="Verdana" w:cs="Calibri"/>
                <w:bCs/>
                <w:sz w:val="20"/>
                <w:szCs w:val="20"/>
              </w:rPr>
              <w:t>poradnictwo prawne, psychologiczne i pedagogiczne</w:t>
            </w:r>
            <w:r>
              <w:rPr>
                <w:rFonts w:ascii="Verdana" w:eastAsia="Calibri" w:hAnsi="Verdana" w:cs="Calibri"/>
                <w:bCs/>
                <w:sz w:val="20"/>
                <w:szCs w:val="20"/>
              </w:rPr>
              <w:t>.</w:t>
            </w:r>
          </w:p>
          <w:p w:rsidR="003A41E7" w:rsidRPr="007D3C5B" w:rsidRDefault="003A41E7" w:rsidP="003A41E7">
            <w:pPr>
              <w:spacing w:after="0" w:line="240" w:lineRule="auto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7D3C5B">
              <w:rPr>
                <w:rFonts w:ascii="Verdana" w:eastAsia="Calibri" w:hAnsi="Verdana" w:cs="Calibri"/>
                <w:b/>
                <w:bCs/>
                <w:sz w:val="20"/>
                <w:szCs w:val="20"/>
              </w:rPr>
              <w:t>Kategoria klienta:</w:t>
            </w:r>
            <w:r w:rsidRPr="007D3C5B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osoby doświadczające przemocy</w:t>
            </w:r>
            <w:r>
              <w:rPr>
                <w:rFonts w:ascii="Verdana" w:eastAsia="Calibri" w:hAnsi="Verdana" w:cs="Calibri"/>
                <w:bCs/>
                <w:sz w:val="20"/>
                <w:szCs w:val="20"/>
              </w:rPr>
              <w:t>.</w:t>
            </w:r>
          </w:p>
        </w:tc>
      </w:tr>
      <w:tr w:rsidR="003A41E7" w:rsidRPr="007D3C5B" w:rsidTr="008F1CC5">
        <w:trPr>
          <w:trHeight w:val="227"/>
        </w:trPr>
        <w:tc>
          <w:tcPr>
            <w:tcW w:w="3544" w:type="dxa"/>
            <w:gridSpan w:val="2"/>
            <w:tcBorders>
              <w:right w:val="single" w:sz="12" w:space="0" w:color="3BA66D"/>
            </w:tcBorders>
            <w:shd w:val="clear" w:color="auto" w:fill="FFFFFF"/>
            <w:vAlign w:val="center"/>
          </w:tcPr>
          <w:p w:rsidR="003A41E7" w:rsidRPr="003A41E7" w:rsidRDefault="003A41E7" w:rsidP="003A41E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7D3C5B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Specjalistyczny Ośrodek Wsparcia dla Ofiar Przemocy w Rodzinie w Pile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b/>
                <w:sz w:val="20"/>
                <w:szCs w:val="20"/>
              </w:rPr>
              <w:br/>
            </w:r>
            <w:r w:rsidRPr="007D3C5B">
              <w:rPr>
                <w:rFonts w:ascii="Verdana" w:hAnsi="Verdana"/>
                <w:sz w:val="20"/>
                <w:szCs w:val="20"/>
              </w:rPr>
              <w:t xml:space="preserve">ul. </w:t>
            </w:r>
            <w:r w:rsidRPr="007D3C5B">
              <w:rPr>
                <w:rFonts w:ascii="Verdana" w:hAnsi="Verdana"/>
                <w:bCs/>
                <w:sz w:val="20"/>
                <w:szCs w:val="20"/>
              </w:rPr>
              <w:t>Rydygiera</w:t>
            </w:r>
            <w:r>
              <w:rPr>
                <w:rFonts w:ascii="Verdana" w:hAnsi="Verdana"/>
                <w:sz w:val="20"/>
                <w:szCs w:val="20"/>
              </w:rPr>
              <w:t xml:space="preserve"> 23, 64-</w:t>
            </w:r>
            <w:r w:rsidRPr="007D3C5B">
              <w:rPr>
                <w:rFonts w:ascii="Verdana" w:hAnsi="Verdana"/>
                <w:sz w:val="20"/>
                <w:szCs w:val="20"/>
              </w:rPr>
              <w:t xml:space="preserve">920 </w:t>
            </w:r>
            <w:r>
              <w:rPr>
                <w:rFonts w:ascii="Verdana" w:hAnsi="Verdana"/>
                <w:bCs/>
                <w:sz w:val="20"/>
                <w:szCs w:val="20"/>
              </w:rPr>
              <w:t>Piła</w:t>
            </w:r>
          </w:p>
        </w:tc>
        <w:tc>
          <w:tcPr>
            <w:tcW w:w="5528" w:type="dxa"/>
            <w:tcBorders>
              <w:left w:val="single" w:sz="12" w:space="0" w:color="3BA66D"/>
            </w:tcBorders>
            <w:shd w:val="clear" w:color="auto" w:fill="FFFFFF"/>
            <w:vAlign w:val="center"/>
          </w:tcPr>
          <w:p w:rsidR="003A41E7" w:rsidRPr="007D3C5B" w:rsidRDefault="003A41E7" w:rsidP="003A41E7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7D3C5B">
              <w:rPr>
                <w:rFonts w:ascii="Verdana" w:hAnsi="Verdana" w:cs="Calibri"/>
                <w:b/>
                <w:bCs/>
                <w:sz w:val="20"/>
                <w:szCs w:val="20"/>
              </w:rPr>
              <w:t>Zakres oferowanych usług:</w:t>
            </w:r>
            <w:r w:rsidRPr="007D3C5B">
              <w:rPr>
                <w:rFonts w:ascii="Verdana" w:hAnsi="Verdana" w:cs="Calibri"/>
                <w:bCs/>
                <w:sz w:val="20"/>
                <w:szCs w:val="20"/>
              </w:rPr>
              <w:t xml:space="preserve"> </w:t>
            </w:r>
            <w:r w:rsidRPr="007D3C5B">
              <w:rPr>
                <w:rFonts w:ascii="Verdana" w:eastAsia="Calibri" w:hAnsi="Verdana" w:cs="Calibri"/>
                <w:bCs/>
                <w:sz w:val="20"/>
                <w:szCs w:val="20"/>
              </w:rPr>
              <w:t>schronienie, poradnictwo prawne, psychologiczne i pedagogiczne</w:t>
            </w:r>
            <w:r>
              <w:rPr>
                <w:rFonts w:ascii="Verdana" w:eastAsia="Calibri" w:hAnsi="Verdana" w:cs="Calibri"/>
                <w:bCs/>
                <w:sz w:val="20"/>
                <w:szCs w:val="20"/>
              </w:rPr>
              <w:t>.</w:t>
            </w:r>
          </w:p>
          <w:p w:rsidR="003A41E7" w:rsidRPr="007D3C5B" w:rsidRDefault="003A41E7" w:rsidP="003A41E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D3C5B">
              <w:rPr>
                <w:rFonts w:ascii="Verdana" w:hAnsi="Verdana" w:cs="Calibri"/>
                <w:b/>
                <w:bCs/>
                <w:sz w:val="20"/>
                <w:szCs w:val="20"/>
              </w:rPr>
              <w:t>Kategoria klienta:</w:t>
            </w:r>
            <w:r w:rsidRPr="007D3C5B">
              <w:rPr>
                <w:rFonts w:ascii="Verdana" w:hAnsi="Verdana" w:cs="Calibri"/>
                <w:bCs/>
                <w:sz w:val="20"/>
                <w:szCs w:val="20"/>
              </w:rPr>
              <w:t xml:space="preserve"> </w:t>
            </w:r>
            <w:r w:rsidRPr="007D3C5B">
              <w:rPr>
                <w:rFonts w:ascii="Verdana" w:eastAsia="Calibri" w:hAnsi="Verdana" w:cs="Calibri"/>
                <w:bCs/>
                <w:sz w:val="20"/>
                <w:szCs w:val="20"/>
              </w:rPr>
              <w:t>osoby doświadczające przemocy, z problemami wychowawczymi, rodzinnymi, dotknięte uzależnieniami</w:t>
            </w:r>
            <w:r>
              <w:rPr>
                <w:rFonts w:ascii="Verdana" w:eastAsia="Calibri" w:hAnsi="Verdana" w:cs="Calibri"/>
                <w:bCs/>
                <w:sz w:val="20"/>
                <w:szCs w:val="20"/>
              </w:rPr>
              <w:t>.</w:t>
            </w:r>
          </w:p>
        </w:tc>
      </w:tr>
      <w:tr w:rsidR="003A41E7" w:rsidRPr="007D3C5B" w:rsidTr="008F1CC5">
        <w:trPr>
          <w:trHeight w:val="227"/>
        </w:trPr>
        <w:tc>
          <w:tcPr>
            <w:tcW w:w="3544" w:type="dxa"/>
            <w:gridSpan w:val="2"/>
            <w:tcBorders>
              <w:right w:val="single" w:sz="12" w:space="0" w:color="3BA66D"/>
            </w:tcBorders>
            <w:shd w:val="clear" w:color="auto" w:fill="FFFFFF"/>
            <w:vAlign w:val="center"/>
          </w:tcPr>
          <w:p w:rsidR="003A41E7" w:rsidRPr="007D3C5B" w:rsidRDefault="003A41E7" w:rsidP="003A41E7">
            <w:pPr>
              <w:pStyle w:val="NormalnyWeb"/>
              <w:spacing w:before="0" w:beforeAutospacing="0" w:after="0" w:afterAutospacing="0"/>
              <w:rPr>
                <w:rFonts w:ascii="Verdana" w:hAnsi="Verdana" w:cstheme="minorHAnsi"/>
                <w:sz w:val="20"/>
                <w:szCs w:val="20"/>
              </w:rPr>
            </w:pPr>
            <w:r w:rsidRPr="007D3C5B">
              <w:rPr>
                <w:rStyle w:val="Pogrubienie"/>
                <w:rFonts w:ascii="Verdana" w:hAnsi="Verdana" w:cstheme="minorHAnsi"/>
                <w:sz w:val="20"/>
                <w:szCs w:val="20"/>
              </w:rPr>
              <w:t>Warsztaty Terapii Zajęciowej</w:t>
            </w:r>
            <w:r>
              <w:rPr>
                <w:rStyle w:val="Pogrubienie"/>
                <w:rFonts w:ascii="Verdana" w:hAnsi="Verdana" w:cstheme="minorHAnsi"/>
                <w:sz w:val="20"/>
                <w:szCs w:val="20"/>
              </w:rPr>
              <w:t xml:space="preserve"> „Caritas” przy parafii pw. Św. </w:t>
            </w:r>
            <w:r w:rsidRPr="007D3C5B">
              <w:rPr>
                <w:rStyle w:val="Pogrubienie"/>
                <w:rFonts w:ascii="Verdana" w:hAnsi="Verdana" w:cstheme="minorHAnsi"/>
                <w:sz w:val="20"/>
                <w:szCs w:val="20"/>
              </w:rPr>
              <w:t>Jana Chrzciciela w Wieleniu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, ul. </w:t>
            </w:r>
            <w:r w:rsidRPr="007D3C5B">
              <w:rPr>
                <w:rFonts w:ascii="Verdana" w:hAnsi="Verdana" w:cstheme="minorHAnsi"/>
                <w:sz w:val="20"/>
                <w:szCs w:val="20"/>
              </w:rPr>
              <w:t>Mickiewicza 9, 64-730 Wieleń</w:t>
            </w:r>
          </w:p>
        </w:tc>
        <w:tc>
          <w:tcPr>
            <w:tcW w:w="5528" w:type="dxa"/>
            <w:tcBorders>
              <w:left w:val="single" w:sz="12" w:space="0" w:color="3BA66D"/>
            </w:tcBorders>
            <w:shd w:val="clear" w:color="auto" w:fill="FFFFFF"/>
            <w:vAlign w:val="center"/>
          </w:tcPr>
          <w:p w:rsidR="003A41E7" w:rsidRPr="007D3C5B" w:rsidRDefault="003A41E7" w:rsidP="003A41E7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7D3C5B">
              <w:rPr>
                <w:rFonts w:ascii="Verdana" w:hAnsi="Verdana"/>
                <w:b/>
                <w:bCs/>
                <w:sz w:val="20"/>
                <w:szCs w:val="20"/>
              </w:rPr>
              <w:t>Zakres oferowanych usług:</w:t>
            </w:r>
            <w:r w:rsidRPr="007D3C5B">
              <w:rPr>
                <w:rFonts w:ascii="Verdana" w:hAnsi="Verdana" w:cs="Calibri"/>
                <w:bCs/>
                <w:sz w:val="20"/>
                <w:szCs w:val="20"/>
              </w:rPr>
              <w:t xml:space="preserve"> rehabilitacja społeczna i zawodowa, zajęcia terapeutyczne</w:t>
            </w:r>
            <w:r>
              <w:rPr>
                <w:rFonts w:ascii="Verdana" w:hAnsi="Verdana" w:cs="Calibri"/>
                <w:bCs/>
                <w:sz w:val="20"/>
                <w:szCs w:val="20"/>
              </w:rPr>
              <w:t>.</w:t>
            </w:r>
          </w:p>
          <w:p w:rsidR="003A41E7" w:rsidRPr="007D3C5B" w:rsidRDefault="003A41E7" w:rsidP="003A41E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D3C5B">
              <w:rPr>
                <w:rFonts w:ascii="Verdana" w:hAnsi="Verdana"/>
                <w:b/>
                <w:bCs/>
                <w:sz w:val="20"/>
                <w:szCs w:val="20"/>
              </w:rPr>
              <w:t xml:space="preserve">Kategoria klienta: </w:t>
            </w:r>
            <w:r w:rsidRPr="007D3C5B">
              <w:rPr>
                <w:rFonts w:ascii="Verdana" w:hAnsi="Verdana"/>
                <w:bCs/>
                <w:sz w:val="20"/>
                <w:szCs w:val="20"/>
              </w:rPr>
              <w:t>osoby z niepełnosprawnościami</w:t>
            </w:r>
            <w:r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</w:tr>
      <w:tr w:rsidR="003A41E7" w:rsidRPr="007D3C5B" w:rsidTr="008F1CC5">
        <w:trPr>
          <w:trHeight w:val="227"/>
        </w:trPr>
        <w:tc>
          <w:tcPr>
            <w:tcW w:w="3544" w:type="dxa"/>
            <w:gridSpan w:val="2"/>
            <w:tcBorders>
              <w:right w:val="single" w:sz="12" w:space="0" w:color="3BA66D"/>
            </w:tcBorders>
            <w:shd w:val="clear" w:color="auto" w:fill="FFFFFF"/>
            <w:vAlign w:val="center"/>
          </w:tcPr>
          <w:p w:rsidR="003A41E7" w:rsidRPr="007D3C5B" w:rsidRDefault="003A41E7" w:rsidP="003A41E7">
            <w:pPr>
              <w:pStyle w:val="NormalnyWeb"/>
              <w:spacing w:before="0" w:beforeAutospacing="0" w:after="0" w:afterAutospacing="0"/>
              <w:rPr>
                <w:rFonts w:ascii="Verdana" w:hAnsi="Verdana" w:cstheme="minorHAnsi"/>
                <w:sz w:val="20"/>
                <w:szCs w:val="20"/>
              </w:rPr>
            </w:pPr>
            <w:r w:rsidRPr="007D3C5B">
              <w:rPr>
                <w:rStyle w:val="Pogrubienie"/>
                <w:rFonts w:ascii="Verdana" w:hAnsi="Verdana" w:cstheme="minorHAnsi"/>
                <w:sz w:val="20"/>
                <w:szCs w:val="20"/>
              </w:rPr>
              <w:t xml:space="preserve">Warsztaty Terapii Zajęciowej </w:t>
            </w:r>
            <w:r>
              <w:rPr>
                <w:rStyle w:val="Pogrubienie"/>
                <w:rFonts w:ascii="Verdana" w:eastAsiaTheme="majorEastAsia" w:hAnsi="Verdana" w:cstheme="minorHAnsi"/>
                <w:sz w:val="20"/>
                <w:szCs w:val="20"/>
              </w:rPr>
              <w:t>„Caritas” przy parafii pw. Św. Jana Chrzciciela w </w:t>
            </w:r>
            <w:r w:rsidRPr="007D3C5B">
              <w:rPr>
                <w:rStyle w:val="Pogrubienie"/>
                <w:rFonts w:ascii="Verdana" w:eastAsiaTheme="majorEastAsia" w:hAnsi="Verdana" w:cstheme="minorHAnsi"/>
                <w:sz w:val="20"/>
                <w:szCs w:val="20"/>
              </w:rPr>
              <w:t>Trzciance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, </w:t>
            </w:r>
            <w:r w:rsidRPr="007D3C5B">
              <w:rPr>
                <w:rFonts w:ascii="Verdana" w:hAnsi="Verdana" w:cstheme="minorHAnsi"/>
                <w:sz w:val="20"/>
                <w:szCs w:val="20"/>
              </w:rPr>
              <w:t>ul. 27 Stycznia 41, 64-980 Trzcianka</w:t>
            </w:r>
          </w:p>
        </w:tc>
        <w:tc>
          <w:tcPr>
            <w:tcW w:w="5528" w:type="dxa"/>
            <w:tcBorders>
              <w:left w:val="single" w:sz="12" w:space="0" w:color="3BA66D"/>
            </w:tcBorders>
            <w:shd w:val="clear" w:color="auto" w:fill="FFFFFF"/>
            <w:vAlign w:val="center"/>
          </w:tcPr>
          <w:p w:rsidR="003A41E7" w:rsidRPr="007D3C5B" w:rsidRDefault="003A41E7" w:rsidP="003A41E7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7D3C5B">
              <w:rPr>
                <w:rFonts w:ascii="Verdana" w:hAnsi="Verdana"/>
                <w:b/>
                <w:bCs/>
                <w:sz w:val="20"/>
                <w:szCs w:val="20"/>
              </w:rPr>
              <w:t>Zakres oferowanych usług:</w:t>
            </w:r>
            <w:r w:rsidRPr="007D3C5B">
              <w:rPr>
                <w:rFonts w:ascii="Verdana" w:hAnsi="Verdana" w:cs="Calibri"/>
                <w:bCs/>
                <w:sz w:val="20"/>
                <w:szCs w:val="20"/>
              </w:rPr>
              <w:t xml:space="preserve"> rehabilitacja społeczna i zawodowa, zajęcia terapeutyczne</w:t>
            </w:r>
            <w:r>
              <w:rPr>
                <w:rFonts w:ascii="Verdana" w:hAnsi="Verdana" w:cs="Calibri"/>
                <w:bCs/>
                <w:sz w:val="20"/>
                <w:szCs w:val="20"/>
              </w:rPr>
              <w:t>.</w:t>
            </w:r>
          </w:p>
          <w:p w:rsidR="003A41E7" w:rsidRPr="007D3C5B" w:rsidRDefault="003A41E7" w:rsidP="003A41E7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7D3C5B">
              <w:rPr>
                <w:rFonts w:ascii="Verdana" w:hAnsi="Verdana"/>
                <w:b/>
                <w:bCs/>
                <w:sz w:val="20"/>
                <w:szCs w:val="20"/>
              </w:rPr>
              <w:t xml:space="preserve">Kategoria klienta: </w:t>
            </w:r>
            <w:r w:rsidRPr="007D3C5B">
              <w:rPr>
                <w:rFonts w:ascii="Verdana" w:hAnsi="Verdana"/>
                <w:bCs/>
                <w:sz w:val="20"/>
                <w:szCs w:val="20"/>
              </w:rPr>
              <w:t>osoby z niepełnosprawnościami</w:t>
            </w:r>
            <w:r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</w:tr>
      <w:tr w:rsidR="003A41E7" w:rsidRPr="007D3C5B" w:rsidTr="008F1CC5">
        <w:trPr>
          <w:trHeight w:val="227"/>
        </w:trPr>
        <w:tc>
          <w:tcPr>
            <w:tcW w:w="3544" w:type="dxa"/>
            <w:gridSpan w:val="2"/>
            <w:tcBorders>
              <w:right w:val="single" w:sz="12" w:space="0" w:color="3BA66D"/>
            </w:tcBorders>
            <w:shd w:val="clear" w:color="auto" w:fill="FFFFFF"/>
            <w:vAlign w:val="center"/>
          </w:tcPr>
          <w:p w:rsidR="003A41E7" w:rsidRPr="003A41E7" w:rsidRDefault="003A41E7" w:rsidP="003A41E7">
            <w:pPr>
              <w:spacing w:after="0" w:line="240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7D3C5B">
              <w:rPr>
                <w:rStyle w:val="Pogrubienie"/>
                <w:rFonts w:ascii="Verdana" w:hAnsi="Verdana" w:cstheme="minorHAnsi"/>
                <w:sz w:val="20"/>
                <w:szCs w:val="20"/>
              </w:rPr>
              <w:t>Warsztat</w:t>
            </w:r>
            <w:r>
              <w:rPr>
                <w:rStyle w:val="Pogrubienie"/>
                <w:rFonts w:ascii="Verdana" w:hAnsi="Verdana" w:cstheme="minorHAnsi"/>
                <w:sz w:val="20"/>
                <w:szCs w:val="20"/>
              </w:rPr>
              <w:t xml:space="preserve">y Terapii Zajęciowej w Gębicach, </w:t>
            </w:r>
            <w:r w:rsidRPr="007D3C5B">
              <w:rPr>
                <w:rFonts w:ascii="Verdana" w:hAnsi="Verdana" w:cstheme="minorHAnsi"/>
                <w:sz w:val="20"/>
                <w:szCs w:val="20"/>
              </w:rPr>
              <w:t>ul. Kasztanowa 45, 64-707 Gębice</w:t>
            </w:r>
          </w:p>
        </w:tc>
        <w:tc>
          <w:tcPr>
            <w:tcW w:w="5528" w:type="dxa"/>
            <w:tcBorders>
              <w:left w:val="single" w:sz="12" w:space="0" w:color="3BA66D"/>
            </w:tcBorders>
            <w:shd w:val="clear" w:color="auto" w:fill="FFFFFF"/>
            <w:vAlign w:val="center"/>
          </w:tcPr>
          <w:p w:rsidR="003A41E7" w:rsidRPr="007D3C5B" w:rsidRDefault="003A41E7" w:rsidP="003A41E7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7D3C5B">
              <w:rPr>
                <w:rFonts w:ascii="Verdana" w:hAnsi="Verdana"/>
                <w:b/>
                <w:bCs/>
                <w:sz w:val="20"/>
                <w:szCs w:val="20"/>
              </w:rPr>
              <w:t>Zakres oferowanych usług:</w:t>
            </w:r>
            <w:r w:rsidRPr="007D3C5B">
              <w:rPr>
                <w:rFonts w:ascii="Verdana" w:hAnsi="Verdana" w:cs="Calibri"/>
                <w:bCs/>
                <w:sz w:val="20"/>
                <w:szCs w:val="20"/>
              </w:rPr>
              <w:t xml:space="preserve"> rehabilitacja społeczna i zawodowa, zajęcia terapeutyczne</w:t>
            </w:r>
            <w:r>
              <w:rPr>
                <w:rFonts w:ascii="Verdana" w:hAnsi="Verdana" w:cs="Calibri"/>
                <w:bCs/>
                <w:sz w:val="20"/>
                <w:szCs w:val="20"/>
              </w:rPr>
              <w:t>.</w:t>
            </w:r>
          </w:p>
          <w:p w:rsidR="003A41E7" w:rsidRPr="007D3C5B" w:rsidRDefault="003A41E7" w:rsidP="003A41E7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D3C5B">
              <w:rPr>
                <w:rFonts w:ascii="Verdana" w:hAnsi="Verdana"/>
                <w:b/>
                <w:bCs/>
                <w:sz w:val="20"/>
                <w:szCs w:val="20"/>
              </w:rPr>
              <w:t xml:space="preserve">Kategoria klienta: </w:t>
            </w:r>
            <w:r w:rsidRPr="007D3C5B">
              <w:rPr>
                <w:rFonts w:ascii="Verdana" w:hAnsi="Verdana"/>
                <w:bCs/>
                <w:sz w:val="20"/>
                <w:szCs w:val="20"/>
              </w:rPr>
              <w:t>osoby z niepełnosprawnościami</w:t>
            </w:r>
            <w:r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</w:tr>
      <w:tr w:rsidR="003A41E7" w:rsidRPr="007D3C5B" w:rsidTr="008F1CC5">
        <w:trPr>
          <w:trHeight w:val="227"/>
        </w:trPr>
        <w:tc>
          <w:tcPr>
            <w:tcW w:w="3544" w:type="dxa"/>
            <w:gridSpan w:val="2"/>
            <w:tcBorders>
              <w:right w:val="single" w:sz="12" w:space="0" w:color="3BA66D"/>
            </w:tcBorders>
            <w:shd w:val="clear" w:color="auto" w:fill="FFFFFF"/>
            <w:vAlign w:val="center"/>
          </w:tcPr>
          <w:p w:rsidR="003A41E7" w:rsidRPr="003A41E7" w:rsidRDefault="003A41E7" w:rsidP="003A41E7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7D3C5B">
              <w:rPr>
                <w:rStyle w:val="lrzxr"/>
                <w:rFonts w:ascii="Verdana" w:hAnsi="Verdana" w:cstheme="minorHAnsi"/>
                <w:b/>
                <w:sz w:val="20"/>
                <w:szCs w:val="20"/>
              </w:rPr>
              <w:t>Schronisko dla bezdomnych kobiet</w:t>
            </w:r>
            <w:r>
              <w:rPr>
                <w:rStyle w:val="lrzxr"/>
                <w:rFonts w:ascii="Verdana" w:hAnsi="Verdana" w:cstheme="minorHAnsi"/>
                <w:b/>
                <w:sz w:val="20"/>
                <w:szCs w:val="20"/>
              </w:rPr>
              <w:t xml:space="preserve"> w Pile</w:t>
            </w:r>
            <w:r>
              <w:rPr>
                <w:rStyle w:val="lrzxr"/>
                <w:rFonts w:ascii="Verdana" w:hAnsi="Verdana" w:cstheme="minorHAnsi"/>
                <w:sz w:val="20"/>
                <w:szCs w:val="20"/>
              </w:rPr>
              <w:t xml:space="preserve">, </w:t>
            </w:r>
            <w:r>
              <w:rPr>
                <w:rStyle w:val="lrzxr"/>
                <w:rFonts w:ascii="Verdana" w:hAnsi="Verdana" w:cstheme="minorHAnsi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Pr="007D3C5B">
              <w:rPr>
                <w:rFonts w:ascii="Verdana" w:hAnsi="Verdana"/>
                <w:sz w:val="20"/>
                <w:szCs w:val="20"/>
              </w:rPr>
              <w:t xml:space="preserve">l. Niepodległości 135, 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Pr="007D3C5B">
              <w:rPr>
                <w:rFonts w:ascii="Verdana" w:hAnsi="Verdana"/>
                <w:sz w:val="20"/>
                <w:szCs w:val="20"/>
              </w:rPr>
              <w:t>64-920 Piła</w:t>
            </w:r>
          </w:p>
        </w:tc>
        <w:tc>
          <w:tcPr>
            <w:tcW w:w="5528" w:type="dxa"/>
            <w:tcBorders>
              <w:left w:val="single" w:sz="12" w:space="0" w:color="3BA66D"/>
            </w:tcBorders>
            <w:shd w:val="clear" w:color="auto" w:fill="FFFFFF"/>
            <w:vAlign w:val="center"/>
          </w:tcPr>
          <w:p w:rsidR="003A41E7" w:rsidRPr="007D3C5B" w:rsidRDefault="003A41E7" w:rsidP="003A41E7">
            <w:pPr>
              <w:spacing w:after="0" w:line="240" w:lineRule="auto"/>
              <w:rPr>
                <w:rFonts w:ascii="Verdana" w:eastAsia="Calibri" w:hAnsi="Verdana" w:cs="Calibri"/>
                <w:bCs/>
                <w:color w:val="000000"/>
                <w:sz w:val="20"/>
                <w:szCs w:val="20"/>
              </w:rPr>
            </w:pPr>
            <w:r w:rsidRPr="007D3C5B"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  <w:t xml:space="preserve">Zakres oferowanych usług: </w:t>
            </w:r>
            <w:r w:rsidRPr="007D3C5B">
              <w:rPr>
                <w:rFonts w:ascii="Verdana" w:eastAsia="Calibri" w:hAnsi="Verdana" w:cs="Calibri"/>
                <w:bCs/>
                <w:color w:val="000000"/>
                <w:sz w:val="20"/>
                <w:szCs w:val="20"/>
              </w:rPr>
              <w:t>schronienie, nocleg, gorący posiłek, opieka duszpasterska; pomoc socjalna i medyczna</w:t>
            </w:r>
            <w:r>
              <w:rPr>
                <w:rFonts w:ascii="Verdana" w:eastAsia="Calibri" w:hAnsi="Verdana" w:cs="Calibri"/>
                <w:bCs/>
                <w:color w:val="000000"/>
                <w:sz w:val="20"/>
                <w:szCs w:val="20"/>
              </w:rPr>
              <w:t>.</w:t>
            </w:r>
          </w:p>
          <w:p w:rsidR="003A41E7" w:rsidRPr="007D3C5B" w:rsidRDefault="003A41E7" w:rsidP="003A41E7">
            <w:pPr>
              <w:spacing w:after="0" w:line="240" w:lineRule="auto"/>
              <w:rPr>
                <w:rFonts w:ascii="Verdana" w:eastAsia="Calibri" w:hAnsi="Verdana" w:cs="Calibri"/>
                <w:bCs/>
                <w:color w:val="000000"/>
                <w:sz w:val="20"/>
                <w:szCs w:val="20"/>
                <w:highlight w:val="yellow"/>
              </w:rPr>
            </w:pPr>
            <w:r w:rsidRPr="007D3C5B"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  <w:t xml:space="preserve">Kategoria klienta: </w:t>
            </w:r>
            <w:r w:rsidRPr="007D3C5B">
              <w:rPr>
                <w:rFonts w:ascii="Verdana" w:eastAsia="Calibri" w:hAnsi="Verdana" w:cs="Calibri"/>
                <w:bCs/>
                <w:color w:val="000000"/>
                <w:sz w:val="20"/>
                <w:szCs w:val="20"/>
              </w:rPr>
              <w:t>osoby bezdomne, w kryzysie, samotne matki, po opuszczeniu zakładu karnego</w:t>
            </w:r>
            <w:r>
              <w:rPr>
                <w:rFonts w:ascii="Verdana" w:eastAsia="Calibri" w:hAnsi="Verdana" w:cs="Calibri"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3A41E7" w:rsidRPr="007D3C5B" w:rsidTr="008F1CC5">
        <w:trPr>
          <w:trHeight w:val="227"/>
        </w:trPr>
        <w:tc>
          <w:tcPr>
            <w:tcW w:w="3544" w:type="dxa"/>
            <w:gridSpan w:val="2"/>
            <w:tcBorders>
              <w:right w:val="single" w:sz="12" w:space="0" w:color="3BA66D"/>
            </w:tcBorders>
            <w:shd w:val="clear" w:color="auto" w:fill="FFFFFF"/>
            <w:vAlign w:val="center"/>
          </w:tcPr>
          <w:p w:rsidR="003A41E7" w:rsidRPr="003A41E7" w:rsidRDefault="003A41E7" w:rsidP="003A41E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D3C5B">
              <w:rPr>
                <w:rStyle w:val="lrzxr"/>
                <w:rFonts w:ascii="Verdana" w:hAnsi="Verdana" w:cstheme="minorHAnsi"/>
                <w:b/>
                <w:sz w:val="20"/>
                <w:szCs w:val="20"/>
              </w:rPr>
              <w:t xml:space="preserve">Schronisko </w:t>
            </w:r>
            <w:r w:rsidRPr="003A41E7">
              <w:rPr>
                <w:rStyle w:val="lrzxr"/>
                <w:rFonts w:ascii="Verdana" w:hAnsi="Verdana" w:cstheme="minorHAnsi"/>
                <w:b/>
                <w:sz w:val="20"/>
                <w:szCs w:val="20"/>
              </w:rPr>
              <w:t>dla bezdomnych mężczyzn w Pile,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Pr="007D3C5B">
              <w:rPr>
                <w:rFonts w:ascii="Verdana" w:hAnsi="Verdana"/>
                <w:sz w:val="20"/>
                <w:szCs w:val="20"/>
              </w:rPr>
              <w:t>ul. Długosza 33</w:t>
            </w:r>
            <w:r w:rsidRPr="007D3C5B">
              <w:rPr>
                <w:rStyle w:val="lrzxr"/>
                <w:rFonts w:ascii="Verdana" w:hAnsi="Verdana" w:cstheme="minorHAnsi"/>
                <w:sz w:val="20"/>
                <w:szCs w:val="20"/>
              </w:rPr>
              <w:t xml:space="preserve">, </w:t>
            </w:r>
            <w:r w:rsidRPr="007D3C5B">
              <w:rPr>
                <w:rFonts w:ascii="Verdana" w:hAnsi="Verdana"/>
                <w:sz w:val="20"/>
                <w:szCs w:val="20"/>
              </w:rPr>
              <w:t>64-920 Piła</w:t>
            </w:r>
          </w:p>
        </w:tc>
        <w:tc>
          <w:tcPr>
            <w:tcW w:w="5528" w:type="dxa"/>
            <w:tcBorders>
              <w:left w:val="single" w:sz="12" w:space="0" w:color="3BA66D"/>
            </w:tcBorders>
            <w:shd w:val="clear" w:color="auto" w:fill="FFFFFF"/>
            <w:vAlign w:val="center"/>
          </w:tcPr>
          <w:p w:rsidR="003A41E7" w:rsidRPr="007D3C5B" w:rsidRDefault="003A41E7" w:rsidP="003A41E7">
            <w:pPr>
              <w:spacing w:after="0" w:line="240" w:lineRule="auto"/>
              <w:rPr>
                <w:rFonts w:ascii="Verdana" w:eastAsia="Calibri" w:hAnsi="Verdana" w:cs="Calibri"/>
                <w:bCs/>
                <w:color w:val="000000"/>
                <w:sz w:val="20"/>
                <w:szCs w:val="20"/>
              </w:rPr>
            </w:pPr>
            <w:r w:rsidRPr="007D3C5B"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  <w:t xml:space="preserve">Zakres oferowanych usług: </w:t>
            </w:r>
            <w:r w:rsidRPr="007D3C5B">
              <w:rPr>
                <w:rFonts w:ascii="Verdana" w:eastAsia="Calibri" w:hAnsi="Verdana" w:cs="Calibri"/>
                <w:bCs/>
                <w:color w:val="000000"/>
                <w:sz w:val="20"/>
                <w:szCs w:val="20"/>
              </w:rPr>
              <w:t>schronienie, nocleg, gorący posiłek, opieka duszpasterska; pomoc socjalna i medyczna</w:t>
            </w:r>
            <w:r>
              <w:rPr>
                <w:rFonts w:ascii="Verdana" w:eastAsia="Calibri" w:hAnsi="Verdana" w:cs="Calibri"/>
                <w:bCs/>
                <w:color w:val="000000"/>
                <w:sz w:val="20"/>
                <w:szCs w:val="20"/>
              </w:rPr>
              <w:t>.</w:t>
            </w:r>
          </w:p>
          <w:p w:rsidR="003A41E7" w:rsidRPr="007D3C5B" w:rsidRDefault="003A41E7" w:rsidP="003A41E7">
            <w:pPr>
              <w:spacing w:after="0" w:line="240" w:lineRule="auto"/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</w:pPr>
            <w:r w:rsidRPr="007D3C5B"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</w:rPr>
              <w:t xml:space="preserve">Kategoria klienta: </w:t>
            </w:r>
            <w:r>
              <w:rPr>
                <w:rFonts w:ascii="Verdana" w:eastAsia="Calibri" w:hAnsi="Verdana" w:cs="Calibri"/>
                <w:bCs/>
                <w:color w:val="000000"/>
                <w:sz w:val="20"/>
                <w:szCs w:val="20"/>
              </w:rPr>
              <w:t>osoby bezdomne, w kryzysie, po </w:t>
            </w:r>
            <w:r w:rsidRPr="007D3C5B">
              <w:rPr>
                <w:rFonts w:ascii="Verdana" w:eastAsia="Calibri" w:hAnsi="Verdana" w:cs="Calibri"/>
                <w:bCs/>
                <w:color w:val="000000"/>
                <w:sz w:val="20"/>
                <w:szCs w:val="20"/>
              </w:rPr>
              <w:t>opuszczeniu zakładu karnego</w:t>
            </w:r>
            <w:r>
              <w:rPr>
                <w:rFonts w:ascii="Verdana" w:eastAsia="Calibri" w:hAnsi="Verdana" w:cs="Calibri"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3A41E7" w:rsidRPr="007D3C5B" w:rsidTr="008F1CC5">
        <w:trPr>
          <w:cantSplit/>
          <w:trHeight w:val="227"/>
        </w:trPr>
        <w:tc>
          <w:tcPr>
            <w:tcW w:w="3544" w:type="dxa"/>
            <w:gridSpan w:val="2"/>
            <w:tcBorders>
              <w:right w:val="single" w:sz="12" w:space="0" w:color="3BA66D"/>
            </w:tcBorders>
            <w:shd w:val="clear" w:color="auto" w:fill="FFFFFF"/>
            <w:vAlign w:val="center"/>
          </w:tcPr>
          <w:p w:rsidR="003A41E7" w:rsidRPr="007D3C5B" w:rsidRDefault="003A41E7" w:rsidP="003A41E7">
            <w:pPr>
              <w:spacing w:after="0" w:line="240" w:lineRule="auto"/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  <w:r>
              <w:rPr>
                <w:rStyle w:val="Pogrubienie"/>
                <w:rFonts w:ascii="Verdana" w:hAnsi="Verdana"/>
                <w:sz w:val="20"/>
                <w:szCs w:val="20"/>
              </w:rPr>
              <w:t>Dom Pomocy Społecznej w </w:t>
            </w:r>
            <w:r w:rsidRPr="007D3C5B">
              <w:rPr>
                <w:rStyle w:val="Pogrubienie"/>
                <w:rFonts w:ascii="Verdana" w:hAnsi="Verdana"/>
                <w:sz w:val="20"/>
                <w:szCs w:val="20"/>
              </w:rPr>
              <w:t>Gębicach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, </w:t>
            </w:r>
            <w:r w:rsidRPr="007D3C5B">
              <w:rPr>
                <w:rFonts w:ascii="Verdana" w:hAnsi="Verdana"/>
                <w:sz w:val="20"/>
                <w:szCs w:val="20"/>
              </w:rPr>
              <w:t>ul. Kasztanowa 45, 64-707 Gębice</w:t>
            </w:r>
          </w:p>
        </w:tc>
        <w:tc>
          <w:tcPr>
            <w:tcW w:w="5528" w:type="dxa"/>
            <w:tcBorders>
              <w:left w:val="single" w:sz="12" w:space="0" w:color="3BA66D"/>
            </w:tcBorders>
            <w:shd w:val="clear" w:color="auto" w:fill="FFFFFF"/>
            <w:vAlign w:val="center"/>
          </w:tcPr>
          <w:p w:rsidR="003A41E7" w:rsidRPr="007D3C5B" w:rsidRDefault="003A41E7" w:rsidP="003A41E7">
            <w:pPr>
              <w:spacing w:after="0" w:line="240" w:lineRule="auto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7D3C5B">
              <w:rPr>
                <w:rFonts w:ascii="Verdana" w:eastAsia="Calibri" w:hAnsi="Verdana" w:cs="Calibri"/>
                <w:b/>
                <w:bCs/>
                <w:sz w:val="20"/>
                <w:szCs w:val="20"/>
              </w:rPr>
              <w:t xml:space="preserve">Zakres oferowanych usług: </w:t>
            </w:r>
            <w:r w:rsidRPr="007D3C5B">
              <w:rPr>
                <w:rFonts w:ascii="Verdana" w:eastAsia="Calibri" w:hAnsi="Verdana" w:cs="Calibri"/>
                <w:bCs/>
                <w:sz w:val="20"/>
                <w:szCs w:val="20"/>
              </w:rPr>
              <w:t>całodobowa opieka zgodnie ze standardem określonym dla danego typu domu, w oparciu o indywidualne potrzeby jego mieszkańców.</w:t>
            </w:r>
          </w:p>
          <w:p w:rsidR="003A41E7" w:rsidRPr="007D3C5B" w:rsidRDefault="003A41E7" w:rsidP="003A41E7">
            <w:pPr>
              <w:spacing w:after="0" w:line="240" w:lineRule="auto"/>
              <w:rPr>
                <w:rFonts w:ascii="Verdana" w:eastAsia="Calibri" w:hAnsi="Verdana" w:cs="Calibri"/>
                <w:bCs/>
                <w:color w:val="000000"/>
                <w:sz w:val="20"/>
                <w:szCs w:val="20"/>
              </w:rPr>
            </w:pPr>
            <w:r w:rsidRPr="007D3C5B">
              <w:rPr>
                <w:rFonts w:ascii="Verdana" w:eastAsia="Calibri" w:hAnsi="Verdana" w:cs="Calibri"/>
                <w:b/>
                <w:bCs/>
                <w:sz w:val="20"/>
                <w:szCs w:val="20"/>
              </w:rPr>
              <w:t xml:space="preserve">Kategoria klienta: </w:t>
            </w:r>
            <w:r>
              <w:rPr>
                <w:rFonts w:ascii="Verdana" w:eastAsia="Calibri" w:hAnsi="Verdana" w:cs="Calibri"/>
                <w:bCs/>
                <w:sz w:val="20"/>
                <w:szCs w:val="20"/>
              </w:rPr>
              <w:t>osoby dorosłe z </w:t>
            </w:r>
            <w:r w:rsidRPr="007D3C5B">
              <w:rPr>
                <w:rFonts w:ascii="Verdana" w:eastAsia="Calibri" w:hAnsi="Verdana" w:cs="Calibri"/>
                <w:bCs/>
                <w:sz w:val="20"/>
                <w:szCs w:val="20"/>
              </w:rPr>
              <w:t>niepełnosprawnością intelektualną</w:t>
            </w:r>
            <w:r>
              <w:rPr>
                <w:rFonts w:ascii="Verdana" w:eastAsia="Calibri" w:hAnsi="Verdana" w:cs="Calibri"/>
                <w:bCs/>
                <w:sz w:val="20"/>
                <w:szCs w:val="20"/>
              </w:rPr>
              <w:t>.</w:t>
            </w:r>
          </w:p>
        </w:tc>
      </w:tr>
      <w:tr w:rsidR="003A41E7" w:rsidRPr="007D3C5B" w:rsidTr="00D53A2B">
        <w:trPr>
          <w:cantSplit/>
          <w:trHeight w:val="227"/>
        </w:trPr>
        <w:tc>
          <w:tcPr>
            <w:tcW w:w="3544" w:type="dxa"/>
            <w:gridSpan w:val="2"/>
            <w:tcBorders>
              <w:right w:val="single" w:sz="12" w:space="0" w:color="3BA66D"/>
            </w:tcBorders>
            <w:shd w:val="clear" w:color="auto" w:fill="FFFFFF"/>
            <w:vAlign w:val="center"/>
          </w:tcPr>
          <w:p w:rsidR="003A41E7" w:rsidRPr="007D3C5B" w:rsidRDefault="003A41E7" w:rsidP="003A41E7">
            <w:pPr>
              <w:spacing w:after="0" w:line="240" w:lineRule="auto"/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  <w:r>
              <w:rPr>
                <w:rStyle w:val="Pogrubienie"/>
                <w:rFonts w:ascii="Verdana" w:hAnsi="Verdana"/>
                <w:sz w:val="20"/>
                <w:szCs w:val="20"/>
              </w:rPr>
              <w:t>Dom Pomocy Społecznej w </w:t>
            </w:r>
            <w:r w:rsidRPr="007D3C5B">
              <w:rPr>
                <w:rStyle w:val="Pogrubienie"/>
                <w:rFonts w:ascii="Verdana" w:hAnsi="Verdana"/>
                <w:sz w:val="20"/>
                <w:szCs w:val="20"/>
              </w:rPr>
              <w:t>Trzciance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, </w:t>
            </w:r>
            <w:r w:rsidRPr="007D3C5B">
              <w:rPr>
                <w:rFonts w:ascii="Verdana" w:hAnsi="Verdana"/>
                <w:sz w:val="20"/>
                <w:szCs w:val="20"/>
              </w:rPr>
              <w:t>ul. 27 Stycznia 41, 64-960 Trzcianka</w:t>
            </w:r>
          </w:p>
        </w:tc>
        <w:tc>
          <w:tcPr>
            <w:tcW w:w="5528" w:type="dxa"/>
            <w:tcBorders>
              <w:left w:val="single" w:sz="12" w:space="0" w:color="3BA66D"/>
            </w:tcBorders>
            <w:shd w:val="clear" w:color="auto" w:fill="FFFFFF"/>
            <w:vAlign w:val="center"/>
          </w:tcPr>
          <w:p w:rsidR="003A41E7" w:rsidRPr="007D3C5B" w:rsidRDefault="003A41E7" w:rsidP="003A41E7">
            <w:pPr>
              <w:spacing w:after="0" w:line="240" w:lineRule="auto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7D3C5B">
              <w:rPr>
                <w:rFonts w:ascii="Verdana" w:eastAsia="Calibri" w:hAnsi="Verdana" w:cs="Calibri"/>
                <w:b/>
                <w:bCs/>
                <w:sz w:val="20"/>
                <w:szCs w:val="20"/>
              </w:rPr>
              <w:t xml:space="preserve">Zakres oferowanych usług: </w:t>
            </w:r>
            <w:r w:rsidRPr="007D3C5B">
              <w:rPr>
                <w:rFonts w:ascii="Verdana" w:eastAsia="Calibri" w:hAnsi="Verdana" w:cs="Calibri"/>
                <w:bCs/>
                <w:sz w:val="20"/>
                <w:szCs w:val="20"/>
              </w:rPr>
              <w:t>całodobowa opieka zgodnie ze standardem określonym dla danego typu domu, w oparciu o indywidualne potrzeby jego mieszkańców.</w:t>
            </w:r>
          </w:p>
          <w:p w:rsidR="003A41E7" w:rsidRPr="007D3C5B" w:rsidRDefault="003A41E7" w:rsidP="003A41E7">
            <w:pPr>
              <w:spacing w:after="0" w:line="240" w:lineRule="auto"/>
              <w:rPr>
                <w:rFonts w:ascii="Verdana" w:eastAsia="Calibri" w:hAnsi="Verdana" w:cs="Calibri"/>
                <w:bCs/>
                <w:color w:val="000000"/>
                <w:sz w:val="20"/>
                <w:szCs w:val="20"/>
              </w:rPr>
            </w:pPr>
            <w:r w:rsidRPr="007D3C5B">
              <w:rPr>
                <w:rFonts w:ascii="Verdana" w:eastAsia="Calibri" w:hAnsi="Verdana" w:cs="Calibri"/>
                <w:b/>
                <w:bCs/>
                <w:sz w:val="20"/>
                <w:szCs w:val="20"/>
              </w:rPr>
              <w:t xml:space="preserve">Kategoria klienta: </w:t>
            </w:r>
            <w:r w:rsidRPr="007D3C5B">
              <w:rPr>
                <w:rFonts w:ascii="Verdana" w:eastAsia="Calibri" w:hAnsi="Verdana" w:cs="Calibri"/>
                <w:bCs/>
                <w:sz w:val="20"/>
                <w:szCs w:val="20"/>
              </w:rPr>
              <w:t>osoby przewlekle psychicznie chore</w:t>
            </w:r>
            <w:r>
              <w:rPr>
                <w:rFonts w:ascii="Verdana" w:eastAsia="Calibri" w:hAnsi="Verdana" w:cs="Calibri"/>
                <w:bCs/>
                <w:sz w:val="20"/>
                <w:szCs w:val="20"/>
              </w:rPr>
              <w:t>.</w:t>
            </w:r>
          </w:p>
        </w:tc>
      </w:tr>
      <w:tr w:rsidR="003A41E7" w:rsidRPr="007D3C5B" w:rsidTr="008F1CC5">
        <w:trPr>
          <w:trHeight w:val="227"/>
        </w:trPr>
        <w:tc>
          <w:tcPr>
            <w:tcW w:w="3544" w:type="dxa"/>
            <w:gridSpan w:val="2"/>
            <w:tcBorders>
              <w:right w:val="single" w:sz="12" w:space="0" w:color="3BA66D"/>
            </w:tcBorders>
            <w:shd w:val="clear" w:color="auto" w:fill="FFFFFF"/>
            <w:vAlign w:val="center"/>
          </w:tcPr>
          <w:p w:rsidR="003A41E7" w:rsidRPr="007D3C5B" w:rsidRDefault="003A41E7" w:rsidP="003A41E7">
            <w:pPr>
              <w:spacing w:after="0" w:line="240" w:lineRule="auto"/>
              <w:rPr>
                <w:rFonts w:ascii="Verdana" w:hAnsi="Verdana" w:cs="Calibri"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Style w:val="Pogrubienie"/>
                <w:rFonts w:ascii="Verdana" w:hAnsi="Verdana"/>
                <w:sz w:val="20"/>
                <w:szCs w:val="20"/>
              </w:rPr>
              <w:t>Dom Pomocy Społecznej w </w:t>
            </w:r>
            <w:r w:rsidRPr="007D3C5B">
              <w:rPr>
                <w:rStyle w:val="Pogrubienie"/>
                <w:rFonts w:ascii="Verdana" w:hAnsi="Verdana"/>
                <w:sz w:val="20"/>
                <w:szCs w:val="20"/>
              </w:rPr>
              <w:t>Wieleniu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>ul.</w:t>
            </w:r>
            <w:r w:rsidRPr="007D3C5B">
              <w:rPr>
                <w:rFonts w:ascii="Verdana" w:hAnsi="Verdana"/>
                <w:sz w:val="20"/>
                <w:szCs w:val="20"/>
              </w:rPr>
              <w:t xml:space="preserve"> Chopina 9,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Pr="007D3C5B">
              <w:rPr>
                <w:rFonts w:ascii="Verdana" w:hAnsi="Verdana"/>
                <w:sz w:val="20"/>
                <w:szCs w:val="20"/>
              </w:rPr>
              <w:t>64-730 Wieleń</w:t>
            </w:r>
          </w:p>
        </w:tc>
        <w:tc>
          <w:tcPr>
            <w:tcW w:w="5528" w:type="dxa"/>
            <w:tcBorders>
              <w:left w:val="single" w:sz="12" w:space="0" w:color="3BA66D"/>
            </w:tcBorders>
            <w:shd w:val="clear" w:color="auto" w:fill="FFFFFF"/>
            <w:vAlign w:val="center"/>
          </w:tcPr>
          <w:p w:rsidR="003A41E7" w:rsidRPr="007D3C5B" w:rsidRDefault="003A41E7" w:rsidP="003A41E7">
            <w:pPr>
              <w:spacing w:after="0" w:line="240" w:lineRule="auto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7D3C5B">
              <w:rPr>
                <w:rFonts w:ascii="Verdana" w:eastAsia="Calibri" w:hAnsi="Verdana" w:cs="Calibri"/>
                <w:b/>
                <w:bCs/>
                <w:sz w:val="20"/>
                <w:szCs w:val="20"/>
              </w:rPr>
              <w:t xml:space="preserve">Zakres oferowanych usług: </w:t>
            </w:r>
            <w:r w:rsidRPr="007D3C5B">
              <w:rPr>
                <w:rFonts w:ascii="Verdana" w:eastAsia="Calibri" w:hAnsi="Verdana" w:cs="Calibri"/>
                <w:bCs/>
                <w:sz w:val="20"/>
                <w:szCs w:val="20"/>
              </w:rPr>
              <w:t>całodobowa opieka zgodnie ze standardem określonym dla danego typu domu, w oparciu o indywidualne potrzeby jego mieszkańców.</w:t>
            </w:r>
          </w:p>
          <w:p w:rsidR="003A41E7" w:rsidRPr="007D3C5B" w:rsidRDefault="003A41E7" w:rsidP="003A41E7">
            <w:pPr>
              <w:spacing w:after="0" w:line="240" w:lineRule="auto"/>
              <w:rPr>
                <w:rFonts w:ascii="Verdana" w:eastAsia="Calibri" w:hAnsi="Verdana" w:cs="Calibri"/>
                <w:bCs/>
                <w:color w:val="000000"/>
                <w:sz w:val="20"/>
                <w:szCs w:val="20"/>
                <w:highlight w:val="yellow"/>
              </w:rPr>
            </w:pPr>
            <w:r w:rsidRPr="007D3C5B">
              <w:rPr>
                <w:rFonts w:ascii="Verdana" w:eastAsia="Calibri" w:hAnsi="Verdana" w:cs="Calibri"/>
                <w:b/>
                <w:bCs/>
                <w:sz w:val="20"/>
                <w:szCs w:val="20"/>
              </w:rPr>
              <w:t xml:space="preserve">Kategoria klienta: </w:t>
            </w:r>
            <w:r w:rsidRPr="007D3C5B">
              <w:rPr>
                <w:rFonts w:ascii="Verdana" w:eastAsia="Calibri" w:hAnsi="Verdana" w:cs="Calibri"/>
                <w:bCs/>
                <w:sz w:val="20"/>
                <w:szCs w:val="20"/>
              </w:rPr>
              <w:t>osoby przewlekle psychicznie chore</w:t>
            </w:r>
            <w:r>
              <w:rPr>
                <w:rFonts w:ascii="Verdana" w:eastAsia="Calibri" w:hAnsi="Verdana" w:cs="Calibri"/>
                <w:bCs/>
                <w:sz w:val="20"/>
                <w:szCs w:val="20"/>
              </w:rPr>
              <w:t>.</w:t>
            </w:r>
          </w:p>
        </w:tc>
      </w:tr>
      <w:tr w:rsidR="003A41E7" w:rsidRPr="007D3C5B" w:rsidTr="008F1CC5">
        <w:trPr>
          <w:trHeight w:val="822"/>
        </w:trPr>
        <w:tc>
          <w:tcPr>
            <w:tcW w:w="3544" w:type="dxa"/>
            <w:gridSpan w:val="2"/>
            <w:tcBorders>
              <w:right w:val="single" w:sz="12" w:space="0" w:color="3BA66D"/>
            </w:tcBorders>
            <w:shd w:val="clear" w:color="auto" w:fill="FFFFFF"/>
            <w:vAlign w:val="center"/>
          </w:tcPr>
          <w:p w:rsidR="003A41E7" w:rsidRPr="003A41E7" w:rsidRDefault="003A41E7" w:rsidP="00F9382F">
            <w:pPr>
              <w:spacing w:after="0" w:line="240" w:lineRule="auto"/>
              <w:rPr>
                <w:rStyle w:val="Pogrubienie"/>
                <w:rFonts w:ascii="Verdana" w:hAnsi="Verdana"/>
                <w:bCs w:val="0"/>
                <w:sz w:val="20"/>
                <w:szCs w:val="20"/>
              </w:rPr>
            </w:pPr>
            <w:r w:rsidRPr="007D3C5B">
              <w:rPr>
                <w:rStyle w:val="Pogrubienie"/>
                <w:rFonts w:ascii="Verdana" w:hAnsi="Verdana" w:cstheme="minorHAnsi"/>
                <w:sz w:val="20"/>
                <w:szCs w:val="20"/>
              </w:rPr>
              <w:lastRenderedPageBreak/>
              <w:t xml:space="preserve">Zespół Domów Pomocy </w:t>
            </w:r>
            <w:r w:rsidRPr="003A41E7">
              <w:rPr>
                <w:rStyle w:val="Pogrubienie"/>
                <w:rFonts w:ascii="Verdana" w:hAnsi="Verdana" w:cstheme="minorHAnsi"/>
                <w:sz w:val="20"/>
                <w:szCs w:val="20"/>
              </w:rPr>
              <w:t>Społecznej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F9382F">
              <w:rPr>
                <w:rFonts w:ascii="Verdana" w:hAnsi="Verdana"/>
                <w:b/>
                <w:sz w:val="20"/>
                <w:szCs w:val="20"/>
              </w:rPr>
              <w:t>w Wieleniu,</w:t>
            </w:r>
            <w:r w:rsidR="00F9382F" w:rsidRPr="003A41E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F9382F">
              <w:rPr>
                <w:rFonts w:ascii="Verdana" w:hAnsi="Verdana"/>
                <w:sz w:val="20"/>
                <w:szCs w:val="20"/>
              </w:rPr>
              <w:t>prowadzony przez Zgromadzenie Sióstr Franciszkanek Rodziny Maryi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 xml:space="preserve">ul. </w:t>
            </w:r>
            <w:r w:rsidRPr="007D3C5B">
              <w:rPr>
                <w:rFonts w:ascii="Verdana" w:hAnsi="Verdana"/>
                <w:sz w:val="20"/>
                <w:szCs w:val="20"/>
              </w:rPr>
              <w:t xml:space="preserve">Staszica 2, 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Pr="007D3C5B">
              <w:rPr>
                <w:rFonts w:ascii="Verdana" w:hAnsi="Verdana"/>
                <w:sz w:val="20"/>
                <w:szCs w:val="20"/>
              </w:rPr>
              <w:t>64-730 Wieleń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528" w:type="dxa"/>
            <w:tcBorders>
              <w:left w:val="single" w:sz="12" w:space="0" w:color="3BA66D"/>
            </w:tcBorders>
            <w:shd w:val="clear" w:color="auto" w:fill="FFFFFF"/>
            <w:vAlign w:val="center"/>
          </w:tcPr>
          <w:p w:rsidR="003A41E7" w:rsidRPr="007D3C5B" w:rsidRDefault="003A41E7" w:rsidP="003A41E7">
            <w:pPr>
              <w:spacing w:after="0" w:line="240" w:lineRule="auto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7D3C5B">
              <w:rPr>
                <w:rFonts w:ascii="Verdana" w:eastAsia="Calibri" w:hAnsi="Verdana" w:cs="Calibri"/>
                <w:b/>
                <w:bCs/>
                <w:sz w:val="20"/>
                <w:szCs w:val="20"/>
              </w:rPr>
              <w:t xml:space="preserve">Zakres oferowanych usług: </w:t>
            </w:r>
            <w:r w:rsidRPr="007D3C5B">
              <w:rPr>
                <w:rFonts w:ascii="Verdana" w:eastAsia="Calibri" w:hAnsi="Verdana" w:cs="Calibri"/>
                <w:bCs/>
                <w:sz w:val="20"/>
                <w:szCs w:val="20"/>
              </w:rPr>
              <w:t>całodobowa opieka zgodnie ze standardem określonym dla danego typu domu, w oparciu o indywidualne potrzeby jego mieszkańców</w:t>
            </w:r>
            <w:r>
              <w:rPr>
                <w:rFonts w:ascii="Verdana" w:eastAsia="Calibri" w:hAnsi="Verdana" w:cs="Calibri"/>
                <w:bCs/>
                <w:sz w:val="20"/>
                <w:szCs w:val="20"/>
              </w:rPr>
              <w:t>.</w:t>
            </w:r>
          </w:p>
        </w:tc>
      </w:tr>
      <w:tr w:rsidR="003A41E7" w:rsidRPr="007D3C5B" w:rsidTr="008F1CC5">
        <w:trPr>
          <w:trHeight w:val="189"/>
        </w:trPr>
        <w:tc>
          <w:tcPr>
            <w:tcW w:w="851" w:type="dxa"/>
            <w:vMerge w:val="restart"/>
            <w:shd w:val="clear" w:color="auto" w:fill="FFFFFF"/>
            <w:vAlign w:val="center"/>
          </w:tcPr>
          <w:p w:rsidR="003A41E7" w:rsidRPr="007D3C5B" w:rsidRDefault="003A41E7" w:rsidP="003A41E7">
            <w:pPr>
              <w:spacing w:after="0" w:line="240" w:lineRule="auto"/>
              <w:rPr>
                <w:rStyle w:val="Pogrubienie"/>
                <w:rFonts w:ascii="Verdana" w:hAnsi="Verdana" w:cstheme="minorHAnsi"/>
                <w:b w:val="0"/>
                <w:sz w:val="20"/>
                <w:szCs w:val="20"/>
              </w:rPr>
            </w:pPr>
            <w:r w:rsidRPr="007D3C5B">
              <w:rPr>
                <w:rStyle w:val="Pogrubienie"/>
                <w:rFonts w:ascii="Verdana" w:hAnsi="Verdana" w:cstheme="minorHAnsi"/>
                <w:b w:val="0"/>
                <w:sz w:val="20"/>
                <w:szCs w:val="20"/>
              </w:rPr>
              <w:t>w tym</w:t>
            </w:r>
            <w:r>
              <w:rPr>
                <w:rStyle w:val="Pogrubienie"/>
                <w:rFonts w:ascii="Verdana" w:hAnsi="Verdana" w:cstheme="minorHAnsi"/>
                <w:b w:val="0"/>
                <w:sz w:val="20"/>
                <w:szCs w:val="20"/>
              </w:rPr>
              <w:t>:</w:t>
            </w:r>
          </w:p>
        </w:tc>
        <w:tc>
          <w:tcPr>
            <w:tcW w:w="2693" w:type="dxa"/>
            <w:tcBorders>
              <w:right w:val="single" w:sz="12" w:space="0" w:color="3BA66D"/>
            </w:tcBorders>
            <w:shd w:val="clear" w:color="auto" w:fill="FFFFFF"/>
            <w:vAlign w:val="center"/>
          </w:tcPr>
          <w:p w:rsidR="003A41E7" w:rsidRPr="007D3C5B" w:rsidRDefault="003A41E7" w:rsidP="003A41E7">
            <w:pPr>
              <w:spacing w:after="0" w:line="240" w:lineRule="auto"/>
              <w:rPr>
                <w:rStyle w:val="Pogrubienie"/>
                <w:rFonts w:ascii="Verdana" w:hAnsi="Verdana" w:cstheme="minorHAnsi"/>
                <w:b w:val="0"/>
                <w:sz w:val="20"/>
                <w:szCs w:val="20"/>
              </w:rPr>
            </w:pPr>
            <w:r w:rsidRPr="007D3C5B">
              <w:rPr>
                <w:rFonts w:ascii="Verdana" w:hAnsi="Verdana"/>
                <w:sz w:val="20"/>
                <w:szCs w:val="20"/>
              </w:rPr>
              <w:t xml:space="preserve">Dom Pomocy Społecznej z 74 miejscami </w:t>
            </w:r>
          </w:p>
        </w:tc>
        <w:tc>
          <w:tcPr>
            <w:tcW w:w="5528" w:type="dxa"/>
            <w:tcBorders>
              <w:left w:val="single" w:sz="12" w:space="0" w:color="3BA66D"/>
            </w:tcBorders>
            <w:shd w:val="clear" w:color="auto" w:fill="FFFFFF"/>
            <w:vAlign w:val="center"/>
          </w:tcPr>
          <w:p w:rsidR="003A41E7" w:rsidRPr="007D3C5B" w:rsidRDefault="003A41E7" w:rsidP="003A41E7">
            <w:pPr>
              <w:spacing w:after="0" w:line="240" w:lineRule="auto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7D3C5B">
              <w:rPr>
                <w:rFonts w:ascii="Verdana" w:eastAsia="Calibri" w:hAnsi="Verdana" w:cs="Calibri"/>
                <w:b/>
                <w:bCs/>
                <w:sz w:val="20"/>
                <w:szCs w:val="20"/>
              </w:rPr>
              <w:t xml:space="preserve">Kategoria klienta: </w:t>
            </w:r>
            <w:r w:rsidRPr="007D3C5B">
              <w:rPr>
                <w:rFonts w:ascii="Verdana" w:hAnsi="Verdana"/>
                <w:sz w:val="20"/>
                <w:szCs w:val="20"/>
              </w:rPr>
              <w:t>osoby w podeszłym wieku</w:t>
            </w:r>
            <w:r w:rsidR="00F9382F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3A41E7" w:rsidRPr="007D3C5B" w:rsidTr="008F1CC5">
        <w:trPr>
          <w:trHeight w:val="186"/>
        </w:trPr>
        <w:tc>
          <w:tcPr>
            <w:tcW w:w="851" w:type="dxa"/>
            <w:vMerge/>
            <w:shd w:val="clear" w:color="auto" w:fill="FFFFFF"/>
            <w:vAlign w:val="center"/>
          </w:tcPr>
          <w:p w:rsidR="003A41E7" w:rsidRPr="007D3C5B" w:rsidRDefault="003A41E7" w:rsidP="003A41E7">
            <w:pPr>
              <w:spacing w:after="0" w:line="240" w:lineRule="auto"/>
              <w:rPr>
                <w:rStyle w:val="Pogrubienie"/>
                <w:rFonts w:ascii="Verdana" w:hAnsi="Verdana" w:cstheme="minorHAnsi"/>
                <w:b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12" w:space="0" w:color="3BA66D"/>
            </w:tcBorders>
            <w:shd w:val="clear" w:color="auto" w:fill="FFFFFF"/>
            <w:vAlign w:val="center"/>
          </w:tcPr>
          <w:p w:rsidR="003A41E7" w:rsidRPr="007D3C5B" w:rsidRDefault="003A41E7" w:rsidP="003A41E7">
            <w:pPr>
              <w:spacing w:after="0" w:line="240" w:lineRule="auto"/>
              <w:rPr>
                <w:rStyle w:val="Pogrubienie"/>
                <w:rFonts w:ascii="Verdana" w:hAnsi="Verdana" w:cstheme="minorHAnsi"/>
                <w:b w:val="0"/>
                <w:sz w:val="20"/>
                <w:szCs w:val="20"/>
              </w:rPr>
            </w:pPr>
            <w:r w:rsidRPr="007D3C5B">
              <w:rPr>
                <w:rFonts w:ascii="Verdana" w:hAnsi="Verdana"/>
                <w:sz w:val="20"/>
                <w:szCs w:val="20"/>
              </w:rPr>
              <w:t>Dom Pomocy Społecznej z 100 miejscami</w:t>
            </w:r>
          </w:p>
        </w:tc>
        <w:tc>
          <w:tcPr>
            <w:tcW w:w="5528" w:type="dxa"/>
            <w:tcBorders>
              <w:left w:val="single" w:sz="12" w:space="0" w:color="3BA66D"/>
            </w:tcBorders>
            <w:shd w:val="clear" w:color="auto" w:fill="FFFFFF"/>
            <w:vAlign w:val="center"/>
          </w:tcPr>
          <w:p w:rsidR="003A41E7" w:rsidRPr="007D3C5B" w:rsidRDefault="003A41E7" w:rsidP="003A41E7">
            <w:pPr>
              <w:spacing w:after="0" w:line="240" w:lineRule="auto"/>
              <w:rPr>
                <w:rFonts w:ascii="Verdana" w:eastAsia="Calibri" w:hAnsi="Verdana" w:cs="Calibri"/>
                <w:b/>
                <w:bCs/>
                <w:sz w:val="20"/>
                <w:szCs w:val="20"/>
              </w:rPr>
            </w:pPr>
            <w:r w:rsidRPr="007D3C5B">
              <w:rPr>
                <w:rFonts w:ascii="Verdana" w:eastAsia="Calibri" w:hAnsi="Verdana" w:cs="Calibri"/>
                <w:b/>
                <w:bCs/>
                <w:sz w:val="20"/>
                <w:szCs w:val="20"/>
              </w:rPr>
              <w:t xml:space="preserve">Kategoria klienta: </w:t>
            </w:r>
            <w:r w:rsidRPr="007D3C5B">
              <w:rPr>
                <w:rFonts w:ascii="Verdana" w:hAnsi="Verdana"/>
                <w:sz w:val="20"/>
                <w:szCs w:val="20"/>
              </w:rPr>
              <w:t>osoby przewlekle somatycznie chore</w:t>
            </w:r>
            <w:r w:rsidR="00F9382F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3A41E7" w:rsidRPr="007D3C5B" w:rsidTr="008F1CC5">
        <w:trPr>
          <w:trHeight w:val="186"/>
        </w:trPr>
        <w:tc>
          <w:tcPr>
            <w:tcW w:w="851" w:type="dxa"/>
            <w:vMerge/>
            <w:shd w:val="clear" w:color="auto" w:fill="FFFFFF"/>
            <w:vAlign w:val="center"/>
          </w:tcPr>
          <w:p w:rsidR="003A41E7" w:rsidRPr="007D3C5B" w:rsidRDefault="003A41E7" w:rsidP="003A41E7">
            <w:pPr>
              <w:spacing w:after="0" w:line="240" w:lineRule="auto"/>
              <w:rPr>
                <w:rStyle w:val="Pogrubienie"/>
                <w:rFonts w:ascii="Verdana" w:hAnsi="Verdana" w:cstheme="minorHAnsi"/>
                <w:b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12" w:space="0" w:color="3BA66D"/>
            </w:tcBorders>
            <w:shd w:val="clear" w:color="auto" w:fill="FFFFFF"/>
            <w:vAlign w:val="center"/>
          </w:tcPr>
          <w:p w:rsidR="003A41E7" w:rsidRPr="007D3C5B" w:rsidRDefault="003A41E7" w:rsidP="003A41E7">
            <w:pPr>
              <w:spacing w:after="0" w:line="240" w:lineRule="auto"/>
              <w:rPr>
                <w:rStyle w:val="Pogrubienie"/>
                <w:rFonts w:ascii="Verdana" w:hAnsi="Verdana" w:cstheme="minorHAnsi"/>
                <w:b w:val="0"/>
                <w:sz w:val="20"/>
                <w:szCs w:val="20"/>
              </w:rPr>
            </w:pPr>
            <w:r w:rsidRPr="007D3C5B">
              <w:rPr>
                <w:rFonts w:ascii="Verdana" w:hAnsi="Verdana"/>
                <w:sz w:val="20"/>
                <w:szCs w:val="20"/>
              </w:rPr>
              <w:t>Dom Pomocy Społecznej z 80 miejscami</w:t>
            </w:r>
          </w:p>
        </w:tc>
        <w:tc>
          <w:tcPr>
            <w:tcW w:w="5528" w:type="dxa"/>
            <w:tcBorders>
              <w:left w:val="single" w:sz="12" w:space="0" w:color="3BA66D"/>
            </w:tcBorders>
            <w:shd w:val="clear" w:color="auto" w:fill="FFFFFF"/>
            <w:vAlign w:val="center"/>
          </w:tcPr>
          <w:p w:rsidR="003A41E7" w:rsidRPr="007D3C5B" w:rsidRDefault="003A41E7" w:rsidP="003A41E7">
            <w:pPr>
              <w:spacing w:after="0" w:line="240" w:lineRule="auto"/>
              <w:rPr>
                <w:rFonts w:ascii="Verdana" w:eastAsia="Calibri" w:hAnsi="Verdana" w:cs="Calibri"/>
                <w:b/>
                <w:bCs/>
                <w:sz w:val="20"/>
                <w:szCs w:val="20"/>
              </w:rPr>
            </w:pPr>
            <w:r w:rsidRPr="007D3C5B">
              <w:rPr>
                <w:rFonts w:ascii="Verdana" w:eastAsia="Calibri" w:hAnsi="Verdana" w:cs="Calibri"/>
                <w:b/>
                <w:bCs/>
                <w:sz w:val="20"/>
                <w:szCs w:val="20"/>
              </w:rPr>
              <w:t xml:space="preserve">Kategoria klienta: </w:t>
            </w:r>
            <w:r>
              <w:rPr>
                <w:rFonts w:ascii="Verdana" w:hAnsi="Verdana"/>
                <w:sz w:val="20"/>
                <w:szCs w:val="20"/>
              </w:rPr>
              <w:t>osoby dorosłe z </w:t>
            </w:r>
            <w:r w:rsidRPr="007D3C5B">
              <w:rPr>
                <w:rFonts w:ascii="Verdana" w:hAnsi="Verdana"/>
                <w:sz w:val="20"/>
                <w:szCs w:val="20"/>
              </w:rPr>
              <w:t>niepełnosprawnością intelektualną</w:t>
            </w:r>
            <w:r w:rsidR="00F9382F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3A41E7" w:rsidRPr="007D3C5B" w:rsidTr="008F1CC5">
        <w:trPr>
          <w:trHeight w:val="186"/>
        </w:trPr>
        <w:tc>
          <w:tcPr>
            <w:tcW w:w="851" w:type="dxa"/>
            <w:vMerge/>
            <w:shd w:val="clear" w:color="auto" w:fill="FFFFFF"/>
            <w:vAlign w:val="center"/>
          </w:tcPr>
          <w:p w:rsidR="003A41E7" w:rsidRPr="007D3C5B" w:rsidRDefault="003A41E7" w:rsidP="003A41E7">
            <w:pPr>
              <w:spacing w:after="0" w:line="240" w:lineRule="auto"/>
              <w:rPr>
                <w:rStyle w:val="Pogrubienie"/>
                <w:rFonts w:ascii="Verdana" w:hAnsi="Verdana" w:cstheme="minorHAnsi"/>
                <w:b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12" w:space="0" w:color="3BA66D"/>
            </w:tcBorders>
            <w:shd w:val="clear" w:color="auto" w:fill="FFFFFF"/>
            <w:vAlign w:val="center"/>
          </w:tcPr>
          <w:p w:rsidR="003A41E7" w:rsidRPr="007D3C5B" w:rsidRDefault="003A41E7" w:rsidP="003A41E7">
            <w:pPr>
              <w:spacing w:after="0" w:line="240" w:lineRule="auto"/>
              <w:rPr>
                <w:rStyle w:val="Pogrubienie"/>
                <w:rFonts w:ascii="Verdana" w:hAnsi="Verdana" w:cstheme="minorHAnsi"/>
                <w:b w:val="0"/>
                <w:sz w:val="20"/>
                <w:szCs w:val="20"/>
              </w:rPr>
            </w:pPr>
            <w:r w:rsidRPr="007D3C5B">
              <w:rPr>
                <w:rFonts w:ascii="Verdana" w:hAnsi="Verdana"/>
                <w:sz w:val="20"/>
                <w:szCs w:val="20"/>
              </w:rPr>
              <w:t>Dom Pomocy Społecznej z 100 miejscami</w:t>
            </w:r>
          </w:p>
        </w:tc>
        <w:tc>
          <w:tcPr>
            <w:tcW w:w="5528" w:type="dxa"/>
            <w:tcBorders>
              <w:left w:val="single" w:sz="12" w:space="0" w:color="3BA66D"/>
            </w:tcBorders>
            <w:shd w:val="clear" w:color="auto" w:fill="FFFFFF"/>
            <w:vAlign w:val="center"/>
          </w:tcPr>
          <w:p w:rsidR="003A41E7" w:rsidRPr="007D3C5B" w:rsidRDefault="003A41E7" w:rsidP="003A41E7">
            <w:pPr>
              <w:spacing w:after="0" w:line="240" w:lineRule="auto"/>
              <w:rPr>
                <w:rFonts w:ascii="Verdana" w:eastAsia="Calibri" w:hAnsi="Verdana" w:cs="Calibri"/>
                <w:b/>
                <w:bCs/>
                <w:sz w:val="20"/>
                <w:szCs w:val="20"/>
              </w:rPr>
            </w:pPr>
            <w:r w:rsidRPr="007D3C5B">
              <w:rPr>
                <w:rFonts w:ascii="Verdana" w:eastAsia="Calibri" w:hAnsi="Verdana" w:cs="Calibri"/>
                <w:b/>
                <w:bCs/>
                <w:sz w:val="20"/>
                <w:szCs w:val="20"/>
              </w:rPr>
              <w:t xml:space="preserve">Kategoria klienta: </w:t>
            </w:r>
            <w:r>
              <w:rPr>
                <w:rFonts w:ascii="Verdana" w:hAnsi="Verdana"/>
                <w:sz w:val="20"/>
                <w:szCs w:val="20"/>
              </w:rPr>
              <w:t>osoby dorosłe z niepełno</w:t>
            </w:r>
            <w:r w:rsidRPr="007D3C5B">
              <w:rPr>
                <w:rFonts w:ascii="Verdana" w:hAnsi="Verdana"/>
                <w:sz w:val="20"/>
                <w:szCs w:val="20"/>
              </w:rPr>
              <w:t>sprawnościami fizycznymi</w:t>
            </w:r>
            <w:r w:rsidR="00F9382F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3A41E7" w:rsidRPr="007D3C5B" w:rsidTr="008F1CC5">
        <w:trPr>
          <w:trHeight w:val="227"/>
        </w:trPr>
        <w:tc>
          <w:tcPr>
            <w:tcW w:w="3544" w:type="dxa"/>
            <w:gridSpan w:val="2"/>
            <w:tcBorders>
              <w:right w:val="single" w:sz="12" w:space="0" w:color="3BA66D"/>
            </w:tcBorders>
            <w:shd w:val="clear" w:color="auto" w:fill="FFFFFF"/>
            <w:vAlign w:val="center"/>
          </w:tcPr>
          <w:p w:rsidR="003A41E7" w:rsidRPr="007D3C5B" w:rsidRDefault="003A41E7" w:rsidP="003A41E7">
            <w:pPr>
              <w:spacing w:after="0" w:line="240" w:lineRule="auto"/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  <w:r w:rsidRPr="007D3C5B">
              <w:rPr>
                <w:rStyle w:val="Pogrubienie"/>
                <w:rFonts w:ascii="Verdana" w:hAnsi="Verdana"/>
                <w:sz w:val="20"/>
                <w:szCs w:val="20"/>
              </w:rPr>
              <w:t xml:space="preserve">Placówka Opiekuńczo-Wychowawcza „Przyjazny Dom” </w:t>
            </w:r>
            <w:r w:rsidR="00F9382F">
              <w:rPr>
                <w:rStyle w:val="Pogrubienie"/>
                <w:rFonts w:ascii="Verdana" w:hAnsi="Verdana"/>
                <w:sz w:val="20"/>
                <w:szCs w:val="20"/>
              </w:rPr>
              <w:t xml:space="preserve">w Trzciance, </w:t>
            </w:r>
            <w:r w:rsidRPr="007D3C5B">
              <w:rPr>
                <w:rFonts w:ascii="Verdana" w:hAnsi="Verdana"/>
                <w:sz w:val="20"/>
                <w:szCs w:val="20"/>
              </w:rPr>
              <w:t>prowadzona przez Stowarzysze</w:t>
            </w:r>
            <w:r w:rsidR="00F9382F">
              <w:rPr>
                <w:rFonts w:ascii="Verdana" w:hAnsi="Verdana"/>
                <w:sz w:val="20"/>
                <w:szCs w:val="20"/>
              </w:rPr>
              <w:t>nie „Pomagajmy Dzieciom”</w:t>
            </w:r>
            <w:r w:rsidR="00F9382F">
              <w:rPr>
                <w:rFonts w:ascii="Verdana" w:hAnsi="Verdana"/>
                <w:sz w:val="20"/>
                <w:szCs w:val="20"/>
              </w:rPr>
              <w:br/>
              <w:t xml:space="preserve">ul. </w:t>
            </w:r>
            <w:r w:rsidRPr="007D3C5B">
              <w:rPr>
                <w:rFonts w:ascii="Verdana" w:hAnsi="Verdana"/>
                <w:sz w:val="20"/>
                <w:szCs w:val="20"/>
              </w:rPr>
              <w:t xml:space="preserve">Mickiewicza 50, </w:t>
            </w:r>
            <w:r w:rsidR="00F9382F">
              <w:rPr>
                <w:rFonts w:ascii="Verdana" w:hAnsi="Verdana"/>
                <w:sz w:val="20"/>
                <w:szCs w:val="20"/>
              </w:rPr>
              <w:br/>
            </w:r>
            <w:r w:rsidRPr="007D3C5B">
              <w:rPr>
                <w:rFonts w:ascii="Verdana" w:hAnsi="Verdana"/>
                <w:sz w:val="20"/>
                <w:szCs w:val="20"/>
              </w:rPr>
              <w:t>64-980 Trzcianka</w:t>
            </w:r>
          </w:p>
        </w:tc>
        <w:tc>
          <w:tcPr>
            <w:tcW w:w="5528" w:type="dxa"/>
            <w:tcBorders>
              <w:left w:val="single" w:sz="12" w:space="0" w:color="3BA66D"/>
            </w:tcBorders>
            <w:shd w:val="clear" w:color="auto" w:fill="FFFFFF"/>
            <w:vAlign w:val="center"/>
          </w:tcPr>
          <w:p w:rsidR="003A41E7" w:rsidRPr="007D3C5B" w:rsidRDefault="003A41E7" w:rsidP="003A41E7">
            <w:pPr>
              <w:spacing w:after="0" w:line="240" w:lineRule="auto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7D3C5B">
              <w:rPr>
                <w:rFonts w:ascii="Verdana" w:eastAsia="Calibri" w:hAnsi="Verdana" w:cs="Calibri"/>
                <w:b/>
                <w:bCs/>
                <w:sz w:val="20"/>
                <w:szCs w:val="20"/>
              </w:rPr>
              <w:t xml:space="preserve">Zakres oferowanych usług: </w:t>
            </w:r>
            <w:r w:rsidRPr="007D3C5B">
              <w:rPr>
                <w:rFonts w:ascii="Verdana" w:eastAsia="Calibri" w:hAnsi="Verdana" w:cs="Calibri"/>
                <w:bCs/>
                <w:color w:val="000000"/>
                <w:sz w:val="20"/>
                <w:szCs w:val="20"/>
              </w:rPr>
              <w:t>całodobowa placówka socjalizacyjna; zaspakajanie podstawowych potrzeb emocjonalnych dzieci, praca na rzecz powrotu dziecka do rodziny, podtrzymywanie więzi z rodzicami, troska o zdrowie i rozwój fizyczny, psychiczny i poz</w:t>
            </w:r>
            <w:r w:rsidR="00F9382F">
              <w:rPr>
                <w:rFonts w:ascii="Verdana" w:eastAsia="Calibri" w:hAnsi="Verdana" w:cs="Calibri"/>
                <w:bCs/>
                <w:color w:val="000000"/>
                <w:sz w:val="20"/>
                <w:szCs w:val="20"/>
              </w:rPr>
              <w:t>nawczy dzieci, przygotowanie do </w:t>
            </w:r>
            <w:r w:rsidRPr="007D3C5B">
              <w:rPr>
                <w:rFonts w:ascii="Verdana" w:eastAsia="Calibri" w:hAnsi="Verdana" w:cs="Calibri"/>
                <w:bCs/>
                <w:color w:val="000000"/>
                <w:sz w:val="20"/>
                <w:szCs w:val="20"/>
              </w:rPr>
              <w:t>samodzielnego życia.</w:t>
            </w:r>
          </w:p>
          <w:p w:rsidR="003A41E7" w:rsidRPr="007D3C5B" w:rsidRDefault="003A41E7" w:rsidP="003A41E7">
            <w:pPr>
              <w:spacing w:after="0" w:line="240" w:lineRule="auto"/>
              <w:rPr>
                <w:rFonts w:ascii="Verdana" w:eastAsia="Calibri" w:hAnsi="Verdana" w:cs="Calibri"/>
                <w:bCs/>
                <w:color w:val="000000"/>
                <w:sz w:val="20"/>
                <w:szCs w:val="20"/>
              </w:rPr>
            </w:pPr>
            <w:r w:rsidRPr="007D3C5B">
              <w:rPr>
                <w:rFonts w:ascii="Verdana" w:eastAsia="Calibri" w:hAnsi="Verdana" w:cs="Calibri"/>
                <w:b/>
                <w:bCs/>
                <w:sz w:val="20"/>
                <w:szCs w:val="20"/>
              </w:rPr>
              <w:t xml:space="preserve">Kategoria klienta: </w:t>
            </w:r>
            <w:r w:rsidRPr="007D3C5B">
              <w:rPr>
                <w:rFonts w:ascii="Verdana" w:eastAsia="Calibri" w:hAnsi="Verdana" w:cs="Calibri"/>
                <w:bCs/>
                <w:sz w:val="20"/>
                <w:szCs w:val="20"/>
              </w:rPr>
              <w:t>dzieci pozbawione opieki rodzicielskiej</w:t>
            </w:r>
            <w:r w:rsidR="00F9382F">
              <w:rPr>
                <w:rFonts w:ascii="Verdana" w:eastAsia="Calibri" w:hAnsi="Verdana" w:cs="Calibri"/>
                <w:bCs/>
                <w:sz w:val="20"/>
                <w:szCs w:val="20"/>
              </w:rPr>
              <w:t>.</w:t>
            </w:r>
          </w:p>
        </w:tc>
      </w:tr>
    </w:tbl>
    <w:p w:rsidR="008F1CC5" w:rsidRDefault="008F1CC5" w:rsidP="008F1CC5">
      <w:pPr>
        <w:spacing w:after="0" w:line="100" w:lineRule="atLeast"/>
        <w:jc w:val="center"/>
        <w:rPr>
          <w:rFonts w:ascii="Verdana" w:eastAsia="Calibri" w:hAnsi="Verdana" w:cs="Calibri"/>
          <w:sz w:val="18"/>
          <w:szCs w:val="18"/>
        </w:rPr>
      </w:pPr>
    </w:p>
    <w:p w:rsidR="008F1CC5" w:rsidRPr="007D3C5B" w:rsidRDefault="008F1CC5" w:rsidP="008F1CC5">
      <w:pPr>
        <w:spacing w:after="0" w:line="100" w:lineRule="atLeast"/>
        <w:jc w:val="center"/>
        <w:rPr>
          <w:rFonts w:ascii="Verdana" w:eastAsia="Calibri" w:hAnsi="Verdana" w:cs="Calibri"/>
          <w:sz w:val="18"/>
          <w:szCs w:val="18"/>
        </w:rPr>
      </w:pPr>
      <w:r w:rsidRPr="007D3C5B">
        <w:rPr>
          <w:rFonts w:ascii="Verdana" w:eastAsia="Calibri" w:hAnsi="Verdana" w:cs="Calibri"/>
          <w:sz w:val="18"/>
          <w:szCs w:val="18"/>
        </w:rPr>
        <w:t xml:space="preserve">Źródło danych: Miejsko-Gminny Ośrodek Pomocy Społecznej w Krzyżu Wielkopolskim, </w:t>
      </w:r>
      <w:r>
        <w:rPr>
          <w:rFonts w:ascii="Verdana" w:eastAsia="Calibri" w:hAnsi="Verdana" w:cs="Calibri"/>
          <w:sz w:val="18"/>
          <w:szCs w:val="18"/>
        </w:rPr>
        <w:br/>
      </w:r>
      <w:r w:rsidRPr="007D3C5B">
        <w:rPr>
          <w:rFonts w:ascii="Verdana" w:hAnsi="Verdana" w:cs="Calibri"/>
          <w:sz w:val="18"/>
          <w:szCs w:val="18"/>
        </w:rPr>
        <w:t xml:space="preserve">Starostwo Powiatowe </w:t>
      </w:r>
      <w:r w:rsidRPr="007D3C5B">
        <w:rPr>
          <w:rFonts w:ascii="Verdana" w:eastAsia="Calibri" w:hAnsi="Verdana" w:cs="Calibri"/>
          <w:sz w:val="18"/>
          <w:szCs w:val="18"/>
        </w:rPr>
        <w:t>i Powiatowe Centrum Pomocy Rodzinie w Trzciance</w:t>
      </w:r>
      <w:r>
        <w:rPr>
          <w:rFonts w:ascii="Verdana" w:eastAsia="Calibri" w:hAnsi="Verdana" w:cs="Calibri"/>
          <w:sz w:val="18"/>
          <w:szCs w:val="18"/>
        </w:rPr>
        <w:t>.</w:t>
      </w:r>
    </w:p>
    <w:p w:rsidR="003A41E7" w:rsidRPr="00D53A2B" w:rsidRDefault="003A41E7" w:rsidP="008F1CC5">
      <w:pPr>
        <w:pStyle w:val="StylSpistabel"/>
        <w:spacing w:line="360" w:lineRule="auto"/>
        <w:rPr>
          <w:rFonts w:ascii="Verdana" w:hAnsi="Verdana"/>
          <w:b w:val="0"/>
          <w:szCs w:val="24"/>
          <w:shd w:val="clear" w:color="auto" w:fill="FFFF00"/>
        </w:rPr>
      </w:pPr>
    </w:p>
    <w:p w:rsidR="000C00C9" w:rsidRPr="007A78B6" w:rsidRDefault="0065050D" w:rsidP="007A78B6">
      <w:pPr>
        <w:pStyle w:val="Nowastrategia-poziom2"/>
        <w:rPr>
          <w:rFonts w:ascii="Verdana" w:hAnsi="Verdana"/>
          <w:sz w:val="22"/>
          <w:szCs w:val="22"/>
        </w:rPr>
      </w:pPr>
      <w:bookmarkStart w:id="153" w:name="_Toc54481566"/>
      <w:r w:rsidRPr="004B6DB8">
        <w:rPr>
          <w:rFonts w:ascii="Verdana" w:hAnsi="Verdana"/>
          <w:sz w:val="22"/>
          <w:szCs w:val="22"/>
        </w:rPr>
        <w:t>1</w:t>
      </w:r>
      <w:r w:rsidR="00005D57" w:rsidRPr="004B6DB8">
        <w:rPr>
          <w:rFonts w:ascii="Verdana" w:hAnsi="Verdana"/>
          <w:sz w:val="22"/>
          <w:szCs w:val="22"/>
        </w:rPr>
        <w:t>3</w:t>
      </w:r>
      <w:r w:rsidR="00E94E32" w:rsidRPr="004B6DB8">
        <w:rPr>
          <w:rFonts w:ascii="Verdana" w:hAnsi="Verdana"/>
          <w:sz w:val="22"/>
          <w:szCs w:val="22"/>
        </w:rPr>
        <w:t>. </w:t>
      </w:r>
      <w:r w:rsidR="00B02A67" w:rsidRPr="004B6DB8">
        <w:rPr>
          <w:rFonts w:ascii="Verdana" w:hAnsi="Verdana"/>
          <w:sz w:val="22"/>
          <w:szCs w:val="22"/>
        </w:rPr>
        <w:t>AKTYWNOŚĆ OBYWATELSKA</w:t>
      </w:r>
      <w:bookmarkEnd w:id="153"/>
    </w:p>
    <w:p w:rsidR="00FB319A" w:rsidRDefault="003853B9" w:rsidP="00FB319A">
      <w:pPr>
        <w:spacing w:after="0" w:line="360" w:lineRule="auto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>P</w:t>
      </w:r>
      <w:r w:rsidRPr="00101B9A">
        <w:rPr>
          <w:rFonts w:ascii="Verdana" w:hAnsi="Verdana"/>
        </w:rPr>
        <w:t xml:space="preserve">rzejawem </w:t>
      </w:r>
      <w:r w:rsidRPr="003D0646">
        <w:rPr>
          <w:rFonts w:ascii="Verdana" w:hAnsi="Verdana"/>
        </w:rPr>
        <w:t>społeczeństwa obywatelskiego, jedną z form jego aktywności są o</w:t>
      </w:r>
      <w:r w:rsidR="00101B9A" w:rsidRPr="003D0646">
        <w:rPr>
          <w:rFonts w:ascii="Verdana" w:hAnsi="Verdana"/>
        </w:rPr>
        <w:t xml:space="preserve">rganizacje pozarządowe. </w:t>
      </w:r>
      <w:r w:rsidR="00FB319A" w:rsidRPr="003D0646">
        <w:rPr>
          <w:rFonts w:ascii="Verdana" w:hAnsi="Verdana"/>
        </w:rPr>
        <w:t>Stanowią grupę podmiotów funkcjonujących w sferze ekonomii społecznej, która poprzez działalność ekonomiczną i pożytku publicznego służy integracji zawodowej i społecznej osób zagrożonych marginalizacją społeczną, tworzeniu miejsc pracy, świadczeniu usług społecznych użyteczności publicznej</w:t>
      </w:r>
      <w:r w:rsidR="003D0646" w:rsidRPr="003D0646">
        <w:rPr>
          <w:rFonts w:ascii="Verdana" w:hAnsi="Verdana"/>
        </w:rPr>
        <w:t xml:space="preserve"> </w:t>
      </w:r>
      <w:r w:rsidR="003D0646" w:rsidRPr="003D0646">
        <w:rPr>
          <w:rFonts w:ascii="Verdana" w:hAnsi="Verdana" w:cs="Arial"/>
          <w:color w:val="1B1B1B"/>
          <w:shd w:val="clear" w:color="auto" w:fill="FFFFFF"/>
        </w:rPr>
        <w:t>oraz rozwojowi lokalnemu.</w:t>
      </w:r>
    </w:p>
    <w:p w:rsidR="00101B9A" w:rsidRPr="00FB319A" w:rsidRDefault="00FB319A" w:rsidP="00FB319A">
      <w:pPr>
        <w:spacing w:after="0" w:line="360" w:lineRule="auto"/>
        <w:ind w:firstLine="709"/>
        <w:jc w:val="both"/>
        <w:rPr>
          <w:rFonts w:ascii="Verdana" w:hAnsi="Verdana"/>
        </w:rPr>
      </w:pPr>
      <w:r w:rsidRPr="00FB319A">
        <w:rPr>
          <w:rFonts w:ascii="Verdana" w:hAnsi="Verdana"/>
        </w:rPr>
        <w:t xml:space="preserve">Organizacje pozarządowe </w:t>
      </w:r>
      <w:r>
        <w:rPr>
          <w:rFonts w:ascii="Verdana" w:hAnsi="Verdana"/>
        </w:rPr>
        <w:t>p</w:t>
      </w:r>
      <w:r w:rsidR="00101B9A" w:rsidRPr="00101B9A">
        <w:rPr>
          <w:rFonts w:ascii="Verdana" w:hAnsi="Verdana"/>
        </w:rPr>
        <w:t>ełnią</w:t>
      </w:r>
      <w:r w:rsidR="003853B9">
        <w:rPr>
          <w:rFonts w:ascii="Verdana" w:hAnsi="Verdana"/>
        </w:rPr>
        <w:t xml:space="preserve"> </w:t>
      </w:r>
      <w:r w:rsidR="00101B9A" w:rsidRPr="00101B9A">
        <w:rPr>
          <w:rFonts w:ascii="Verdana" w:hAnsi="Verdana"/>
        </w:rPr>
        <w:t>istotną rolę nie tylko w konsolidacji społeczności lokalnej, organizacyjnym wzmacnianiu władz lokalnych, lecz również zwiększają szanse rozwoju małych i średnich miejscowości. Dobrze zorganizowane środowisko może sprzyjać aktywizowaniu nie tylko pojedynczych osób i</w:t>
      </w:r>
      <w:r w:rsidR="00101B9A">
        <w:rPr>
          <w:rFonts w:ascii="Verdana" w:hAnsi="Verdana"/>
        </w:rPr>
        <w:t> </w:t>
      </w:r>
      <w:r w:rsidR="00101B9A" w:rsidRPr="00101B9A">
        <w:rPr>
          <w:rFonts w:ascii="Verdana" w:hAnsi="Verdana"/>
        </w:rPr>
        <w:t>marginalizowanych grup społecznych, ale ich lokalnego otoczenia, sprzyja budowaniu samowystarczalności społeczności lokalnych poprzez uruchomienie i wykorzystanie jej zasobów.</w:t>
      </w:r>
    </w:p>
    <w:p w:rsidR="00101B9A" w:rsidRPr="00101B9A" w:rsidRDefault="00101B9A" w:rsidP="00101B9A">
      <w:pPr>
        <w:spacing w:after="0" w:line="360" w:lineRule="auto"/>
        <w:ind w:firstLine="709"/>
        <w:jc w:val="both"/>
        <w:rPr>
          <w:rFonts w:ascii="Verdana" w:eastAsia="Calibri" w:hAnsi="Verdana" w:cs="font176"/>
        </w:rPr>
      </w:pPr>
      <w:r w:rsidRPr="00101B9A">
        <w:rPr>
          <w:rFonts w:ascii="Verdana" w:hAnsi="Verdana"/>
          <w:spacing w:val="-2"/>
        </w:rPr>
        <w:t>Współpraca samorządu lokalnego z podmiotami należącymi do sektora pozarządowego</w:t>
      </w:r>
      <w:r w:rsidRPr="00101B9A">
        <w:rPr>
          <w:rFonts w:ascii="Verdana" w:hAnsi="Verdana"/>
        </w:rPr>
        <w:t xml:space="preserve"> nie tylko pozwala skuteczniej i efektywniej działać na rzecz </w:t>
      </w:r>
      <w:r w:rsidRPr="00101B9A">
        <w:rPr>
          <w:rFonts w:ascii="Verdana" w:hAnsi="Verdana"/>
        </w:rPr>
        <w:lastRenderedPageBreak/>
        <w:t>rozwoju oraz poprawy warunków i jakości życia mieszkańców, lecz również umożliwia istotne o</w:t>
      </w:r>
      <w:r w:rsidR="008F1CC5">
        <w:rPr>
          <w:rFonts w:ascii="Verdana" w:hAnsi="Verdana"/>
        </w:rPr>
        <w:t xml:space="preserve">dciążenie sektora publicznego w </w:t>
      </w:r>
      <w:r w:rsidRPr="00101B9A">
        <w:rPr>
          <w:rFonts w:ascii="Verdana" w:hAnsi="Verdana"/>
        </w:rPr>
        <w:t>realizacji zadań.</w:t>
      </w:r>
    </w:p>
    <w:p w:rsidR="008F1CC5" w:rsidRPr="00B76208" w:rsidRDefault="008F1CC5" w:rsidP="008F1CC5">
      <w:pPr>
        <w:spacing w:after="0" w:line="360" w:lineRule="auto"/>
        <w:ind w:firstLine="709"/>
        <w:jc w:val="both"/>
        <w:rPr>
          <w:rFonts w:ascii="Verdana" w:eastAsia="Times New Roman" w:hAnsi="Verdana" w:cs="Times New Roman"/>
        </w:rPr>
      </w:pPr>
      <w:r w:rsidRPr="00B76208">
        <w:rPr>
          <w:rFonts w:ascii="Verdana" w:eastAsia="Times New Roman" w:hAnsi="Verdana" w:cs="Times New Roman"/>
        </w:rPr>
        <w:t xml:space="preserve">W gminie Krzyż Wielkopolski funkcjonuje </w:t>
      </w:r>
      <w:r>
        <w:rPr>
          <w:rFonts w:ascii="Verdana" w:eastAsia="Times New Roman" w:hAnsi="Verdana" w:cs="Times New Roman"/>
        </w:rPr>
        <w:t>blisko</w:t>
      </w:r>
      <w:r w:rsidRPr="00B76208">
        <w:rPr>
          <w:rFonts w:ascii="Verdana" w:eastAsia="Times New Roman" w:hAnsi="Verdana" w:cs="Times New Roman"/>
        </w:rPr>
        <w:t xml:space="preserve"> </w:t>
      </w:r>
      <w:r>
        <w:rPr>
          <w:rFonts w:ascii="Verdana" w:eastAsia="Times New Roman" w:hAnsi="Verdana" w:cs="Times New Roman"/>
        </w:rPr>
        <w:t>3</w:t>
      </w:r>
      <w:r w:rsidRPr="00B76208">
        <w:rPr>
          <w:rFonts w:ascii="Verdana" w:eastAsia="Times New Roman" w:hAnsi="Verdana" w:cs="Times New Roman"/>
        </w:rPr>
        <w:t>0 organizacji pozarządowych. Samorząd gminy posiada wieloletni „Program Współp</w:t>
      </w:r>
      <w:r>
        <w:rPr>
          <w:rFonts w:ascii="Verdana" w:eastAsia="Times New Roman" w:hAnsi="Verdana" w:cs="Times New Roman"/>
        </w:rPr>
        <w:t xml:space="preserve">racy Gminy Krzyż Wielkopolski z </w:t>
      </w:r>
      <w:r w:rsidRPr="00B76208">
        <w:rPr>
          <w:rFonts w:ascii="Verdana" w:eastAsia="Times New Roman" w:hAnsi="Verdana" w:cs="Times New Roman"/>
        </w:rPr>
        <w:t>organizacjami pozarząd</w:t>
      </w:r>
      <w:r>
        <w:rPr>
          <w:rFonts w:ascii="Verdana" w:eastAsia="Times New Roman" w:hAnsi="Verdana" w:cs="Times New Roman"/>
        </w:rPr>
        <w:t>owymi oraz innymi podmiotami, o </w:t>
      </w:r>
      <w:r w:rsidRPr="00B76208">
        <w:rPr>
          <w:rFonts w:ascii="Verdana" w:eastAsia="Times New Roman" w:hAnsi="Verdana" w:cs="Times New Roman"/>
        </w:rPr>
        <w:t>których mowa w art.3 ust.3 ustawy z dnia 24 kwietnia 2003 r. o działalności pożytku pu</w:t>
      </w:r>
      <w:r>
        <w:rPr>
          <w:rFonts w:ascii="Verdana" w:eastAsia="Times New Roman" w:hAnsi="Verdana" w:cs="Times New Roman"/>
        </w:rPr>
        <w:t xml:space="preserve">blicznego i o wolontariacie”, w </w:t>
      </w:r>
      <w:r w:rsidRPr="00B76208">
        <w:rPr>
          <w:rFonts w:ascii="Verdana" w:eastAsia="Times New Roman" w:hAnsi="Verdana" w:cs="Times New Roman"/>
        </w:rPr>
        <w:t>oparciu o który ma możliwość podejmowania z nimi współpracy w różnych formach</w:t>
      </w:r>
      <w:r>
        <w:rPr>
          <w:rFonts w:ascii="Verdana" w:eastAsia="Times New Roman" w:hAnsi="Verdana" w:cs="Times New Roman"/>
        </w:rPr>
        <w:t xml:space="preserve"> finansowych i pozafinansowych.</w:t>
      </w:r>
    </w:p>
    <w:p w:rsidR="00D53A2B" w:rsidRPr="007A78B6" w:rsidRDefault="008F1CC5" w:rsidP="007A78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Calibri"/>
        </w:rPr>
      </w:pPr>
      <w:r w:rsidRPr="00B76208">
        <w:rPr>
          <w:rFonts w:ascii="Verdana" w:hAnsi="Verdana" w:cs="Calibri"/>
        </w:rPr>
        <w:t>W 2019 roku organizacje pozarządowe otrzymywały wsparcie merytoryczne i organizacyjne od gminy polegające na udzielaniu pomocy przez pracowników merytorycznych oraz o</w:t>
      </w:r>
      <w:r>
        <w:rPr>
          <w:rFonts w:ascii="Verdana" w:hAnsi="Verdana" w:cs="Calibri"/>
        </w:rPr>
        <w:t xml:space="preserve">dpowiedzialnych za współpracę z organizacjami pozarządowymi i </w:t>
      </w:r>
      <w:r w:rsidRPr="00B76208">
        <w:rPr>
          <w:rFonts w:ascii="Verdana" w:hAnsi="Verdana" w:cs="Calibri"/>
        </w:rPr>
        <w:t>społecznymi. Współpraca gminy Krzyż Wielk</w:t>
      </w:r>
      <w:r>
        <w:rPr>
          <w:rFonts w:ascii="Verdana" w:hAnsi="Verdana" w:cs="Calibri"/>
        </w:rPr>
        <w:t>opolski z </w:t>
      </w:r>
      <w:r w:rsidRPr="00B76208">
        <w:rPr>
          <w:rFonts w:ascii="Verdana" w:hAnsi="Verdana" w:cs="Calibri"/>
        </w:rPr>
        <w:t>organizacjami pozarządowymi odbywała się na zasadach: pomocniczości, suwerenności stron, partnerstwa, efektywności, uczciwej konkurencji i jawności. Samorząd lokalny jest ważnym partnerem, pozwalającym na realizację przedsięwzięć w ob</w:t>
      </w:r>
      <w:r>
        <w:rPr>
          <w:rFonts w:ascii="Verdana" w:hAnsi="Verdana" w:cs="Calibri"/>
        </w:rPr>
        <w:t xml:space="preserve">szarach określonych w ustawie o </w:t>
      </w:r>
      <w:r w:rsidRPr="00B76208">
        <w:rPr>
          <w:rFonts w:ascii="Verdana" w:hAnsi="Verdana" w:cs="Calibri"/>
        </w:rPr>
        <w:t xml:space="preserve">działalności pożytku publicznego i o wolontariacie. </w:t>
      </w:r>
      <w:r w:rsidRPr="00B76208">
        <w:rPr>
          <w:rFonts w:ascii="Verdana" w:eastAsia="Times New Roman" w:hAnsi="Verdana" w:cs="Times New Roman"/>
        </w:rPr>
        <w:t>W 2019 roku na realizację zadań publicznych przez organizacje pozarządow</w:t>
      </w:r>
      <w:r>
        <w:rPr>
          <w:rFonts w:ascii="Verdana" w:eastAsia="Times New Roman" w:hAnsi="Verdana" w:cs="Times New Roman"/>
        </w:rPr>
        <w:t>e gmina wydatkowała 178.670 zł.</w:t>
      </w:r>
    </w:p>
    <w:p w:rsidR="00101B9A" w:rsidRPr="00101B9A" w:rsidRDefault="00101B9A" w:rsidP="00101B9A">
      <w:pPr>
        <w:pStyle w:val="StylSpistabel"/>
        <w:rPr>
          <w:rFonts w:ascii="Verdana" w:hAnsi="Verdana"/>
          <w:sz w:val="20"/>
          <w:szCs w:val="20"/>
          <w:shd w:val="clear" w:color="auto" w:fill="FFFF00"/>
        </w:rPr>
      </w:pPr>
      <w:bookmarkStart w:id="154" w:name="_Toc518750928"/>
      <w:bookmarkStart w:id="155" w:name="_Toc24714349"/>
      <w:bookmarkStart w:id="156" w:name="_Toc54481397"/>
      <w:r w:rsidRPr="00101B9A">
        <w:rPr>
          <w:rFonts w:ascii="Verdana" w:hAnsi="Verdana"/>
          <w:sz w:val="20"/>
          <w:szCs w:val="20"/>
        </w:rPr>
        <w:t>Tabela 1</w:t>
      </w:r>
      <w:r w:rsidR="00751224">
        <w:rPr>
          <w:rFonts w:ascii="Verdana" w:hAnsi="Verdana"/>
          <w:sz w:val="20"/>
          <w:szCs w:val="20"/>
        </w:rPr>
        <w:t>5</w:t>
      </w:r>
      <w:r w:rsidRPr="00101B9A">
        <w:rPr>
          <w:rFonts w:ascii="Verdana" w:hAnsi="Verdana"/>
          <w:sz w:val="20"/>
          <w:szCs w:val="20"/>
        </w:rPr>
        <w:t>. Organizacje pozarządowe w gminie</w:t>
      </w:r>
      <w:bookmarkEnd w:id="154"/>
      <w:bookmarkEnd w:id="155"/>
      <w:bookmarkEnd w:id="156"/>
    </w:p>
    <w:p w:rsidR="00101B9A" w:rsidRDefault="00101B9A" w:rsidP="00101B9A">
      <w:pPr>
        <w:spacing w:after="0" w:line="100" w:lineRule="atLeast"/>
        <w:jc w:val="both"/>
        <w:rPr>
          <w:rFonts w:ascii="Verdana" w:hAnsi="Verdana"/>
          <w:sz w:val="20"/>
          <w:szCs w:val="20"/>
          <w:shd w:val="clear" w:color="auto" w:fill="FFFF00"/>
        </w:rPr>
      </w:pPr>
    </w:p>
    <w:tbl>
      <w:tblPr>
        <w:tblW w:w="9075" w:type="dxa"/>
        <w:jc w:val="center"/>
        <w:tblBorders>
          <w:top w:val="single" w:sz="4" w:space="0" w:color="3BA66D"/>
          <w:bottom w:val="single" w:sz="4" w:space="0" w:color="3BA66D"/>
          <w:insideH w:val="single" w:sz="4" w:space="0" w:color="3BA66D"/>
          <w:insideV w:val="single" w:sz="4" w:space="0" w:color="3BA66D"/>
        </w:tblBorders>
        <w:shd w:val="clear" w:color="auto" w:fill="FFFFFF" w:themeFill="background1"/>
        <w:tblLayout w:type="fixed"/>
        <w:tblCellMar>
          <w:top w:w="113" w:type="dxa"/>
          <w:left w:w="85" w:type="dxa"/>
          <w:bottom w:w="28" w:type="dxa"/>
          <w:right w:w="85" w:type="dxa"/>
        </w:tblCellMar>
        <w:tblLook w:val="01E0"/>
      </w:tblPr>
      <w:tblGrid>
        <w:gridCol w:w="556"/>
        <w:gridCol w:w="4266"/>
        <w:gridCol w:w="4253"/>
      </w:tblGrid>
      <w:tr w:rsidR="008F1CC5" w:rsidRPr="00B76208" w:rsidTr="008F1CC5">
        <w:trPr>
          <w:cantSplit/>
          <w:jc w:val="center"/>
        </w:trPr>
        <w:tc>
          <w:tcPr>
            <w:tcW w:w="556" w:type="dxa"/>
            <w:tcBorders>
              <w:top w:val="nil"/>
              <w:bottom w:val="single" w:sz="12" w:space="0" w:color="3BA66D"/>
              <w:right w:val="nil"/>
            </w:tcBorders>
            <w:shd w:val="clear" w:color="auto" w:fill="FFF101"/>
            <w:vAlign w:val="center"/>
            <w:hideMark/>
          </w:tcPr>
          <w:p w:rsidR="008F1CC5" w:rsidRPr="00B76208" w:rsidRDefault="008F1CC5" w:rsidP="008F1CC5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B76208">
              <w:rPr>
                <w:rFonts w:ascii="Verdana" w:hAnsi="Verdana"/>
                <w:b/>
                <w:sz w:val="20"/>
                <w:szCs w:val="20"/>
              </w:rPr>
              <w:t>lp.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12" w:space="0" w:color="3BA66D"/>
              <w:right w:val="nil"/>
            </w:tcBorders>
            <w:shd w:val="clear" w:color="auto" w:fill="FFF101"/>
            <w:vAlign w:val="center"/>
            <w:hideMark/>
          </w:tcPr>
          <w:p w:rsidR="008F1CC5" w:rsidRPr="00B76208" w:rsidRDefault="008F1CC5" w:rsidP="008F1CC5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B76208">
              <w:rPr>
                <w:rFonts w:ascii="Verdana" w:hAnsi="Verdana"/>
                <w:b/>
                <w:sz w:val="20"/>
                <w:szCs w:val="20"/>
              </w:rPr>
              <w:t>nazwa i adres organizacji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3BA66D"/>
            </w:tcBorders>
            <w:shd w:val="clear" w:color="auto" w:fill="FFF101"/>
            <w:vAlign w:val="center"/>
            <w:hideMark/>
          </w:tcPr>
          <w:p w:rsidR="008F1CC5" w:rsidRPr="00B76208" w:rsidRDefault="008F1CC5" w:rsidP="008F1CC5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B76208">
              <w:rPr>
                <w:rFonts w:ascii="Verdana" w:hAnsi="Verdana"/>
                <w:b/>
                <w:sz w:val="20"/>
                <w:szCs w:val="20"/>
              </w:rPr>
              <w:t>charakterystyka działania</w:t>
            </w:r>
          </w:p>
        </w:tc>
      </w:tr>
      <w:tr w:rsidR="008F1CC5" w:rsidRPr="00B76208" w:rsidTr="008F1CC5">
        <w:trPr>
          <w:cantSplit/>
          <w:jc w:val="center"/>
        </w:trPr>
        <w:tc>
          <w:tcPr>
            <w:tcW w:w="556" w:type="dxa"/>
            <w:tcBorders>
              <w:top w:val="single" w:sz="12" w:space="0" w:color="3BA66D"/>
              <w:right w:val="nil"/>
            </w:tcBorders>
            <w:shd w:val="clear" w:color="auto" w:fill="FFFFFF" w:themeFill="background1"/>
            <w:vAlign w:val="center"/>
            <w:hideMark/>
          </w:tcPr>
          <w:p w:rsidR="008F1CC5" w:rsidRPr="00B76208" w:rsidRDefault="008F1CC5" w:rsidP="008F1CC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76208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4266" w:type="dxa"/>
            <w:tcBorders>
              <w:top w:val="single" w:sz="12" w:space="0" w:color="3BA66D"/>
              <w:left w:val="nil"/>
              <w:right w:val="single" w:sz="12" w:space="0" w:color="3BA66D"/>
            </w:tcBorders>
            <w:shd w:val="clear" w:color="auto" w:fill="FFFFFF" w:themeFill="background1"/>
            <w:vAlign w:val="center"/>
            <w:hideMark/>
          </w:tcPr>
          <w:p w:rsidR="008F1CC5" w:rsidRPr="008F1CC5" w:rsidRDefault="008F1CC5" w:rsidP="008F1CC5">
            <w:pPr>
              <w:spacing w:after="0" w:line="240" w:lineRule="auto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964401">
              <w:rPr>
                <w:rFonts w:ascii="Verdana" w:hAnsi="Verdana"/>
                <w:b/>
                <w:color w:val="000000"/>
                <w:sz w:val="20"/>
                <w:szCs w:val="20"/>
              </w:rPr>
              <w:t>Krzyskie Stowarzyszenie na</w:t>
            </w:r>
            <w:r w:rsidR="00FA7D6A">
              <w:rPr>
                <w:rFonts w:ascii="Verdana" w:hAnsi="Verdana"/>
                <w:b/>
                <w:color w:val="000000"/>
                <w:sz w:val="20"/>
                <w:szCs w:val="20"/>
              </w:rPr>
              <w:t> </w:t>
            </w:r>
            <w:r w:rsidRPr="00964401">
              <w:rPr>
                <w:rFonts w:ascii="Verdana" w:hAnsi="Verdana"/>
                <w:b/>
                <w:color w:val="000000"/>
                <w:sz w:val="20"/>
                <w:szCs w:val="20"/>
              </w:rPr>
              <w:t>Rz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ecz</w:t>
            </w:r>
            <w:r w:rsidR="00FA7D6A">
              <w:rPr>
                <w:rFonts w:ascii="Verdana" w:hAnsi="Verdana"/>
                <w:b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Osób Niepełnosprawnych, Ich </w:t>
            </w:r>
            <w:r w:rsidRPr="00964401">
              <w:rPr>
                <w:rFonts w:ascii="Verdana" w:hAnsi="Verdana"/>
                <w:b/>
                <w:color w:val="000000"/>
                <w:sz w:val="20"/>
                <w:szCs w:val="20"/>
              </w:rPr>
              <w:t>Rodzin i Przyjaciół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br/>
            </w:r>
            <w:r w:rsidRPr="00B76208">
              <w:rPr>
                <w:rFonts w:ascii="Verdana" w:hAnsi="Verdana"/>
                <w:color w:val="000000"/>
                <w:sz w:val="20"/>
                <w:szCs w:val="20"/>
              </w:rPr>
              <w:t xml:space="preserve">ul. Wojska Polskiego 11,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B76208">
              <w:rPr>
                <w:rFonts w:ascii="Verdana" w:hAnsi="Verdana"/>
                <w:color w:val="000000"/>
                <w:sz w:val="20"/>
                <w:szCs w:val="20"/>
              </w:rPr>
              <w:t>64-761 Krzyż Wielkopolski</w:t>
            </w:r>
          </w:p>
        </w:tc>
        <w:tc>
          <w:tcPr>
            <w:tcW w:w="4253" w:type="dxa"/>
            <w:tcBorders>
              <w:top w:val="single" w:sz="12" w:space="0" w:color="3BA66D"/>
              <w:left w:val="single" w:sz="12" w:space="0" w:color="3BA66D"/>
            </w:tcBorders>
            <w:shd w:val="clear" w:color="auto" w:fill="FFFFFF" w:themeFill="background1"/>
            <w:vAlign w:val="center"/>
            <w:hideMark/>
          </w:tcPr>
          <w:p w:rsidR="008F1CC5" w:rsidRPr="00B76208" w:rsidRDefault="008F1CC5" w:rsidP="008F1CC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Ś</w:t>
            </w:r>
            <w:r w:rsidRPr="00B76208">
              <w:rPr>
                <w:rFonts w:ascii="Verdana" w:hAnsi="Verdana"/>
                <w:sz w:val="20"/>
                <w:szCs w:val="20"/>
              </w:rPr>
              <w:t xml:space="preserve">wiadczenie pomocy </w:t>
            </w:r>
            <w:r>
              <w:rPr>
                <w:rFonts w:ascii="Verdana" w:hAnsi="Verdana"/>
                <w:sz w:val="20"/>
                <w:szCs w:val="20"/>
              </w:rPr>
              <w:t>w zakresie rehabilitacji osób z </w:t>
            </w:r>
            <w:r w:rsidRPr="00B76208">
              <w:rPr>
                <w:rFonts w:ascii="Verdana" w:hAnsi="Verdana"/>
                <w:sz w:val="20"/>
                <w:szCs w:val="20"/>
              </w:rPr>
              <w:t>niepełnosprawnościami i pozyskiwan</w:t>
            </w:r>
            <w:r>
              <w:rPr>
                <w:rFonts w:ascii="Verdana" w:hAnsi="Verdana"/>
                <w:sz w:val="20"/>
                <w:szCs w:val="20"/>
              </w:rPr>
              <w:t>ie na ten cel środków,</w:t>
            </w:r>
            <w:r w:rsidRPr="00B76208">
              <w:rPr>
                <w:rFonts w:ascii="Verdana" w:hAnsi="Verdana"/>
                <w:sz w:val="20"/>
                <w:szCs w:val="20"/>
              </w:rPr>
              <w:t xml:space="preserve"> wspieranie integracji społecznej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8F1CC5" w:rsidRPr="00B76208" w:rsidTr="008F1CC5">
        <w:trPr>
          <w:cantSplit/>
          <w:jc w:val="center"/>
        </w:trPr>
        <w:tc>
          <w:tcPr>
            <w:tcW w:w="556" w:type="dxa"/>
            <w:tcBorders>
              <w:right w:val="nil"/>
            </w:tcBorders>
            <w:shd w:val="clear" w:color="auto" w:fill="FFFFFF" w:themeFill="background1"/>
            <w:vAlign w:val="center"/>
            <w:hideMark/>
          </w:tcPr>
          <w:p w:rsidR="008F1CC5" w:rsidRPr="00B76208" w:rsidRDefault="008F1CC5" w:rsidP="008F1CC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76208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4266" w:type="dxa"/>
            <w:tcBorders>
              <w:left w:val="nil"/>
              <w:right w:val="single" w:sz="12" w:space="0" w:color="3BA66D"/>
            </w:tcBorders>
            <w:shd w:val="clear" w:color="auto" w:fill="FFFFFF" w:themeFill="background1"/>
            <w:vAlign w:val="center"/>
            <w:hideMark/>
          </w:tcPr>
          <w:p w:rsidR="008F1CC5" w:rsidRPr="008F1CC5" w:rsidRDefault="008F1CC5" w:rsidP="008F1CC5">
            <w:pPr>
              <w:spacing w:after="0" w:line="240" w:lineRule="auto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37034D">
              <w:rPr>
                <w:rFonts w:ascii="Verdana" w:hAnsi="Verdana"/>
                <w:b/>
                <w:color w:val="000000"/>
                <w:sz w:val="20"/>
                <w:szCs w:val="20"/>
              </w:rPr>
              <w:t>Stowarzyszenie Wspiera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nia Inicjatyw Lokalnych „Ostoja, 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br/>
            </w:r>
            <w:r w:rsidRPr="00B76208">
              <w:rPr>
                <w:rFonts w:ascii="Verdana" w:hAnsi="Verdana"/>
                <w:sz w:val="20"/>
                <w:szCs w:val="20"/>
              </w:rPr>
              <w:t xml:space="preserve">Huta Szklana 77, </w:t>
            </w:r>
            <w:r w:rsidR="00433806">
              <w:rPr>
                <w:rFonts w:ascii="Verdana" w:hAnsi="Verdana"/>
                <w:sz w:val="20"/>
                <w:szCs w:val="20"/>
              </w:rPr>
              <w:br/>
            </w:r>
            <w:r w:rsidRPr="00B76208">
              <w:rPr>
                <w:rFonts w:ascii="Verdana" w:hAnsi="Verdana"/>
                <w:sz w:val="20"/>
                <w:szCs w:val="20"/>
              </w:rPr>
              <w:t>64-761 Krzyż Wielkopolski</w:t>
            </w:r>
          </w:p>
        </w:tc>
        <w:tc>
          <w:tcPr>
            <w:tcW w:w="4253" w:type="dxa"/>
            <w:tcBorders>
              <w:left w:val="single" w:sz="12" w:space="0" w:color="3BA66D"/>
            </w:tcBorders>
            <w:shd w:val="clear" w:color="auto" w:fill="FFFFFF" w:themeFill="background1"/>
            <w:vAlign w:val="center"/>
            <w:hideMark/>
          </w:tcPr>
          <w:p w:rsidR="008F1CC5" w:rsidRPr="00B76208" w:rsidRDefault="008F1CC5" w:rsidP="008F1CC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76208">
              <w:rPr>
                <w:rFonts w:ascii="Verdana" w:hAnsi="Verdana"/>
                <w:sz w:val="20"/>
                <w:szCs w:val="20"/>
              </w:rPr>
              <w:t xml:space="preserve">Rozwijanie i propagowanie działań </w:t>
            </w:r>
            <w:r>
              <w:rPr>
                <w:rFonts w:ascii="Verdana" w:hAnsi="Verdana"/>
                <w:sz w:val="20"/>
                <w:szCs w:val="20"/>
              </w:rPr>
              <w:t>sprzyjających rozwojowi regionu,</w:t>
            </w:r>
            <w:r w:rsidRPr="00B76208">
              <w:rPr>
                <w:rFonts w:ascii="Verdana" w:hAnsi="Verdana"/>
                <w:sz w:val="20"/>
                <w:szCs w:val="20"/>
              </w:rPr>
              <w:t xml:space="preserve"> upowszechnianie wiedzy i kultury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Pr="00B76208">
              <w:rPr>
                <w:rFonts w:ascii="Verdana" w:hAnsi="Verdana"/>
                <w:sz w:val="20"/>
                <w:szCs w:val="20"/>
              </w:rPr>
              <w:t xml:space="preserve"> promowanie walorów przyrodniczych,</w:t>
            </w:r>
            <w:r>
              <w:rPr>
                <w:rFonts w:ascii="Verdana" w:hAnsi="Verdana"/>
                <w:sz w:val="20"/>
                <w:szCs w:val="20"/>
              </w:rPr>
              <w:t xml:space="preserve"> turystycznych, historycznych i </w:t>
            </w:r>
            <w:r w:rsidRPr="00B76208">
              <w:rPr>
                <w:rFonts w:ascii="Verdana" w:hAnsi="Verdana"/>
                <w:sz w:val="20"/>
                <w:szCs w:val="20"/>
              </w:rPr>
              <w:t>kulturowych regionu.</w:t>
            </w:r>
          </w:p>
        </w:tc>
      </w:tr>
      <w:tr w:rsidR="008F1CC5" w:rsidRPr="00B76208" w:rsidTr="008F1CC5">
        <w:trPr>
          <w:cantSplit/>
          <w:jc w:val="center"/>
        </w:trPr>
        <w:tc>
          <w:tcPr>
            <w:tcW w:w="556" w:type="dxa"/>
            <w:tcBorders>
              <w:right w:val="nil"/>
            </w:tcBorders>
            <w:shd w:val="clear" w:color="auto" w:fill="FFFFFF" w:themeFill="background1"/>
            <w:vAlign w:val="center"/>
            <w:hideMark/>
          </w:tcPr>
          <w:p w:rsidR="008F1CC5" w:rsidRPr="00B76208" w:rsidRDefault="008F1CC5" w:rsidP="008F1CC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76208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4266" w:type="dxa"/>
            <w:tcBorders>
              <w:left w:val="nil"/>
              <w:right w:val="single" w:sz="12" w:space="0" w:color="3BA66D"/>
            </w:tcBorders>
            <w:shd w:val="clear" w:color="auto" w:fill="FFFFFF" w:themeFill="background1"/>
            <w:vAlign w:val="center"/>
            <w:hideMark/>
          </w:tcPr>
          <w:p w:rsidR="008F1CC5" w:rsidRPr="008F1CC5" w:rsidRDefault="008F1CC5" w:rsidP="008F1CC5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7034D">
              <w:rPr>
                <w:rFonts w:ascii="Verdana" w:hAnsi="Verdana"/>
                <w:b/>
                <w:sz w:val="20"/>
                <w:szCs w:val="20"/>
              </w:rPr>
              <w:t>Stowarzyszenie P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rzyjaciół Kuźnicy Żelichowskiej, </w:t>
            </w:r>
            <w:r w:rsidRPr="00B76208">
              <w:rPr>
                <w:rFonts w:ascii="Verdana" w:hAnsi="Verdana"/>
                <w:sz w:val="20"/>
                <w:szCs w:val="20"/>
              </w:rPr>
              <w:t>64-761 Żelichowo 33</w:t>
            </w:r>
          </w:p>
        </w:tc>
        <w:tc>
          <w:tcPr>
            <w:tcW w:w="4253" w:type="dxa"/>
            <w:tcBorders>
              <w:left w:val="single" w:sz="12" w:space="0" w:color="3BA66D"/>
            </w:tcBorders>
            <w:shd w:val="clear" w:color="auto" w:fill="FFFFFF" w:themeFill="background1"/>
            <w:vAlign w:val="center"/>
            <w:hideMark/>
          </w:tcPr>
          <w:p w:rsidR="008F1CC5" w:rsidRPr="00B76208" w:rsidRDefault="008F1CC5" w:rsidP="008F1CC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Promocja obszarów wiejskich,</w:t>
            </w:r>
            <w:r w:rsidRPr="00B76208">
              <w:rPr>
                <w:rFonts w:ascii="Verdana" w:hAnsi="Verdana"/>
                <w:sz w:val="20"/>
                <w:szCs w:val="20"/>
              </w:rPr>
              <w:t xml:space="preserve"> działalność oświatowa i wychowawcza na rzecz społeczności lokalnej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8F1CC5" w:rsidRPr="00B76208" w:rsidTr="008F1CC5">
        <w:trPr>
          <w:cantSplit/>
          <w:jc w:val="center"/>
        </w:trPr>
        <w:tc>
          <w:tcPr>
            <w:tcW w:w="556" w:type="dxa"/>
            <w:tcBorders>
              <w:right w:val="nil"/>
            </w:tcBorders>
            <w:shd w:val="clear" w:color="auto" w:fill="FFFFFF" w:themeFill="background1"/>
            <w:vAlign w:val="center"/>
            <w:hideMark/>
          </w:tcPr>
          <w:p w:rsidR="008F1CC5" w:rsidRPr="00B76208" w:rsidRDefault="008F1CC5" w:rsidP="008F1CC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76208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4266" w:type="dxa"/>
            <w:tcBorders>
              <w:left w:val="nil"/>
              <w:right w:val="single" w:sz="12" w:space="0" w:color="3BA66D"/>
            </w:tcBorders>
            <w:shd w:val="clear" w:color="auto" w:fill="FFFFFF" w:themeFill="background1"/>
            <w:vAlign w:val="center"/>
            <w:hideMark/>
          </w:tcPr>
          <w:p w:rsidR="008F1CC5" w:rsidRPr="008F1CC5" w:rsidRDefault="008F1CC5" w:rsidP="008F1CC5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7034D">
              <w:rPr>
                <w:rFonts w:ascii="Verdana" w:hAnsi="Verdana"/>
                <w:b/>
                <w:sz w:val="20"/>
                <w:szCs w:val="20"/>
              </w:rPr>
              <w:t xml:space="preserve">Stowarzyszenie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Krzyskie Towarzystwo „Amazonki”, </w:t>
            </w:r>
            <w:r>
              <w:rPr>
                <w:rFonts w:ascii="Verdana" w:hAnsi="Verdana"/>
                <w:sz w:val="20"/>
                <w:szCs w:val="20"/>
              </w:rPr>
              <w:t>ul. </w:t>
            </w:r>
            <w:r w:rsidRPr="00B76208">
              <w:rPr>
                <w:rFonts w:ascii="Verdana" w:hAnsi="Verdana"/>
                <w:sz w:val="20"/>
                <w:szCs w:val="20"/>
              </w:rPr>
              <w:t xml:space="preserve">Daszyńskiego 10, 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Pr="00B76208">
              <w:rPr>
                <w:rFonts w:ascii="Verdana" w:hAnsi="Verdana"/>
                <w:sz w:val="20"/>
                <w:szCs w:val="20"/>
              </w:rPr>
              <w:t>64-761 Krzyż Wielkopolski</w:t>
            </w:r>
          </w:p>
        </w:tc>
        <w:tc>
          <w:tcPr>
            <w:tcW w:w="4253" w:type="dxa"/>
            <w:tcBorders>
              <w:left w:val="single" w:sz="12" w:space="0" w:color="3BA66D"/>
            </w:tcBorders>
            <w:shd w:val="clear" w:color="auto" w:fill="auto"/>
            <w:vAlign w:val="center"/>
            <w:hideMark/>
          </w:tcPr>
          <w:p w:rsidR="008F1CC5" w:rsidRPr="00B76208" w:rsidRDefault="008F1CC5" w:rsidP="008F1CC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76208">
              <w:rPr>
                <w:rFonts w:ascii="Verdana" w:hAnsi="Verdana"/>
                <w:sz w:val="20"/>
                <w:szCs w:val="20"/>
              </w:rPr>
              <w:t>Repr</w:t>
            </w:r>
            <w:r w:rsidR="00733B5A">
              <w:rPr>
                <w:rFonts w:ascii="Verdana" w:hAnsi="Verdana"/>
                <w:sz w:val="20"/>
                <w:szCs w:val="20"/>
              </w:rPr>
              <w:t>ezentowanie interesów kobiet po </w:t>
            </w:r>
            <w:r w:rsidRPr="00B76208">
              <w:rPr>
                <w:rFonts w:ascii="Verdana" w:hAnsi="Verdana"/>
                <w:sz w:val="20"/>
                <w:szCs w:val="20"/>
              </w:rPr>
              <w:t>le</w:t>
            </w:r>
            <w:r>
              <w:rPr>
                <w:rFonts w:ascii="Verdana" w:hAnsi="Verdana"/>
                <w:sz w:val="20"/>
                <w:szCs w:val="20"/>
              </w:rPr>
              <w:t>czeniu raka piersi oraz pomoc w </w:t>
            </w:r>
            <w:r w:rsidRPr="00B76208">
              <w:rPr>
                <w:rFonts w:ascii="Verdana" w:hAnsi="Verdana"/>
                <w:sz w:val="20"/>
                <w:szCs w:val="20"/>
              </w:rPr>
              <w:t>rehabilitacji</w:t>
            </w:r>
          </w:p>
        </w:tc>
      </w:tr>
      <w:tr w:rsidR="008F1CC5" w:rsidRPr="00B76208" w:rsidTr="008F1CC5">
        <w:trPr>
          <w:cantSplit/>
          <w:jc w:val="center"/>
        </w:trPr>
        <w:tc>
          <w:tcPr>
            <w:tcW w:w="556" w:type="dxa"/>
            <w:tcBorders>
              <w:right w:val="nil"/>
            </w:tcBorders>
            <w:shd w:val="clear" w:color="auto" w:fill="FFFFFF" w:themeFill="background1"/>
            <w:vAlign w:val="center"/>
            <w:hideMark/>
          </w:tcPr>
          <w:p w:rsidR="008F1CC5" w:rsidRPr="00B76208" w:rsidRDefault="008F1CC5" w:rsidP="008F1CC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76208">
              <w:rPr>
                <w:rFonts w:ascii="Verdana" w:hAnsi="Verdana"/>
                <w:sz w:val="20"/>
                <w:szCs w:val="20"/>
              </w:rPr>
              <w:lastRenderedPageBreak/>
              <w:t>5.</w:t>
            </w:r>
          </w:p>
        </w:tc>
        <w:tc>
          <w:tcPr>
            <w:tcW w:w="4266" w:type="dxa"/>
            <w:tcBorders>
              <w:left w:val="nil"/>
              <w:right w:val="single" w:sz="12" w:space="0" w:color="3BA66D"/>
            </w:tcBorders>
            <w:shd w:val="clear" w:color="auto" w:fill="FFFFFF" w:themeFill="background1"/>
            <w:vAlign w:val="center"/>
            <w:hideMark/>
          </w:tcPr>
          <w:p w:rsidR="008F1CC5" w:rsidRPr="00733B5A" w:rsidRDefault="00733B5A" w:rsidP="008F1CC5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Stowarzyszenie „Łokaczanki” w Łokaczu Wielkim, </w:t>
            </w:r>
            <w:r>
              <w:rPr>
                <w:rFonts w:ascii="Verdana" w:hAnsi="Verdana"/>
                <w:b/>
                <w:sz w:val="20"/>
                <w:szCs w:val="20"/>
              </w:rPr>
              <w:br/>
            </w:r>
            <w:r w:rsidR="008F1CC5" w:rsidRPr="00B76208">
              <w:rPr>
                <w:rFonts w:ascii="Verdana" w:hAnsi="Verdana"/>
                <w:sz w:val="20"/>
                <w:szCs w:val="20"/>
              </w:rPr>
              <w:t>64-761 Łokacz Wielki 48</w:t>
            </w:r>
          </w:p>
        </w:tc>
        <w:tc>
          <w:tcPr>
            <w:tcW w:w="4253" w:type="dxa"/>
            <w:tcBorders>
              <w:left w:val="single" w:sz="12" w:space="0" w:color="3BA66D"/>
            </w:tcBorders>
            <w:shd w:val="clear" w:color="auto" w:fill="auto"/>
            <w:vAlign w:val="center"/>
            <w:hideMark/>
          </w:tcPr>
          <w:p w:rsidR="008F1CC5" w:rsidRPr="00B76208" w:rsidRDefault="008F1CC5" w:rsidP="008F1CC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Inicjowanie, wspieranie</w:t>
            </w:r>
            <w:r w:rsidRPr="00B76208">
              <w:rPr>
                <w:rFonts w:ascii="Verdana" w:hAnsi="Verdana"/>
                <w:sz w:val="20"/>
                <w:szCs w:val="20"/>
              </w:rPr>
              <w:t xml:space="preserve"> i propag</w:t>
            </w:r>
            <w:r w:rsidR="00733B5A">
              <w:rPr>
                <w:rFonts w:ascii="Verdana" w:hAnsi="Verdana"/>
                <w:sz w:val="20"/>
                <w:szCs w:val="20"/>
              </w:rPr>
              <w:t>owanie aktywności obywatelskiej,</w:t>
            </w:r>
            <w:r w:rsidRPr="00B76208">
              <w:rPr>
                <w:rFonts w:ascii="Verdana" w:hAnsi="Verdana"/>
                <w:sz w:val="20"/>
                <w:szCs w:val="20"/>
              </w:rPr>
              <w:t xml:space="preserve"> działalność charytatywna</w:t>
            </w:r>
          </w:p>
        </w:tc>
      </w:tr>
      <w:tr w:rsidR="008F1CC5" w:rsidRPr="00B76208" w:rsidTr="008F1CC5">
        <w:trPr>
          <w:cantSplit/>
          <w:jc w:val="center"/>
        </w:trPr>
        <w:tc>
          <w:tcPr>
            <w:tcW w:w="556" w:type="dxa"/>
            <w:tcBorders>
              <w:right w:val="nil"/>
            </w:tcBorders>
            <w:shd w:val="clear" w:color="auto" w:fill="FFFFFF" w:themeFill="background1"/>
            <w:vAlign w:val="center"/>
            <w:hideMark/>
          </w:tcPr>
          <w:p w:rsidR="008F1CC5" w:rsidRPr="00B76208" w:rsidRDefault="008F1CC5" w:rsidP="008F1CC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76208"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4266" w:type="dxa"/>
            <w:tcBorders>
              <w:left w:val="nil"/>
              <w:right w:val="single" w:sz="12" w:space="0" w:color="3BA66D"/>
            </w:tcBorders>
            <w:shd w:val="clear" w:color="auto" w:fill="FFFFFF" w:themeFill="background1"/>
            <w:vAlign w:val="center"/>
            <w:hideMark/>
          </w:tcPr>
          <w:p w:rsidR="008F1CC5" w:rsidRPr="00733B5A" w:rsidRDefault="008F1CC5" w:rsidP="008F1CC5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5E216D">
              <w:rPr>
                <w:rFonts w:ascii="Verdana" w:hAnsi="Verdana"/>
                <w:b/>
                <w:sz w:val="20"/>
                <w:szCs w:val="20"/>
              </w:rPr>
              <w:t xml:space="preserve">Stowarzyszenie </w:t>
            </w:r>
            <w:r w:rsidR="00733B5A">
              <w:rPr>
                <w:rFonts w:ascii="Verdana" w:hAnsi="Verdana"/>
                <w:b/>
                <w:sz w:val="20"/>
                <w:szCs w:val="20"/>
              </w:rPr>
              <w:t>„Kultura ponad</w:t>
            </w:r>
            <w:r w:rsidR="00FA7D6A">
              <w:rPr>
                <w:rFonts w:ascii="Verdana" w:hAnsi="Verdana"/>
                <w:b/>
                <w:sz w:val="20"/>
                <w:szCs w:val="20"/>
              </w:rPr>
              <w:t> </w:t>
            </w:r>
            <w:r w:rsidR="00733B5A">
              <w:rPr>
                <w:rFonts w:ascii="Verdana" w:hAnsi="Verdana"/>
                <w:b/>
                <w:sz w:val="20"/>
                <w:szCs w:val="20"/>
              </w:rPr>
              <w:t>w</w:t>
            </w:r>
            <w:r w:rsidRPr="005E216D">
              <w:rPr>
                <w:rFonts w:ascii="Verdana" w:hAnsi="Verdana"/>
                <w:b/>
                <w:sz w:val="20"/>
                <w:szCs w:val="20"/>
              </w:rPr>
              <w:t>szystko</w:t>
            </w:r>
            <w:r w:rsidR="00733B5A">
              <w:rPr>
                <w:rFonts w:ascii="Verdana" w:hAnsi="Verdana"/>
                <w:b/>
                <w:sz w:val="20"/>
                <w:szCs w:val="20"/>
              </w:rPr>
              <w:t xml:space="preserve">”, </w:t>
            </w:r>
            <w:r w:rsidRPr="00B76208">
              <w:rPr>
                <w:rFonts w:ascii="Verdana" w:hAnsi="Verdana"/>
                <w:sz w:val="20"/>
                <w:szCs w:val="20"/>
              </w:rPr>
              <w:t xml:space="preserve">ul. Portowa 1, </w:t>
            </w:r>
            <w:r w:rsidR="00733B5A">
              <w:rPr>
                <w:rFonts w:ascii="Verdana" w:hAnsi="Verdana"/>
                <w:sz w:val="20"/>
                <w:szCs w:val="20"/>
              </w:rPr>
              <w:br/>
            </w:r>
            <w:r w:rsidRPr="00B76208">
              <w:rPr>
                <w:rFonts w:ascii="Verdana" w:hAnsi="Verdana"/>
                <w:sz w:val="20"/>
                <w:szCs w:val="20"/>
              </w:rPr>
              <w:t>64-761 Krzyż Wielkopolski</w:t>
            </w:r>
          </w:p>
        </w:tc>
        <w:tc>
          <w:tcPr>
            <w:tcW w:w="4253" w:type="dxa"/>
            <w:tcBorders>
              <w:left w:val="single" w:sz="12" w:space="0" w:color="3BA66D"/>
            </w:tcBorders>
            <w:shd w:val="clear" w:color="auto" w:fill="auto"/>
            <w:vAlign w:val="center"/>
            <w:hideMark/>
          </w:tcPr>
          <w:p w:rsidR="008F1CC5" w:rsidRPr="00B76208" w:rsidRDefault="008F1CC5" w:rsidP="008F1CC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76208">
              <w:rPr>
                <w:rFonts w:ascii="Verdana" w:hAnsi="Verdana"/>
                <w:sz w:val="20"/>
                <w:szCs w:val="20"/>
              </w:rPr>
              <w:t>Działalno</w:t>
            </w:r>
            <w:r>
              <w:rPr>
                <w:rFonts w:ascii="Verdana" w:hAnsi="Verdana"/>
                <w:sz w:val="20"/>
                <w:szCs w:val="20"/>
              </w:rPr>
              <w:t>ść w obszarze kultury, sztuki i </w:t>
            </w:r>
            <w:r w:rsidRPr="00B76208">
              <w:rPr>
                <w:rFonts w:ascii="Verdana" w:hAnsi="Verdana"/>
                <w:sz w:val="20"/>
                <w:szCs w:val="20"/>
              </w:rPr>
              <w:t>pielęgnowania tradycji</w:t>
            </w:r>
            <w:r w:rsidR="00733B5A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8F1CC5" w:rsidRPr="00B76208" w:rsidTr="008F1CC5">
        <w:trPr>
          <w:cantSplit/>
          <w:jc w:val="center"/>
        </w:trPr>
        <w:tc>
          <w:tcPr>
            <w:tcW w:w="556" w:type="dxa"/>
            <w:tcBorders>
              <w:right w:val="nil"/>
            </w:tcBorders>
            <w:shd w:val="clear" w:color="auto" w:fill="FFFFFF" w:themeFill="background1"/>
            <w:vAlign w:val="center"/>
            <w:hideMark/>
          </w:tcPr>
          <w:p w:rsidR="008F1CC5" w:rsidRPr="00B76208" w:rsidRDefault="008F1CC5" w:rsidP="008F1CC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76208"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4266" w:type="dxa"/>
            <w:tcBorders>
              <w:left w:val="nil"/>
              <w:right w:val="single" w:sz="12" w:space="0" w:color="3BA66D"/>
            </w:tcBorders>
            <w:shd w:val="clear" w:color="auto" w:fill="FFFFFF" w:themeFill="background1"/>
            <w:vAlign w:val="center"/>
            <w:hideMark/>
          </w:tcPr>
          <w:p w:rsidR="008F1CC5" w:rsidRPr="00B76208" w:rsidRDefault="008F1CC5" w:rsidP="00733B5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E216D">
              <w:rPr>
                <w:rFonts w:ascii="Verdana" w:hAnsi="Verdana"/>
                <w:b/>
                <w:sz w:val="20"/>
                <w:szCs w:val="20"/>
              </w:rPr>
              <w:t>Stowarzyszenie na rzecz odnowy i</w:t>
            </w:r>
            <w:r>
              <w:rPr>
                <w:rFonts w:ascii="Verdana" w:hAnsi="Verdana"/>
                <w:sz w:val="20"/>
                <w:szCs w:val="20"/>
              </w:rPr>
              <w:t> </w:t>
            </w:r>
            <w:r w:rsidRPr="005E216D">
              <w:rPr>
                <w:rFonts w:ascii="Verdana" w:hAnsi="Verdana"/>
                <w:b/>
                <w:sz w:val="20"/>
                <w:szCs w:val="20"/>
              </w:rPr>
              <w:t xml:space="preserve">rozwoju wsi Łokacz Mały </w:t>
            </w:r>
            <w:r w:rsidR="00733B5A">
              <w:rPr>
                <w:rFonts w:ascii="Verdana" w:hAnsi="Verdana"/>
                <w:b/>
                <w:sz w:val="20"/>
                <w:szCs w:val="20"/>
              </w:rPr>
              <w:br/>
            </w:r>
            <w:r w:rsidRPr="005E216D">
              <w:rPr>
                <w:rFonts w:ascii="Verdana" w:hAnsi="Verdana"/>
                <w:b/>
                <w:sz w:val="20"/>
                <w:szCs w:val="20"/>
              </w:rPr>
              <w:t>– Królewski Zakątek</w:t>
            </w:r>
            <w:r w:rsidR="00733B5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733B5A">
              <w:rPr>
                <w:rFonts w:ascii="Verdana" w:hAnsi="Verdana"/>
                <w:sz w:val="20"/>
                <w:szCs w:val="20"/>
              </w:rPr>
              <w:br/>
            </w:r>
            <w:r w:rsidRPr="00B76208">
              <w:rPr>
                <w:rFonts w:ascii="Verdana" w:hAnsi="Verdana"/>
                <w:sz w:val="20"/>
                <w:szCs w:val="20"/>
              </w:rPr>
              <w:t>ul.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76208">
              <w:rPr>
                <w:rFonts w:ascii="Verdana" w:hAnsi="Verdana"/>
                <w:sz w:val="20"/>
                <w:szCs w:val="20"/>
              </w:rPr>
              <w:t xml:space="preserve">Konopnickiej 15/2, </w:t>
            </w:r>
            <w:r w:rsidR="00733B5A">
              <w:rPr>
                <w:rFonts w:ascii="Verdana" w:hAnsi="Verdana"/>
                <w:sz w:val="20"/>
                <w:szCs w:val="20"/>
              </w:rPr>
              <w:br/>
            </w:r>
            <w:r w:rsidRPr="00B76208">
              <w:rPr>
                <w:rFonts w:ascii="Verdana" w:hAnsi="Verdana"/>
                <w:sz w:val="20"/>
                <w:szCs w:val="20"/>
              </w:rPr>
              <w:t>64-761 Łokacz Mały</w:t>
            </w:r>
          </w:p>
        </w:tc>
        <w:tc>
          <w:tcPr>
            <w:tcW w:w="4253" w:type="dxa"/>
            <w:tcBorders>
              <w:left w:val="single" w:sz="12" w:space="0" w:color="3BA66D"/>
            </w:tcBorders>
            <w:shd w:val="clear" w:color="auto" w:fill="auto"/>
            <w:vAlign w:val="center"/>
            <w:hideMark/>
          </w:tcPr>
          <w:p w:rsidR="008F1CC5" w:rsidRPr="00B76208" w:rsidRDefault="008F1CC5" w:rsidP="008F1CC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76208">
              <w:rPr>
                <w:rFonts w:ascii="Verdana" w:hAnsi="Verdana"/>
                <w:sz w:val="20"/>
                <w:szCs w:val="20"/>
              </w:rPr>
              <w:t>Działalność w zakresie rozwoju obszaru w</w:t>
            </w:r>
            <w:r>
              <w:rPr>
                <w:rFonts w:ascii="Verdana" w:hAnsi="Verdana"/>
                <w:sz w:val="20"/>
                <w:szCs w:val="20"/>
              </w:rPr>
              <w:t>iejskiego, promocja wsi i gminy</w:t>
            </w:r>
          </w:p>
        </w:tc>
      </w:tr>
      <w:tr w:rsidR="008F1CC5" w:rsidRPr="00B76208" w:rsidTr="008F1CC5">
        <w:trPr>
          <w:cantSplit/>
          <w:trHeight w:val="441"/>
          <w:jc w:val="center"/>
        </w:trPr>
        <w:tc>
          <w:tcPr>
            <w:tcW w:w="556" w:type="dxa"/>
            <w:tcBorders>
              <w:right w:val="nil"/>
            </w:tcBorders>
            <w:shd w:val="clear" w:color="auto" w:fill="FFFFFF" w:themeFill="background1"/>
            <w:vAlign w:val="center"/>
            <w:hideMark/>
          </w:tcPr>
          <w:p w:rsidR="008F1CC5" w:rsidRPr="00B76208" w:rsidRDefault="008F1CC5" w:rsidP="008F1CC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76208"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4266" w:type="dxa"/>
            <w:tcBorders>
              <w:left w:val="nil"/>
              <w:right w:val="single" w:sz="12" w:space="0" w:color="3BA66D"/>
            </w:tcBorders>
            <w:shd w:val="clear" w:color="auto" w:fill="FFFFFF" w:themeFill="background1"/>
            <w:vAlign w:val="center"/>
            <w:hideMark/>
          </w:tcPr>
          <w:p w:rsidR="008F1CC5" w:rsidRPr="00733B5A" w:rsidRDefault="008F1CC5" w:rsidP="008F1CC5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765C00">
              <w:rPr>
                <w:rFonts w:ascii="Verdana" w:hAnsi="Verdana"/>
                <w:b/>
                <w:sz w:val="20"/>
                <w:szCs w:val="20"/>
              </w:rPr>
              <w:t>Polski Związek Emerytów, Rencistów i Inwalidów, Zarząd Rejonowy z si</w:t>
            </w:r>
            <w:r w:rsidR="00733B5A">
              <w:rPr>
                <w:rFonts w:ascii="Verdana" w:hAnsi="Verdana"/>
                <w:b/>
                <w:sz w:val="20"/>
                <w:szCs w:val="20"/>
              </w:rPr>
              <w:t xml:space="preserve">edzibą w Krzyżu Wielkopolskim, </w:t>
            </w:r>
            <w:r w:rsidR="00733B5A">
              <w:rPr>
                <w:rFonts w:ascii="Verdana" w:hAnsi="Verdana"/>
                <w:sz w:val="20"/>
                <w:szCs w:val="20"/>
              </w:rPr>
              <w:t>ul. Jana Pawła II 11a, 64-</w:t>
            </w:r>
            <w:r w:rsidRPr="00B76208">
              <w:rPr>
                <w:rFonts w:ascii="Verdana" w:hAnsi="Verdana"/>
                <w:sz w:val="20"/>
                <w:szCs w:val="20"/>
              </w:rPr>
              <w:t>761 Krzyż Wielkopolski</w:t>
            </w:r>
          </w:p>
        </w:tc>
        <w:tc>
          <w:tcPr>
            <w:tcW w:w="4253" w:type="dxa"/>
            <w:tcBorders>
              <w:left w:val="single" w:sz="12" w:space="0" w:color="3BA66D"/>
            </w:tcBorders>
            <w:shd w:val="clear" w:color="auto" w:fill="auto"/>
            <w:vAlign w:val="center"/>
            <w:hideMark/>
          </w:tcPr>
          <w:p w:rsidR="008F1CC5" w:rsidRPr="00B76208" w:rsidRDefault="008F1CC5" w:rsidP="008F1CC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</w:t>
            </w:r>
            <w:r w:rsidRPr="00B76208">
              <w:rPr>
                <w:rFonts w:ascii="Verdana" w:hAnsi="Verdana"/>
                <w:sz w:val="20"/>
                <w:szCs w:val="20"/>
              </w:rPr>
              <w:t>chrona praw, godności oraz interesów emerytów i rencistów, zapobieganie degradacji i ubożeniu środowiska emerytów i rencistów</w:t>
            </w:r>
          </w:p>
        </w:tc>
      </w:tr>
      <w:tr w:rsidR="008F1CC5" w:rsidRPr="00B76208" w:rsidTr="008F1CC5">
        <w:trPr>
          <w:cantSplit/>
          <w:trHeight w:val="437"/>
          <w:jc w:val="center"/>
        </w:trPr>
        <w:tc>
          <w:tcPr>
            <w:tcW w:w="556" w:type="dxa"/>
            <w:tcBorders>
              <w:right w:val="nil"/>
            </w:tcBorders>
            <w:shd w:val="clear" w:color="auto" w:fill="FFFFFF" w:themeFill="background1"/>
            <w:vAlign w:val="center"/>
            <w:hideMark/>
          </w:tcPr>
          <w:p w:rsidR="008F1CC5" w:rsidRPr="00B76208" w:rsidRDefault="008F1CC5" w:rsidP="008F1CC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76208"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4266" w:type="dxa"/>
            <w:tcBorders>
              <w:left w:val="nil"/>
              <w:right w:val="single" w:sz="12" w:space="0" w:color="3BA66D"/>
            </w:tcBorders>
            <w:shd w:val="clear" w:color="auto" w:fill="FFFFFF" w:themeFill="background1"/>
            <w:vAlign w:val="center"/>
            <w:hideMark/>
          </w:tcPr>
          <w:p w:rsidR="008F1CC5" w:rsidRPr="00733B5A" w:rsidRDefault="008F1CC5" w:rsidP="008F1CC5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765C00">
              <w:rPr>
                <w:rFonts w:ascii="Verdana" w:hAnsi="Verdana"/>
                <w:b/>
                <w:sz w:val="20"/>
                <w:szCs w:val="20"/>
              </w:rPr>
              <w:t>P</w:t>
            </w:r>
            <w:r w:rsidR="00733B5A">
              <w:rPr>
                <w:rFonts w:ascii="Verdana" w:hAnsi="Verdana"/>
                <w:b/>
                <w:sz w:val="20"/>
                <w:szCs w:val="20"/>
              </w:rPr>
              <w:t xml:space="preserve">olski Komitet Pomocy Społecznej, </w:t>
            </w:r>
            <w:r>
              <w:rPr>
                <w:rFonts w:ascii="Verdana" w:hAnsi="Verdana"/>
                <w:sz w:val="20"/>
                <w:szCs w:val="20"/>
              </w:rPr>
              <w:t>u</w:t>
            </w:r>
            <w:r w:rsidRPr="00B76208">
              <w:rPr>
                <w:rFonts w:ascii="Verdana" w:hAnsi="Verdana"/>
                <w:sz w:val="20"/>
                <w:szCs w:val="20"/>
              </w:rPr>
              <w:t xml:space="preserve">l. Wojska Polskiego 11, </w:t>
            </w:r>
            <w:r w:rsidR="00733B5A">
              <w:rPr>
                <w:rFonts w:ascii="Verdana" w:hAnsi="Verdana"/>
                <w:sz w:val="20"/>
                <w:szCs w:val="20"/>
              </w:rPr>
              <w:br/>
            </w:r>
            <w:r w:rsidRPr="00B76208">
              <w:rPr>
                <w:rFonts w:ascii="Verdana" w:hAnsi="Verdana"/>
                <w:sz w:val="20"/>
                <w:szCs w:val="20"/>
              </w:rPr>
              <w:t>64-761 Krzyż Wielkopolski</w:t>
            </w:r>
          </w:p>
        </w:tc>
        <w:tc>
          <w:tcPr>
            <w:tcW w:w="4253" w:type="dxa"/>
            <w:tcBorders>
              <w:left w:val="single" w:sz="12" w:space="0" w:color="3BA66D"/>
            </w:tcBorders>
            <w:shd w:val="clear" w:color="auto" w:fill="auto"/>
            <w:vAlign w:val="center"/>
            <w:hideMark/>
          </w:tcPr>
          <w:p w:rsidR="008F1CC5" w:rsidRPr="00B76208" w:rsidRDefault="008F1CC5" w:rsidP="008F1CC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  <w:r w:rsidRPr="00B76208">
              <w:rPr>
                <w:rFonts w:ascii="Verdana" w:hAnsi="Verdana"/>
                <w:sz w:val="20"/>
                <w:szCs w:val="20"/>
              </w:rPr>
              <w:t>iesienie fachowej pomocy, udzielanie ws</w:t>
            </w:r>
            <w:r>
              <w:rPr>
                <w:rFonts w:ascii="Verdana" w:hAnsi="Verdana"/>
                <w:sz w:val="20"/>
                <w:szCs w:val="20"/>
              </w:rPr>
              <w:t>parcia osobom znajdującym się w </w:t>
            </w:r>
            <w:r w:rsidRPr="00B76208">
              <w:rPr>
                <w:rFonts w:ascii="Verdana" w:hAnsi="Verdana"/>
                <w:sz w:val="20"/>
                <w:szCs w:val="20"/>
              </w:rPr>
              <w:t>tru</w:t>
            </w:r>
            <w:r>
              <w:rPr>
                <w:rFonts w:ascii="Verdana" w:hAnsi="Verdana"/>
                <w:sz w:val="20"/>
                <w:szCs w:val="20"/>
              </w:rPr>
              <w:t>dnych sytuacjach życiowych, w </w:t>
            </w:r>
            <w:r w:rsidRPr="00B76208">
              <w:rPr>
                <w:rFonts w:ascii="Verdana" w:hAnsi="Verdana"/>
                <w:sz w:val="20"/>
                <w:szCs w:val="20"/>
              </w:rPr>
              <w:t>szczególności biednym, be</w:t>
            </w:r>
            <w:r>
              <w:rPr>
                <w:rFonts w:ascii="Verdana" w:hAnsi="Verdana"/>
                <w:sz w:val="20"/>
                <w:szCs w:val="20"/>
              </w:rPr>
              <w:t>zdomnym, samotnym i opuszczonym</w:t>
            </w:r>
            <w:r w:rsidR="00733B5A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8F1CC5" w:rsidRPr="00B76208" w:rsidTr="008F1CC5">
        <w:trPr>
          <w:cantSplit/>
          <w:trHeight w:val="437"/>
          <w:jc w:val="center"/>
        </w:trPr>
        <w:tc>
          <w:tcPr>
            <w:tcW w:w="556" w:type="dxa"/>
            <w:tcBorders>
              <w:right w:val="nil"/>
            </w:tcBorders>
            <w:shd w:val="clear" w:color="auto" w:fill="FFFFFF" w:themeFill="background1"/>
            <w:vAlign w:val="center"/>
            <w:hideMark/>
          </w:tcPr>
          <w:p w:rsidR="008F1CC5" w:rsidRPr="00B76208" w:rsidRDefault="008F1CC5" w:rsidP="008F1CC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76208">
              <w:rPr>
                <w:rFonts w:ascii="Verdana" w:hAnsi="Verdana"/>
                <w:sz w:val="20"/>
                <w:szCs w:val="20"/>
              </w:rPr>
              <w:t>10.</w:t>
            </w:r>
          </w:p>
        </w:tc>
        <w:tc>
          <w:tcPr>
            <w:tcW w:w="4266" w:type="dxa"/>
            <w:tcBorders>
              <w:left w:val="nil"/>
              <w:right w:val="single" w:sz="12" w:space="0" w:color="3BA66D"/>
            </w:tcBorders>
            <w:shd w:val="clear" w:color="auto" w:fill="FFFFFF" w:themeFill="background1"/>
            <w:vAlign w:val="center"/>
            <w:hideMark/>
          </w:tcPr>
          <w:p w:rsidR="008F1CC5" w:rsidRPr="00733B5A" w:rsidRDefault="008F1CC5" w:rsidP="008F1CC5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765C00">
              <w:rPr>
                <w:rFonts w:ascii="Verdana" w:hAnsi="Verdana"/>
                <w:b/>
                <w:sz w:val="20"/>
                <w:szCs w:val="20"/>
              </w:rPr>
              <w:t xml:space="preserve">Związek Harcerstwa Polskiego Chorągiew Wielkopolska, </w:t>
            </w:r>
            <w:r w:rsidR="00733B5A">
              <w:rPr>
                <w:rFonts w:ascii="Verdana" w:hAnsi="Verdana"/>
                <w:b/>
                <w:sz w:val="20"/>
                <w:szCs w:val="20"/>
              </w:rPr>
              <w:br/>
              <w:t xml:space="preserve">Komenda Hufca Trzcianka, </w:t>
            </w:r>
            <w:r w:rsidR="00733B5A">
              <w:rPr>
                <w:rFonts w:ascii="Verdana" w:hAnsi="Verdana"/>
                <w:sz w:val="20"/>
                <w:szCs w:val="20"/>
              </w:rPr>
              <w:t>ul. </w:t>
            </w:r>
            <w:r w:rsidRPr="00B76208">
              <w:rPr>
                <w:rFonts w:ascii="Verdana" w:hAnsi="Verdana"/>
                <w:sz w:val="20"/>
                <w:szCs w:val="20"/>
              </w:rPr>
              <w:t>Broniewskiego 7, 64-980 Trzcianka</w:t>
            </w:r>
          </w:p>
        </w:tc>
        <w:tc>
          <w:tcPr>
            <w:tcW w:w="4253" w:type="dxa"/>
            <w:tcBorders>
              <w:left w:val="single" w:sz="12" w:space="0" w:color="3BA66D"/>
            </w:tcBorders>
            <w:shd w:val="clear" w:color="auto" w:fill="auto"/>
            <w:vAlign w:val="center"/>
            <w:hideMark/>
          </w:tcPr>
          <w:p w:rsidR="008F1CC5" w:rsidRPr="00B76208" w:rsidRDefault="00733B5A" w:rsidP="008F1CC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Stwarzanie warunków do </w:t>
            </w:r>
            <w:r w:rsidR="008F1CC5" w:rsidRPr="00B76208">
              <w:rPr>
                <w:rFonts w:ascii="Verdana" w:hAnsi="Verdana"/>
                <w:sz w:val="20"/>
                <w:szCs w:val="20"/>
              </w:rPr>
              <w:t>wszechstronnego rozwoju młodego człowieka, kształtowanie osob</w:t>
            </w:r>
            <w:r>
              <w:rPr>
                <w:rFonts w:ascii="Verdana" w:hAnsi="Verdana"/>
                <w:sz w:val="20"/>
                <w:szCs w:val="20"/>
              </w:rPr>
              <w:t>owości; działalność wychowawcza</w:t>
            </w:r>
          </w:p>
        </w:tc>
      </w:tr>
      <w:tr w:rsidR="008F1CC5" w:rsidRPr="00B76208" w:rsidTr="008F1CC5">
        <w:trPr>
          <w:cantSplit/>
          <w:trHeight w:val="437"/>
          <w:jc w:val="center"/>
        </w:trPr>
        <w:tc>
          <w:tcPr>
            <w:tcW w:w="556" w:type="dxa"/>
            <w:tcBorders>
              <w:right w:val="nil"/>
            </w:tcBorders>
            <w:shd w:val="clear" w:color="auto" w:fill="FFFFFF" w:themeFill="background1"/>
            <w:vAlign w:val="center"/>
            <w:hideMark/>
          </w:tcPr>
          <w:p w:rsidR="008F1CC5" w:rsidRPr="00B76208" w:rsidRDefault="008F1CC5" w:rsidP="008F1CC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76208">
              <w:rPr>
                <w:rFonts w:ascii="Verdana" w:hAnsi="Verdana"/>
                <w:sz w:val="20"/>
                <w:szCs w:val="20"/>
              </w:rPr>
              <w:t>11.</w:t>
            </w:r>
          </w:p>
        </w:tc>
        <w:tc>
          <w:tcPr>
            <w:tcW w:w="4266" w:type="dxa"/>
            <w:tcBorders>
              <w:left w:val="nil"/>
              <w:right w:val="single" w:sz="12" w:space="0" w:color="3BA66D"/>
            </w:tcBorders>
            <w:shd w:val="clear" w:color="auto" w:fill="FFFFFF" w:themeFill="background1"/>
            <w:vAlign w:val="center"/>
            <w:hideMark/>
          </w:tcPr>
          <w:p w:rsidR="008F1CC5" w:rsidRPr="00733B5A" w:rsidRDefault="008F1CC5" w:rsidP="008F1CC5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2518CC">
              <w:rPr>
                <w:rFonts w:ascii="Verdana" w:hAnsi="Verdana"/>
                <w:b/>
                <w:sz w:val="20"/>
                <w:szCs w:val="20"/>
              </w:rPr>
              <w:t xml:space="preserve">Polski Związek Działkowców </w:t>
            </w:r>
            <w:r w:rsidR="00733B5A">
              <w:rPr>
                <w:rFonts w:ascii="Verdana" w:hAnsi="Verdana"/>
                <w:b/>
                <w:sz w:val="20"/>
                <w:szCs w:val="20"/>
              </w:rPr>
              <w:br/>
            </w:r>
            <w:r w:rsidRPr="002518CC">
              <w:rPr>
                <w:rFonts w:ascii="Verdana" w:hAnsi="Verdana"/>
                <w:b/>
                <w:sz w:val="20"/>
                <w:szCs w:val="20"/>
              </w:rPr>
              <w:t>Zarz</w:t>
            </w:r>
            <w:r w:rsidR="00733B5A">
              <w:rPr>
                <w:rFonts w:ascii="Verdana" w:hAnsi="Verdana"/>
                <w:b/>
                <w:sz w:val="20"/>
                <w:szCs w:val="20"/>
              </w:rPr>
              <w:t xml:space="preserve">ąd Rodzinnego Ogrodu „Kolejarz”, </w:t>
            </w:r>
            <w:r w:rsidRPr="00B76208">
              <w:rPr>
                <w:rFonts w:ascii="Verdana" w:hAnsi="Verdana"/>
                <w:sz w:val="20"/>
                <w:szCs w:val="20"/>
              </w:rPr>
              <w:t xml:space="preserve">ul. Staszica 6/12, </w:t>
            </w:r>
            <w:r w:rsidR="00733B5A">
              <w:rPr>
                <w:rFonts w:ascii="Verdana" w:hAnsi="Verdana"/>
                <w:sz w:val="20"/>
                <w:szCs w:val="20"/>
              </w:rPr>
              <w:br/>
            </w:r>
            <w:r w:rsidRPr="00B76208">
              <w:rPr>
                <w:rFonts w:ascii="Verdana" w:hAnsi="Verdana"/>
                <w:sz w:val="20"/>
                <w:szCs w:val="20"/>
              </w:rPr>
              <w:t>64-761 Krzyż Wielkopolski</w:t>
            </w:r>
          </w:p>
        </w:tc>
        <w:tc>
          <w:tcPr>
            <w:tcW w:w="4253" w:type="dxa"/>
            <w:tcBorders>
              <w:left w:val="single" w:sz="12" w:space="0" w:color="3BA66D"/>
            </w:tcBorders>
            <w:shd w:val="clear" w:color="auto" w:fill="auto"/>
            <w:vAlign w:val="center"/>
            <w:hideMark/>
          </w:tcPr>
          <w:p w:rsidR="008F1CC5" w:rsidRPr="00B76208" w:rsidRDefault="008F1CC5" w:rsidP="008F1CC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76208">
              <w:rPr>
                <w:rFonts w:ascii="Verdana" w:hAnsi="Verdana"/>
                <w:sz w:val="20"/>
                <w:szCs w:val="20"/>
              </w:rPr>
              <w:t>Ochrona środowiska przyrodniczego, przywracanie terenów zielonych, zasp</w:t>
            </w:r>
            <w:r>
              <w:rPr>
                <w:rFonts w:ascii="Verdana" w:hAnsi="Verdana"/>
                <w:sz w:val="20"/>
                <w:szCs w:val="20"/>
              </w:rPr>
              <w:t>o</w:t>
            </w:r>
            <w:r w:rsidRPr="00B76208">
              <w:rPr>
                <w:rFonts w:ascii="Verdana" w:hAnsi="Verdana"/>
                <w:sz w:val="20"/>
                <w:szCs w:val="20"/>
              </w:rPr>
              <w:t>kajanie rekreacyjnych i socjalnych potrzeb członków</w:t>
            </w:r>
          </w:p>
        </w:tc>
      </w:tr>
      <w:tr w:rsidR="008F1CC5" w:rsidRPr="00B76208" w:rsidTr="008F1CC5">
        <w:trPr>
          <w:cantSplit/>
          <w:trHeight w:val="437"/>
          <w:jc w:val="center"/>
        </w:trPr>
        <w:tc>
          <w:tcPr>
            <w:tcW w:w="556" w:type="dxa"/>
            <w:tcBorders>
              <w:right w:val="nil"/>
            </w:tcBorders>
            <w:shd w:val="clear" w:color="auto" w:fill="FFFFFF" w:themeFill="background1"/>
            <w:vAlign w:val="center"/>
            <w:hideMark/>
          </w:tcPr>
          <w:p w:rsidR="008F1CC5" w:rsidRPr="00B76208" w:rsidRDefault="008F1CC5" w:rsidP="008F1CC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76208">
              <w:rPr>
                <w:rFonts w:ascii="Verdana" w:hAnsi="Verdana"/>
                <w:sz w:val="20"/>
                <w:szCs w:val="20"/>
              </w:rPr>
              <w:t>12.</w:t>
            </w:r>
          </w:p>
        </w:tc>
        <w:tc>
          <w:tcPr>
            <w:tcW w:w="4266" w:type="dxa"/>
            <w:tcBorders>
              <w:left w:val="nil"/>
              <w:right w:val="single" w:sz="12" w:space="0" w:color="3BA66D"/>
            </w:tcBorders>
            <w:shd w:val="clear" w:color="auto" w:fill="FFFFFF" w:themeFill="background1"/>
            <w:vAlign w:val="center"/>
            <w:hideMark/>
          </w:tcPr>
          <w:p w:rsidR="008F1CC5" w:rsidRPr="00733B5A" w:rsidRDefault="008F1CC5" w:rsidP="008F1CC5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5129A9">
              <w:rPr>
                <w:rFonts w:ascii="Verdana" w:hAnsi="Verdana"/>
                <w:b/>
                <w:sz w:val="20"/>
                <w:szCs w:val="20"/>
              </w:rPr>
              <w:t>Regionalny Związek Pszczelarzy</w:t>
            </w:r>
            <w:r w:rsidR="00733B5A">
              <w:rPr>
                <w:rFonts w:ascii="Verdana" w:hAnsi="Verdana"/>
                <w:b/>
                <w:sz w:val="20"/>
                <w:szCs w:val="20"/>
              </w:rPr>
              <w:t xml:space="preserve"> Wielkopolski Północnej, Koło w Krzyżu Wielkopolskim, </w:t>
            </w:r>
            <w:r>
              <w:rPr>
                <w:rFonts w:ascii="Verdana" w:hAnsi="Verdana"/>
                <w:sz w:val="20"/>
                <w:szCs w:val="20"/>
              </w:rPr>
              <w:t>u</w:t>
            </w:r>
            <w:r w:rsidR="00733B5A">
              <w:rPr>
                <w:rFonts w:ascii="Verdana" w:hAnsi="Verdana"/>
                <w:sz w:val="20"/>
                <w:szCs w:val="20"/>
              </w:rPr>
              <w:t>l. </w:t>
            </w:r>
            <w:r w:rsidRPr="00B76208">
              <w:rPr>
                <w:rFonts w:ascii="Verdana" w:hAnsi="Verdana"/>
                <w:sz w:val="20"/>
                <w:szCs w:val="20"/>
              </w:rPr>
              <w:t xml:space="preserve">Wojska Polskiego 6/3, </w:t>
            </w:r>
            <w:r w:rsidR="00733B5A">
              <w:rPr>
                <w:rFonts w:ascii="Verdana" w:hAnsi="Verdana"/>
                <w:sz w:val="20"/>
                <w:szCs w:val="20"/>
              </w:rPr>
              <w:br/>
            </w:r>
            <w:r w:rsidRPr="00B76208">
              <w:rPr>
                <w:rFonts w:ascii="Verdana" w:hAnsi="Verdana"/>
                <w:sz w:val="20"/>
                <w:szCs w:val="20"/>
              </w:rPr>
              <w:t>64-761 Krzyż Wielkopolski</w:t>
            </w:r>
          </w:p>
        </w:tc>
        <w:tc>
          <w:tcPr>
            <w:tcW w:w="4253" w:type="dxa"/>
            <w:tcBorders>
              <w:left w:val="single" w:sz="12" w:space="0" w:color="3BA66D"/>
            </w:tcBorders>
            <w:shd w:val="clear" w:color="auto" w:fill="auto"/>
            <w:vAlign w:val="center"/>
            <w:hideMark/>
          </w:tcPr>
          <w:p w:rsidR="008F1CC5" w:rsidRPr="00B76208" w:rsidRDefault="008F1CC5" w:rsidP="008F1CC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76208">
              <w:rPr>
                <w:rFonts w:ascii="Verdana" w:hAnsi="Verdana"/>
                <w:sz w:val="20"/>
                <w:szCs w:val="20"/>
              </w:rPr>
              <w:t>Działalność na rzecz rozwoju i ochrony pszczelarstwa</w:t>
            </w:r>
          </w:p>
        </w:tc>
      </w:tr>
      <w:tr w:rsidR="008F1CC5" w:rsidRPr="00B76208" w:rsidTr="008F1CC5">
        <w:trPr>
          <w:cantSplit/>
          <w:trHeight w:val="437"/>
          <w:jc w:val="center"/>
        </w:trPr>
        <w:tc>
          <w:tcPr>
            <w:tcW w:w="556" w:type="dxa"/>
            <w:tcBorders>
              <w:right w:val="nil"/>
            </w:tcBorders>
            <w:shd w:val="clear" w:color="auto" w:fill="FFFFFF" w:themeFill="background1"/>
            <w:vAlign w:val="center"/>
            <w:hideMark/>
          </w:tcPr>
          <w:p w:rsidR="008F1CC5" w:rsidRPr="00B76208" w:rsidRDefault="008F1CC5" w:rsidP="008F1CC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76208">
              <w:rPr>
                <w:rFonts w:ascii="Verdana" w:hAnsi="Verdana"/>
                <w:sz w:val="20"/>
                <w:szCs w:val="20"/>
              </w:rPr>
              <w:t>13.</w:t>
            </w:r>
          </w:p>
        </w:tc>
        <w:tc>
          <w:tcPr>
            <w:tcW w:w="4266" w:type="dxa"/>
            <w:tcBorders>
              <w:left w:val="nil"/>
              <w:right w:val="single" w:sz="12" w:space="0" w:color="3BA66D"/>
            </w:tcBorders>
            <w:shd w:val="clear" w:color="auto" w:fill="FFFFFF" w:themeFill="background1"/>
            <w:vAlign w:val="center"/>
            <w:hideMark/>
          </w:tcPr>
          <w:p w:rsidR="008F1CC5" w:rsidRPr="00733B5A" w:rsidRDefault="00733B5A" w:rsidP="008F1CC5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Caritas Parafii Św. Antoniego w Krzyżu Wielkopolskim, </w:t>
            </w:r>
            <w:r>
              <w:rPr>
                <w:rFonts w:ascii="Verdana" w:hAnsi="Verdana"/>
                <w:sz w:val="20"/>
                <w:szCs w:val="20"/>
              </w:rPr>
              <w:t>ul. W. </w:t>
            </w:r>
            <w:r w:rsidR="008F1CC5" w:rsidRPr="00B76208">
              <w:rPr>
                <w:rFonts w:ascii="Verdana" w:hAnsi="Verdana"/>
                <w:sz w:val="20"/>
                <w:szCs w:val="20"/>
              </w:rPr>
              <w:t xml:space="preserve">Sikorskiego 4, 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="008F1CC5" w:rsidRPr="00B76208">
              <w:rPr>
                <w:rFonts w:ascii="Verdana" w:hAnsi="Verdana"/>
                <w:sz w:val="20"/>
                <w:szCs w:val="20"/>
              </w:rPr>
              <w:t>64-761 Krzyż Wielkopolski</w:t>
            </w:r>
          </w:p>
        </w:tc>
        <w:tc>
          <w:tcPr>
            <w:tcW w:w="4253" w:type="dxa"/>
            <w:tcBorders>
              <w:left w:val="single" w:sz="12" w:space="0" w:color="3BA66D"/>
            </w:tcBorders>
            <w:shd w:val="clear" w:color="auto" w:fill="auto"/>
            <w:vAlign w:val="center"/>
            <w:hideMark/>
          </w:tcPr>
          <w:p w:rsidR="008F1CC5" w:rsidRPr="00B76208" w:rsidRDefault="008F1CC5" w:rsidP="008F1CC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76208">
              <w:rPr>
                <w:rFonts w:ascii="Verdana" w:hAnsi="Verdana"/>
                <w:sz w:val="20"/>
                <w:szCs w:val="20"/>
              </w:rPr>
              <w:t>Udziela</w:t>
            </w:r>
            <w:r w:rsidR="00733B5A">
              <w:rPr>
                <w:rFonts w:ascii="Verdana" w:hAnsi="Verdana"/>
                <w:sz w:val="20"/>
                <w:szCs w:val="20"/>
              </w:rPr>
              <w:t>nie pomocy doraźnej i </w:t>
            </w:r>
            <w:r w:rsidRPr="00B76208">
              <w:rPr>
                <w:rFonts w:ascii="Verdana" w:hAnsi="Verdana"/>
                <w:sz w:val="20"/>
                <w:szCs w:val="20"/>
              </w:rPr>
              <w:t>długofalowej, materialnej i finans</w:t>
            </w:r>
            <w:r w:rsidR="00733B5A">
              <w:rPr>
                <w:rFonts w:ascii="Verdana" w:hAnsi="Verdana"/>
                <w:sz w:val="20"/>
                <w:szCs w:val="20"/>
              </w:rPr>
              <w:t>owej osobom potrzebującym m.in. </w:t>
            </w:r>
            <w:r w:rsidRPr="00B76208">
              <w:rPr>
                <w:rFonts w:ascii="Verdana" w:hAnsi="Verdana"/>
                <w:sz w:val="20"/>
                <w:szCs w:val="20"/>
              </w:rPr>
              <w:t>bezrobotnym, bezdomnym, chorym, starszym, dzieciom z rodzin ubogich</w:t>
            </w:r>
            <w:r w:rsidR="00733B5A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8F1CC5" w:rsidRPr="00B76208" w:rsidTr="008F1CC5">
        <w:trPr>
          <w:cantSplit/>
          <w:jc w:val="center"/>
        </w:trPr>
        <w:tc>
          <w:tcPr>
            <w:tcW w:w="556" w:type="dxa"/>
            <w:tcBorders>
              <w:right w:val="nil"/>
            </w:tcBorders>
            <w:shd w:val="clear" w:color="auto" w:fill="FFFFFF" w:themeFill="background1"/>
            <w:vAlign w:val="center"/>
            <w:hideMark/>
          </w:tcPr>
          <w:p w:rsidR="008F1CC5" w:rsidRPr="00B76208" w:rsidRDefault="008F1CC5" w:rsidP="008F1CC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76208">
              <w:rPr>
                <w:rFonts w:ascii="Verdana" w:hAnsi="Verdana"/>
                <w:sz w:val="20"/>
                <w:szCs w:val="20"/>
              </w:rPr>
              <w:t>14.</w:t>
            </w:r>
          </w:p>
        </w:tc>
        <w:tc>
          <w:tcPr>
            <w:tcW w:w="4266" w:type="dxa"/>
            <w:tcBorders>
              <w:left w:val="nil"/>
              <w:right w:val="single" w:sz="12" w:space="0" w:color="3BA66D"/>
            </w:tcBorders>
            <w:shd w:val="clear" w:color="auto" w:fill="FFFFFF" w:themeFill="background1"/>
            <w:vAlign w:val="center"/>
            <w:hideMark/>
          </w:tcPr>
          <w:p w:rsidR="008F1CC5" w:rsidRPr="00733B5A" w:rsidRDefault="008F1CC5" w:rsidP="008F1CC5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5129A9">
              <w:rPr>
                <w:rFonts w:ascii="Verdana" w:hAnsi="Verdana"/>
                <w:b/>
                <w:sz w:val="20"/>
                <w:szCs w:val="20"/>
              </w:rPr>
              <w:t xml:space="preserve">Caritas Parafii N.S.P.J. </w:t>
            </w:r>
            <w:r w:rsidR="00733B5A">
              <w:rPr>
                <w:rFonts w:ascii="Verdana" w:hAnsi="Verdana"/>
                <w:b/>
                <w:sz w:val="20"/>
                <w:szCs w:val="20"/>
              </w:rPr>
              <w:br/>
              <w:t xml:space="preserve">w Krzyżu Wielkopolskim, </w:t>
            </w:r>
            <w:r w:rsidR="00733B5A">
              <w:rPr>
                <w:rFonts w:ascii="Verdana" w:hAnsi="Verdana"/>
                <w:sz w:val="20"/>
                <w:szCs w:val="20"/>
              </w:rPr>
              <w:t>ul. </w:t>
            </w:r>
            <w:r w:rsidRPr="00B76208">
              <w:rPr>
                <w:rFonts w:ascii="Verdana" w:hAnsi="Verdana"/>
                <w:sz w:val="20"/>
                <w:szCs w:val="20"/>
              </w:rPr>
              <w:t xml:space="preserve">Poznańska 12, </w:t>
            </w:r>
            <w:r w:rsidR="00733B5A">
              <w:rPr>
                <w:rFonts w:ascii="Verdana" w:hAnsi="Verdana"/>
                <w:sz w:val="20"/>
                <w:szCs w:val="20"/>
              </w:rPr>
              <w:br/>
            </w:r>
            <w:r w:rsidRPr="00B76208">
              <w:rPr>
                <w:rFonts w:ascii="Verdana" w:hAnsi="Verdana"/>
                <w:sz w:val="20"/>
                <w:szCs w:val="20"/>
              </w:rPr>
              <w:t>64-761 Krzyż Wielkopolski</w:t>
            </w:r>
          </w:p>
        </w:tc>
        <w:tc>
          <w:tcPr>
            <w:tcW w:w="4253" w:type="dxa"/>
            <w:tcBorders>
              <w:left w:val="single" w:sz="12" w:space="0" w:color="3BA66D"/>
            </w:tcBorders>
            <w:shd w:val="clear" w:color="auto" w:fill="FFFFFF" w:themeFill="background1"/>
            <w:vAlign w:val="center"/>
            <w:hideMark/>
          </w:tcPr>
          <w:p w:rsidR="008F1CC5" w:rsidRPr="00B76208" w:rsidRDefault="008F1CC5" w:rsidP="008F1CC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76208">
              <w:rPr>
                <w:rFonts w:ascii="Verdana" w:hAnsi="Verdana"/>
                <w:sz w:val="20"/>
                <w:szCs w:val="20"/>
              </w:rPr>
              <w:t>Udziela</w:t>
            </w:r>
            <w:r w:rsidR="00733B5A">
              <w:rPr>
                <w:rFonts w:ascii="Verdana" w:hAnsi="Verdana"/>
                <w:sz w:val="20"/>
                <w:szCs w:val="20"/>
              </w:rPr>
              <w:t>nie pomocy doraźnej i </w:t>
            </w:r>
            <w:r w:rsidRPr="00B76208">
              <w:rPr>
                <w:rFonts w:ascii="Verdana" w:hAnsi="Verdana"/>
                <w:sz w:val="20"/>
                <w:szCs w:val="20"/>
              </w:rPr>
              <w:t xml:space="preserve">długofalowej, materialnej i </w:t>
            </w:r>
            <w:r w:rsidR="00733B5A">
              <w:rPr>
                <w:rFonts w:ascii="Verdana" w:hAnsi="Verdana"/>
                <w:sz w:val="20"/>
                <w:szCs w:val="20"/>
              </w:rPr>
              <w:t xml:space="preserve">finansowej osobom potrzebującym, </w:t>
            </w:r>
            <w:r w:rsidR="00733B5A">
              <w:rPr>
                <w:rFonts w:ascii="Verdana" w:hAnsi="Verdana"/>
                <w:sz w:val="20"/>
                <w:szCs w:val="20"/>
              </w:rPr>
              <w:br/>
            </w:r>
            <w:r w:rsidRPr="00B76208">
              <w:rPr>
                <w:rFonts w:ascii="Verdana" w:hAnsi="Verdana"/>
                <w:sz w:val="20"/>
                <w:szCs w:val="20"/>
              </w:rPr>
              <w:t>m.in. bezrobotnym, bezdomnym, chorym, starszym, dzieciom z rodzin ubogich</w:t>
            </w:r>
            <w:r w:rsidR="00733B5A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8F1CC5" w:rsidRPr="00B76208" w:rsidTr="008F1CC5">
        <w:trPr>
          <w:cantSplit/>
          <w:jc w:val="center"/>
        </w:trPr>
        <w:tc>
          <w:tcPr>
            <w:tcW w:w="556" w:type="dxa"/>
            <w:tcBorders>
              <w:right w:val="nil"/>
            </w:tcBorders>
            <w:shd w:val="clear" w:color="auto" w:fill="FFFFFF" w:themeFill="background1"/>
            <w:vAlign w:val="center"/>
            <w:hideMark/>
          </w:tcPr>
          <w:p w:rsidR="008F1CC5" w:rsidRPr="00B76208" w:rsidRDefault="008F1CC5" w:rsidP="008F1CC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76208">
              <w:rPr>
                <w:rFonts w:ascii="Verdana" w:hAnsi="Verdana"/>
                <w:sz w:val="20"/>
                <w:szCs w:val="20"/>
              </w:rPr>
              <w:lastRenderedPageBreak/>
              <w:t>15.</w:t>
            </w:r>
          </w:p>
        </w:tc>
        <w:tc>
          <w:tcPr>
            <w:tcW w:w="4266" w:type="dxa"/>
            <w:tcBorders>
              <w:left w:val="nil"/>
              <w:right w:val="single" w:sz="12" w:space="0" w:color="3BA66D"/>
            </w:tcBorders>
            <w:shd w:val="clear" w:color="auto" w:fill="FFFFFF" w:themeFill="background1"/>
            <w:vAlign w:val="center"/>
            <w:hideMark/>
          </w:tcPr>
          <w:p w:rsidR="008F1CC5" w:rsidRPr="00733B5A" w:rsidRDefault="008F1CC5" w:rsidP="008F1CC5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5129A9">
              <w:rPr>
                <w:rFonts w:ascii="Verdana" w:hAnsi="Verdana"/>
                <w:b/>
                <w:sz w:val="20"/>
                <w:szCs w:val="20"/>
              </w:rPr>
              <w:t xml:space="preserve">Wędkarskie Koło </w:t>
            </w:r>
            <w:r w:rsidR="00733B5A">
              <w:rPr>
                <w:rFonts w:ascii="Verdana" w:hAnsi="Verdana"/>
                <w:b/>
                <w:sz w:val="20"/>
                <w:szCs w:val="20"/>
              </w:rPr>
              <w:t xml:space="preserve">Międzygminne Krzyż Wielkopolski, </w:t>
            </w:r>
            <w:r w:rsidR="00733B5A">
              <w:rPr>
                <w:rFonts w:ascii="Verdana" w:hAnsi="Verdana"/>
                <w:b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>u</w:t>
            </w:r>
            <w:r w:rsidRPr="00B76208">
              <w:rPr>
                <w:rFonts w:ascii="Verdana" w:hAnsi="Verdana"/>
                <w:sz w:val="20"/>
                <w:szCs w:val="20"/>
              </w:rPr>
              <w:t>l. Tartak, 64-761 Krzyż Wielkopolski</w:t>
            </w:r>
          </w:p>
        </w:tc>
        <w:tc>
          <w:tcPr>
            <w:tcW w:w="4253" w:type="dxa"/>
            <w:tcBorders>
              <w:left w:val="single" w:sz="12" w:space="0" w:color="3BA66D"/>
            </w:tcBorders>
            <w:shd w:val="clear" w:color="auto" w:fill="FFFFFF" w:themeFill="background1"/>
            <w:vAlign w:val="center"/>
            <w:hideMark/>
          </w:tcPr>
          <w:p w:rsidR="008F1CC5" w:rsidRPr="00B76208" w:rsidRDefault="008F1CC5" w:rsidP="008F1CC5">
            <w:pPr>
              <w:pStyle w:val="NormalnyWeb"/>
              <w:spacing w:before="0" w:beforeAutospacing="0" w:after="0" w:afterAutospacing="0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O</w:t>
            </w:r>
            <w:r w:rsidRPr="00B76208">
              <w:rPr>
                <w:rFonts w:ascii="Verdana" w:hAnsi="Verdana" w:cstheme="minorHAnsi"/>
                <w:sz w:val="20"/>
                <w:szCs w:val="20"/>
              </w:rPr>
              <w:t>rganizowanie rekreacji i sportu wędkarskiego, działania na rzecz ochrony przyrody i kształtowania etyki wędkarskiej</w:t>
            </w:r>
            <w:r w:rsidR="00733B5A">
              <w:rPr>
                <w:rFonts w:ascii="Verdana" w:hAnsi="Verdana" w:cstheme="minorHAnsi"/>
                <w:sz w:val="20"/>
                <w:szCs w:val="20"/>
              </w:rPr>
              <w:t>.</w:t>
            </w:r>
          </w:p>
        </w:tc>
      </w:tr>
      <w:tr w:rsidR="008F1CC5" w:rsidRPr="00B76208" w:rsidTr="008F1CC5">
        <w:trPr>
          <w:cantSplit/>
          <w:jc w:val="center"/>
        </w:trPr>
        <w:tc>
          <w:tcPr>
            <w:tcW w:w="556" w:type="dxa"/>
            <w:tcBorders>
              <w:right w:val="nil"/>
            </w:tcBorders>
            <w:shd w:val="clear" w:color="auto" w:fill="FFFFFF" w:themeFill="background1"/>
            <w:vAlign w:val="center"/>
            <w:hideMark/>
          </w:tcPr>
          <w:p w:rsidR="008F1CC5" w:rsidRPr="00B76208" w:rsidRDefault="008F1CC5" w:rsidP="008F1CC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76208">
              <w:rPr>
                <w:rFonts w:ascii="Verdana" w:hAnsi="Verdana"/>
                <w:sz w:val="20"/>
                <w:szCs w:val="20"/>
              </w:rPr>
              <w:t>16.</w:t>
            </w:r>
          </w:p>
        </w:tc>
        <w:tc>
          <w:tcPr>
            <w:tcW w:w="4266" w:type="dxa"/>
            <w:tcBorders>
              <w:left w:val="nil"/>
              <w:right w:val="single" w:sz="12" w:space="0" w:color="3BA66D"/>
            </w:tcBorders>
            <w:shd w:val="clear" w:color="auto" w:fill="FFFFFF" w:themeFill="background1"/>
            <w:vAlign w:val="center"/>
            <w:hideMark/>
          </w:tcPr>
          <w:p w:rsidR="008F1CC5" w:rsidRPr="00B76208" w:rsidRDefault="008F1CC5" w:rsidP="008F1CC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129A9">
              <w:rPr>
                <w:rFonts w:ascii="Verdana" w:hAnsi="Verdana"/>
                <w:b/>
                <w:sz w:val="20"/>
                <w:szCs w:val="20"/>
              </w:rPr>
              <w:t xml:space="preserve">Polski Związek Wędkarski </w:t>
            </w:r>
            <w:r w:rsidR="00733B5A">
              <w:rPr>
                <w:rFonts w:ascii="Verdana" w:hAnsi="Verdana"/>
                <w:b/>
                <w:sz w:val="20"/>
                <w:szCs w:val="20"/>
              </w:rPr>
              <w:br/>
            </w:r>
            <w:r w:rsidRPr="005129A9">
              <w:rPr>
                <w:rFonts w:ascii="Verdana" w:hAnsi="Verdana"/>
                <w:b/>
                <w:sz w:val="20"/>
                <w:szCs w:val="20"/>
              </w:rPr>
              <w:t>Koło „Kolejarz</w:t>
            </w:r>
            <w:r w:rsidR="00733B5A">
              <w:rPr>
                <w:rFonts w:ascii="Verdana" w:hAnsi="Verdana"/>
                <w:sz w:val="20"/>
                <w:szCs w:val="20"/>
              </w:rPr>
              <w:t xml:space="preserve">”, </w:t>
            </w:r>
            <w:r w:rsidR="00733B5A">
              <w:rPr>
                <w:rFonts w:ascii="Verdana" w:hAnsi="Verdana"/>
                <w:sz w:val="20"/>
                <w:szCs w:val="20"/>
              </w:rPr>
              <w:br/>
            </w:r>
            <w:r w:rsidRPr="00B76208">
              <w:rPr>
                <w:rFonts w:ascii="Verdana" w:hAnsi="Verdana"/>
                <w:sz w:val="20"/>
                <w:szCs w:val="20"/>
              </w:rPr>
              <w:t xml:space="preserve">ul. Wojska Polskiego 29, </w:t>
            </w:r>
            <w:r w:rsidR="00733B5A">
              <w:rPr>
                <w:rFonts w:ascii="Verdana" w:hAnsi="Verdana"/>
                <w:sz w:val="20"/>
                <w:szCs w:val="20"/>
              </w:rPr>
              <w:br/>
            </w:r>
            <w:r w:rsidRPr="00B76208">
              <w:rPr>
                <w:rFonts w:ascii="Verdana" w:hAnsi="Verdana"/>
                <w:sz w:val="20"/>
                <w:szCs w:val="20"/>
              </w:rPr>
              <w:t>64-761 Krzyż Wielkopolski</w:t>
            </w:r>
          </w:p>
        </w:tc>
        <w:tc>
          <w:tcPr>
            <w:tcW w:w="4253" w:type="dxa"/>
            <w:tcBorders>
              <w:left w:val="single" w:sz="12" w:space="0" w:color="3BA66D"/>
            </w:tcBorders>
            <w:shd w:val="clear" w:color="auto" w:fill="FFFFFF" w:themeFill="background1"/>
            <w:vAlign w:val="center"/>
            <w:hideMark/>
          </w:tcPr>
          <w:p w:rsidR="008F1CC5" w:rsidRPr="00B76208" w:rsidRDefault="008F1CC5" w:rsidP="008F1CC5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O</w:t>
            </w:r>
            <w:r w:rsidRPr="00B76208">
              <w:rPr>
                <w:rFonts w:ascii="Verdana" w:hAnsi="Verdana" w:cstheme="minorHAnsi"/>
                <w:sz w:val="20"/>
                <w:szCs w:val="20"/>
              </w:rPr>
              <w:t xml:space="preserve">rganizowanie rekreacji </w:t>
            </w:r>
            <w:r w:rsidR="00733B5A">
              <w:rPr>
                <w:rFonts w:ascii="Verdana" w:hAnsi="Verdana" w:cstheme="minorHAnsi"/>
                <w:sz w:val="20"/>
                <w:szCs w:val="20"/>
              </w:rPr>
              <w:t>i sportu wędkarskiego, działalność</w:t>
            </w:r>
            <w:r w:rsidRPr="00B76208">
              <w:rPr>
                <w:rFonts w:ascii="Verdana" w:hAnsi="Verdana" w:cstheme="minorHAnsi"/>
                <w:sz w:val="20"/>
                <w:szCs w:val="20"/>
              </w:rPr>
              <w:t xml:space="preserve"> na rzecz ochrony przyrody i kształtowania etyki wędkarskiej</w:t>
            </w:r>
            <w:r w:rsidR="00733B5A">
              <w:rPr>
                <w:rFonts w:ascii="Verdana" w:hAnsi="Verdana" w:cstheme="minorHAnsi"/>
                <w:sz w:val="20"/>
                <w:szCs w:val="20"/>
              </w:rPr>
              <w:t>.</w:t>
            </w:r>
          </w:p>
        </w:tc>
      </w:tr>
      <w:tr w:rsidR="008F1CC5" w:rsidRPr="00B76208" w:rsidTr="008F1CC5">
        <w:trPr>
          <w:cantSplit/>
          <w:jc w:val="center"/>
        </w:trPr>
        <w:tc>
          <w:tcPr>
            <w:tcW w:w="556" w:type="dxa"/>
            <w:tcBorders>
              <w:right w:val="nil"/>
            </w:tcBorders>
            <w:shd w:val="clear" w:color="auto" w:fill="FFFFFF" w:themeFill="background1"/>
            <w:vAlign w:val="center"/>
            <w:hideMark/>
          </w:tcPr>
          <w:p w:rsidR="008F1CC5" w:rsidRPr="00B76208" w:rsidRDefault="008F1CC5" w:rsidP="008F1CC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76208">
              <w:rPr>
                <w:rFonts w:ascii="Verdana" w:hAnsi="Verdana"/>
                <w:sz w:val="20"/>
                <w:szCs w:val="20"/>
              </w:rPr>
              <w:t>17.</w:t>
            </w:r>
          </w:p>
        </w:tc>
        <w:tc>
          <w:tcPr>
            <w:tcW w:w="4266" w:type="dxa"/>
            <w:tcBorders>
              <w:left w:val="nil"/>
              <w:right w:val="single" w:sz="12" w:space="0" w:color="3BA66D"/>
            </w:tcBorders>
            <w:shd w:val="clear" w:color="auto" w:fill="FFFFFF" w:themeFill="background1"/>
            <w:vAlign w:val="center"/>
            <w:hideMark/>
          </w:tcPr>
          <w:p w:rsidR="008F1CC5" w:rsidRPr="00733B5A" w:rsidRDefault="008F1CC5" w:rsidP="008F1CC5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5D2EC2">
              <w:rPr>
                <w:rFonts w:ascii="Verdana" w:hAnsi="Verdana"/>
                <w:b/>
                <w:sz w:val="20"/>
                <w:szCs w:val="20"/>
              </w:rPr>
              <w:t>Koł</w:t>
            </w:r>
            <w:r w:rsidR="00733B5A">
              <w:rPr>
                <w:rFonts w:ascii="Verdana" w:hAnsi="Verdana"/>
                <w:b/>
                <w:sz w:val="20"/>
                <w:szCs w:val="20"/>
              </w:rPr>
              <w:t>o Miłośników Pszczelarstwa przy </w:t>
            </w:r>
            <w:r w:rsidRPr="005D2EC2">
              <w:rPr>
                <w:rFonts w:ascii="Verdana" w:hAnsi="Verdana"/>
                <w:b/>
                <w:sz w:val="20"/>
                <w:szCs w:val="20"/>
              </w:rPr>
              <w:t>N</w:t>
            </w:r>
            <w:r w:rsidR="00733B5A">
              <w:rPr>
                <w:rFonts w:ascii="Verdana" w:hAnsi="Verdana"/>
                <w:b/>
                <w:sz w:val="20"/>
                <w:szCs w:val="20"/>
              </w:rPr>
              <w:t xml:space="preserve">adleśnictwie Krzyż Wielkopolski, </w:t>
            </w:r>
            <w:r w:rsidR="00733B5A">
              <w:rPr>
                <w:rFonts w:ascii="Verdana" w:hAnsi="Verdana"/>
                <w:sz w:val="20"/>
                <w:szCs w:val="20"/>
              </w:rPr>
              <w:t xml:space="preserve">ul. </w:t>
            </w:r>
            <w:r w:rsidRPr="00B76208">
              <w:rPr>
                <w:rFonts w:ascii="Verdana" w:hAnsi="Verdana"/>
                <w:sz w:val="20"/>
                <w:szCs w:val="20"/>
              </w:rPr>
              <w:t xml:space="preserve">Mickiewicza 1, </w:t>
            </w:r>
            <w:r w:rsidR="00733B5A">
              <w:rPr>
                <w:rFonts w:ascii="Verdana" w:hAnsi="Verdana"/>
                <w:sz w:val="20"/>
                <w:szCs w:val="20"/>
              </w:rPr>
              <w:br/>
            </w:r>
            <w:r w:rsidRPr="00B76208">
              <w:rPr>
                <w:rFonts w:ascii="Verdana" w:hAnsi="Verdana"/>
                <w:sz w:val="20"/>
                <w:szCs w:val="20"/>
              </w:rPr>
              <w:t>64-761 Krzyż Wielkopolski</w:t>
            </w:r>
          </w:p>
        </w:tc>
        <w:tc>
          <w:tcPr>
            <w:tcW w:w="4253" w:type="dxa"/>
            <w:tcBorders>
              <w:left w:val="single" w:sz="12" w:space="0" w:color="3BA66D"/>
            </w:tcBorders>
            <w:shd w:val="clear" w:color="auto" w:fill="FFFFFF" w:themeFill="background1"/>
            <w:vAlign w:val="center"/>
            <w:hideMark/>
          </w:tcPr>
          <w:p w:rsidR="008F1CC5" w:rsidRPr="00B76208" w:rsidRDefault="008F1CC5" w:rsidP="008F1CC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76208">
              <w:rPr>
                <w:rFonts w:ascii="Verdana" w:hAnsi="Verdana"/>
                <w:sz w:val="20"/>
                <w:szCs w:val="20"/>
              </w:rPr>
              <w:t>Działalność na rzecz rozwoju i ochrony pszczelarstwa</w:t>
            </w:r>
            <w:r w:rsidR="00733B5A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8F1CC5" w:rsidRPr="00B76208" w:rsidTr="008F1CC5">
        <w:trPr>
          <w:cantSplit/>
          <w:trHeight w:val="29"/>
          <w:jc w:val="center"/>
        </w:trPr>
        <w:tc>
          <w:tcPr>
            <w:tcW w:w="556" w:type="dxa"/>
            <w:tcBorders>
              <w:right w:val="nil"/>
            </w:tcBorders>
            <w:shd w:val="clear" w:color="auto" w:fill="FFFFFF" w:themeFill="background1"/>
            <w:vAlign w:val="center"/>
            <w:hideMark/>
          </w:tcPr>
          <w:p w:rsidR="008F1CC5" w:rsidRPr="00B76208" w:rsidRDefault="008F1CC5" w:rsidP="008F1CC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76208">
              <w:rPr>
                <w:rFonts w:ascii="Verdana" w:hAnsi="Verdana"/>
                <w:sz w:val="20"/>
                <w:szCs w:val="20"/>
              </w:rPr>
              <w:t>18.</w:t>
            </w:r>
          </w:p>
        </w:tc>
        <w:tc>
          <w:tcPr>
            <w:tcW w:w="4266" w:type="dxa"/>
            <w:tcBorders>
              <w:left w:val="nil"/>
              <w:right w:val="single" w:sz="12" w:space="0" w:color="3BA66D"/>
            </w:tcBorders>
            <w:shd w:val="clear" w:color="auto" w:fill="FFFFFF" w:themeFill="background1"/>
            <w:vAlign w:val="center"/>
            <w:hideMark/>
          </w:tcPr>
          <w:p w:rsidR="008F1CC5" w:rsidRPr="00733B5A" w:rsidRDefault="008F1CC5" w:rsidP="008F1CC5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5D2EC2">
              <w:rPr>
                <w:rFonts w:ascii="Verdana" w:hAnsi="Verdana"/>
                <w:b/>
                <w:sz w:val="20"/>
                <w:szCs w:val="20"/>
              </w:rPr>
              <w:t>Stowarzyszenie Miłośników Muzyki Organowej i Kamera</w:t>
            </w:r>
            <w:r w:rsidR="00733B5A">
              <w:rPr>
                <w:rFonts w:ascii="Verdana" w:hAnsi="Verdana"/>
                <w:b/>
                <w:sz w:val="20"/>
                <w:szCs w:val="20"/>
              </w:rPr>
              <w:t xml:space="preserve">lnej „Saurerianum”, </w:t>
            </w:r>
            <w:r w:rsidRPr="00B76208">
              <w:rPr>
                <w:rFonts w:ascii="Verdana" w:hAnsi="Verdana"/>
                <w:sz w:val="20"/>
                <w:szCs w:val="20"/>
              </w:rPr>
              <w:t xml:space="preserve">ul. Kościuszki 11, </w:t>
            </w:r>
            <w:r w:rsidR="00733B5A">
              <w:rPr>
                <w:rFonts w:ascii="Verdana" w:hAnsi="Verdana"/>
                <w:sz w:val="20"/>
                <w:szCs w:val="20"/>
              </w:rPr>
              <w:br/>
            </w:r>
            <w:r w:rsidRPr="00B76208">
              <w:rPr>
                <w:rFonts w:ascii="Verdana" w:hAnsi="Verdana"/>
                <w:sz w:val="20"/>
                <w:szCs w:val="20"/>
              </w:rPr>
              <w:t>66-530 Drezdenko</w:t>
            </w:r>
            <w:r w:rsidR="00733B5A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253" w:type="dxa"/>
            <w:tcBorders>
              <w:left w:val="single" w:sz="12" w:space="0" w:color="3BA66D"/>
            </w:tcBorders>
            <w:shd w:val="clear" w:color="auto" w:fill="FFFFFF" w:themeFill="background1"/>
            <w:vAlign w:val="center"/>
            <w:hideMark/>
          </w:tcPr>
          <w:p w:rsidR="008F1CC5" w:rsidRPr="00B76208" w:rsidRDefault="00733B5A" w:rsidP="008F1CC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Działalność kulturalna, m.in. </w:t>
            </w:r>
            <w:r w:rsidR="008F1CC5" w:rsidRPr="00B76208">
              <w:rPr>
                <w:rFonts w:ascii="Verdana" w:hAnsi="Verdana"/>
                <w:sz w:val="20"/>
                <w:szCs w:val="20"/>
              </w:rPr>
              <w:t>organizowanie koncertów, wspier</w:t>
            </w:r>
            <w:r w:rsidR="008F1CC5">
              <w:rPr>
                <w:rFonts w:ascii="Verdana" w:hAnsi="Verdana"/>
                <w:sz w:val="20"/>
                <w:szCs w:val="20"/>
              </w:rPr>
              <w:t>anie i </w:t>
            </w:r>
            <w:r w:rsidR="008F1CC5" w:rsidRPr="00B76208">
              <w:rPr>
                <w:rFonts w:ascii="Verdana" w:hAnsi="Verdana"/>
                <w:sz w:val="20"/>
                <w:szCs w:val="20"/>
              </w:rPr>
              <w:t>promocja artystów-muzyków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8F1CC5" w:rsidRPr="00B76208" w:rsidTr="008F1CC5">
        <w:trPr>
          <w:cantSplit/>
          <w:trHeight w:val="24"/>
          <w:jc w:val="center"/>
        </w:trPr>
        <w:tc>
          <w:tcPr>
            <w:tcW w:w="556" w:type="dxa"/>
            <w:tcBorders>
              <w:right w:val="nil"/>
            </w:tcBorders>
            <w:shd w:val="clear" w:color="auto" w:fill="FFFFFF" w:themeFill="background1"/>
            <w:vAlign w:val="center"/>
            <w:hideMark/>
          </w:tcPr>
          <w:p w:rsidR="008F1CC5" w:rsidRPr="00B76208" w:rsidRDefault="008F1CC5" w:rsidP="008F1CC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76208">
              <w:rPr>
                <w:rFonts w:ascii="Verdana" w:hAnsi="Verdana"/>
                <w:sz w:val="20"/>
                <w:szCs w:val="20"/>
              </w:rPr>
              <w:t>19.</w:t>
            </w:r>
          </w:p>
        </w:tc>
        <w:tc>
          <w:tcPr>
            <w:tcW w:w="4266" w:type="dxa"/>
            <w:tcBorders>
              <w:left w:val="nil"/>
              <w:right w:val="single" w:sz="12" w:space="0" w:color="3BA66D"/>
            </w:tcBorders>
            <w:shd w:val="clear" w:color="auto" w:fill="FFFFFF" w:themeFill="background1"/>
            <w:vAlign w:val="center"/>
            <w:hideMark/>
          </w:tcPr>
          <w:p w:rsidR="008F1CC5" w:rsidRPr="00733B5A" w:rsidRDefault="008F1CC5" w:rsidP="008F1CC5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5D2EC2">
              <w:rPr>
                <w:rFonts w:ascii="Verdana" w:hAnsi="Verdana"/>
                <w:b/>
                <w:sz w:val="20"/>
                <w:szCs w:val="20"/>
              </w:rPr>
              <w:t>L</w:t>
            </w:r>
            <w:r>
              <w:rPr>
                <w:rFonts w:ascii="Verdana" w:hAnsi="Verdana"/>
                <w:b/>
                <w:sz w:val="20"/>
                <w:szCs w:val="20"/>
              </w:rPr>
              <w:t>udowy Zespół Sportowy „Relax” w </w:t>
            </w:r>
            <w:r w:rsidR="00733B5A">
              <w:rPr>
                <w:rFonts w:ascii="Verdana" w:hAnsi="Verdana"/>
                <w:b/>
                <w:sz w:val="20"/>
                <w:szCs w:val="20"/>
              </w:rPr>
              <w:t xml:space="preserve">Krzyżu Wielkopolskim, </w:t>
            </w:r>
            <w:r w:rsidR="00733B5A">
              <w:rPr>
                <w:rFonts w:ascii="Verdana" w:hAnsi="Verdana"/>
                <w:sz w:val="20"/>
                <w:szCs w:val="20"/>
              </w:rPr>
              <w:t>ul. Wojska </w:t>
            </w:r>
            <w:r w:rsidRPr="00B76208">
              <w:rPr>
                <w:rFonts w:ascii="Verdana" w:hAnsi="Verdana"/>
                <w:sz w:val="20"/>
                <w:szCs w:val="20"/>
              </w:rPr>
              <w:t xml:space="preserve">Polskiego 11, </w:t>
            </w:r>
            <w:r w:rsidR="00733B5A">
              <w:rPr>
                <w:rFonts w:ascii="Verdana" w:hAnsi="Verdana"/>
                <w:sz w:val="20"/>
                <w:szCs w:val="20"/>
              </w:rPr>
              <w:br/>
            </w:r>
            <w:r w:rsidRPr="00B76208">
              <w:rPr>
                <w:rFonts w:ascii="Verdana" w:hAnsi="Verdana"/>
                <w:sz w:val="20"/>
                <w:szCs w:val="20"/>
              </w:rPr>
              <w:t>64-761 Krzyż Wielkopolski</w:t>
            </w:r>
          </w:p>
        </w:tc>
        <w:tc>
          <w:tcPr>
            <w:tcW w:w="4253" w:type="dxa"/>
            <w:tcBorders>
              <w:left w:val="single" w:sz="12" w:space="0" w:color="3BA66D"/>
            </w:tcBorders>
            <w:shd w:val="clear" w:color="auto" w:fill="FFFFFF" w:themeFill="background1"/>
            <w:vAlign w:val="center"/>
            <w:hideMark/>
          </w:tcPr>
          <w:p w:rsidR="008F1CC5" w:rsidRPr="00B76208" w:rsidRDefault="008F1CC5" w:rsidP="008F1CC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76208">
              <w:rPr>
                <w:rFonts w:ascii="Verdana" w:hAnsi="Verdana"/>
                <w:sz w:val="20"/>
                <w:szCs w:val="20"/>
              </w:rPr>
              <w:t>Wspieranie i upowszechnianie kultury fizycznej i sportu</w:t>
            </w:r>
            <w:r w:rsidR="00733B5A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8F1CC5" w:rsidRPr="00B76208" w:rsidTr="008F1CC5">
        <w:trPr>
          <w:cantSplit/>
          <w:trHeight w:val="503"/>
          <w:jc w:val="center"/>
        </w:trPr>
        <w:tc>
          <w:tcPr>
            <w:tcW w:w="556" w:type="dxa"/>
            <w:tcBorders>
              <w:right w:val="nil"/>
            </w:tcBorders>
            <w:shd w:val="clear" w:color="auto" w:fill="FFFFFF" w:themeFill="background1"/>
            <w:vAlign w:val="center"/>
            <w:hideMark/>
          </w:tcPr>
          <w:p w:rsidR="008F1CC5" w:rsidRPr="00B76208" w:rsidRDefault="008F1CC5" w:rsidP="008F1CC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76208">
              <w:rPr>
                <w:rFonts w:ascii="Verdana" w:hAnsi="Verdana"/>
                <w:sz w:val="20"/>
                <w:szCs w:val="20"/>
              </w:rPr>
              <w:t>20.</w:t>
            </w:r>
          </w:p>
        </w:tc>
        <w:tc>
          <w:tcPr>
            <w:tcW w:w="4266" w:type="dxa"/>
            <w:tcBorders>
              <w:left w:val="nil"/>
              <w:right w:val="single" w:sz="12" w:space="0" w:color="3BA66D"/>
            </w:tcBorders>
            <w:shd w:val="clear" w:color="auto" w:fill="FFFFFF" w:themeFill="background1"/>
            <w:vAlign w:val="center"/>
            <w:hideMark/>
          </w:tcPr>
          <w:p w:rsidR="008F1CC5" w:rsidRPr="00733B5A" w:rsidRDefault="00733B5A" w:rsidP="008F1CC5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Miejski Klub Sportowy „Drawa”, </w:t>
            </w:r>
            <w:r>
              <w:rPr>
                <w:rFonts w:ascii="Verdana" w:hAnsi="Verdana"/>
                <w:sz w:val="20"/>
                <w:szCs w:val="20"/>
              </w:rPr>
              <w:t>ul. </w:t>
            </w:r>
            <w:r w:rsidR="008F1CC5" w:rsidRPr="00B76208">
              <w:rPr>
                <w:rFonts w:ascii="Verdana" w:hAnsi="Verdana"/>
                <w:sz w:val="20"/>
                <w:szCs w:val="20"/>
              </w:rPr>
              <w:t>Boczna 2, 64-761 Krzyż Wielkopolski</w:t>
            </w:r>
          </w:p>
        </w:tc>
        <w:tc>
          <w:tcPr>
            <w:tcW w:w="4253" w:type="dxa"/>
            <w:tcBorders>
              <w:left w:val="single" w:sz="12" w:space="0" w:color="3BA66D"/>
            </w:tcBorders>
            <w:shd w:val="clear" w:color="auto" w:fill="FFFFFF" w:themeFill="background1"/>
            <w:vAlign w:val="center"/>
            <w:hideMark/>
          </w:tcPr>
          <w:p w:rsidR="008F1CC5" w:rsidRPr="00B76208" w:rsidRDefault="008F1CC5" w:rsidP="008F1CC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76208">
              <w:rPr>
                <w:rFonts w:ascii="Verdana" w:hAnsi="Verdana"/>
                <w:sz w:val="20"/>
                <w:szCs w:val="20"/>
              </w:rPr>
              <w:t>Wspieranie i upowszechnianie kultury fizycznej i sportu</w:t>
            </w:r>
            <w:r w:rsidR="00733B5A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8F1CC5" w:rsidRPr="00B76208" w:rsidTr="008F1CC5">
        <w:trPr>
          <w:cantSplit/>
          <w:trHeight w:val="24"/>
          <w:jc w:val="center"/>
        </w:trPr>
        <w:tc>
          <w:tcPr>
            <w:tcW w:w="556" w:type="dxa"/>
            <w:tcBorders>
              <w:right w:val="nil"/>
            </w:tcBorders>
            <w:shd w:val="clear" w:color="auto" w:fill="FFFFFF" w:themeFill="background1"/>
            <w:vAlign w:val="center"/>
            <w:hideMark/>
          </w:tcPr>
          <w:p w:rsidR="008F1CC5" w:rsidRPr="00B76208" w:rsidRDefault="008F1CC5" w:rsidP="008F1CC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76208">
              <w:rPr>
                <w:rFonts w:ascii="Verdana" w:hAnsi="Verdana"/>
                <w:sz w:val="20"/>
                <w:szCs w:val="20"/>
              </w:rPr>
              <w:t>21.</w:t>
            </w:r>
          </w:p>
        </w:tc>
        <w:tc>
          <w:tcPr>
            <w:tcW w:w="4266" w:type="dxa"/>
            <w:tcBorders>
              <w:left w:val="nil"/>
              <w:right w:val="single" w:sz="12" w:space="0" w:color="3BA66D"/>
            </w:tcBorders>
            <w:shd w:val="clear" w:color="auto" w:fill="FFFFFF" w:themeFill="background1"/>
            <w:vAlign w:val="center"/>
            <w:hideMark/>
          </w:tcPr>
          <w:p w:rsidR="008F1CC5" w:rsidRPr="00733B5A" w:rsidRDefault="008F1CC5" w:rsidP="008F1CC5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5D2EC2">
              <w:rPr>
                <w:rFonts w:ascii="Verdana" w:hAnsi="Verdana"/>
                <w:b/>
                <w:sz w:val="20"/>
                <w:szCs w:val="20"/>
              </w:rPr>
              <w:t>Sto</w:t>
            </w:r>
            <w:r>
              <w:rPr>
                <w:rFonts w:ascii="Verdana" w:hAnsi="Verdana"/>
                <w:b/>
                <w:sz w:val="20"/>
                <w:szCs w:val="20"/>
              </w:rPr>
              <w:t>warzyszenie Kultury Fizycznej i </w:t>
            </w:r>
            <w:r w:rsidRPr="005D2EC2">
              <w:rPr>
                <w:rFonts w:ascii="Verdana" w:hAnsi="Verdana"/>
                <w:b/>
                <w:sz w:val="20"/>
                <w:szCs w:val="20"/>
              </w:rPr>
              <w:t>Sportu. Klub Miłośników</w:t>
            </w:r>
            <w:r w:rsidR="00733B5A">
              <w:rPr>
                <w:rFonts w:ascii="Verdana" w:hAnsi="Verdana"/>
                <w:b/>
                <w:sz w:val="20"/>
                <w:szCs w:val="20"/>
              </w:rPr>
              <w:t xml:space="preserve"> Turystyki Rowerowej „Dynamo”, </w:t>
            </w:r>
            <w:r>
              <w:rPr>
                <w:rFonts w:ascii="Verdana" w:hAnsi="Verdana"/>
                <w:sz w:val="20"/>
                <w:szCs w:val="20"/>
              </w:rPr>
              <w:t>u</w:t>
            </w:r>
            <w:r w:rsidRPr="00B76208">
              <w:rPr>
                <w:rFonts w:ascii="Verdana" w:hAnsi="Verdana"/>
                <w:sz w:val="20"/>
                <w:szCs w:val="20"/>
              </w:rPr>
              <w:t>l. Wojska Polskiego 11, 64-761 Krzyż Wielkopolski</w:t>
            </w:r>
          </w:p>
        </w:tc>
        <w:tc>
          <w:tcPr>
            <w:tcW w:w="4253" w:type="dxa"/>
            <w:tcBorders>
              <w:left w:val="single" w:sz="12" w:space="0" w:color="3BA66D"/>
            </w:tcBorders>
            <w:shd w:val="clear" w:color="auto" w:fill="FFFFFF" w:themeFill="background1"/>
            <w:vAlign w:val="center"/>
            <w:hideMark/>
          </w:tcPr>
          <w:p w:rsidR="008F1CC5" w:rsidRPr="00B76208" w:rsidRDefault="008F1CC5" w:rsidP="008F1CC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76208">
              <w:rPr>
                <w:rFonts w:ascii="Verdana" w:hAnsi="Verdana"/>
                <w:sz w:val="20"/>
                <w:szCs w:val="20"/>
              </w:rPr>
              <w:t>Wspieranie i upowszechnianie kultury fizycznej i sportu</w:t>
            </w:r>
            <w:r w:rsidR="00733B5A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8F1CC5" w:rsidRPr="00B76208" w:rsidTr="008F1CC5">
        <w:trPr>
          <w:cantSplit/>
          <w:trHeight w:val="24"/>
          <w:jc w:val="center"/>
        </w:trPr>
        <w:tc>
          <w:tcPr>
            <w:tcW w:w="556" w:type="dxa"/>
            <w:tcBorders>
              <w:right w:val="nil"/>
            </w:tcBorders>
            <w:shd w:val="clear" w:color="auto" w:fill="FFFFFF" w:themeFill="background1"/>
            <w:vAlign w:val="center"/>
            <w:hideMark/>
          </w:tcPr>
          <w:p w:rsidR="008F1CC5" w:rsidRPr="00B76208" w:rsidRDefault="008F1CC5" w:rsidP="008F1CC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76208">
              <w:rPr>
                <w:rFonts w:ascii="Verdana" w:hAnsi="Verdana"/>
                <w:sz w:val="20"/>
                <w:szCs w:val="20"/>
              </w:rPr>
              <w:t>22.</w:t>
            </w:r>
          </w:p>
        </w:tc>
        <w:tc>
          <w:tcPr>
            <w:tcW w:w="4266" w:type="dxa"/>
            <w:tcBorders>
              <w:left w:val="nil"/>
              <w:right w:val="single" w:sz="12" w:space="0" w:color="3BA66D"/>
            </w:tcBorders>
            <w:shd w:val="clear" w:color="auto" w:fill="FFFFFF" w:themeFill="background1"/>
            <w:vAlign w:val="center"/>
            <w:hideMark/>
          </w:tcPr>
          <w:p w:rsidR="008F1CC5" w:rsidRPr="00733B5A" w:rsidRDefault="008F1CC5" w:rsidP="008F1CC5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5D2EC2">
              <w:rPr>
                <w:rFonts w:ascii="Verdana" w:hAnsi="Verdana"/>
                <w:b/>
                <w:sz w:val="20"/>
                <w:szCs w:val="20"/>
              </w:rPr>
              <w:t>Stowarzysz</w:t>
            </w:r>
            <w:r w:rsidR="00733B5A">
              <w:rPr>
                <w:rFonts w:ascii="Verdana" w:hAnsi="Verdana"/>
                <w:b/>
                <w:sz w:val="20"/>
                <w:szCs w:val="20"/>
              </w:rPr>
              <w:t xml:space="preserve">enie L.Z.S. Kuźnica Żelichowska, </w:t>
            </w:r>
            <w:r w:rsidR="00733B5A">
              <w:rPr>
                <w:rFonts w:ascii="Verdana" w:hAnsi="Verdana"/>
                <w:b/>
                <w:sz w:val="20"/>
                <w:szCs w:val="20"/>
              </w:rPr>
              <w:br/>
            </w:r>
            <w:r w:rsidRPr="00B76208">
              <w:rPr>
                <w:rFonts w:ascii="Verdana" w:hAnsi="Verdana"/>
                <w:sz w:val="20"/>
                <w:szCs w:val="20"/>
              </w:rPr>
              <w:t>64-761 Kuźnica Żelichowska</w:t>
            </w:r>
          </w:p>
        </w:tc>
        <w:tc>
          <w:tcPr>
            <w:tcW w:w="4253" w:type="dxa"/>
            <w:tcBorders>
              <w:left w:val="single" w:sz="12" w:space="0" w:color="3BA66D"/>
            </w:tcBorders>
            <w:shd w:val="clear" w:color="auto" w:fill="FFFFFF" w:themeFill="background1"/>
            <w:vAlign w:val="center"/>
            <w:hideMark/>
          </w:tcPr>
          <w:p w:rsidR="008F1CC5" w:rsidRPr="00B76208" w:rsidRDefault="008F1CC5" w:rsidP="008F1CC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76208">
              <w:rPr>
                <w:rFonts w:ascii="Verdana" w:hAnsi="Verdana"/>
                <w:sz w:val="20"/>
                <w:szCs w:val="20"/>
              </w:rPr>
              <w:t>Wspieranie i upowszechnianie kultury fizycznej i sportu</w:t>
            </w:r>
            <w:r w:rsidR="00733B5A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8F1CC5" w:rsidRPr="00B76208" w:rsidTr="008F1CC5">
        <w:trPr>
          <w:cantSplit/>
          <w:trHeight w:val="24"/>
          <w:jc w:val="center"/>
        </w:trPr>
        <w:tc>
          <w:tcPr>
            <w:tcW w:w="556" w:type="dxa"/>
            <w:tcBorders>
              <w:right w:val="nil"/>
            </w:tcBorders>
            <w:shd w:val="clear" w:color="auto" w:fill="FFFFFF" w:themeFill="background1"/>
            <w:vAlign w:val="center"/>
            <w:hideMark/>
          </w:tcPr>
          <w:p w:rsidR="008F1CC5" w:rsidRPr="00B76208" w:rsidRDefault="008F1CC5" w:rsidP="008F1CC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76208">
              <w:rPr>
                <w:rFonts w:ascii="Verdana" w:hAnsi="Verdana"/>
                <w:sz w:val="20"/>
                <w:szCs w:val="20"/>
              </w:rPr>
              <w:t>23.</w:t>
            </w:r>
          </w:p>
        </w:tc>
        <w:tc>
          <w:tcPr>
            <w:tcW w:w="4266" w:type="dxa"/>
            <w:tcBorders>
              <w:left w:val="nil"/>
              <w:right w:val="single" w:sz="12" w:space="0" w:color="3BA66D"/>
            </w:tcBorders>
            <w:shd w:val="clear" w:color="auto" w:fill="FFFFFF" w:themeFill="background1"/>
            <w:vAlign w:val="center"/>
            <w:hideMark/>
          </w:tcPr>
          <w:p w:rsidR="008F1CC5" w:rsidRPr="00733B5A" w:rsidRDefault="008F1CC5" w:rsidP="008F1CC5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5D2EC2">
              <w:rPr>
                <w:rFonts w:ascii="Verdana" w:hAnsi="Verdana"/>
                <w:b/>
                <w:sz w:val="20"/>
                <w:szCs w:val="20"/>
              </w:rPr>
              <w:t>Wi</w:t>
            </w:r>
            <w:r w:rsidR="00733B5A">
              <w:rPr>
                <w:rFonts w:ascii="Verdana" w:hAnsi="Verdana"/>
                <w:b/>
                <w:sz w:val="20"/>
                <w:szCs w:val="20"/>
              </w:rPr>
              <w:t xml:space="preserve">elkopolska Akademia Sztuk Walki, </w:t>
            </w:r>
            <w:r w:rsidR="00733B5A" w:rsidRPr="00733B5A">
              <w:rPr>
                <w:rFonts w:ascii="Verdana" w:hAnsi="Verdana"/>
                <w:sz w:val="20"/>
                <w:szCs w:val="20"/>
              </w:rPr>
              <w:t>u</w:t>
            </w:r>
            <w:r w:rsidRPr="00733B5A">
              <w:rPr>
                <w:rFonts w:ascii="Verdana" w:hAnsi="Verdana"/>
                <w:sz w:val="20"/>
                <w:szCs w:val="20"/>
              </w:rPr>
              <w:t>l. L</w:t>
            </w:r>
            <w:r w:rsidRPr="00B76208">
              <w:rPr>
                <w:rFonts w:ascii="Verdana" w:hAnsi="Verdana"/>
                <w:sz w:val="20"/>
                <w:szCs w:val="20"/>
              </w:rPr>
              <w:t xml:space="preserve">etnia 4, </w:t>
            </w:r>
            <w:r w:rsidR="00733B5A">
              <w:rPr>
                <w:rFonts w:ascii="Verdana" w:hAnsi="Verdana"/>
                <w:sz w:val="20"/>
                <w:szCs w:val="20"/>
              </w:rPr>
              <w:br/>
            </w:r>
            <w:r w:rsidRPr="00B76208">
              <w:rPr>
                <w:rFonts w:ascii="Verdana" w:hAnsi="Verdana"/>
                <w:sz w:val="20"/>
                <w:szCs w:val="20"/>
              </w:rPr>
              <w:t>64-761 Krzyż Wielkopolski</w:t>
            </w:r>
          </w:p>
        </w:tc>
        <w:tc>
          <w:tcPr>
            <w:tcW w:w="4253" w:type="dxa"/>
            <w:tcBorders>
              <w:left w:val="single" w:sz="12" w:space="0" w:color="3BA66D"/>
            </w:tcBorders>
            <w:shd w:val="clear" w:color="auto" w:fill="FFFFFF" w:themeFill="background1"/>
            <w:vAlign w:val="center"/>
            <w:hideMark/>
          </w:tcPr>
          <w:p w:rsidR="008F1CC5" w:rsidRPr="00B76208" w:rsidRDefault="008F1CC5" w:rsidP="008F1CC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76208">
              <w:rPr>
                <w:rFonts w:ascii="Verdana" w:hAnsi="Verdana"/>
                <w:sz w:val="20"/>
                <w:szCs w:val="20"/>
              </w:rPr>
              <w:t>Wspieranie i upowszechnianie kultury fizycznej i sportu</w:t>
            </w:r>
            <w:r w:rsidR="00733B5A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8F1CC5" w:rsidRPr="00B76208" w:rsidTr="008F1CC5">
        <w:trPr>
          <w:cantSplit/>
          <w:trHeight w:val="24"/>
          <w:jc w:val="center"/>
        </w:trPr>
        <w:tc>
          <w:tcPr>
            <w:tcW w:w="556" w:type="dxa"/>
            <w:tcBorders>
              <w:right w:val="nil"/>
            </w:tcBorders>
            <w:shd w:val="clear" w:color="auto" w:fill="FFFFFF" w:themeFill="background1"/>
            <w:vAlign w:val="center"/>
            <w:hideMark/>
          </w:tcPr>
          <w:p w:rsidR="008F1CC5" w:rsidRPr="00B76208" w:rsidRDefault="008F1CC5" w:rsidP="008F1CC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76208">
              <w:rPr>
                <w:rFonts w:ascii="Verdana" w:hAnsi="Verdana"/>
                <w:sz w:val="20"/>
                <w:szCs w:val="20"/>
              </w:rPr>
              <w:t>24.</w:t>
            </w:r>
          </w:p>
        </w:tc>
        <w:tc>
          <w:tcPr>
            <w:tcW w:w="4266" w:type="dxa"/>
            <w:tcBorders>
              <w:left w:val="nil"/>
              <w:right w:val="single" w:sz="12" w:space="0" w:color="3BA66D"/>
            </w:tcBorders>
            <w:shd w:val="clear" w:color="auto" w:fill="FFFFFF" w:themeFill="background1"/>
            <w:vAlign w:val="center"/>
            <w:hideMark/>
          </w:tcPr>
          <w:p w:rsidR="008F1CC5" w:rsidRPr="00733B5A" w:rsidRDefault="008F1CC5" w:rsidP="008F1CC5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5D2EC2">
              <w:rPr>
                <w:rFonts w:ascii="Verdana" w:hAnsi="Verdana"/>
                <w:b/>
                <w:sz w:val="20"/>
                <w:szCs w:val="20"/>
              </w:rPr>
              <w:t>Stowarzy</w:t>
            </w:r>
            <w:r w:rsidR="00733B5A">
              <w:rPr>
                <w:rFonts w:ascii="Verdana" w:hAnsi="Verdana"/>
                <w:b/>
                <w:sz w:val="20"/>
                <w:szCs w:val="20"/>
              </w:rPr>
              <w:t xml:space="preserve">szenie Motocyklistów PCT Riders, </w:t>
            </w:r>
            <w:r w:rsidR="00733B5A">
              <w:rPr>
                <w:rFonts w:ascii="Verdana" w:hAnsi="Verdana"/>
                <w:sz w:val="20"/>
                <w:szCs w:val="20"/>
              </w:rPr>
              <w:t>64-761 Łokacz Wielki 18a</w:t>
            </w:r>
          </w:p>
        </w:tc>
        <w:tc>
          <w:tcPr>
            <w:tcW w:w="4253" w:type="dxa"/>
            <w:tcBorders>
              <w:left w:val="single" w:sz="12" w:space="0" w:color="3BA66D"/>
            </w:tcBorders>
            <w:shd w:val="clear" w:color="auto" w:fill="FFFFFF" w:themeFill="background1"/>
            <w:vAlign w:val="center"/>
            <w:hideMark/>
          </w:tcPr>
          <w:p w:rsidR="008F1CC5" w:rsidRPr="00B76208" w:rsidRDefault="008F1CC5" w:rsidP="008F1CC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Pr="00B76208">
              <w:rPr>
                <w:rFonts w:ascii="Verdana" w:hAnsi="Verdana"/>
                <w:sz w:val="20"/>
                <w:szCs w:val="20"/>
              </w:rPr>
              <w:t>ropagowanie turystyki motocyklowej, promowanie powiatu czarnkowsko-trzcianeckiego</w:t>
            </w:r>
            <w:r w:rsidR="00733B5A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8F1CC5" w:rsidRPr="00B76208" w:rsidTr="008F1CC5">
        <w:trPr>
          <w:cantSplit/>
          <w:trHeight w:val="24"/>
          <w:jc w:val="center"/>
        </w:trPr>
        <w:tc>
          <w:tcPr>
            <w:tcW w:w="556" w:type="dxa"/>
            <w:tcBorders>
              <w:right w:val="nil"/>
            </w:tcBorders>
            <w:shd w:val="clear" w:color="auto" w:fill="FFFFFF" w:themeFill="background1"/>
            <w:vAlign w:val="center"/>
            <w:hideMark/>
          </w:tcPr>
          <w:p w:rsidR="008F1CC5" w:rsidRPr="00B76208" w:rsidRDefault="008F1CC5" w:rsidP="008F1CC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76208">
              <w:rPr>
                <w:rFonts w:ascii="Verdana" w:hAnsi="Verdana"/>
                <w:sz w:val="20"/>
                <w:szCs w:val="20"/>
              </w:rPr>
              <w:t>25.</w:t>
            </w:r>
          </w:p>
        </w:tc>
        <w:tc>
          <w:tcPr>
            <w:tcW w:w="4266" w:type="dxa"/>
            <w:tcBorders>
              <w:left w:val="nil"/>
              <w:right w:val="single" w:sz="12" w:space="0" w:color="3BA66D"/>
            </w:tcBorders>
            <w:shd w:val="clear" w:color="auto" w:fill="FFFFFF" w:themeFill="background1"/>
            <w:vAlign w:val="center"/>
            <w:hideMark/>
          </w:tcPr>
          <w:p w:rsidR="008F1CC5" w:rsidRPr="00733B5A" w:rsidRDefault="00733B5A" w:rsidP="008F1CC5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Klub Biegacza „Aktywni”, </w:t>
            </w:r>
            <w:r>
              <w:rPr>
                <w:rFonts w:ascii="Verdana" w:hAnsi="Verdana"/>
                <w:b/>
                <w:sz w:val="20"/>
                <w:szCs w:val="20"/>
              </w:rPr>
              <w:br/>
            </w:r>
            <w:r w:rsidR="008F1CC5">
              <w:rPr>
                <w:rFonts w:ascii="Verdana" w:hAnsi="Verdana"/>
                <w:sz w:val="20"/>
                <w:szCs w:val="20"/>
              </w:rPr>
              <w:t>u</w:t>
            </w:r>
            <w:r w:rsidR="008F1CC5" w:rsidRPr="00B76208">
              <w:rPr>
                <w:rFonts w:ascii="Verdana" w:hAnsi="Verdana"/>
                <w:sz w:val="20"/>
                <w:szCs w:val="20"/>
              </w:rPr>
              <w:t xml:space="preserve">l. Wojska Polskiego 11, 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="008F1CC5" w:rsidRPr="00B76208">
              <w:rPr>
                <w:rFonts w:ascii="Verdana" w:hAnsi="Verdana"/>
                <w:sz w:val="20"/>
                <w:szCs w:val="20"/>
              </w:rPr>
              <w:t>64-761 Krzyż Wielkopolski</w:t>
            </w:r>
          </w:p>
        </w:tc>
        <w:tc>
          <w:tcPr>
            <w:tcW w:w="4253" w:type="dxa"/>
            <w:tcBorders>
              <w:left w:val="single" w:sz="12" w:space="0" w:color="3BA66D"/>
            </w:tcBorders>
            <w:shd w:val="clear" w:color="auto" w:fill="FFFFFF" w:themeFill="background1"/>
            <w:vAlign w:val="center"/>
            <w:hideMark/>
          </w:tcPr>
          <w:p w:rsidR="008F1CC5" w:rsidRPr="00B76208" w:rsidRDefault="008F1CC5" w:rsidP="008F1CC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76208">
              <w:rPr>
                <w:rFonts w:ascii="Verdana" w:hAnsi="Verdana"/>
                <w:sz w:val="20"/>
                <w:szCs w:val="20"/>
              </w:rPr>
              <w:t>Wspieranie i upowszechnianie kultury fizycznej i sportu</w:t>
            </w:r>
            <w:r w:rsidR="00733B5A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8F1CC5" w:rsidRPr="00B76208" w:rsidTr="008F1CC5">
        <w:trPr>
          <w:cantSplit/>
          <w:trHeight w:val="24"/>
          <w:jc w:val="center"/>
        </w:trPr>
        <w:tc>
          <w:tcPr>
            <w:tcW w:w="556" w:type="dxa"/>
            <w:tcBorders>
              <w:right w:val="nil"/>
            </w:tcBorders>
            <w:shd w:val="clear" w:color="auto" w:fill="FFFFFF" w:themeFill="background1"/>
            <w:vAlign w:val="center"/>
            <w:hideMark/>
          </w:tcPr>
          <w:p w:rsidR="008F1CC5" w:rsidRPr="00B76208" w:rsidRDefault="008F1CC5" w:rsidP="008F1CC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26.</w:t>
            </w:r>
          </w:p>
        </w:tc>
        <w:tc>
          <w:tcPr>
            <w:tcW w:w="4266" w:type="dxa"/>
            <w:tcBorders>
              <w:left w:val="nil"/>
              <w:right w:val="single" w:sz="12" w:space="0" w:color="3BA66D"/>
            </w:tcBorders>
            <w:shd w:val="clear" w:color="auto" w:fill="FFFFFF" w:themeFill="background1"/>
            <w:vAlign w:val="center"/>
            <w:hideMark/>
          </w:tcPr>
          <w:p w:rsidR="008F1CC5" w:rsidRPr="00733B5A" w:rsidRDefault="008F1CC5" w:rsidP="008F1CC5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E30DB4">
              <w:rPr>
                <w:rFonts w:ascii="Verdana" w:hAnsi="Verdana"/>
                <w:b/>
                <w:sz w:val="20"/>
                <w:szCs w:val="20"/>
              </w:rPr>
              <w:t xml:space="preserve">Międzyszkolny Uczniowski Klub </w:t>
            </w:r>
            <w:r>
              <w:rPr>
                <w:rFonts w:ascii="Verdana" w:hAnsi="Verdana"/>
                <w:b/>
                <w:sz w:val="20"/>
                <w:szCs w:val="20"/>
              </w:rPr>
              <w:t>Karate Tradycyjnego „Fudokan” w </w:t>
            </w:r>
            <w:r w:rsidRPr="00E30DB4">
              <w:rPr>
                <w:rFonts w:ascii="Verdana" w:hAnsi="Verdana"/>
                <w:b/>
                <w:sz w:val="20"/>
                <w:szCs w:val="20"/>
              </w:rPr>
              <w:t>Krzyżu Wie</w:t>
            </w:r>
            <w:r w:rsidR="00733B5A">
              <w:rPr>
                <w:rFonts w:ascii="Verdana" w:hAnsi="Verdana"/>
                <w:b/>
                <w:sz w:val="20"/>
                <w:szCs w:val="20"/>
              </w:rPr>
              <w:t xml:space="preserve">lkopolskim, </w:t>
            </w:r>
            <w:r w:rsidR="00733B5A">
              <w:rPr>
                <w:rFonts w:ascii="Verdana" w:hAnsi="Verdana"/>
                <w:sz w:val="20"/>
                <w:szCs w:val="20"/>
              </w:rPr>
              <w:t>ul. </w:t>
            </w:r>
            <w:r w:rsidRPr="00B76208">
              <w:rPr>
                <w:rFonts w:ascii="Verdana" w:hAnsi="Verdana"/>
                <w:sz w:val="20"/>
                <w:szCs w:val="20"/>
              </w:rPr>
              <w:t>Wieleńska 7, 64-733 Pęckowo</w:t>
            </w:r>
          </w:p>
        </w:tc>
        <w:tc>
          <w:tcPr>
            <w:tcW w:w="4253" w:type="dxa"/>
            <w:tcBorders>
              <w:left w:val="single" w:sz="12" w:space="0" w:color="3BA66D"/>
            </w:tcBorders>
            <w:shd w:val="clear" w:color="auto" w:fill="FFFFFF" w:themeFill="background1"/>
            <w:vAlign w:val="center"/>
            <w:hideMark/>
          </w:tcPr>
          <w:p w:rsidR="008F1CC5" w:rsidRPr="00B76208" w:rsidRDefault="008F1CC5" w:rsidP="008F1CC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76208">
              <w:rPr>
                <w:rFonts w:ascii="Verdana" w:hAnsi="Verdana"/>
                <w:sz w:val="20"/>
                <w:szCs w:val="20"/>
              </w:rPr>
              <w:t>Wspieranie i upowszechnianie kultury fizycznej i sportu</w:t>
            </w:r>
            <w:r w:rsidR="00733B5A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8F1CC5" w:rsidRPr="00B76208" w:rsidTr="008F1CC5">
        <w:trPr>
          <w:cantSplit/>
          <w:trHeight w:val="24"/>
          <w:jc w:val="center"/>
        </w:trPr>
        <w:tc>
          <w:tcPr>
            <w:tcW w:w="556" w:type="dxa"/>
            <w:tcBorders>
              <w:right w:val="nil"/>
            </w:tcBorders>
            <w:shd w:val="clear" w:color="auto" w:fill="FFFFFF" w:themeFill="background1"/>
            <w:vAlign w:val="center"/>
            <w:hideMark/>
          </w:tcPr>
          <w:p w:rsidR="008F1CC5" w:rsidRPr="00E30DB4" w:rsidRDefault="0076656D" w:rsidP="008F1CC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</w:t>
            </w:r>
            <w:r w:rsidR="008F1CC5" w:rsidRPr="00E30DB4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266" w:type="dxa"/>
            <w:tcBorders>
              <w:left w:val="nil"/>
              <w:right w:val="single" w:sz="12" w:space="0" w:color="3BA66D"/>
            </w:tcBorders>
            <w:shd w:val="clear" w:color="auto" w:fill="FFFFFF" w:themeFill="background1"/>
            <w:vAlign w:val="center"/>
            <w:hideMark/>
          </w:tcPr>
          <w:p w:rsidR="008F1CC5" w:rsidRPr="00733B5A" w:rsidRDefault="008F1CC5" w:rsidP="008F1CC5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B76208">
              <w:rPr>
                <w:rFonts w:ascii="Verdana" w:hAnsi="Verdana"/>
                <w:b/>
                <w:sz w:val="20"/>
                <w:szCs w:val="20"/>
              </w:rPr>
              <w:t xml:space="preserve">Ochotnicza Straż Pożarna </w:t>
            </w:r>
            <w:r w:rsidR="00733B5A">
              <w:rPr>
                <w:rFonts w:ascii="Verdana" w:hAnsi="Verdana"/>
                <w:b/>
                <w:sz w:val="20"/>
                <w:szCs w:val="20"/>
              </w:rPr>
              <w:br/>
              <w:t xml:space="preserve">w Krzyżu Wielkopolskim, </w:t>
            </w:r>
            <w:r w:rsidR="00733B5A">
              <w:rPr>
                <w:rFonts w:ascii="Verdana" w:hAnsi="Verdana"/>
                <w:b/>
                <w:sz w:val="20"/>
                <w:szCs w:val="20"/>
              </w:rPr>
              <w:br/>
            </w:r>
            <w:r w:rsidR="00733B5A">
              <w:rPr>
                <w:rFonts w:ascii="Verdana" w:hAnsi="Verdana"/>
                <w:sz w:val="20"/>
                <w:szCs w:val="20"/>
              </w:rPr>
              <w:t xml:space="preserve">ul. </w:t>
            </w:r>
            <w:r w:rsidRPr="00B76208">
              <w:rPr>
                <w:rFonts w:ascii="Verdana" w:hAnsi="Verdana"/>
                <w:sz w:val="20"/>
                <w:szCs w:val="20"/>
              </w:rPr>
              <w:t xml:space="preserve">Wybickiego 11, </w:t>
            </w:r>
            <w:r w:rsidR="00733B5A">
              <w:rPr>
                <w:rFonts w:ascii="Verdana" w:hAnsi="Verdana"/>
                <w:sz w:val="20"/>
                <w:szCs w:val="20"/>
              </w:rPr>
              <w:br/>
            </w:r>
            <w:r w:rsidRPr="00B76208">
              <w:rPr>
                <w:rFonts w:ascii="Verdana" w:hAnsi="Verdana"/>
                <w:sz w:val="20"/>
                <w:szCs w:val="20"/>
              </w:rPr>
              <w:t>64-761 Krzyż Wielkopolski</w:t>
            </w:r>
          </w:p>
        </w:tc>
        <w:tc>
          <w:tcPr>
            <w:tcW w:w="4253" w:type="dxa"/>
            <w:vMerge w:val="restart"/>
            <w:tcBorders>
              <w:left w:val="single" w:sz="12" w:space="0" w:color="3BA66D"/>
            </w:tcBorders>
            <w:shd w:val="clear" w:color="auto" w:fill="FFFFFF" w:themeFill="background1"/>
            <w:vAlign w:val="center"/>
            <w:hideMark/>
          </w:tcPr>
          <w:p w:rsidR="008F1CC5" w:rsidRPr="00B76208" w:rsidRDefault="008F1CC5" w:rsidP="008F1CC5">
            <w:pPr>
              <w:spacing w:after="0" w:line="240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B76208">
              <w:rPr>
                <w:rFonts w:ascii="Verdana" w:hAnsi="Verdana"/>
                <w:sz w:val="20"/>
                <w:szCs w:val="20"/>
              </w:rPr>
              <w:t>Prow</w:t>
            </w:r>
            <w:r w:rsidR="00733B5A">
              <w:rPr>
                <w:rFonts w:ascii="Verdana" w:hAnsi="Verdana"/>
                <w:sz w:val="20"/>
                <w:szCs w:val="20"/>
              </w:rPr>
              <w:t>adzenie działalności mającej na </w:t>
            </w:r>
            <w:r w:rsidRPr="00B76208">
              <w:rPr>
                <w:rFonts w:ascii="Verdana" w:hAnsi="Verdana"/>
                <w:sz w:val="20"/>
                <w:szCs w:val="20"/>
              </w:rPr>
              <w:t xml:space="preserve">celu zapobieganie pożarom, uczestnictwo w akcjach ratowniczych przeprowadzanych w czasie pożarów, </w:t>
            </w:r>
            <w:r w:rsidRPr="00B76208">
              <w:rPr>
                <w:rFonts w:ascii="Verdana" w:hAnsi="Verdana"/>
                <w:sz w:val="20"/>
                <w:szCs w:val="20"/>
              </w:rPr>
              <w:lastRenderedPageBreak/>
              <w:t xml:space="preserve">zagrożeń ekologicznych związanych z ochroną środowiska oraz innych klęsk i zdarzeń, informowanie ludności </w:t>
            </w:r>
            <w:r>
              <w:rPr>
                <w:rFonts w:ascii="Verdana" w:hAnsi="Verdana"/>
                <w:sz w:val="20"/>
                <w:szCs w:val="20"/>
              </w:rPr>
              <w:t>o </w:t>
            </w:r>
            <w:r w:rsidRPr="00B76208">
              <w:rPr>
                <w:rFonts w:ascii="Verdana" w:hAnsi="Verdana"/>
                <w:sz w:val="20"/>
                <w:szCs w:val="20"/>
              </w:rPr>
              <w:t>istniejących zagrożeniach pożarowych i ekologicznych oraz sposobach ochrony przed nimi, rozwijanie wśród członków ochotniczej straży pożarnej kultury fizycznej i sportu oraz prowadzenie dział</w:t>
            </w:r>
            <w:r>
              <w:rPr>
                <w:rFonts w:ascii="Verdana" w:hAnsi="Verdana"/>
                <w:sz w:val="20"/>
                <w:szCs w:val="20"/>
              </w:rPr>
              <w:t>alności kulturalno-oświatowej i </w:t>
            </w:r>
            <w:r w:rsidRPr="00B76208">
              <w:rPr>
                <w:rFonts w:ascii="Verdana" w:hAnsi="Verdana"/>
                <w:sz w:val="20"/>
                <w:szCs w:val="20"/>
              </w:rPr>
              <w:t>rozrywkowej</w:t>
            </w:r>
          </w:p>
        </w:tc>
      </w:tr>
      <w:tr w:rsidR="008F1CC5" w:rsidRPr="00B76208" w:rsidTr="00733B5A">
        <w:trPr>
          <w:cantSplit/>
          <w:trHeight w:val="486"/>
          <w:jc w:val="center"/>
        </w:trPr>
        <w:tc>
          <w:tcPr>
            <w:tcW w:w="556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F1CC5" w:rsidRPr="00E30DB4" w:rsidRDefault="0076656D" w:rsidP="008F1CC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28</w:t>
            </w:r>
            <w:r w:rsidR="008F1CC5" w:rsidRPr="00E30DB4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266" w:type="dxa"/>
            <w:tcBorders>
              <w:left w:val="nil"/>
              <w:bottom w:val="nil"/>
              <w:right w:val="single" w:sz="12" w:space="0" w:color="3BA66D"/>
            </w:tcBorders>
            <w:shd w:val="clear" w:color="auto" w:fill="FFFFFF" w:themeFill="background1"/>
            <w:vAlign w:val="center"/>
            <w:hideMark/>
          </w:tcPr>
          <w:p w:rsidR="008F1CC5" w:rsidRPr="00733B5A" w:rsidRDefault="008F1CC5" w:rsidP="008F1CC5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B76208">
              <w:rPr>
                <w:rFonts w:ascii="Verdana" w:hAnsi="Verdana"/>
                <w:b/>
                <w:sz w:val="20"/>
                <w:szCs w:val="20"/>
              </w:rPr>
              <w:t xml:space="preserve">Ochotnicza Straż </w:t>
            </w:r>
            <w:r w:rsidR="00733B5A">
              <w:rPr>
                <w:rFonts w:ascii="Verdana" w:hAnsi="Verdana"/>
                <w:b/>
                <w:sz w:val="20"/>
                <w:szCs w:val="20"/>
              </w:rPr>
              <w:t xml:space="preserve">Pożarna w Kuźnicy Żelichowskiej, </w:t>
            </w:r>
            <w:r w:rsidR="00733B5A">
              <w:rPr>
                <w:rFonts w:ascii="Verdana" w:hAnsi="Verdana"/>
                <w:b/>
                <w:sz w:val="20"/>
                <w:szCs w:val="20"/>
              </w:rPr>
              <w:br/>
            </w:r>
            <w:r w:rsidRPr="00B76208">
              <w:rPr>
                <w:rFonts w:ascii="Verdana" w:hAnsi="Verdana"/>
                <w:sz w:val="20"/>
                <w:szCs w:val="20"/>
              </w:rPr>
              <w:t>64-763 Kuźnica Żelichowska</w:t>
            </w:r>
          </w:p>
        </w:tc>
        <w:tc>
          <w:tcPr>
            <w:tcW w:w="4253" w:type="dxa"/>
            <w:vMerge/>
            <w:tcBorders>
              <w:left w:val="single" w:sz="12" w:space="0" w:color="3BA66D"/>
              <w:bottom w:val="nil"/>
            </w:tcBorders>
            <w:shd w:val="clear" w:color="auto" w:fill="FFFFFF" w:themeFill="background1"/>
            <w:vAlign w:val="center"/>
            <w:hideMark/>
          </w:tcPr>
          <w:p w:rsidR="008F1CC5" w:rsidRPr="00B76208" w:rsidRDefault="008F1CC5" w:rsidP="008F1CC5">
            <w:pPr>
              <w:spacing w:after="0" w:line="240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</w:tr>
    </w:tbl>
    <w:p w:rsidR="00733B5A" w:rsidRDefault="00733B5A" w:rsidP="008F1CC5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:rsidR="008F1CC5" w:rsidRPr="00B76208" w:rsidRDefault="008F1CC5" w:rsidP="00733B5A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B76208">
        <w:rPr>
          <w:rFonts w:ascii="Verdana" w:hAnsi="Verdana"/>
          <w:sz w:val="18"/>
          <w:szCs w:val="18"/>
        </w:rPr>
        <w:t>Źródł</w:t>
      </w:r>
      <w:r w:rsidR="0076656D">
        <w:rPr>
          <w:rFonts w:ascii="Verdana" w:hAnsi="Verdana"/>
          <w:sz w:val="18"/>
          <w:szCs w:val="18"/>
        </w:rPr>
        <w:t xml:space="preserve">o: Urząd Miejski </w:t>
      </w:r>
      <w:r w:rsidRPr="00B76208">
        <w:rPr>
          <w:rFonts w:ascii="Verdana" w:hAnsi="Verdana"/>
          <w:sz w:val="18"/>
          <w:szCs w:val="18"/>
        </w:rPr>
        <w:t>w Krzyżu Wielkopolskim</w:t>
      </w:r>
      <w:r w:rsidR="00733B5A">
        <w:rPr>
          <w:rFonts w:ascii="Verdana" w:hAnsi="Verdana"/>
          <w:sz w:val="18"/>
          <w:szCs w:val="18"/>
        </w:rPr>
        <w:t>.</w:t>
      </w:r>
    </w:p>
    <w:p w:rsidR="008F1CC5" w:rsidRPr="00733B5A" w:rsidRDefault="008F1CC5" w:rsidP="00733B5A">
      <w:pPr>
        <w:spacing w:after="0" w:line="360" w:lineRule="auto"/>
        <w:jc w:val="both"/>
        <w:rPr>
          <w:rFonts w:ascii="Verdana" w:hAnsi="Verdana"/>
          <w:sz w:val="24"/>
          <w:szCs w:val="24"/>
          <w:shd w:val="clear" w:color="auto" w:fill="FFFF00"/>
        </w:rPr>
      </w:pPr>
    </w:p>
    <w:p w:rsidR="00494BD3" w:rsidRPr="00940B78" w:rsidRDefault="0065050D" w:rsidP="00AA5967">
      <w:pPr>
        <w:pStyle w:val="Nowastrategia-poziom2"/>
        <w:rPr>
          <w:rFonts w:ascii="Verdana" w:hAnsi="Verdana"/>
          <w:spacing w:val="-2"/>
          <w:sz w:val="22"/>
          <w:szCs w:val="22"/>
        </w:rPr>
      </w:pPr>
      <w:bookmarkStart w:id="157" w:name="_Toc54481567"/>
      <w:r w:rsidRPr="00957791">
        <w:rPr>
          <w:rFonts w:ascii="Verdana" w:hAnsi="Verdana"/>
          <w:spacing w:val="-2"/>
          <w:sz w:val="22"/>
          <w:szCs w:val="22"/>
        </w:rPr>
        <w:t>1</w:t>
      </w:r>
      <w:r w:rsidR="00145B2B" w:rsidRPr="00957791">
        <w:rPr>
          <w:rFonts w:ascii="Verdana" w:hAnsi="Verdana"/>
          <w:spacing w:val="-2"/>
          <w:sz w:val="22"/>
          <w:szCs w:val="22"/>
        </w:rPr>
        <w:t>4</w:t>
      </w:r>
      <w:r w:rsidR="00A53A20" w:rsidRPr="00957791">
        <w:rPr>
          <w:rFonts w:ascii="Verdana" w:hAnsi="Verdana"/>
          <w:spacing w:val="-2"/>
          <w:sz w:val="22"/>
          <w:szCs w:val="22"/>
        </w:rPr>
        <w:t xml:space="preserve">. </w:t>
      </w:r>
      <w:r w:rsidR="00680426" w:rsidRPr="00957791">
        <w:rPr>
          <w:rFonts w:ascii="Verdana" w:hAnsi="Verdana"/>
          <w:spacing w:val="-2"/>
          <w:sz w:val="22"/>
          <w:szCs w:val="22"/>
        </w:rPr>
        <w:t>WYNIKI BADAŃ ANKIETOWYCH „</w:t>
      </w:r>
      <w:r w:rsidR="00A53A20" w:rsidRPr="00957791">
        <w:rPr>
          <w:rFonts w:ascii="Verdana" w:hAnsi="Verdana"/>
          <w:spacing w:val="-2"/>
          <w:sz w:val="22"/>
          <w:szCs w:val="22"/>
        </w:rPr>
        <w:t>PROBLEMY SPOŁECZNE W</w:t>
      </w:r>
      <w:r w:rsidR="00860181" w:rsidRPr="00957791">
        <w:rPr>
          <w:rFonts w:ascii="Verdana" w:hAnsi="Verdana"/>
          <w:spacing w:val="-2"/>
          <w:sz w:val="22"/>
          <w:szCs w:val="22"/>
        </w:rPr>
        <w:t> </w:t>
      </w:r>
      <w:r w:rsidR="00A53A20" w:rsidRPr="00957791">
        <w:rPr>
          <w:rFonts w:ascii="Verdana" w:hAnsi="Verdana"/>
          <w:spacing w:val="-2"/>
          <w:sz w:val="22"/>
          <w:szCs w:val="22"/>
        </w:rPr>
        <w:t>ŚRODOWISKU LOKALNYM</w:t>
      </w:r>
      <w:r w:rsidR="00680426" w:rsidRPr="00957791">
        <w:rPr>
          <w:rFonts w:ascii="Verdana" w:hAnsi="Verdana"/>
          <w:spacing w:val="-2"/>
          <w:sz w:val="22"/>
          <w:szCs w:val="22"/>
        </w:rPr>
        <w:t>”</w:t>
      </w:r>
      <w:bookmarkEnd w:id="157"/>
    </w:p>
    <w:p w:rsidR="00D53A2B" w:rsidRPr="00860181" w:rsidRDefault="00D53A2B" w:rsidP="00D53A2B">
      <w:pPr>
        <w:spacing w:after="0" w:line="360" w:lineRule="auto"/>
        <w:ind w:firstLine="709"/>
        <w:jc w:val="both"/>
        <w:rPr>
          <w:rFonts w:ascii="Verdana" w:hAnsi="Verdana"/>
        </w:rPr>
      </w:pPr>
      <w:r w:rsidRPr="00860181">
        <w:rPr>
          <w:rFonts w:ascii="Verdana" w:hAnsi="Verdana" w:cs="Tahoma"/>
        </w:rPr>
        <w:t xml:space="preserve">Badania ankietowe przeprowadzone w ramach diagnozy sytuacji społecznej w gminie </w:t>
      </w:r>
      <w:r w:rsidR="00FA3683">
        <w:rPr>
          <w:rFonts w:ascii="Verdana" w:hAnsi="Verdana" w:cs="Tahoma"/>
        </w:rPr>
        <w:t>Krzyż Wielkopolski</w:t>
      </w:r>
      <w:r w:rsidRPr="00860181">
        <w:rPr>
          <w:rFonts w:ascii="Verdana" w:hAnsi="Verdana" w:cs="Tahoma"/>
        </w:rPr>
        <w:t xml:space="preserve"> posłużyły identyfikacji, określeniu przyczyn i skali występujących na jej terenie problemów społecznych oraz wskazaniu działań, jakie należałoby podjąć w celu zmniejszenia ich natężenia oraz </w:t>
      </w:r>
      <w:r w:rsidRPr="00860181">
        <w:rPr>
          <w:rFonts w:ascii="Verdana" w:hAnsi="Verdana"/>
        </w:rPr>
        <w:t>zminimalizowania ich skutków.</w:t>
      </w:r>
    </w:p>
    <w:p w:rsidR="00D53A2B" w:rsidRPr="00860181" w:rsidRDefault="00D53A2B" w:rsidP="00D53A2B">
      <w:pPr>
        <w:spacing w:after="0" w:line="360" w:lineRule="auto"/>
        <w:ind w:firstLine="709"/>
        <w:jc w:val="both"/>
        <w:rPr>
          <w:rFonts w:ascii="Verdana" w:hAnsi="Verdana" w:cs="Tahoma"/>
        </w:rPr>
      </w:pPr>
      <w:r w:rsidRPr="00860181">
        <w:rPr>
          <w:rFonts w:ascii="Verdana" w:hAnsi="Verdana"/>
        </w:rPr>
        <w:t>B</w:t>
      </w:r>
      <w:r w:rsidRPr="00860181">
        <w:rPr>
          <w:rFonts w:ascii="Verdana" w:hAnsi="Verdana"/>
          <w:spacing w:val="-2"/>
        </w:rPr>
        <w:t>adania zostały przeprowadzone</w:t>
      </w:r>
      <w:r w:rsidRPr="00860181">
        <w:rPr>
          <w:rFonts w:ascii="Verdana" w:hAnsi="Verdana"/>
        </w:rPr>
        <w:t xml:space="preserve"> przy pomocy ankiet, które zostały rozpowszechnione wśród </w:t>
      </w:r>
      <w:r w:rsidRPr="00860181">
        <w:rPr>
          <w:rFonts w:ascii="Verdana" w:hAnsi="Verdana"/>
          <w:iCs/>
        </w:rPr>
        <w:t>mieszkańców gminy, w tym reprezentantów samorządu lokalnego</w:t>
      </w:r>
      <w:r w:rsidR="00940B78">
        <w:rPr>
          <w:rFonts w:ascii="Verdana" w:hAnsi="Verdana" w:cs="Tahoma"/>
        </w:rPr>
        <w:t>-</w:t>
      </w:r>
      <w:r w:rsidRPr="00860181">
        <w:rPr>
          <w:rFonts w:ascii="Verdana" w:hAnsi="Verdana" w:cs="Tahoma"/>
        </w:rPr>
        <w:t xml:space="preserve"> radnych, sołtysów, pracowników Urzędu </w:t>
      </w:r>
      <w:r w:rsidR="004D27C6">
        <w:rPr>
          <w:rFonts w:ascii="Verdana" w:hAnsi="Verdana" w:cs="Tahoma"/>
        </w:rPr>
        <w:t>Miejskiego</w:t>
      </w:r>
      <w:r w:rsidRPr="00860181">
        <w:rPr>
          <w:rFonts w:ascii="Verdana" w:hAnsi="Verdana" w:cs="Tahoma"/>
        </w:rPr>
        <w:t xml:space="preserve">, członków komisji rozwiązywania problemów alkoholowych, przedstawicieli jednostek organizacyjnych gminy, m.in. placówek oświatowych, kulturalnych, </w:t>
      </w:r>
      <w:r w:rsidRPr="00E15F0A">
        <w:rPr>
          <w:rFonts w:ascii="Verdana" w:hAnsi="Verdana" w:cs="Tahoma"/>
        </w:rPr>
        <w:t xml:space="preserve">sportowych i pomocy społecznej, a także przedstawicieli jednostek służby zdrowia, policji, organizacji </w:t>
      </w:r>
      <w:r w:rsidRPr="00E15F0A">
        <w:rPr>
          <w:rFonts w:ascii="Verdana" w:hAnsi="Verdana" w:cs="Tahoma"/>
          <w:spacing w:val="-3"/>
        </w:rPr>
        <w:t xml:space="preserve">pozarządowych i kościoła. </w:t>
      </w:r>
      <w:r w:rsidRPr="00E15F0A">
        <w:rPr>
          <w:rFonts w:ascii="Verdana" w:hAnsi="Verdana"/>
          <w:spacing w:val="-3"/>
        </w:rPr>
        <w:t>W sumie do analizy przedłożono 2</w:t>
      </w:r>
      <w:r w:rsidR="00E15F0A" w:rsidRPr="00E15F0A">
        <w:rPr>
          <w:rFonts w:ascii="Verdana" w:hAnsi="Verdana"/>
          <w:spacing w:val="-3"/>
        </w:rPr>
        <w:t>8</w:t>
      </w:r>
      <w:r w:rsidRPr="00E15F0A">
        <w:rPr>
          <w:rFonts w:ascii="Verdana" w:hAnsi="Verdana"/>
          <w:spacing w:val="-3"/>
        </w:rPr>
        <w:t xml:space="preserve"> wypełnionych anonimowo </w:t>
      </w:r>
      <w:r w:rsidRPr="00860181">
        <w:rPr>
          <w:rFonts w:ascii="Verdana" w:hAnsi="Verdana"/>
          <w:spacing w:val="-3"/>
        </w:rPr>
        <w:t>ankiet.</w:t>
      </w:r>
    </w:p>
    <w:p w:rsidR="00D53A2B" w:rsidRDefault="00D53A2B" w:rsidP="00D53A2B">
      <w:pPr>
        <w:spacing w:after="0" w:line="360" w:lineRule="auto"/>
        <w:ind w:firstLine="709"/>
        <w:jc w:val="both"/>
        <w:rPr>
          <w:rFonts w:ascii="Verdana" w:hAnsi="Verdana" w:cs="Times New Roman"/>
        </w:rPr>
      </w:pPr>
      <w:r w:rsidRPr="00860181">
        <w:rPr>
          <w:rFonts w:ascii="Verdana" w:hAnsi="Verdana"/>
        </w:rPr>
        <w:t xml:space="preserve">W pierwszym pytaniu </w:t>
      </w:r>
      <w:r w:rsidRPr="00860181">
        <w:rPr>
          <w:rFonts w:ascii="Verdana" w:hAnsi="Verdana" w:cs="Times New Roman"/>
        </w:rPr>
        <w:t>poproszono przedstawicieli środowiska lokalnego o</w:t>
      </w:r>
      <w:r>
        <w:rPr>
          <w:rFonts w:ascii="Verdana" w:hAnsi="Verdana" w:cs="Times New Roman"/>
        </w:rPr>
        <w:t> </w:t>
      </w:r>
      <w:r w:rsidRPr="00860181">
        <w:rPr>
          <w:rFonts w:ascii="Verdana" w:hAnsi="Verdana" w:cs="Times New Roman"/>
        </w:rPr>
        <w:t>ocenę warunków życia w gminie. Uzyskane odpowiedzi przedstawia poniższy wykres.</w:t>
      </w:r>
    </w:p>
    <w:p w:rsidR="00940B78" w:rsidRDefault="00940B78" w:rsidP="00D53A2B">
      <w:pPr>
        <w:spacing w:after="0" w:line="360" w:lineRule="auto"/>
        <w:ind w:firstLine="709"/>
        <w:jc w:val="both"/>
        <w:rPr>
          <w:rFonts w:ascii="Verdana" w:hAnsi="Verdana" w:cs="Times New Roman"/>
        </w:rPr>
      </w:pPr>
    </w:p>
    <w:p w:rsidR="00940B78" w:rsidRDefault="00940B78" w:rsidP="00D53A2B">
      <w:pPr>
        <w:spacing w:after="0" w:line="360" w:lineRule="auto"/>
        <w:ind w:firstLine="709"/>
        <w:jc w:val="both"/>
        <w:rPr>
          <w:rFonts w:ascii="Verdana" w:hAnsi="Verdana" w:cs="Times New Roman"/>
        </w:rPr>
      </w:pPr>
    </w:p>
    <w:p w:rsidR="00940B78" w:rsidRDefault="00940B78" w:rsidP="00D53A2B">
      <w:pPr>
        <w:spacing w:after="0" w:line="360" w:lineRule="auto"/>
        <w:ind w:firstLine="709"/>
        <w:jc w:val="both"/>
        <w:rPr>
          <w:rFonts w:ascii="Verdana" w:hAnsi="Verdana" w:cs="Times New Roman"/>
        </w:rPr>
      </w:pPr>
    </w:p>
    <w:p w:rsidR="00940B78" w:rsidRDefault="00940B78" w:rsidP="00D53A2B">
      <w:pPr>
        <w:spacing w:after="0" w:line="360" w:lineRule="auto"/>
        <w:ind w:firstLine="709"/>
        <w:jc w:val="both"/>
        <w:rPr>
          <w:rFonts w:ascii="Verdana" w:hAnsi="Verdana" w:cs="Times New Roman"/>
        </w:rPr>
      </w:pPr>
    </w:p>
    <w:p w:rsidR="00940B78" w:rsidRDefault="00940B78" w:rsidP="00D53A2B">
      <w:pPr>
        <w:spacing w:after="0" w:line="360" w:lineRule="auto"/>
        <w:ind w:firstLine="709"/>
        <w:jc w:val="both"/>
        <w:rPr>
          <w:rFonts w:ascii="Verdana" w:hAnsi="Verdana" w:cs="Times New Roman"/>
        </w:rPr>
      </w:pPr>
    </w:p>
    <w:p w:rsidR="00940B78" w:rsidRDefault="00940B78" w:rsidP="00D53A2B">
      <w:pPr>
        <w:spacing w:after="0" w:line="360" w:lineRule="auto"/>
        <w:ind w:firstLine="709"/>
        <w:jc w:val="both"/>
        <w:rPr>
          <w:rFonts w:ascii="Verdana" w:hAnsi="Verdana" w:cs="Times New Roman"/>
        </w:rPr>
      </w:pPr>
    </w:p>
    <w:p w:rsidR="00D53A2B" w:rsidRPr="00FA3683" w:rsidRDefault="00D53A2B" w:rsidP="00D53A2B">
      <w:pPr>
        <w:spacing w:after="0" w:line="360" w:lineRule="auto"/>
        <w:ind w:firstLine="709"/>
        <w:jc w:val="both"/>
        <w:rPr>
          <w:rFonts w:ascii="Verdana" w:hAnsi="Verdana" w:cs="Times New Roman"/>
          <w:szCs w:val="20"/>
        </w:rPr>
      </w:pPr>
    </w:p>
    <w:p w:rsidR="00D53A2B" w:rsidRPr="00860181" w:rsidRDefault="00D53A2B" w:rsidP="00D53A2B">
      <w:pPr>
        <w:pStyle w:val="Spistabeliwykresw"/>
        <w:spacing w:after="120" w:line="240" w:lineRule="auto"/>
        <w:rPr>
          <w:rFonts w:ascii="Verdana" w:hAnsi="Verdana"/>
          <w:sz w:val="20"/>
          <w:szCs w:val="20"/>
        </w:rPr>
      </w:pPr>
      <w:bookmarkStart w:id="158" w:name="_Toc469954523"/>
      <w:bookmarkStart w:id="159" w:name="_Toc52147585"/>
      <w:bookmarkStart w:id="160" w:name="_Toc54481422"/>
      <w:r w:rsidRPr="00860181">
        <w:rPr>
          <w:rFonts w:ascii="Verdana" w:hAnsi="Verdana"/>
          <w:sz w:val="20"/>
          <w:szCs w:val="20"/>
        </w:rPr>
        <w:lastRenderedPageBreak/>
        <w:t>Wykres 2</w:t>
      </w:r>
      <w:r>
        <w:rPr>
          <w:rFonts w:ascii="Verdana" w:hAnsi="Verdana"/>
          <w:sz w:val="20"/>
          <w:szCs w:val="20"/>
        </w:rPr>
        <w:t>9</w:t>
      </w:r>
      <w:r w:rsidRPr="00860181">
        <w:rPr>
          <w:rFonts w:ascii="Verdana" w:hAnsi="Verdana"/>
          <w:sz w:val="20"/>
          <w:szCs w:val="20"/>
        </w:rPr>
        <w:t>. Warunki życia w gminie</w:t>
      </w:r>
      <w:bookmarkEnd w:id="158"/>
      <w:bookmarkEnd w:id="159"/>
      <w:bookmarkEnd w:id="160"/>
    </w:p>
    <w:p w:rsidR="00D53A2B" w:rsidRPr="00970693" w:rsidRDefault="00D53A2B" w:rsidP="00D53A2B">
      <w:pPr>
        <w:tabs>
          <w:tab w:val="left" w:pos="720"/>
          <w:tab w:val="center" w:pos="4500"/>
          <w:tab w:val="left" w:pos="4962"/>
        </w:tabs>
        <w:spacing w:after="0" w:line="360" w:lineRule="auto"/>
        <w:rPr>
          <w:rFonts w:ascii="Verdana" w:hAnsi="Verdana"/>
          <w:b/>
        </w:rPr>
      </w:pPr>
      <w:bookmarkStart w:id="161" w:name="_Hlk4840136"/>
      <w:r w:rsidRPr="00970693">
        <w:rPr>
          <w:rFonts w:ascii="Verdana" w:hAnsi="Verdana" w:cs="Tahoma"/>
          <w:noProof/>
          <w:sz w:val="24"/>
          <w:szCs w:val="24"/>
          <w:lang w:eastAsia="pl-PL"/>
        </w:rPr>
        <w:drawing>
          <wp:inline distT="0" distB="0" distL="0" distR="0">
            <wp:extent cx="5734050" cy="5040000"/>
            <wp:effectExtent l="0" t="0" r="0" b="8255"/>
            <wp:docPr id="5" name="Wykres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D53A2B" w:rsidRPr="00970693" w:rsidRDefault="00D53A2B" w:rsidP="00D53A2B">
      <w:pPr>
        <w:spacing w:after="0" w:line="360" w:lineRule="auto"/>
        <w:jc w:val="center"/>
        <w:rPr>
          <w:rFonts w:ascii="Verdana" w:hAnsi="Verdana"/>
          <w:sz w:val="20"/>
          <w:szCs w:val="18"/>
        </w:rPr>
      </w:pPr>
      <w:r w:rsidRPr="00860181">
        <w:rPr>
          <w:rFonts w:ascii="Verdana" w:hAnsi="Verdana"/>
          <w:sz w:val="18"/>
          <w:szCs w:val="16"/>
        </w:rPr>
        <w:t>Źródło danych: Badania ankietowe przeprowadzone w środowisku lokalnym.</w:t>
      </w:r>
    </w:p>
    <w:p w:rsidR="008B4E30" w:rsidRDefault="00D53A2B" w:rsidP="00D53A2B">
      <w:pPr>
        <w:spacing w:after="0" w:line="360" w:lineRule="auto"/>
        <w:ind w:firstLine="709"/>
        <w:jc w:val="both"/>
        <w:rPr>
          <w:rFonts w:ascii="Verdana" w:eastAsia="Times New Roman" w:hAnsi="Verdana" w:cs="Calibri"/>
        </w:rPr>
      </w:pPr>
      <w:bookmarkStart w:id="162" w:name="_Hlk4840226"/>
      <w:bookmarkEnd w:id="161"/>
      <w:r w:rsidRPr="00860181">
        <w:rPr>
          <w:rFonts w:ascii="Verdana" w:eastAsia="Times New Roman" w:hAnsi="Verdana" w:cs="Calibri"/>
        </w:rPr>
        <w:t xml:space="preserve">Analizując warunki życia w gminie, przedstawiciele środowiska lokalnego najwyżej ocenili </w:t>
      </w:r>
      <w:r w:rsidR="008B4E30">
        <w:rPr>
          <w:rFonts w:ascii="Verdana" w:eastAsia="Times New Roman" w:hAnsi="Verdana" w:cs="Calibri"/>
        </w:rPr>
        <w:t>dostęp do</w:t>
      </w:r>
      <w:r w:rsidR="008B4E30" w:rsidRPr="00860181">
        <w:rPr>
          <w:rFonts w:ascii="Verdana" w:eastAsia="Times New Roman" w:hAnsi="Verdana" w:cs="Calibri"/>
        </w:rPr>
        <w:t xml:space="preserve"> sieci wodociągowej (łącznie po 9</w:t>
      </w:r>
      <w:r w:rsidR="005215DC">
        <w:rPr>
          <w:rFonts w:ascii="Verdana" w:eastAsia="Times New Roman" w:hAnsi="Verdana" w:cs="Calibri"/>
        </w:rPr>
        <w:t>2,9</w:t>
      </w:r>
      <w:r w:rsidR="008B4E30" w:rsidRPr="00860181">
        <w:rPr>
          <w:rFonts w:ascii="Verdana" w:eastAsia="Times New Roman" w:hAnsi="Verdana" w:cs="Calibri"/>
        </w:rPr>
        <w:t xml:space="preserve">% ocen </w:t>
      </w:r>
      <w:r w:rsidR="005215DC" w:rsidRPr="00860181">
        <w:rPr>
          <w:rFonts w:ascii="Verdana" w:eastAsia="Times New Roman" w:hAnsi="Verdana" w:cs="Calibri"/>
        </w:rPr>
        <w:t xml:space="preserve">dobrych </w:t>
      </w:r>
      <w:r w:rsidR="005215DC">
        <w:rPr>
          <w:rFonts w:ascii="Verdana" w:eastAsia="Times New Roman" w:hAnsi="Verdana" w:cs="Calibri"/>
        </w:rPr>
        <w:t>i </w:t>
      </w:r>
      <w:r w:rsidR="008B4E30" w:rsidRPr="00860181">
        <w:rPr>
          <w:rFonts w:ascii="Verdana" w:eastAsia="Times New Roman" w:hAnsi="Verdana" w:cs="Calibri"/>
        </w:rPr>
        <w:t>bardzo dobrych),</w:t>
      </w:r>
      <w:r w:rsidR="005215DC">
        <w:rPr>
          <w:rFonts w:ascii="Verdana" w:eastAsia="Times New Roman" w:hAnsi="Verdana" w:cs="Calibri"/>
        </w:rPr>
        <w:t xml:space="preserve"> </w:t>
      </w:r>
      <w:r w:rsidR="009E39D9">
        <w:rPr>
          <w:rFonts w:ascii="Verdana" w:eastAsia="Times New Roman" w:hAnsi="Verdana" w:cs="Calibri"/>
        </w:rPr>
        <w:t xml:space="preserve">pomoc społeczną (w sumie 82,2% ocen dobrych i bardzo dobrych), dostęp do </w:t>
      </w:r>
      <w:r w:rsidR="005215DC">
        <w:rPr>
          <w:rFonts w:ascii="Verdana" w:eastAsia="Times New Roman" w:hAnsi="Verdana" w:cs="Calibri"/>
        </w:rPr>
        <w:t>wychowania przedszkolnego (</w:t>
      </w:r>
      <w:r w:rsidR="009E39D9">
        <w:rPr>
          <w:rFonts w:ascii="Verdana" w:eastAsia="Times New Roman" w:hAnsi="Verdana" w:cs="Calibri"/>
        </w:rPr>
        <w:t xml:space="preserve">łącznie </w:t>
      </w:r>
      <w:r w:rsidR="005215DC">
        <w:rPr>
          <w:rFonts w:ascii="Verdana" w:eastAsia="Times New Roman" w:hAnsi="Verdana" w:cs="Calibri"/>
        </w:rPr>
        <w:t>82,1% ocen dobrych i bardzo dobrych)</w:t>
      </w:r>
      <w:r w:rsidR="00BA3B4B">
        <w:rPr>
          <w:rFonts w:ascii="Verdana" w:eastAsia="Times New Roman" w:hAnsi="Verdana" w:cs="Calibri"/>
        </w:rPr>
        <w:t xml:space="preserve"> i </w:t>
      </w:r>
      <w:r w:rsidR="00BA3B4B" w:rsidRPr="00860181">
        <w:rPr>
          <w:rFonts w:ascii="Verdana" w:eastAsia="Times New Roman" w:hAnsi="Verdana" w:cs="Calibri"/>
        </w:rPr>
        <w:t xml:space="preserve">szkolnictwa podstawowego (w sumie </w:t>
      </w:r>
      <w:r w:rsidR="00BA3B4B">
        <w:rPr>
          <w:rFonts w:ascii="Verdana" w:eastAsia="Times New Roman" w:hAnsi="Verdana" w:cs="Calibri"/>
        </w:rPr>
        <w:t>78,6</w:t>
      </w:r>
      <w:r w:rsidR="00BA3B4B" w:rsidRPr="00860181">
        <w:rPr>
          <w:rFonts w:ascii="Verdana" w:eastAsia="Times New Roman" w:hAnsi="Verdana" w:cs="Calibri"/>
        </w:rPr>
        <w:t>% bardzo dobrych i</w:t>
      </w:r>
      <w:r w:rsidR="00BA6086">
        <w:rPr>
          <w:rFonts w:ascii="Verdana" w:eastAsia="Times New Roman" w:hAnsi="Verdana" w:cs="Calibri"/>
        </w:rPr>
        <w:t> </w:t>
      </w:r>
      <w:r w:rsidR="00BA3B4B" w:rsidRPr="00860181">
        <w:rPr>
          <w:rFonts w:ascii="Verdana" w:eastAsia="Times New Roman" w:hAnsi="Verdana" w:cs="Calibri"/>
        </w:rPr>
        <w:t>dobrych).</w:t>
      </w:r>
    </w:p>
    <w:p w:rsidR="007D55B6" w:rsidRDefault="00BA6086" w:rsidP="00BA6086">
      <w:pPr>
        <w:spacing w:after="0" w:line="360" w:lineRule="auto"/>
        <w:ind w:firstLine="709"/>
        <w:jc w:val="both"/>
        <w:rPr>
          <w:rFonts w:ascii="Verdana" w:eastAsia="Times New Roman" w:hAnsi="Verdana" w:cs="Calibri"/>
        </w:rPr>
      </w:pPr>
      <w:r w:rsidRPr="00860181">
        <w:rPr>
          <w:rFonts w:ascii="Verdana" w:eastAsia="Times New Roman" w:hAnsi="Verdana" w:cs="Calibri"/>
        </w:rPr>
        <w:t xml:space="preserve">Najniżej ankietowani ocenili dostęp do sieci gazowej (łącznie </w:t>
      </w:r>
      <w:r>
        <w:rPr>
          <w:rFonts w:ascii="Verdana" w:eastAsia="Times New Roman" w:hAnsi="Verdana" w:cs="Calibri"/>
        </w:rPr>
        <w:t>96</w:t>
      </w:r>
      <w:r w:rsidRPr="00860181">
        <w:rPr>
          <w:rFonts w:ascii="Verdana" w:eastAsia="Times New Roman" w:hAnsi="Verdana" w:cs="Calibri"/>
        </w:rPr>
        <w:t xml:space="preserve">% ocen </w:t>
      </w:r>
      <w:r>
        <w:rPr>
          <w:rFonts w:ascii="Verdana" w:eastAsia="Times New Roman" w:hAnsi="Verdana" w:cs="Calibri"/>
        </w:rPr>
        <w:t xml:space="preserve">bardzo złych i </w:t>
      </w:r>
      <w:r w:rsidRPr="00860181">
        <w:rPr>
          <w:rFonts w:ascii="Verdana" w:eastAsia="Times New Roman" w:hAnsi="Verdana" w:cs="Calibri"/>
        </w:rPr>
        <w:t>złych)</w:t>
      </w:r>
      <w:r w:rsidR="007D55B6">
        <w:rPr>
          <w:rFonts w:ascii="Verdana" w:eastAsia="Times New Roman" w:hAnsi="Verdana" w:cs="Calibri"/>
        </w:rPr>
        <w:t>, dostęp do opieki zdrowotnej (w sumie 53,6% ocen złych i bardzo złych)</w:t>
      </w:r>
      <w:r w:rsidR="00BE7DE0">
        <w:rPr>
          <w:rFonts w:ascii="Verdana" w:eastAsia="Times New Roman" w:hAnsi="Verdana" w:cs="Calibri"/>
        </w:rPr>
        <w:t xml:space="preserve"> oraz dostępność (i stan) sieci drogowej (łącznie </w:t>
      </w:r>
      <w:r w:rsidR="005F57B5">
        <w:rPr>
          <w:rFonts w:ascii="Verdana" w:eastAsia="Times New Roman" w:hAnsi="Verdana" w:cs="Calibri"/>
        </w:rPr>
        <w:t>39,2% ocen złych i bardzo złych).</w:t>
      </w:r>
    </w:p>
    <w:bookmarkEnd w:id="162"/>
    <w:p w:rsidR="00D53A2B" w:rsidRPr="00860181" w:rsidRDefault="00D53A2B" w:rsidP="00940B78">
      <w:pPr>
        <w:spacing w:after="0" w:line="360" w:lineRule="auto"/>
        <w:ind w:firstLine="709"/>
        <w:jc w:val="both"/>
        <w:rPr>
          <w:rFonts w:ascii="Verdana" w:eastAsia="Times New Roman" w:hAnsi="Verdana" w:cs="Calibri"/>
        </w:rPr>
      </w:pPr>
      <w:r w:rsidRPr="00860181">
        <w:rPr>
          <w:rFonts w:ascii="Verdana" w:eastAsia="Times New Roman" w:hAnsi="Verdana" w:cs="Calibri"/>
        </w:rPr>
        <w:lastRenderedPageBreak/>
        <w:t>W kolejnym pytaniu zapytano badanych o problemy, które najczęściej dotykają mieszkańców gminy. Szczegóły w tym zakresie przedstawia poniższy wykres.</w:t>
      </w:r>
    </w:p>
    <w:p w:rsidR="00D53A2B" w:rsidRPr="00F476B5" w:rsidRDefault="00D53A2B" w:rsidP="00D53A2B">
      <w:pPr>
        <w:pStyle w:val="Spistabeliwykresw"/>
        <w:spacing w:after="120" w:line="240" w:lineRule="auto"/>
        <w:rPr>
          <w:rFonts w:ascii="Verdana" w:hAnsi="Verdana"/>
          <w:sz w:val="20"/>
          <w:szCs w:val="20"/>
        </w:rPr>
      </w:pPr>
      <w:bookmarkStart w:id="163" w:name="_Toc469954524"/>
      <w:bookmarkStart w:id="164" w:name="_Toc52147586"/>
      <w:bookmarkStart w:id="165" w:name="_Toc54481423"/>
      <w:r w:rsidRPr="00F476B5">
        <w:rPr>
          <w:rFonts w:ascii="Verdana" w:hAnsi="Verdana"/>
          <w:sz w:val="20"/>
          <w:szCs w:val="20"/>
        </w:rPr>
        <w:t xml:space="preserve">Wykres </w:t>
      </w:r>
      <w:r>
        <w:rPr>
          <w:rFonts w:ascii="Verdana" w:hAnsi="Verdana"/>
          <w:sz w:val="20"/>
          <w:szCs w:val="20"/>
        </w:rPr>
        <w:t>30</w:t>
      </w:r>
      <w:r w:rsidRPr="00F476B5">
        <w:rPr>
          <w:rFonts w:ascii="Verdana" w:hAnsi="Verdana"/>
          <w:sz w:val="20"/>
          <w:szCs w:val="20"/>
        </w:rPr>
        <w:t>. Problemy najczęściej dotykające mieszkańców gminy</w:t>
      </w:r>
      <w:bookmarkEnd w:id="163"/>
      <w:bookmarkEnd w:id="164"/>
      <w:bookmarkEnd w:id="165"/>
    </w:p>
    <w:p w:rsidR="00D53A2B" w:rsidRPr="00970693" w:rsidRDefault="00D53A2B" w:rsidP="00D53A2B">
      <w:pPr>
        <w:pStyle w:val="Tekstpodstawowywcity"/>
        <w:spacing w:after="0" w:line="360" w:lineRule="auto"/>
        <w:ind w:left="0"/>
        <w:jc w:val="both"/>
        <w:rPr>
          <w:rFonts w:ascii="Verdana" w:hAnsi="Verdana"/>
        </w:rPr>
      </w:pPr>
      <w:bookmarkStart w:id="166" w:name="_Hlk4840317"/>
      <w:r w:rsidRPr="00970693">
        <w:rPr>
          <w:rFonts w:ascii="Verdana" w:hAnsi="Verdana"/>
          <w:noProof/>
        </w:rPr>
        <w:drawing>
          <wp:inline distT="0" distB="0" distL="0" distR="0">
            <wp:extent cx="5758851" cy="3174521"/>
            <wp:effectExtent l="0" t="0" r="13335" b="6985"/>
            <wp:docPr id="11" name="Wykres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D53A2B" w:rsidRPr="00F476B5" w:rsidRDefault="00D53A2B" w:rsidP="00D53A2B">
      <w:pPr>
        <w:spacing w:after="0" w:line="360" w:lineRule="auto"/>
        <w:jc w:val="center"/>
        <w:rPr>
          <w:rFonts w:ascii="Verdana" w:hAnsi="Verdana"/>
          <w:sz w:val="18"/>
          <w:szCs w:val="16"/>
        </w:rPr>
      </w:pPr>
      <w:r w:rsidRPr="00F476B5">
        <w:rPr>
          <w:rFonts w:ascii="Verdana" w:hAnsi="Verdana"/>
          <w:sz w:val="18"/>
          <w:szCs w:val="16"/>
        </w:rPr>
        <w:t>Źródło danych: Badania ankietowe przeprowadzone w środowisku lokalnym.</w:t>
      </w:r>
    </w:p>
    <w:p w:rsidR="00D53A2B" w:rsidRPr="00F476B5" w:rsidRDefault="00D53A2B" w:rsidP="00D53A2B">
      <w:pPr>
        <w:spacing w:after="0" w:line="360" w:lineRule="auto"/>
        <w:ind w:firstLine="709"/>
        <w:jc w:val="both"/>
        <w:rPr>
          <w:rFonts w:ascii="Verdana" w:eastAsia="Times New Roman" w:hAnsi="Verdana" w:cs="Calibri"/>
          <w:lang w:eastAsia="pl-PL"/>
        </w:rPr>
      </w:pPr>
    </w:p>
    <w:p w:rsidR="00ED023E" w:rsidRDefault="00D53A2B" w:rsidP="00801CC9">
      <w:pPr>
        <w:spacing w:after="0" w:line="360" w:lineRule="auto"/>
        <w:ind w:firstLine="709"/>
        <w:jc w:val="both"/>
        <w:rPr>
          <w:rFonts w:ascii="Verdana" w:hAnsi="Verdana" w:cs="Calibri"/>
        </w:rPr>
      </w:pPr>
      <w:r w:rsidRPr="00F476B5">
        <w:rPr>
          <w:rFonts w:ascii="Verdana" w:eastAsia="Times New Roman" w:hAnsi="Verdana" w:cs="Calibri"/>
        </w:rPr>
        <w:t>Za problemy, który najczęściej dotykają mieszkańców gminy, respondenci uznali alkoholizm (</w:t>
      </w:r>
      <w:r w:rsidR="00D57A00">
        <w:rPr>
          <w:rFonts w:ascii="Verdana" w:eastAsia="Times New Roman" w:hAnsi="Verdana" w:cs="Calibri"/>
        </w:rPr>
        <w:t>24,1</w:t>
      </w:r>
      <w:r w:rsidRPr="00F476B5">
        <w:rPr>
          <w:rFonts w:ascii="Verdana" w:eastAsia="Times New Roman" w:hAnsi="Verdana" w:cs="Calibri"/>
        </w:rPr>
        <w:t xml:space="preserve">%), </w:t>
      </w:r>
      <w:r w:rsidR="00D57A00">
        <w:rPr>
          <w:rFonts w:ascii="Verdana" w:eastAsia="Times New Roman" w:hAnsi="Verdana" w:cs="Calibri"/>
        </w:rPr>
        <w:t xml:space="preserve">a także </w:t>
      </w:r>
      <w:r w:rsidR="00D57A00" w:rsidRPr="00F476B5">
        <w:rPr>
          <w:rFonts w:ascii="Verdana" w:eastAsia="Times New Roman" w:hAnsi="Verdana" w:cs="Calibri"/>
        </w:rPr>
        <w:t>rozpad więzi rodzinnych i samotne wychowywanie dzieci (1</w:t>
      </w:r>
      <w:r w:rsidR="00D57A00">
        <w:rPr>
          <w:rFonts w:ascii="Verdana" w:eastAsia="Times New Roman" w:hAnsi="Verdana" w:cs="Calibri"/>
        </w:rPr>
        <w:t>2,6</w:t>
      </w:r>
      <w:r w:rsidR="00D57A00" w:rsidRPr="00F476B5">
        <w:rPr>
          <w:rFonts w:ascii="Verdana" w:eastAsia="Times New Roman" w:hAnsi="Verdana" w:cs="Calibri"/>
        </w:rPr>
        <w:t>%</w:t>
      </w:r>
      <w:r w:rsidR="00D57A00">
        <w:rPr>
          <w:rFonts w:ascii="Verdana" w:eastAsia="Times New Roman" w:hAnsi="Verdana" w:cs="Calibri"/>
        </w:rPr>
        <w:t>) oraz</w:t>
      </w:r>
      <w:r w:rsidRPr="00F476B5">
        <w:rPr>
          <w:rFonts w:ascii="Verdana" w:eastAsia="Times New Roman" w:hAnsi="Verdana" w:cs="Calibri"/>
        </w:rPr>
        <w:t xml:space="preserve"> problemy związane ze</w:t>
      </w:r>
      <w:r w:rsidR="00D57A00">
        <w:rPr>
          <w:rFonts w:ascii="Verdana" w:eastAsia="Times New Roman" w:hAnsi="Verdana" w:cs="Calibri"/>
        </w:rPr>
        <w:t xml:space="preserve"> </w:t>
      </w:r>
      <w:r w:rsidRPr="00F476B5">
        <w:rPr>
          <w:rFonts w:ascii="Verdana" w:eastAsia="Times New Roman" w:hAnsi="Verdana" w:cs="Calibri"/>
        </w:rPr>
        <w:t>starzeniem się (11,</w:t>
      </w:r>
      <w:r w:rsidR="00D57A00">
        <w:rPr>
          <w:rFonts w:ascii="Verdana" w:eastAsia="Times New Roman" w:hAnsi="Verdana" w:cs="Calibri"/>
        </w:rPr>
        <w:t>5</w:t>
      </w:r>
      <w:r w:rsidRPr="00F476B5">
        <w:rPr>
          <w:rFonts w:ascii="Verdana" w:eastAsia="Times New Roman" w:hAnsi="Verdana" w:cs="Calibri"/>
        </w:rPr>
        <w:t>%)</w:t>
      </w:r>
      <w:r w:rsidR="00D57A00">
        <w:rPr>
          <w:rFonts w:ascii="Verdana" w:eastAsia="Times New Roman" w:hAnsi="Verdana" w:cs="Calibri"/>
        </w:rPr>
        <w:t>.</w:t>
      </w:r>
    </w:p>
    <w:p w:rsidR="00940B78" w:rsidRDefault="00D53A2B" w:rsidP="00D53A2B">
      <w:pPr>
        <w:spacing w:after="0" w:line="360" w:lineRule="auto"/>
        <w:ind w:firstLine="709"/>
        <w:jc w:val="both"/>
        <w:rPr>
          <w:rFonts w:ascii="Verdana" w:hAnsi="Verdana" w:cs="Calibri"/>
        </w:rPr>
      </w:pPr>
      <w:r w:rsidRPr="00F476B5">
        <w:rPr>
          <w:rFonts w:ascii="Verdana" w:hAnsi="Verdana" w:cs="Calibri"/>
        </w:rPr>
        <w:t>Odpowiadając na następne pytanie, ankietowali identyfikowali grupy zagrożone wykluczeniem społecznym w gminie. Uzyskane odpowiedzi przedstawia poniższy wykres.</w:t>
      </w:r>
    </w:p>
    <w:p w:rsidR="00940B78" w:rsidRDefault="00940B78" w:rsidP="00D53A2B">
      <w:pPr>
        <w:spacing w:after="0" w:line="360" w:lineRule="auto"/>
        <w:ind w:firstLine="709"/>
        <w:jc w:val="both"/>
        <w:rPr>
          <w:rFonts w:ascii="Verdana" w:hAnsi="Verdana" w:cs="Calibri"/>
        </w:rPr>
      </w:pPr>
    </w:p>
    <w:p w:rsidR="00940B78" w:rsidRDefault="00940B78" w:rsidP="00D53A2B">
      <w:pPr>
        <w:spacing w:after="0" w:line="360" w:lineRule="auto"/>
        <w:ind w:firstLine="709"/>
        <w:jc w:val="both"/>
        <w:rPr>
          <w:rFonts w:ascii="Verdana" w:hAnsi="Verdana" w:cs="Calibri"/>
        </w:rPr>
      </w:pPr>
    </w:p>
    <w:p w:rsidR="00940B78" w:rsidRDefault="00940B78" w:rsidP="00D53A2B">
      <w:pPr>
        <w:spacing w:after="0" w:line="360" w:lineRule="auto"/>
        <w:ind w:firstLine="709"/>
        <w:jc w:val="both"/>
        <w:rPr>
          <w:rFonts w:ascii="Verdana" w:hAnsi="Verdana" w:cs="Calibri"/>
        </w:rPr>
      </w:pPr>
    </w:p>
    <w:p w:rsidR="00940B78" w:rsidRDefault="00940B78" w:rsidP="00D53A2B">
      <w:pPr>
        <w:spacing w:after="0" w:line="360" w:lineRule="auto"/>
        <w:ind w:firstLine="709"/>
        <w:jc w:val="both"/>
        <w:rPr>
          <w:rFonts w:ascii="Verdana" w:hAnsi="Verdana" w:cs="Calibri"/>
        </w:rPr>
      </w:pPr>
    </w:p>
    <w:p w:rsidR="00940B78" w:rsidRDefault="00940B78" w:rsidP="00D53A2B">
      <w:pPr>
        <w:spacing w:after="0" w:line="360" w:lineRule="auto"/>
        <w:ind w:firstLine="709"/>
        <w:jc w:val="both"/>
        <w:rPr>
          <w:rFonts w:ascii="Verdana" w:hAnsi="Verdana" w:cs="Calibri"/>
        </w:rPr>
      </w:pPr>
    </w:p>
    <w:p w:rsidR="00940B78" w:rsidRDefault="00940B78" w:rsidP="00D53A2B">
      <w:pPr>
        <w:spacing w:after="0" w:line="360" w:lineRule="auto"/>
        <w:ind w:firstLine="709"/>
        <w:jc w:val="both"/>
        <w:rPr>
          <w:rFonts w:ascii="Verdana" w:hAnsi="Verdana" w:cs="Calibri"/>
        </w:rPr>
      </w:pPr>
    </w:p>
    <w:p w:rsidR="00D53A2B" w:rsidRPr="00F476B5" w:rsidRDefault="00D53A2B" w:rsidP="00D53A2B">
      <w:pPr>
        <w:spacing w:after="0" w:line="360" w:lineRule="auto"/>
        <w:ind w:firstLine="709"/>
        <w:jc w:val="both"/>
        <w:rPr>
          <w:rFonts w:ascii="Verdana" w:hAnsi="Verdana" w:cs="Calibri"/>
        </w:rPr>
      </w:pPr>
      <w:r w:rsidRPr="00F476B5">
        <w:rPr>
          <w:rFonts w:ascii="Verdana" w:hAnsi="Verdana" w:cs="Calibri"/>
        </w:rPr>
        <w:t xml:space="preserve"> </w:t>
      </w:r>
    </w:p>
    <w:p w:rsidR="00D53A2B" w:rsidRPr="00F476B5" w:rsidRDefault="00D53A2B" w:rsidP="00D53A2B">
      <w:pPr>
        <w:spacing w:after="0" w:line="360" w:lineRule="auto"/>
        <w:ind w:firstLine="709"/>
        <w:jc w:val="both"/>
        <w:rPr>
          <w:rFonts w:ascii="Verdana" w:hAnsi="Verdana" w:cs="Calibri"/>
        </w:rPr>
      </w:pPr>
    </w:p>
    <w:p w:rsidR="00D53A2B" w:rsidRPr="00092D8E" w:rsidRDefault="00D53A2B" w:rsidP="00D53A2B">
      <w:pPr>
        <w:pStyle w:val="Spistabeliwykresw"/>
        <w:spacing w:after="120" w:line="240" w:lineRule="auto"/>
        <w:rPr>
          <w:rFonts w:ascii="Verdana" w:hAnsi="Verdana"/>
          <w:sz w:val="20"/>
          <w:szCs w:val="20"/>
        </w:rPr>
      </w:pPr>
      <w:bookmarkStart w:id="167" w:name="_Toc469954525"/>
      <w:bookmarkStart w:id="168" w:name="_Toc52147587"/>
      <w:bookmarkStart w:id="169" w:name="_Toc54481424"/>
      <w:bookmarkEnd w:id="166"/>
      <w:r w:rsidRPr="00092D8E">
        <w:rPr>
          <w:rFonts w:ascii="Verdana" w:hAnsi="Verdana"/>
          <w:sz w:val="20"/>
          <w:szCs w:val="20"/>
        </w:rPr>
        <w:lastRenderedPageBreak/>
        <w:t xml:space="preserve">Wykres </w:t>
      </w:r>
      <w:r>
        <w:rPr>
          <w:rFonts w:ascii="Verdana" w:hAnsi="Verdana"/>
          <w:sz w:val="20"/>
          <w:szCs w:val="20"/>
        </w:rPr>
        <w:t>31</w:t>
      </w:r>
      <w:r w:rsidRPr="00092D8E">
        <w:rPr>
          <w:rFonts w:ascii="Verdana" w:hAnsi="Verdana"/>
          <w:sz w:val="20"/>
          <w:szCs w:val="20"/>
        </w:rPr>
        <w:t>. Grupy zagrożone wykluczeniem społecznym w gminie</w:t>
      </w:r>
      <w:bookmarkEnd w:id="167"/>
      <w:bookmarkEnd w:id="168"/>
      <w:bookmarkEnd w:id="169"/>
    </w:p>
    <w:p w:rsidR="00D53A2B" w:rsidRPr="00970693" w:rsidRDefault="00D53A2B" w:rsidP="00D53A2B">
      <w:pPr>
        <w:pStyle w:val="Tekstpodstawowywcity"/>
        <w:spacing w:after="0" w:line="360" w:lineRule="auto"/>
        <w:ind w:left="0"/>
        <w:jc w:val="both"/>
        <w:rPr>
          <w:rFonts w:ascii="Verdana" w:hAnsi="Verdana"/>
        </w:rPr>
      </w:pPr>
      <w:bookmarkStart w:id="170" w:name="_Hlk4840394"/>
      <w:r w:rsidRPr="00970693">
        <w:rPr>
          <w:rFonts w:ascii="Verdana" w:hAnsi="Verdana"/>
          <w:noProof/>
        </w:rPr>
        <w:drawing>
          <wp:inline distT="0" distB="0" distL="0" distR="0">
            <wp:extent cx="5760000" cy="3597215"/>
            <wp:effectExtent l="0" t="0" r="12700" b="3810"/>
            <wp:docPr id="12" name="Wykres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D53A2B" w:rsidRPr="00092D8E" w:rsidRDefault="00D53A2B" w:rsidP="00D53A2B">
      <w:pPr>
        <w:spacing w:after="0" w:line="360" w:lineRule="auto"/>
        <w:jc w:val="center"/>
        <w:rPr>
          <w:rFonts w:ascii="Verdana" w:hAnsi="Verdana"/>
          <w:sz w:val="18"/>
          <w:szCs w:val="16"/>
        </w:rPr>
      </w:pPr>
      <w:r w:rsidRPr="00092D8E">
        <w:rPr>
          <w:rFonts w:ascii="Verdana" w:hAnsi="Verdana"/>
          <w:sz w:val="18"/>
          <w:szCs w:val="16"/>
        </w:rPr>
        <w:t>Źródło danych: Badania ankietowe przeprowadzone w środowisku lokalnym.</w:t>
      </w:r>
    </w:p>
    <w:p w:rsidR="00D53A2B" w:rsidRPr="00092D8E" w:rsidRDefault="00D53A2B" w:rsidP="00D53A2B">
      <w:pPr>
        <w:pStyle w:val="Tekstpodstawowywcity"/>
        <w:spacing w:after="0" w:line="360" w:lineRule="auto"/>
        <w:ind w:left="0" w:firstLine="709"/>
        <w:jc w:val="both"/>
        <w:rPr>
          <w:rFonts w:ascii="Verdana" w:hAnsi="Verdana"/>
          <w:sz w:val="22"/>
          <w:szCs w:val="22"/>
        </w:rPr>
      </w:pPr>
    </w:p>
    <w:p w:rsidR="00D53A2B" w:rsidRPr="00092D8E" w:rsidRDefault="00D53A2B" w:rsidP="00D53A2B">
      <w:pPr>
        <w:spacing w:after="0" w:line="360" w:lineRule="auto"/>
        <w:ind w:firstLine="709"/>
        <w:jc w:val="both"/>
        <w:rPr>
          <w:rFonts w:ascii="Verdana" w:eastAsia="Calibri" w:hAnsi="Verdana" w:cs="Calibri"/>
        </w:rPr>
      </w:pPr>
      <w:r w:rsidRPr="00092D8E">
        <w:rPr>
          <w:rFonts w:ascii="Verdana" w:eastAsia="Times New Roman" w:hAnsi="Verdana" w:cs="Calibri"/>
        </w:rPr>
        <w:t>Najwięcej badanych stwierdziło, że najbardziej zagrożone wykluczeniem społecznym są rodziny i osoby dotknięte problemami uzależnień (</w:t>
      </w:r>
      <w:r w:rsidR="00D57A00">
        <w:rPr>
          <w:rFonts w:ascii="Verdana" w:eastAsia="Times New Roman" w:hAnsi="Verdana" w:cs="Calibri"/>
        </w:rPr>
        <w:t>23,6</w:t>
      </w:r>
      <w:r w:rsidRPr="00092D8E">
        <w:rPr>
          <w:rFonts w:ascii="Verdana" w:eastAsia="Times New Roman" w:hAnsi="Verdana" w:cs="Calibri"/>
        </w:rPr>
        <w:t>%), a także osoby starsze i samotne (15,3%)</w:t>
      </w:r>
      <w:r w:rsidR="00D970A8">
        <w:rPr>
          <w:rFonts w:ascii="Verdana" w:eastAsia="Times New Roman" w:hAnsi="Verdana" w:cs="Calibri"/>
        </w:rPr>
        <w:t>,</w:t>
      </w:r>
      <w:r w:rsidRPr="00092D8E">
        <w:rPr>
          <w:rFonts w:ascii="Verdana" w:eastAsia="Times New Roman" w:hAnsi="Verdana" w:cs="Calibri"/>
        </w:rPr>
        <w:t xml:space="preserve"> </w:t>
      </w:r>
      <w:r w:rsidR="00D970A8">
        <w:rPr>
          <w:rFonts w:ascii="Verdana" w:eastAsia="Times New Roman" w:hAnsi="Verdana" w:cs="Calibri"/>
        </w:rPr>
        <w:t xml:space="preserve">rodziny zmagające się z problemem przemocy oraz </w:t>
      </w:r>
      <w:r w:rsidRPr="00092D8E">
        <w:rPr>
          <w:rFonts w:ascii="Verdana" w:eastAsia="Times New Roman" w:hAnsi="Verdana" w:cs="Calibri"/>
        </w:rPr>
        <w:t xml:space="preserve">rodziny i osoby </w:t>
      </w:r>
      <w:r w:rsidRPr="00092D8E">
        <w:rPr>
          <w:rFonts w:ascii="Verdana" w:eastAsia="Calibri" w:hAnsi="Verdana" w:cs="Calibri"/>
        </w:rPr>
        <w:t>o niskim statusie materialnym (</w:t>
      </w:r>
      <w:r w:rsidR="00D970A8">
        <w:rPr>
          <w:rFonts w:ascii="Verdana" w:eastAsia="Calibri" w:hAnsi="Verdana" w:cs="Calibri"/>
        </w:rPr>
        <w:t>po 12,5</w:t>
      </w:r>
      <w:r w:rsidRPr="00092D8E">
        <w:rPr>
          <w:rFonts w:ascii="Verdana" w:eastAsia="Calibri" w:hAnsi="Verdana" w:cs="Calibri"/>
        </w:rPr>
        <w:t>%).</w:t>
      </w:r>
    </w:p>
    <w:bookmarkEnd w:id="170"/>
    <w:p w:rsidR="00D53A2B" w:rsidRPr="00092D8E" w:rsidRDefault="00D53A2B" w:rsidP="00D53A2B">
      <w:pPr>
        <w:spacing w:after="0" w:line="360" w:lineRule="auto"/>
        <w:ind w:firstLine="709"/>
        <w:jc w:val="both"/>
        <w:rPr>
          <w:rFonts w:ascii="Verdana" w:hAnsi="Verdana"/>
        </w:rPr>
      </w:pPr>
      <w:r w:rsidRPr="00092D8E">
        <w:rPr>
          <w:rFonts w:ascii="Verdana" w:hAnsi="Verdana" w:cs="Calibri"/>
        </w:rPr>
        <w:t>W kolejnych pytaniach poproszono badanych o opinię na temat poziomu bezrobocia w gminie oraz wskazanie działań, jakie należałoby podjąć w celu poprawy sytuacji osób nim dotkniętych. Uzyskane odpowiedzi przedstawiają poniższe wykresy.</w:t>
      </w:r>
    </w:p>
    <w:p w:rsidR="00D53A2B" w:rsidRPr="00092D8E" w:rsidRDefault="00D53A2B" w:rsidP="00D53A2B">
      <w:pPr>
        <w:pStyle w:val="Tekstpodstawowywcity"/>
        <w:spacing w:after="0" w:line="360" w:lineRule="auto"/>
        <w:ind w:left="0" w:firstLine="709"/>
        <w:jc w:val="both"/>
        <w:rPr>
          <w:rFonts w:ascii="Verdana" w:hAnsi="Verdana"/>
          <w:sz w:val="22"/>
          <w:szCs w:val="22"/>
        </w:rPr>
      </w:pPr>
    </w:p>
    <w:p w:rsidR="00D53A2B" w:rsidRPr="00092D8E" w:rsidRDefault="00D53A2B" w:rsidP="00D53A2B">
      <w:pPr>
        <w:pStyle w:val="Tekstpodstawowywcity"/>
        <w:spacing w:after="0" w:line="360" w:lineRule="auto"/>
        <w:ind w:left="0" w:firstLine="709"/>
        <w:jc w:val="both"/>
        <w:rPr>
          <w:rFonts w:ascii="Verdana" w:hAnsi="Verdana"/>
          <w:sz w:val="22"/>
          <w:szCs w:val="22"/>
        </w:rPr>
      </w:pPr>
    </w:p>
    <w:p w:rsidR="00D53A2B" w:rsidRDefault="00D53A2B" w:rsidP="00D53A2B">
      <w:pPr>
        <w:pStyle w:val="Tekstpodstawowywcity"/>
        <w:spacing w:after="0" w:line="360" w:lineRule="auto"/>
        <w:ind w:left="0" w:firstLine="709"/>
        <w:jc w:val="both"/>
        <w:rPr>
          <w:rFonts w:ascii="Verdana" w:hAnsi="Verdana"/>
          <w:sz w:val="22"/>
          <w:szCs w:val="22"/>
        </w:rPr>
      </w:pPr>
    </w:p>
    <w:p w:rsidR="00940B78" w:rsidRDefault="00940B78" w:rsidP="00D53A2B">
      <w:pPr>
        <w:pStyle w:val="Tekstpodstawowywcity"/>
        <w:spacing w:after="0" w:line="360" w:lineRule="auto"/>
        <w:ind w:left="0" w:firstLine="709"/>
        <w:jc w:val="both"/>
        <w:rPr>
          <w:rFonts w:ascii="Verdana" w:hAnsi="Verdana"/>
          <w:sz w:val="22"/>
          <w:szCs w:val="22"/>
        </w:rPr>
      </w:pPr>
    </w:p>
    <w:p w:rsidR="00940B78" w:rsidRDefault="00940B78" w:rsidP="00D53A2B">
      <w:pPr>
        <w:pStyle w:val="Tekstpodstawowywcity"/>
        <w:spacing w:after="0" w:line="360" w:lineRule="auto"/>
        <w:ind w:left="0" w:firstLine="709"/>
        <w:jc w:val="both"/>
        <w:rPr>
          <w:rFonts w:ascii="Verdana" w:hAnsi="Verdana"/>
          <w:sz w:val="22"/>
          <w:szCs w:val="22"/>
        </w:rPr>
      </w:pPr>
    </w:p>
    <w:p w:rsidR="00940B78" w:rsidRDefault="00940B78" w:rsidP="00D53A2B">
      <w:pPr>
        <w:pStyle w:val="Tekstpodstawowywcity"/>
        <w:spacing w:after="0" w:line="360" w:lineRule="auto"/>
        <w:ind w:left="0" w:firstLine="709"/>
        <w:jc w:val="both"/>
        <w:rPr>
          <w:rFonts w:ascii="Verdana" w:hAnsi="Verdana"/>
          <w:sz w:val="22"/>
          <w:szCs w:val="22"/>
        </w:rPr>
      </w:pPr>
    </w:p>
    <w:p w:rsidR="00940B78" w:rsidRPr="00092D8E" w:rsidRDefault="00940B78" w:rsidP="00D53A2B">
      <w:pPr>
        <w:pStyle w:val="Tekstpodstawowywcity"/>
        <w:spacing w:after="0" w:line="360" w:lineRule="auto"/>
        <w:ind w:left="0" w:firstLine="709"/>
        <w:jc w:val="both"/>
        <w:rPr>
          <w:rFonts w:ascii="Verdana" w:hAnsi="Verdana"/>
          <w:sz w:val="22"/>
          <w:szCs w:val="22"/>
        </w:rPr>
      </w:pPr>
    </w:p>
    <w:p w:rsidR="00D53A2B" w:rsidRDefault="00D53A2B" w:rsidP="00D53A2B">
      <w:pPr>
        <w:pStyle w:val="Tekstpodstawowywcity"/>
        <w:spacing w:after="0" w:line="360" w:lineRule="auto"/>
        <w:ind w:left="0" w:firstLine="709"/>
        <w:jc w:val="both"/>
        <w:rPr>
          <w:rFonts w:ascii="Verdana" w:hAnsi="Verdana"/>
          <w:sz w:val="22"/>
          <w:szCs w:val="22"/>
        </w:rPr>
      </w:pPr>
    </w:p>
    <w:tbl>
      <w:tblPr>
        <w:tblW w:w="9072" w:type="dxa"/>
        <w:jc w:val="center"/>
        <w:tblLook w:val="04A0"/>
      </w:tblPr>
      <w:tblGrid>
        <w:gridCol w:w="4530"/>
        <w:gridCol w:w="4542"/>
      </w:tblGrid>
      <w:tr w:rsidR="00D53A2B" w:rsidRPr="00092D8E" w:rsidTr="00D53A2B">
        <w:trPr>
          <w:jc w:val="center"/>
        </w:trPr>
        <w:tc>
          <w:tcPr>
            <w:tcW w:w="4530" w:type="dxa"/>
          </w:tcPr>
          <w:p w:rsidR="00D53A2B" w:rsidRPr="00092D8E" w:rsidRDefault="00D53A2B" w:rsidP="00D53A2B">
            <w:pPr>
              <w:pStyle w:val="Spistabeliwykresw"/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bookmarkStart w:id="171" w:name="_Toc469954526"/>
            <w:bookmarkStart w:id="172" w:name="_Toc52147588"/>
            <w:bookmarkStart w:id="173" w:name="_Toc54481425"/>
            <w:r w:rsidRPr="00092D8E">
              <w:rPr>
                <w:rFonts w:ascii="Verdana" w:hAnsi="Verdana"/>
                <w:sz w:val="20"/>
                <w:szCs w:val="20"/>
              </w:rPr>
              <w:lastRenderedPageBreak/>
              <w:t>Wykres 3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Pr="00092D8E">
              <w:rPr>
                <w:rFonts w:ascii="Verdana" w:hAnsi="Verdana"/>
                <w:sz w:val="20"/>
                <w:szCs w:val="20"/>
              </w:rPr>
              <w:t>. Jaki jest poziom bezrobocia w gminie?</w:t>
            </w:r>
            <w:bookmarkEnd w:id="171"/>
            <w:bookmarkEnd w:id="172"/>
            <w:bookmarkEnd w:id="173"/>
          </w:p>
        </w:tc>
        <w:tc>
          <w:tcPr>
            <w:tcW w:w="4542" w:type="dxa"/>
          </w:tcPr>
          <w:p w:rsidR="00D53A2B" w:rsidRPr="00092D8E" w:rsidRDefault="00D53A2B" w:rsidP="00D53A2B">
            <w:pPr>
              <w:pStyle w:val="Spistabeliwykresw"/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bookmarkStart w:id="174" w:name="_Toc469954527"/>
            <w:bookmarkStart w:id="175" w:name="_Toc52147589"/>
            <w:bookmarkStart w:id="176" w:name="_Toc54481426"/>
            <w:r w:rsidRPr="00092D8E">
              <w:rPr>
                <w:rFonts w:ascii="Verdana" w:hAnsi="Verdana"/>
                <w:sz w:val="20"/>
                <w:szCs w:val="20"/>
              </w:rPr>
              <w:t>Wykres 3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  <w:r w:rsidRPr="00092D8E">
              <w:rPr>
                <w:rFonts w:ascii="Verdana" w:hAnsi="Verdana"/>
                <w:sz w:val="20"/>
                <w:szCs w:val="20"/>
              </w:rPr>
              <w:t>. Jakie działania należałoby podjąć w celu poprawy sytuacji osób bezrobotnych?</w:t>
            </w:r>
            <w:bookmarkEnd w:id="174"/>
            <w:bookmarkEnd w:id="175"/>
            <w:bookmarkEnd w:id="176"/>
          </w:p>
        </w:tc>
      </w:tr>
    </w:tbl>
    <w:p w:rsidR="00D53A2B" w:rsidRPr="00092D8E" w:rsidRDefault="00D53A2B" w:rsidP="00D53A2B">
      <w:pPr>
        <w:spacing w:after="0" w:line="360" w:lineRule="auto"/>
        <w:rPr>
          <w:rFonts w:ascii="Verdana" w:hAnsi="Verdana"/>
        </w:rPr>
      </w:pPr>
      <w:r w:rsidRPr="00092D8E">
        <w:rPr>
          <w:rFonts w:ascii="Verdana" w:hAnsi="Verdana"/>
          <w:noProof/>
          <w:lang w:eastAsia="pl-PL"/>
        </w:rPr>
        <w:drawing>
          <wp:inline distT="0" distB="0" distL="0" distR="0">
            <wp:extent cx="2847893" cy="4140000"/>
            <wp:effectExtent l="0" t="0" r="10160" b="13335"/>
            <wp:docPr id="22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  <w:r w:rsidRPr="00092D8E">
        <w:rPr>
          <w:rFonts w:ascii="Verdana" w:hAnsi="Verdana"/>
          <w:noProof/>
          <w:lang w:eastAsia="pl-PL"/>
        </w:rPr>
        <w:drawing>
          <wp:inline distT="0" distB="0" distL="0" distR="0">
            <wp:extent cx="2847892" cy="4140000"/>
            <wp:effectExtent l="0" t="0" r="10160" b="13335"/>
            <wp:docPr id="34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D53A2B" w:rsidRPr="00764A1D" w:rsidRDefault="00D53A2B" w:rsidP="00D53A2B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  <w:r w:rsidRPr="00764A1D">
        <w:rPr>
          <w:rFonts w:ascii="Verdana" w:hAnsi="Verdana"/>
          <w:sz w:val="18"/>
          <w:szCs w:val="18"/>
        </w:rPr>
        <w:t>Źródło danych: Badania ankietowe przeprowadzone w środowisku lokalnym.</w:t>
      </w:r>
    </w:p>
    <w:p w:rsidR="00801CC9" w:rsidRPr="00092D8E" w:rsidRDefault="00801CC9" w:rsidP="00D53A2B">
      <w:pPr>
        <w:pStyle w:val="Tekstpodstawowywcity"/>
        <w:spacing w:after="0" w:line="360" w:lineRule="auto"/>
        <w:ind w:left="0" w:firstLine="709"/>
        <w:jc w:val="both"/>
        <w:rPr>
          <w:rFonts w:ascii="Verdana" w:hAnsi="Verdana"/>
          <w:sz w:val="22"/>
          <w:szCs w:val="22"/>
        </w:rPr>
      </w:pPr>
    </w:p>
    <w:p w:rsidR="00D53A2B" w:rsidRPr="00092D8E" w:rsidRDefault="00D53A2B" w:rsidP="00D53A2B">
      <w:pPr>
        <w:spacing w:after="0" w:line="360" w:lineRule="auto"/>
        <w:ind w:firstLine="709"/>
        <w:jc w:val="both"/>
        <w:rPr>
          <w:rFonts w:ascii="Verdana" w:eastAsia="Times New Roman" w:hAnsi="Verdana" w:cs="Calibri"/>
        </w:rPr>
      </w:pPr>
      <w:r w:rsidRPr="00092D8E">
        <w:rPr>
          <w:rFonts w:ascii="Verdana" w:eastAsia="Times New Roman" w:hAnsi="Verdana" w:cs="Calibri"/>
        </w:rPr>
        <w:t>W opinii zdecydowanej większości ankietowanych (</w:t>
      </w:r>
      <w:r w:rsidR="00D970A8">
        <w:rPr>
          <w:rFonts w:ascii="Verdana" w:eastAsia="Times New Roman" w:hAnsi="Verdana" w:cs="Calibri"/>
        </w:rPr>
        <w:t>72,4</w:t>
      </w:r>
      <w:r w:rsidRPr="00092D8E">
        <w:rPr>
          <w:rFonts w:ascii="Verdana" w:eastAsia="Times New Roman" w:hAnsi="Verdana" w:cs="Calibri"/>
        </w:rPr>
        <w:t>%), poziom bezrobocia w gminie jest</w:t>
      </w:r>
      <w:r w:rsidR="00D970A8">
        <w:rPr>
          <w:rFonts w:ascii="Verdana" w:eastAsia="Times New Roman" w:hAnsi="Verdana" w:cs="Calibri"/>
        </w:rPr>
        <w:t xml:space="preserve"> przeciętny</w:t>
      </w:r>
      <w:r w:rsidRPr="00092D8E">
        <w:rPr>
          <w:rFonts w:ascii="Verdana" w:eastAsia="Times New Roman" w:hAnsi="Verdana" w:cs="Calibri"/>
        </w:rPr>
        <w:t xml:space="preserve">. Jednocześnie zdaniem </w:t>
      </w:r>
      <w:r w:rsidR="004E4ACE">
        <w:rPr>
          <w:rFonts w:ascii="Verdana" w:eastAsia="Times New Roman" w:hAnsi="Verdana" w:cs="Calibri"/>
        </w:rPr>
        <w:t>13,7</w:t>
      </w:r>
      <w:r w:rsidRPr="00092D8E">
        <w:rPr>
          <w:rFonts w:ascii="Verdana" w:eastAsia="Times New Roman" w:hAnsi="Verdana" w:cs="Calibri"/>
        </w:rPr>
        <w:t xml:space="preserve">% badanych jest on </w:t>
      </w:r>
      <w:r w:rsidR="004E4ACE">
        <w:rPr>
          <w:rFonts w:ascii="Verdana" w:eastAsia="Times New Roman" w:hAnsi="Verdana" w:cs="Calibri"/>
        </w:rPr>
        <w:t xml:space="preserve">wysoki lub </w:t>
      </w:r>
      <w:r w:rsidRPr="00092D8E">
        <w:rPr>
          <w:rFonts w:ascii="Verdana" w:eastAsia="Times New Roman" w:hAnsi="Verdana" w:cs="Calibri"/>
        </w:rPr>
        <w:t>raczej wysoki.</w:t>
      </w:r>
    </w:p>
    <w:p w:rsidR="00D53A2B" w:rsidRPr="00092D8E" w:rsidRDefault="00D53A2B" w:rsidP="00D53A2B">
      <w:pPr>
        <w:spacing w:after="0" w:line="360" w:lineRule="auto"/>
        <w:ind w:firstLine="709"/>
        <w:jc w:val="both"/>
        <w:rPr>
          <w:rFonts w:ascii="Verdana" w:eastAsia="Times New Roman" w:hAnsi="Verdana" w:cs="Calibri"/>
        </w:rPr>
      </w:pPr>
      <w:r w:rsidRPr="00092D8E">
        <w:rPr>
          <w:rFonts w:ascii="Verdana" w:eastAsia="Times New Roman" w:hAnsi="Verdana" w:cs="Calibri"/>
        </w:rPr>
        <w:t xml:space="preserve">Wśród działań, jakie należałoby podjąć w celu poprawy sytuacji osób pozostających bez pracy, respondenci najczęściej wymieniali: </w:t>
      </w:r>
      <w:r w:rsidR="004E4ACE" w:rsidRPr="00092D8E">
        <w:rPr>
          <w:rFonts w:ascii="Verdana" w:eastAsia="Times New Roman" w:hAnsi="Verdana" w:cs="Calibri"/>
        </w:rPr>
        <w:t>zacieśnianie współpracy z Powiatowym Urzędem Pracy w celu umożliwienia osobom bezrobotnym (poprzez świadczenie poradnictwa oraz organizowanie stażu, kursów i szkoleń; 2</w:t>
      </w:r>
      <w:r w:rsidR="004E4ACE">
        <w:rPr>
          <w:rFonts w:ascii="Verdana" w:eastAsia="Times New Roman" w:hAnsi="Verdana" w:cs="Calibri"/>
        </w:rPr>
        <w:t>6,8</w:t>
      </w:r>
      <w:r w:rsidR="004E4ACE" w:rsidRPr="00092D8E">
        <w:rPr>
          <w:rFonts w:ascii="Verdana" w:eastAsia="Times New Roman" w:hAnsi="Verdana" w:cs="Calibri"/>
        </w:rPr>
        <w:t>%)</w:t>
      </w:r>
      <w:r w:rsidR="004E4ACE">
        <w:rPr>
          <w:rFonts w:ascii="Verdana" w:eastAsia="Times New Roman" w:hAnsi="Verdana" w:cs="Calibri"/>
        </w:rPr>
        <w:t xml:space="preserve">, </w:t>
      </w:r>
      <w:r w:rsidR="004E4ACE" w:rsidRPr="00092D8E">
        <w:rPr>
          <w:rFonts w:ascii="Verdana" w:eastAsia="Times New Roman" w:hAnsi="Verdana" w:cs="Calibri"/>
        </w:rPr>
        <w:t>wspieranie rozwoju przedsiębiorczości (</w:t>
      </w:r>
      <w:r w:rsidR="004E4ACE">
        <w:rPr>
          <w:rFonts w:ascii="Verdana" w:eastAsia="Times New Roman" w:hAnsi="Verdana" w:cs="Calibri"/>
        </w:rPr>
        <w:t>25,4</w:t>
      </w:r>
      <w:r w:rsidR="004E4ACE" w:rsidRPr="00092D8E">
        <w:rPr>
          <w:rFonts w:ascii="Verdana" w:eastAsia="Times New Roman" w:hAnsi="Verdana" w:cs="Calibri"/>
        </w:rPr>
        <w:t>%)</w:t>
      </w:r>
      <w:r w:rsidR="004E4ACE">
        <w:rPr>
          <w:rFonts w:ascii="Verdana" w:eastAsia="Times New Roman" w:hAnsi="Verdana" w:cs="Calibri"/>
        </w:rPr>
        <w:t xml:space="preserve">, </w:t>
      </w:r>
      <w:r w:rsidRPr="00092D8E">
        <w:rPr>
          <w:rFonts w:ascii="Verdana" w:eastAsia="Times New Roman" w:hAnsi="Verdana" w:cs="Calibri"/>
        </w:rPr>
        <w:t xml:space="preserve">organizowanie prac interwencyjnych, robót publicznych i prac społecznie użytecznych </w:t>
      </w:r>
      <w:r w:rsidR="00BA65D5">
        <w:rPr>
          <w:rFonts w:ascii="Verdana" w:eastAsia="Times New Roman" w:hAnsi="Verdana" w:cs="Calibri"/>
        </w:rPr>
        <w:t>oraz pozyskiwanie inwestorów (po 1</w:t>
      </w:r>
      <w:r w:rsidRPr="00092D8E">
        <w:rPr>
          <w:rFonts w:ascii="Verdana" w:eastAsia="Times New Roman" w:hAnsi="Verdana" w:cs="Calibri"/>
        </w:rPr>
        <w:t>6</w:t>
      </w:r>
      <w:r w:rsidR="00BA65D5">
        <w:rPr>
          <w:rFonts w:ascii="Verdana" w:eastAsia="Times New Roman" w:hAnsi="Verdana" w:cs="Calibri"/>
        </w:rPr>
        <w:t>,9</w:t>
      </w:r>
      <w:r w:rsidRPr="00092D8E">
        <w:rPr>
          <w:rFonts w:ascii="Verdana" w:eastAsia="Times New Roman" w:hAnsi="Verdana" w:cs="Calibri"/>
        </w:rPr>
        <w:t>%)</w:t>
      </w:r>
      <w:r w:rsidR="00BA65D5">
        <w:rPr>
          <w:rFonts w:ascii="Verdana" w:eastAsia="Times New Roman" w:hAnsi="Verdana" w:cs="Calibri"/>
        </w:rPr>
        <w:t>.</w:t>
      </w:r>
    </w:p>
    <w:p w:rsidR="00D53A2B" w:rsidRDefault="00D53A2B" w:rsidP="00D53A2B">
      <w:pPr>
        <w:pStyle w:val="Tekstpodstawowywcity"/>
        <w:spacing w:after="0" w:line="360" w:lineRule="auto"/>
        <w:ind w:left="0" w:firstLine="709"/>
        <w:jc w:val="both"/>
        <w:rPr>
          <w:rFonts w:ascii="Verdana" w:hAnsi="Verdana"/>
          <w:sz w:val="22"/>
          <w:szCs w:val="22"/>
        </w:rPr>
      </w:pPr>
      <w:r w:rsidRPr="00092D8E">
        <w:rPr>
          <w:rFonts w:ascii="Verdana" w:hAnsi="Verdana"/>
          <w:sz w:val="22"/>
          <w:szCs w:val="22"/>
        </w:rPr>
        <w:t xml:space="preserve">W odpowiedzi na następne pytania ankietowani wskazali przyczyny ubóstwa wśród mieszkańców gminy oraz przedstawili propozycje działań, jakie </w:t>
      </w:r>
      <w:r w:rsidRPr="00092D8E">
        <w:rPr>
          <w:rFonts w:ascii="Verdana" w:hAnsi="Verdana"/>
          <w:sz w:val="22"/>
          <w:szCs w:val="22"/>
        </w:rPr>
        <w:lastRenderedPageBreak/>
        <w:t>powinny być podejmowane na rzecz osób nim dotkniętych. Szczegóły w tym zakresie przedstawiają poniższe wykresy.</w:t>
      </w:r>
    </w:p>
    <w:p w:rsidR="00D716E6" w:rsidRDefault="00D716E6" w:rsidP="00D53A2B">
      <w:pPr>
        <w:pStyle w:val="Tekstpodstawowywcity"/>
        <w:spacing w:after="0" w:line="360" w:lineRule="auto"/>
        <w:ind w:left="0" w:firstLine="709"/>
        <w:jc w:val="both"/>
        <w:rPr>
          <w:rFonts w:ascii="Verdana" w:hAnsi="Verdana"/>
          <w:sz w:val="22"/>
          <w:szCs w:val="22"/>
        </w:rPr>
      </w:pPr>
    </w:p>
    <w:tbl>
      <w:tblPr>
        <w:tblW w:w="9072" w:type="dxa"/>
        <w:jc w:val="center"/>
        <w:tblLook w:val="04A0"/>
      </w:tblPr>
      <w:tblGrid>
        <w:gridCol w:w="4530"/>
        <w:gridCol w:w="4542"/>
      </w:tblGrid>
      <w:tr w:rsidR="00D53A2B" w:rsidRPr="00092D8E" w:rsidTr="00D53A2B">
        <w:trPr>
          <w:jc w:val="center"/>
        </w:trPr>
        <w:tc>
          <w:tcPr>
            <w:tcW w:w="4530" w:type="dxa"/>
          </w:tcPr>
          <w:p w:rsidR="00D53A2B" w:rsidRPr="00AB3CDA" w:rsidRDefault="00D53A2B" w:rsidP="00D53A2B">
            <w:pPr>
              <w:pStyle w:val="Spistabeliwykresw"/>
              <w:spacing w:line="240" w:lineRule="auto"/>
              <w:rPr>
                <w:rFonts w:ascii="Verdana" w:hAnsi="Verdana"/>
                <w:sz w:val="20"/>
                <w:szCs w:val="20"/>
              </w:rPr>
            </w:pPr>
            <w:bookmarkStart w:id="177" w:name="_Toc469954528"/>
            <w:bookmarkStart w:id="178" w:name="_Toc52147590"/>
            <w:bookmarkStart w:id="179" w:name="_Toc54481427"/>
            <w:r w:rsidRPr="00AB3CDA">
              <w:rPr>
                <w:rFonts w:ascii="Verdana" w:hAnsi="Verdana"/>
                <w:sz w:val="20"/>
                <w:szCs w:val="20"/>
              </w:rPr>
              <w:t>Wykres 3</w:t>
            </w:r>
            <w:r>
              <w:rPr>
                <w:rFonts w:ascii="Verdana" w:hAnsi="Verdana"/>
                <w:sz w:val="20"/>
                <w:szCs w:val="20"/>
              </w:rPr>
              <w:t>4</w:t>
            </w:r>
            <w:r w:rsidRPr="00AB3CDA">
              <w:rPr>
                <w:rFonts w:ascii="Verdana" w:hAnsi="Verdana"/>
                <w:sz w:val="20"/>
                <w:szCs w:val="20"/>
              </w:rPr>
              <w:t>. Przyczyny ubóstwa wśród mieszkańców gminy?</w:t>
            </w:r>
            <w:bookmarkEnd w:id="177"/>
            <w:bookmarkEnd w:id="178"/>
            <w:bookmarkEnd w:id="179"/>
          </w:p>
        </w:tc>
        <w:tc>
          <w:tcPr>
            <w:tcW w:w="4542" w:type="dxa"/>
          </w:tcPr>
          <w:p w:rsidR="00D53A2B" w:rsidRPr="00AB3CDA" w:rsidRDefault="00D53A2B" w:rsidP="00D53A2B">
            <w:pPr>
              <w:pStyle w:val="Spistabeliwykresw"/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bookmarkStart w:id="180" w:name="_Toc469954529"/>
            <w:bookmarkStart w:id="181" w:name="_Toc52147591"/>
            <w:bookmarkStart w:id="182" w:name="_Toc54481428"/>
            <w:r w:rsidRPr="00AB3CDA">
              <w:rPr>
                <w:rFonts w:ascii="Verdana" w:hAnsi="Verdana"/>
                <w:sz w:val="20"/>
                <w:szCs w:val="20"/>
              </w:rPr>
              <w:t>Wykres 3</w:t>
            </w:r>
            <w:r>
              <w:rPr>
                <w:rFonts w:ascii="Verdana" w:hAnsi="Verdana"/>
                <w:sz w:val="20"/>
                <w:szCs w:val="20"/>
              </w:rPr>
              <w:t>5</w:t>
            </w:r>
            <w:r w:rsidRPr="00AB3CDA">
              <w:rPr>
                <w:rFonts w:ascii="Verdana" w:hAnsi="Verdana"/>
                <w:sz w:val="20"/>
                <w:szCs w:val="20"/>
              </w:rPr>
              <w:t>. Jakie działania powinny być podejmowane na rzecz dotkniętych problemem ubóstwa?</w:t>
            </w:r>
            <w:bookmarkEnd w:id="180"/>
            <w:bookmarkEnd w:id="181"/>
            <w:bookmarkEnd w:id="182"/>
          </w:p>
        </w:tc>
      </w:tr>
    </w:tbl>
    <w:p w:rsidR="00D53A2B" w:rsidRPr="00092D8E" w:rsidRDefault="00D53A2B" w:rsidP="00D53A2B">
      <w:pPr>
        <w:spacing w:after="0" w:line="360" w:lineRule="auto"/>
        <w:rPr>
          <w:rFonts w:ascii="Verdana" w:hAnsi="Verdana"/>
        </w:rPr>
      </w:pPr>
      <w:r w:rsidRPr="00092D8E">
        <w:rPr>
          <w:rFonts w:ascii="Verdana" w:hAnsi="Verdana"/>
          <w:noProof/>
          <w:lang w:eastAsia="pl-PL"/>
        </w:rPr>
        <w:drawing>
          <wp:inline distT="0" distB="0" distL="0" distR="0">
            <wp:extent cx="2847893" cy="4608000"/>
            <wp:effectExtent l="0" t="0" r="10160" b="2540"/>
            <wp:docPr id="37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  <w:r w:rsidRPr="00092D8E">
        <w:rPr>
          <w:rFonts w:ascii="Verdana" w:hAnsi="Verdana"/>
          <w:noProof/>
          <w:lang w:eastAsia="pl-PL"/>
        </w:rPr>
        <w:drawing>
          <wp:inline distT="0" distB="0" distL="0" distR="0">
            <wp:extent cx="2847340" cy="4608000"/>
            <wp:effectExtent l="0" t="0" r="10160" b="2540"/>
            <wp:docPr id="38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D53A2B" w:rsidRPr="00AB3CDA" w:rsidRDefault="00D53A2B" w:rsidP="00D53A2B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  <w:r w:rsidRPr="00AB3CDA">
        <w:rPr>
          <w:rFonts w:ascii="Verdana" w:hAnsi="Verdana"/>
          <w:sz w:val="18"/>
          <w:szCs w:val="18"/>
        </w:rPr>
        <w:t>Źródło danych: Badania ankietowe przeprowadzone w środowisku lokalnym.</w:t>
      </w:r>
    </w:p>
    <w:p w:rsidR="00D53A2B" w:rsidRPr="00092D8E" w:rsidRDefault="00D53A2B" w:rsidP="00D53A2B">
      <w:pPr>
        <w:pStyle w:val="Tekstpodstawowywcity"/>
        <w:spacing w:after="0" w:line="360" w:lineRule="auto"/>
        <w:ind w:left="0" w:firstLine="709"/>
        <w:jc w:val="both"/>
        <w:rPr>
          <w:rFonts w:ascii="Verdana" w:hAnsi="Verdana"/>
          <w:sz w:val="22"/>
          <w:szCs w:val="22"/>
        </w:rPr>
      </w:pPr>
    </w:p>
    <w:p w:rsidR="00D53A2B" w:rsidRPr="00092D8E" w:rsidRDefault="00D53A2B" w:rsidP="00D53A2B">
      <w:pPr>
        <w:spacing w:after="0" w:line="360" w:lineRule="auto"/>
        <w:ind w:firstLine="709"/>
        <w:jc w:val="both"/>
        <w:rPr>
          <w:rFonts w:ascii="Verdana" w:eastAsia="Times New Roman" w:hAnsi="Verdana" w:cs="Calibri"/>
        </w:rPr>
      </w:pPr>
      <w:r w:rsidRPr="00092D8E">
        <w:rPr>
          <w:rFonts w:ascii="Verdana" w:eastAsia="Times New Roman" w:hAnsi="Verdana" w:cs="Calibri"/>
        </w:rPr>
        <w:t>Wśród przyczyn popadania mieszkańców gminy w ubóstwo, ankietowani najczęściej wskazywali uzależnienia (2</w:t>
      </w:r>
      <w:r w:rsidR="00BA65D5">
        <w:rPr>
          <w:rFonts w:ascii="Verdana" w:eastAsia="Times New Roman" w:hAnsi="Verdana" w:cs="Calibri"/>
        </w:rPr>
        <w:t>6,4</w:t>
      </w:r>
      <w:r w:rsidRPr="00092D8E">
        <w:rPr>
          <w:rFonts w:ascii="Verdana" w:eastAsia="Times New Roman" w:hAnsi="Verdana" w:cs="Calibri"/>
        </w:rPr>
        <w:t xml:space="preserve">%) wyuczoną bezradność </w:t>
      </w:r>
      <w:r w:rsidR="00BA65D5">
        <w:rPr>
          <w:rFonts w:ascii="Verdana" w:eastAsia="Times New Roman" w:hAnsi="Verdana" w:cs="Calibri"/>
        </w:rPr>
        <w:t xml:space="preserve">(20,8%) </w:t>
      </w:r>
      <w:r w:rsidRPr="00092D8E">
        <w:rPr>
          <w:rFonts w:ascii="Verdana" w:eastAsia="Times New Roman" w:hAnsi="Verdana" w:cs="Calibri"/>
        </w:rPr>
        <w:t>oraz dziedziczenie ubóstwa (1</w:t>
      </w:r>
      <w:r w:rsidR="00A7445A">
        <w:rPr>
          <w:rFonts w:ascii="Verdana" w:eastAsia="Times New Roman" w:hAnsi="Verdana" w:cs="Calibri"/>
        </w:rPr>
        <w:t>6,7</w:t>
      </w:r>
      <w:r w:rsidRPr="00092D8E">
        <w:rPr>
          <w:rFonts w:ascii="Verdana" w:eastAsia="Times New Roman" w:hAnsi="Verdana" w:cs="Calibri"/>
        </w:rPr>
        <w:t>%).</w:t>
      </w:r>
    </w:p>
    <w:p w:rsidR="00D53A2B" w:rsidRPr="00092D8E" w:rsidRDefault="00D53A2B" w:rsidP="00D53A2B">
      <w:pPr>
        <w:spacing w:after="0" w:line="360" w:lineRule="auto"/>
        <w:ind w:firstLine="709"/>
        <w:jc w:val="both"/>
        <w:rPr>
          <w:rFonts w:ascii="Verdana" w:eastAsia="Times New Roman" w:hAnsi="Verdana" w:cs="Calibri"/>
        </w:rPr>
      </w:pPr>
      <w:r w:rsidRPr="00092D8E">
        <w:rPr>
          <w:rFonts w:ascii="Verdana" w:eastAsia="Times New Roman" w:hAnsi="Verdana" w:cs="Calibri"/>
        </w:rPr>
        <w:t xml:space="preserve">Zdaniem respondentów, by skutecznie przeciwdziałać problemowi ubóstwa, należałoby przede wszystkim udzielać </w:t>
      </w:r>
      <w:r w:rsidR="00A7445A" w:rsidRPr="00092D8E">
        <w:rPr>
          <w:rFonts w:ascii="Verdana" w:eastAsia="Times New Roman" w:hAnsi="Verdana" w:cs="Calibri"/>
        </w:rPr>
        <w:t>pomocy w znalezieniu zatrudnienia (</w:t>
      </w:r>
      <w:r w:rsidR="00A7445A">
        <w:rPr>
          <w:rFonts w:ascii="Verdana" w:eastAsia="Times New Roman" w:hAnsi="Verdana" w:cs="Calibri"/>
        </w:rPr>
        <w:t>30,6%) i </w:t>
      </w:r>
      <w:r w:rsidRPr="00092D8E">
        <w:rPr>
          <w:rFonts w:ascii="Verdana" w:eastAsia="Times New Roman" w:hAnsi="Verdana" w:cs="Calibri"/>
        </w:rPr>
        <w:t xml:space="preserve">poradnictwa </w:t>
      </w:r>
      <w:r w:rsidR="00A7445A">
        <w:rPr>
          <w:rFonts w:ascii="Verdana" w:eastAsia="Times New Roman" w:hAnsi="Verdana" w:cs="Calibri"/>
        </w:rPr>
        <w:t>(19,4%)</w:t>
      </w:r>
      <w:r w:rsidRPr="00092D8E">
        <w:rPr>
          <w:rFonts w:ascii="Verdana" w:eastAsia="Times New Roman" w:hAnsi="Verdana" w:cs="Calibri"/>
        </w:rPr>
        <w:t xml:space="preserve"> oraz prowadzić pracę socjalną (1</w:t>
      </w:r>
      <w:r w:rsidR="00A7445A">
        <w:rPr>
          <w:rFonts w:ascii="Verdana" w:eastAsia="Times New Roman" w:hAnsi="Verdana" w:cs="Calibri"/>
        </w:rPr>
        <w:t>5,3</w:t>
      </w:r>
      <w:r w:rsidRPr="00092D8E">
        <w:rPr>
          <w:rFonts w:ascii="Verdana" w:eastAsia="Times New Roman" w:hAnsi="Verdana" w:cs="Calibri"/>
        </w:rPr>
        <w:t>%).</w:t>
      </w:r>
    </w:p>
    <w:p w:rsidR="00D53A2B" w:rsidRDefault="00D53A2B" w:rsidP="00891802">
      <w:pPr>
        <w:spacing w:after="0" w:line="360" w:lineRule="auto"/>
        <w:ind w:firstLine="709"/>
        <w:jc w:val="both"/>
        <w:rPr>
          <w:rFonts w:ascii="Verdana" w:hAnsi="Verdana" w:cs="Calibri"/>
        </w:rPr>
      </w:pPr>
      <w:r w:rsidRPr="00092D8E">
        <w:rPr>
          <w:rFonts w:ascii="Verdana" w:hAnsi="Verdana" w:cs="Calibri"/>
        </w:rPr>
        <w:lastRenderedPageBreak/>
        <w:t>W kolejnych pytaniach została podjęta kwestia bezdomności – poproszono badanych o opinię na temat skali tego problemu w gminie oraz wskazanie działań, które przyniosłyby największą skuteczność w jego zapobieganiu i rozwiązywaniu. Uzyskane odpowiedzi prezentują poniższe wykresy.</w:t>
      </w:r>
    </w:p>
    <w:p w:rsidR="00891802" w:rsidRDefault="00891802" w:rsidP="00D53A2B">
      <w:pPr>
        <w:spacing w:after="0" w:line="360" w:lineRule="auto"/>
        <w:ind w:firstLine="709"/>
        <w:jc w:val="both"/>
        <w:rPr>
          <w:rFonts w:ascii="Verdana" w:hAnsi="Verdana" w:cs="Calibri"/>
        </w:rPr>
      </w:pPr>
    </w:p>
    <w:tbl>
      <w:tblPr>
        <w:tblW w:w="9072" w:type="dxa"/>
        <w:jc w:val="center"/>
        <w:tblLook w:val="04A0"/>
      </w:tblPr>
      <w:tblGrid>
        <w:gridCol w:w="4530"/>
        <w:gridCol w:w="4542"/>
      </w:tblGrid>
      <w:tr w:rsidR="00D53A2B" w:rsidRPr="00092D8E" w:rsidTr="00D53A2B">
        <w:trPr>
          <w:jc w:val="center"/>
        </w:trPr>
        <w:tc>
          <w:tcPr>
            <w:tcW w:w="4530" w:type="dxa"/>
          </w:tcPr>
          <w:p w:rsidR="00D53A2B" w:rsidRPr="000F0C10" w:rsidRDefault="00D53A2B" w:rsidP="00D53A2B">
            <w:pPr>
              <w:pStyle w:val="Spistabeliwykresw"/>
              <w:spacing w:line="240" w:lineRule="auto"/>
              <w:rPr>
                <w:rFonts w:ascii="Verdana" w:hAnsi="Verdana"/>
                <w:sz w:val="20"/>
                <w:szCs w:val="20"/>
              </w:rPr>
            </w:pPr>
            <w:bookmarkStart w:id="183" w:name="_Toc469954530"/>
            <w:bookmarkStart w:id="184" w:name="_Toc52147592"/>
            <w:bookmarkStart w:id="185" w:name="_Toc54481429"/>
            <w:r w:rsidRPr="000F0C10">
              <w:rPr>
                <w:rFonts w:ascii="Verdana" w:hAnsi="Verdana"/>
                <w:sz w:val="20"/>
                <w:szCs w:val="20"/>
              </w:rPr>
              <w:t>Wykres 36. Jaka jest skala problemu bezdomności w gminie?</w:t>
            </w:r>
            <w:bookmarkEnd w:id="183"/>
            <w:bookmarkEnd w:id="184"/>
            <w:bookmarkEnd w:id="185"/>
          </w:p>
        </w:tc>
        <w:tc>
          <w:tcPr>
            <w:tcW w:w="4542" w:type="dxa"/>
          </w:tcPr>
          <w:p w:rsidR="00D53A2B" w:rsidRPr="000F0C10" w:rsidRDefault="00D53A2B" w:rsidP="00D53A2B">
            <w:pPr>
              <w:pStyle w:val="Spistabeliwykresw"/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bookmarkStart w:id="186" w:name="_Toc469954531"/>
            <w:bookmarkStart w:id="187" w:name="_Toc52147593"/>
            <w:bookmarkStart w:id="188" w:name="_Toc54481430"/>
            <w:r w:rsidRPr="000F0C10">
              <w:rPr>
                <w:rFonts w:ascii="Verdana" w:hAnsi="Verdana"/>
                <w:sz w:val="20"/>
                <w:szCs w:val="20"/>
              </w:rPr>
              <w:t>Wykres 37. Jakie działania byłby najskuteczniejsze w zapobieganiu i rozwiązywaniu problemu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F0C10">
              <w:rPr>
                <w:rFonts w:ascii="Verdana" w:hAnsi="Verdana"/>
                <w:sz w:val="20"/>
                <w:szCs w:val="20"/>
              </w:rPr>
              <w:t>bezdomności?</w:t>
            </w:r>
            <w:bookmarkEnd w:id="186"/>
            <w:bookmarkEnd w:id="187"/>
            <w:bookmarkEnd w:id="188"/>
          </w:p>
        </w:tc>
      </w:tr>
    </w:tbl>
    <w:p w:rsidR="00D53A2B" w:rsidRPr="00092D8E" w:rsidRDefault="00D53A2B" w:rsidP="00D53A2B">
      <w:pPr>
        <w:spacing w:after="0" w:line="360" w:lineRule="auto"/>
        <w:rPr>
          <w:rFonts w:ascii="Verdana" w:hAnsi="Verdana"/>
        </w:rPr>
      </w:pPr>
      <w:r w:rsidRPr="00092D8E">
        <w:rPr>
          <w:rFonts w:ascii="Verdana" w:hAnsi="Verdana"/>
          <w:noProof/>
          <w:lang w:eastAsia="pl-PL"/>
        </w:rPr>
        <w:drawing>
          <wp:inline distT="0" distB="0" distL="0" distR="0">
            <wp:extent cx="2847893" cy="5652000"/>
            <wp:effectExtent l="0" t="0" r="10160" b="6350"/>
            <wp:docPr id="40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  <w:r w:rsidRPr="00092D8E">
        <w:rPr>
          <w:rFonts w:ascii="Verdana" w:hAnsi="Verdana"/>
          <w:noProof/>
          <w:lang w:eastAsia="pl-PL"/>
        </w:rPr>
        <w:drawing>
          <wp:inline distT="0" distB="0" distL="0" distR="0">
            <wp:extent cx="2847892" cy="5652000"/>
            <wp:effectExtent l="0" t="0" r="10160" b="6350"/>
            <wp:docPr id="43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D53A2B" w:rsidRPr="00AB3CDA" w:rsidRDefault="00D53A2B" w:rsidP="00D53A2B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  <w:r w:rsidRPr="00AB3CDA">
        <w:rPr>
          <w:rFonts w:ascii="Verdana" w:hAnsi="Verdana"/>
          <w:sz w:val="18"/>
          <w:szCs w:val="18"/>
        </w:rPr>
        <w:t>Źródło danych: Badania ankietowe przeprowadzone w środowisku lokalnym.</w:t>
      </w:r>
    </w:p>
    <w:p w:rsidR="00D53A2B" w:rsidRPr="00092D8E" w:rsidRDefault="00D53A2B" w:rsidP="00D53A2B">
      <w:pPr>
        <w:pStyle w:val="Tekstpodstawowywcity"/>
        <w:spacing w:after="0" w:line="360" w:lineRule="auto"/>
        <w:ind w:left="0" w:firstLine="709"/>
        <w:jc w:val="both"/>
        <w:rPr>
          <w:rFonts w:ascii="Verdana" w:hAnsi="Verdana"/>
          <w:sz w:val="22"/>
          <w:szCs w:val="22"/>
        </w:rPr>
      </w:pPr>
    </w:p>
    <w:p w:rsidR="00D53A2B" w:rsidRPr="00092D8E" w:rsidRDefault="008F25E8" w:rsidP="00D53A2B">
      <w:pPr>
        <w:spacing w:after="0" w:line="360" w:lineRule="auto"/>
        <w:ind w:firstLine="709"/>
        <w:jc w:val="both"/>
        <w:rPr>
          <w:rFonts w:ascii="Verdana" w:eastAsia="Times New Roman" w:hAnsi="Verdana" w:cs="Calibri"/>
        </w:rPr>
      </w:pPr>
      <w:r>
        <w:rPr>
          <w:rFonts w:ascii="Verdana" w:eastAsia="Times New Roman" w:hAnsi="Verdana" w:cs="Calibri"/>
        </w:rPr>
        <w:lastRenderedPageBreak/>
        <w:t>Zdaniem większości</w:t>
      </w:r>
      <w:r w:rsidR="00D53A2B" w:rsidRPr="00092D8E">
        <w:rPr>
          <w:rFonts w:ascii="Verdana" w:eastAsia="Times New Roman" w:hAnsi="Verdana" w:cs="Calibri"/>
        </w:rPr>
        <w:t xml:space="preserve"> respondentów (</w:t>
      </w:r>
      <w:r>
        <w:rPr>
          <w:rFonts w:ascii="Verdana" w:eastAsia="Times New Roman" w:hAnsi="Verdana" w:cs="Calibri"/>
        </w:rPr>
        <w:t>64,3</w:t>
      </w:r>
      <w:r w:rsidR="00D53A2B" w:rsidRPr="00092D8E">
        <w:rPr>
          <w:rFonts w:ascii="Verdana" w:eastAsia="Times New Roman" w:hAnsi="Verdana" w:cs="Calibri"/>
        </w:rPr>
        <w:t>%)</w:t>
      </w:r>
      <w:r>
        <w:rPr>
          <w:rFonts w:ascii="Verdana" w:eastAsia="Times New Roman" w:hAnsi="Verdana" w:cs="Calibri"/>
        </w:rPr>
        <w:t xml:space="preserve">, </w:t>
      </w:r>
      <w:r w:rsidR="00D53A2B" w:rsidRPr="00092D8E">
        <w:rPr>
          <w:rFonts w:ascii="Verdana" w:eastAsia="Times New Roman" w:hAnsi="Verdana" w:cs="Calibri"/>
        </w:rPr>
        <w:t>skala bezdomności w</w:t>
      </w:r>
      <w:r>
        <w:rPr>
          <w:rFonts w:ascii="Verdana" w:eastAsia="Times New Roman" w:hAnsi="Verdana" w:cs="Calibri"/>
        </w:rPr>
        <w:t xml:space="preserve"> </w:t>
      </w:r>
      <w:r w:rsidR="00D53A2B" w:rsidRPr="00092D8E">
        <w:rPr>
          <w:rFonts w:ascii="Verdana" w:eastAsia="Times New Roman" w:hAnsi="Verdana" w:cs="Calibri"/>
        </w:rPr>
        <w:t>gminie jest niska. Jednocześnie 2</w:t>
      </w:r>
      <w:r>
        <w:rPr>
          <w:rFonts w:ascii="Verdana" w:eastAsia="Times New Roman" w:hAnsi="Verdana" w:cs="Calibri"/>
        </w:rPr>
        <w:t>8,6</w:t>
      </w:r>
      <w:r w:rsidR="00D53A2B" w:rsidRPr="00092D8E">
        <w:rPr>
          <w:rFonts w:ascii="Verdana" w:eastAsia="Times New Roman" w:hAnsi="Verdana" w:cs="Calibri"/>
        </w:rPr>
        <w:t>% ankietowanych nie miało na ten temat zdania.</w:t>
      </w:r>
    </w:p>
    <w:p w:rsidR="00D53A2B" w:rsidRPr="00092D8E" w:rsidRDefault="00D53A2B" w:rsidP="00D53A2B">
      <w:pPr>
        <w:spacing w:after="0" w:line="360" w:lineRule="auto"/>
        <w:ind w:firstLine="709"/>
        <w:jc w:val="both"/>
        <w:rPr>
          <w:rFonts w:ascii="Verdana" w:eastAsia="Times New Roman" w:hAnsi="Verdana" w:cs="Calibri"/>
        </w:rPr>
      </w:pPr>
      <w:r w:rsidRPr="00092D8E">
        <w:rPr>
          <w:rFonts w:ascii="Verdana" w:eastAsia="Times New Roman" w:hAnsi="Verdana" w:cs="Calibri"/>
        </w:rPr>
        <w:t xml:space="preserve">W opinii ankietowanych największe efekty w zapobieganiu i rozwiązywaniu problemu bezdomności może przynieść </w:t>
      </w:r>
      <w:r w:rsidR="004F65B2">
        <w:rPr>
          <w:rFonts w:ascii="Verdana" w:eastAsia="Times New Roman" w:hAnsi="Verdana" w:cs="Calibri"/>
        </w:rPr>
        <w:t xml:space="preserve">prowadzenie </w:t>
      </w:r>
      <w:r w:rsidR="004F65B2" w:rsidRPr="00092D8E">
        <w:rPr>
          <w:rFonts w:ascii="Verdana" w:eastAsia="Times New Roman" w:hAnsi="Verdana" w:cs="Calibri"/>
        </w:rPr>
        <w:t>profilaktyki i terapii uzależnień (</w:t>
      </w:r>
      <w:r w:rsidR="004F65B2">
        <w:rPr>
          <w:rFonts w:ascii="Verdana" w:eastAsia="Times New Roman" w:hAnsi="Verdana" w:cs="Calibri"/>
        </w:rPr>
        <w:t>21,7%</w:t>
      </w:r>
      <w:r w:rsidR="004F65B2" w:rsidRPr="00092D8E">
        <w:rPr>
          <w:rFonts w:ascii="Verdana" w:eastAsia="Times New Roman" w:hAnsi="Verdana" w:cs="Calibri"/>
        </w:rPr>
        <w:t xml:space="preserve">), </w:t>
      </w:r>
      <w:r w:rsidRPr="00092D8E">
        <w:rPr>
          <w:rFonts w:ascii="Verdana" w:eastAsia="Times New Roman" w:hAnsi="Verdana" w:cs="Calibri"/>
        </w:rPr>
        <w:t>udzielenie pomocy w znalezieniu zatrudnienia (</w:t>
      </w:r>
      <w:r w:rsidR="004F65B2">
        <w:rPr>
          <w:rFonts w:ascii="Verdana" w:eastAsia="Times New Roman" w:hAnsi="Verdana" w:cs="Calibri"/>
        </w:rPr>
        <w:t>15,7</w:t>
      </w:r>
      <w:r w:rsidRPr="00092D8E">
        <w:rPr>
          <w:rFonts w:ascii="Verdana" w:eastAsia="Times New Roman" w:hAnsi="Verdana" w:cs="Calibri"/>
        </w:rPr>
        <w:t>%), a</w:t>
      </w:r>
      <w:r w:rsidR="004F65B2">
        <w:rPr>
          <w:rFonts w:ascii="Verdana" w:eastAsia="Times New Roman" w:hAnsi="Verdana" w:cs="Calibri"/>
        </w:rPr>
        <w:t> </w:t>
      </w:r>
      <w:r w:rsidRPr="00092D8E">
        <w:rPr>
          <w:rFonts w:ascii="Verdana" w:eastAsia="Times New Roman" w:hAnsi="Verdana" w:cs="Calibri"/>
        </w:rPr>
        <w:t>także opracowywanie indywidualnych programów wychodzenia z bezdomności (12%).</w:t>
      </w:r>
    </w:p>
    <w:p w:rsidR="00D53A2B" w:rsidRPr="00940B78" w:rsidRDefault="00D53A2B" w:rsidP="00940B78">
      <w:pPr>
        <w:spacing w:after="0" w:line="360" w:lineRule="auto"/>
        <w:ind w:firstLine="709"/>
        <w:jc w:val="both"/>
        <w:rPr>
          <w:rFonts w:ascii="Verdana" w:eastAsia="Times New Roman" w:hAnsi="Verdana" w:cs="Calibri"/>
        </w:rPr>
      </w:pPr>
      <w:r w:rsidRPr="00092D8E">
        <w:rPr>
          <w:rFonts w:ascii="Verdana" w:hAnsi="Verdana" w:cs="Calibri"/>
        </w:rPr>
        <w:t>W ankiecie znalazło się również pytanie pozwalające poznać opinie respondentów na temat przyczyn bezradności opiekuńczo-wychowawczej oraz w</w:t>
      </w:r>
      <w:r>
        <w:rPr>
          <w:rFonts w:ascii="Verdana" w:hAnsi="Verdana" w:cs="Calibri"/>
        </w:rPr>
        <w:t> </w:t>
      </w:r>
      <w:r w:rsidRPr="00092D8E">
        <w:rPr>
          <w:rFonts w:ascii="Verdana" w:hAnsi="Verdana" w:cs="Calibri"/>
        </w:rPr>
        <w:t>prowadzeniu gospodarstwa domowego. Uzyskane odpowiedzi prezentują poniższe wykresy.</w:t>
      </w:r>
    </w:p>
    <w:tbl>
      <w:tblPr>
        <w:tblW w:w="9072" w:type="dxa"/>
        <w:jc w:val="center"/>
        <w:tblLook w:val="04A0"/>
      </w:tblPr>
      <w:tblGrid>
        <w:gridCol w:w="4530"/>
        <w:gridCol w:w="4542"/>
      </w:tblGrid>
      <w:tr w:rsidR="00D53A2B" w:rsidRPr="00092D8E" w:rsidTr="00D53A2B">
        <w:trPr>
          <w:jc w:val="center"/>
        </w:trPr>
        <w:tc>
          <w:tcPr>
            <w:tcW w:w="4530" w:type="dxa"/>
          </w:tcPr>
          <w:p w:rsidR="00D53A2B" w:rsidRPr="000F0C10" w:rsidRDefault="00D53A2B" w:rsidP="00D53A2B">
            <w:pPr>
              <w:pStyle w:val="Spistabeliwykresw"/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bookmarkStart w:id="189" w:name="_Toc469954532"/>
            <w:bookmarkStart w:id="190" w:name="_Toc52147594"/>
            <w:bookmarkStart w:id="191" w:name="_Toc54481431"/>
            <w:r w:rsidRPr="000F0C10">
              <w:rPr>
                <w:rFonts w:ascii="Verdana" w:hAnsi="Verdana"/>
                <w:sz w:val="20"/>
                <w:szCs w:val="20"/>
              </w:rPr>
              <w:t>Wykres 38. Przyczyny bezradności w sprawach opiekuńczo-wychowawczych oraz w prowadzeniu gospodarstwa domowego w gminie</w:t>
            </w:r>
            <w:bookmarkEnd w:id="189"/>
            <w:bookmarkEnd w:id="190"/>
            <w:bookmarkEnd w:id="191"/>
          </w:p>
        </w:tc>
        <w:tc>
          <w:tcPr>
            <w:tcW w:w="4542" w:type="dxa"/>
          </w:tcPr>
          <w:p w:rsidR="00D53A2B" w:rsidRPr="000F0C10" w:rsidRDefault="00D53A2B" w:rsidP="00D53A2B">
            <w:pPr>
              <w:pStyle w:val="Spistabeliwykresw"/>
              <w:spacing w:line="240" w:lineRule="auto"/>
              <w:rPr>
                <w:rFonts w:ascii="Verdana" w:hAnsi="Verdana"/>
                <w:sz w:val="20"/>
                <w:szCs w:val="20"/>
              </w:rPr>
            </w:pPr>
            <w:bookmarkStart w:id="192" w:name="_Toc469954533"/>
            <w:bookmarkStart w:id="193" w:name="_Toc52147595"/>
            <w:bookmarkStart w:id="194" w:name="_Toc54481432"/>
            <w:r w:rsidRPr="000F0C10">
              <w:rPr>
                <w:rFonts w:ascii="Verdana" w:hAnsi="Verdana"/>
                <w:sz w:val="20"/>
                <w:szCs w:val="20"/>
              </w:rPr>
              <w:t>Wykres 39. Jakie działania poprawiłyby sytuację rodzin niewydolnych wychowawczo w gminie?</w:t>
            </w:r>
            <w:bookmarkEnd w:id="192"/>
            <w:bookmarkEnd w:id="193"/>
            <w:bookmarkEnd w:id="194"/>
          </w:p>
        </w:tc>
      </w:tr>
    </w:tbl>
    <w:p w:rsidR="00D53A2B" w:rsidRPr="00092D8E" w:rsidRDefault="00D53A2B" w:rsidP="00D53A2B">
      <w:pPr>
        <w:spacing w:after="0" w:line="360" w:lineRule="auto"/>
        <w:rPr>
          <w:rFonts w:ascii="Verdana" w:hAnsi="Verdana"/>
        </w:rPr>
      </w:pPr>
      <w:bookmarkStart w:id="195" w:name="_Hlk4840441"/>
      <w:r w:rsidRPr="00092D8E">
        <w:rPr>
          <w:rFonts w:ascii="Verdana" w:hAnsi="Verdana"/>
          <w:noProof/>
          <w:lang w:eastAsia="pl-PL"/>
        </w:rPr>
        <w:lastRenderedPageBreak/>
        <w:drawing>
          <wp:inline distT="0" distB="0" distL="0" distR="0">
            <wp:extent cx="2846070" cy="5220000"/>
            <wp:effectExtent l="0" t="0" r="11430" b="0"/>
            <wp:docPr id="45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  <w:r w:rsidRPr="00092D8E">
        <w:rPr>
          <w:rFonts w:ascii="Verdana" w:hAnsi="Verdana"/>
          <w:noProof/>
          <w:lang w:eastAsia="pl-PL"/>
        </w:rPr>
        <w:drawing>
          <wp:inline distT="0" distB="0" distL="0" distR="0">
            <wp:extent cx="2846070" cy="5220000"/>
            <wp:effectExtent l="0" t="0" r="11430" b="0"/>
            <wp:docPr id="46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D53A2B" w:rsidRPr="00AB3CDA" w:rsidRDefault="00D53A2B" w:rsidP="00D53A2B">
      <w:pPr>
        <w:spacing w:after="0" w:line="360" w:lineRule="auto"/>
        <w:jc w:val="center"/>
        <w:rPr>
          <w:rFonts w:ascii="Verdana" w:eastAsia="Times New Roman" w:hAnsi="Verdana" w:cs="Calibri"/>
          <w:sz w:val="18"/>
          <w:szCs w:val="18"/>
        </w:rPr>
      </w:pPr>
      <w:r w:rsidRPr="00AB3CDA">
        <w:rPr>
          <w:rFonts w:ascii="Verdana" w:hAnsi="Verdana"/>
          <w:sz w:val="18"/>
          <w:szCs w:val="18"/>
        </w:rPr>
        <w:t>Źródło danych: Badania ankietowe przeprowadzone w środowisku lokalnym.</w:t>
      </w:r>
    </w:p>
    <w:p w:rsidR="00891802" w:rsidRDefault="00891802" w:rsidP="00D53A2B">
      <w:pPr>
        <w:spacing w:after="0" w:line="360" w:lineRule="auto"/>
        <w:ind w:firstLine="709"/>
        <w:jc w:val="both"/>
        <w:rPr>
          <w:rFonts w:ascii="Verdana" w:eastAsia="Times New Roman" w:hAnsi="Verdana" w:cs="Calibri"/>
        </w:rPr>
      </w:pPr>
    </w:p>
    <w:p w:rsidR="00D53A2B" w:rsidRPr="00092D8E" w:rsidRDefault="00D53A2B" w:rsidP="00D53A2B">
      <w:pPr>
        <w:spacing w:after="0" w:line="360" w:lineRule="auto"/>
        <w:ind w:firstLine="709"/>
        <w:jc w:val="both"/>
        <w:rPr>
          <w:rFonts w:ascii="Verdana" w:eastAsia="Times New Roman" w:hAnsi="Verdana" w:cs="Calibri"/>
        </w:rPr>
      </w:pPr>
      <w:r w:rsidRPr="00092D8E">
        <w:rPr>
          <w:rFonts w:ascii="Verdana" w:eastAsia="Times New Roman" w:hAnsi="Verdana" w:cs="Calibri"/>
        </w:rPr>
        <w:t>W opinii badanych głównymi przyczynami bezradności w sprawach opiekuńczo-wychowawczych oraz w prowadzeniu gospodarstwa domowego w</w:t>
      </w:r>
      <w:r>
        <w:rPr>
          <w:rFonts w:ascii="Verdana" w:eastAsia="Times New Roman" w:hAnsi="Verdana" w:cs="Calibri"/>
        </w:rPr>
        <w:t> </w:t>
      </w:r>
      <w:r w:rsidRPr="00092D8E">
        <w:rPr>
          <w:rFonts w:ascii="Verdana" w:eastAsia="Times New Roman" w:hAnsi="Verdana" w:cs="Calibri"/>
        </w:rPr>
        <w:t xml:space="preserve">gminie są </w:t>
      </w:r>
      <w:r w:rsidR="005B0E55">
        <w:rPr>
          <w:rFonts w:ascii="Verdana" w:eastAsia="Times New Roman" w:hAnsi="Verdana" w:cs="Calibri"/>
        </w:rPr>
        <w:t xml:space="preserve">niski poziom umiejętności wychowawczych (37,3%), </w:t>
      </w:r>
      <w:r w:rsidRPr="00092D8E">
        <w:rPr>
          <w:rFonts w:ascii="Verdana" w:eastAsia="Times New Roman" w:hAnsi="Verdana" w:cs="Calibri"/>
        </w:rPr>
        <w:t>uzależnienia (</w:t>
      </w:r>
      <w:r w:rsidR="005B0E55">
        <w:rPr>
          <w:rFonts w:ascii="Verdana" w:eastAsia="Times New Roman" w:hAnsi="Verdana" w:cs="Calibri"/>
        </w:rPr>
        <w:t>26,9</w:t>
      </w:r>
      <w:r w:rsidRPr="00092D8E">
        <w:rPr>
          <w:rFonts w:ascii="Verdana" w:eastAsia="Times New Roman" w:hAnsi="Verdana" w:cs="Calibri"/>
        </w:rPr>
        <w:t xml:space="preserve">%) oraz </w:t>
      </w:r>
      <w:r w:rsidR="005B0E55">
        <w:rPr>
          <w:rFonts w:ascii="Verdana" w:eastAsia="Times New Roman" w:hAnsi="Verdana" w:cs="Calibri"/>
        </w:rPr>
        <w:t>przemoc w rodzinie</w:t>
      </w:r>
      <w:r w:rsidRPr="00092D8E">
        <w:rPr>
          <w:rFonts w:ascii="Verdana" w:eastAsia="Times New Roman" w:hAnsi="Verdana" w:cs="Calibri"/>
        </w:rPr>
        <w:t xml:space="preserve"> (</w:t>
      </w:r>
      <w:r w:rsidR="005B0E55">
        <w:rPr>
          <w:rFonts w:ascii="Verdana" w:eastAsia="Times New Roman" w:hAnsi="Verdana" w:cs="Calibri"/>
        </w:rPr>
        <w:t>13,4</w:t>
      </w:r>
      <w:r w:rsidRPr="00092D8E">
        <w:rPr>
          <w:rFonts w:ascii="Verdana" w:eastAsia="Times New Roman" w:hAnsi="Verdana" w:cs="Calibri"/>
        </w:rPr>
        <w:t>%).</w:t>
      </w:r>
    </w:p>
    <w:p w:rsidR="00D10FDE" w:rsidRPr="00D10FDE" w:rsidRDefault="00D53A2B" w:rsidP="00D10FDE">
      <w:pPr>
        <w:spacing w:after="0" w:line="360" w:lineRule="auto"/>
        <w:ind w:firstLine="709"/>
        <w:jc w:val="both"/>
        <w:rPr>
          <w:rFonts w:ascii="Verdana" w:hAnsi="Verdana" w:cs="Calibri"/>
          <w:color w:val="000000"/>
        </w:rPr>
      </w:pPr>
      <w:r w:rsidRPr="00092D8E">
        <w:rPr>
          <w:rFonts w:ascii="Verdana" w:eastAsia="Times New Roman" w:hAnsi="Verdana" w:cs="Calibri"/>
        </w:rPr>
        <w:t xml:space="preserve">Wśród działań, których podjęcie mogłoby poprawić sytuację rodzin niewydolnych wychowawczo, ankietowani najczęściej wskazywali </w:t>
      </w:r>
      <w:r w:rsidR="005B0E55" w:rsidRPr="00092D8E">
        <w:rPr>
          <w:rFonts w:ascii="Verdana" w:hAnsi="Verdana" w:cs="Calibri"/>
          <w:color w:val="000000"/>
        </w:rPr>
        <w:t>zwiększenie dostępności poradnictwa psychologiczno-pedagogicznego, terapii rodzinnej (</w:t>
      </w:r>
      <w:r w:rsidR="005B0E55">
        <w:rPr>
          <w:rFonts w:ascii="Verdana" w:hAnsi="Verdana" w:cs="Calibri"/>
          <w:color w:val="000000"/>
        </w:rPr>
        <w:t>21</w:t>
      </w:r>
      <w:r w:rsidR="005B0E55" w:rsidRPr="00092D8E">
        <w:rPr>
          <w:rFonts w:ascii="Verdana" w:hAnsi="Verdana" w:cs="Calibri"/>
          <w:color w:val="000000"/>
        </w:rPr>
        <w:t>,1%)</w:t>
      </w:r>
      <w:r w:rsidR="00D10FDE">
        <w:rPr>
          <w:rFonts w:ascii="Verdana" w:hAnsi="Verdana" w:cs="Calibri"/>
          <w:color w:val="000000"/>
        </w:rPr>
        <w:t xml:space="preserve">, </w:t>
      </w:r>
      <w:r w:rsidR="00D10FDE" w:rsidRPr="00D10FDE">
        <w:rPr>
          <w:rFonts w:ascii="Verdana" w:hAnsi="Verdana" w:cs="Calibri"/>
          <w:color w:val="000000"/>
        </w:rPr>
        <w:t>eduk</w:t>
      </w:r>
      <w:r w:rsidR="00D10FDE">
        <w:rPr>
          <w:rFonts w:ascii="Verdana" w:hAnsi="Verdana" w:cs="Calibri"/>
          <w:color w:val="000000"/>
        </w:rPr>
        <w:t>owanie</w:t>
      </w:r>
      <w:r w:rsidR="00D10FDE" w:rsidRPr="00D10FDE">
        <w:rPr>
          <w:rFonts w:ascii="Verdana" w:hAnsi="Verdana" w:cs="Calibri"/>
          <w:color w:val="000000"/>
        </w:rPr>
        <w:t xml:space="preserve"> rodzin w zakresie właściwego wypełniania ról rodzicielskich</w:t>
      </w:r>
      <w:r w:rsidR="00D10FDE">
        <w:rPr>
          <w:rFonts w:ascii="Verdana" w:hAnsi="Verdana" w:cs="Calibri"/>
          <w:color w:val="000000"/>
        </w:rPr>
        <w:t xml:space="preserve"> (17,1%) oraz </w:t>
      </w:r>
      <w:r w:rsidR="00D10FDE" w:rsidRPr="00092D8E">
        <w:rPr>
          <w:rFonts w:ascii="Verdana" w:eastAsia="Times New Roman" w:hAnsi="Verdana" w:cs="Calibri"/>
        </w:rPr>
        <w:t>świadczenie pomocy przez asystenta rodziny (1</w:t>
      </w:r>
      <w:r w:rsidR="00D10FDE">
        <w:rPr>
          <w:rFonts w:ascii="Verdana" w:eastAsia="Times New Roman" w:hAnsi="Verdana" w:cs="Calibri"/>
        </w:rPr>
        <w:t>4,5</w:t>
      </w:r>
      <w:r w:rsidR="00D10FDE" w:rsidRPr="00092D8E">
        <w:rPr>
          <w:rFonts w:ascii="Verdana" w:eastAsia="Times New Roman" w:hAnsi="Verdana" w:cs="Calibri"/>
        </w:rPr>
        <w:t>%)</w:t>
      </w:r>
      <w:r w:rsidR="00D10FDE">
        <w:rPr>
          <w:rFonts w:ascii="Verdana" w:eastAsia="Times New Roman" w:hAnsi="Verdana" w:cs="Calibri"/>
        </w:rPr>
        <w:t>.</w:t>
      </w:r>
    </w:p>
    <w:bookmarkEnd w:id="195"/>
    <w:p w:rsidR="00D53A2B" w:rsidRPr="00092D8E" w:rsidRDefault="00D53A2B" w:rsidP="00D53A2B">
      <w:pPr>
        <w:spacing w:after="0" w:line="360" w:lineRule="auto"/>
        <w:ind w:firstLine="709"/>
        <w:jc w:val="both"/>
        <w:rPr>
          <w:rFonts w:ascii="Verdana" w:hAnsi="Verdana" w:cs="Calibri"/>
        </w:rPr>
      </w:pPr>
      <w:r w:rsidRPr="00092D8E">
        <w:rPr>
          <w:rFonts w:ascii="Verdana" w:hAnsi="Verdana" w:cs="Calibri"/>
        </w:rPr>
        <w:lastRenderedPageBreak/>
        <w:t>W uzupełnieniu odpowiedzi na poprzednie pytania, ankietowani wskazali negatywne zjawiska, na jakie najbardziej narażone są dzieci i młodzież z gminy. Szczegóły w tym zakresie przedstawia poniższy wykres.</w:t>
      </w:r>
    </w:p>
    <w:p w:rsidR="00D53A2B" w:rsidRPr="00092D8E" w:rsidRDefault="00D53A2B" w:rsidP="00D53A2B">
      <w:pPr>
        <w:pStyle w:val="Tekstpodstawowywcity"/>
        <w:spacing w:after="0" w:line="360" w:lineRule="auto"/>
        <w:ind w:left="0" w:firstLine="709"/>
        <w:jc w:val="both"/>
        <w:rPr>
          <w:rFonts w:ascii="Verdana" w:hAnsi="Verdana"/>
          <w:sz w:val="22"/>
          <w:szCs w:val="22"/>
        </w:rPr>
      </w:pPr>
    </w:p>
    <w:p w:rsidR="00D53A2B" w:rsidRPr="00AB3CDA" w:rsidRDefault="00D53A2B" w:rsidP="00D53A2B">
      <w:pPr>
        <w:pStyle w:val="Spistabeliwykresw"/>
        <w:spacing w:after="120" w:line="240" w:lineRule="auto"/>
        <w:rPr>
          <w:rFonts w:ascii="Verdana" w:hAnsi="Verdana"/>
          <w:sz w:val="20"/>
          <w:szCs w:val="20"/>
        </w:rPr>
      </w:pPr>
      <w:bookmarkStart w:id="196" w:name="_Toc469954534"/>
      <w:bookmarkStart w:id="197" w:name="_Toc52147596"/>
      <w:bookmarkStart w:id="198" w:name="_Toc54481433"/>
      <w:r w:rsidRPr="00AB3CDA">
        <w:rPr>
          <w:rFonts w:ascii="Verdana" w:hAnsi="Verdana"/>
          <w:spacing w:val="-2"/>
          <w:sz w:val="20"/>
          <w:szCs w:val="20"/>
        </w:rPr>
        <w:t xml:space="preserve">Wykres </w:t>
      </w:r>
      <w:r>
        <w:rPr>
          <w:rFonts w:ascii="Verdana" w:hAnsi="Verdana"/>
          <w:spacing w:val="-2"/>
          <w:sz w:val="20"/>
          <w:szCs w:val="20"/>
        </w:rPr>
        <w:t>40</w:t>
      </w:r>
      <w:r w:rsidRPr="00AB3CDA">
        <w:rPr>
          <w:rFonts w:ascii="Verdana" w:hAnsi="Verdana"/>
          <w:spacing w:val="-2"/>
          <w:sz w:val="20"/>
          <w:szCs w:val="20"/>
        </w:rPr>
        <w:t>. Na jakie negatywne zjawiska społeczne najbardziej narażone są dzieci i młodzież z gminy?</w:t>
      </w:r>
      <w:bookmarkEnd w:id="196"/>
      <w:bookmarkEnd w:id="197"/>
      <w:bookmarkEnd w:id="198"/>
    </w:p>
    <w:p w:rsidR="00D53A2B" w:rsidRPr="00092D8E" w:rsidRDefault="00D53A2B" w:rsidP="00D53A2B">
      <w:pPr>
        <w:pStyle w:val="Tekstpodstawowywcity"/>
        <w:spacing w:after="0" w:line="360" w:lineRule="auto"/>
        <w:ind w:left="0"/>
        <w:jc w:val="both"/>
        <w:rPr>
          <w:rFonts w:ascii="Verdana" w:hAnsi="Verdana"/>
          <w:sz w:val="22"/>
          <w:szCs w:val="22"/>
        </w:rPr>
      </w:pPr>
      <w:bookmarkStart w:id="199" w:name="_Hlk4840476"/>
      <w:r w:rsidRPr="00092D8E">
        <w:rPr>
          <w:rFonts w:ascii="Verdana" w:hAnsi="Verdana"/>
          <w:noProof/>
          <w:sz w:val="22"/>
          <w:szCs w:val="22"/>
        </w:rPr>
        <w:drawing>
          <wp:inline distT="0" distB="0" distL="0" distR="0">
            <wp:extent cx="5760085" cy="2700000"/>
            <wp:effectExtent l="0" t="0" r="12065" b="5715"/>
            <wp:docPr id="47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D53A2B" w:rsidRPr="00092D8E" w:rsidRDefault="00D53A2B" w:rsidP="00D53A2B">
      <w:pPr>
        <w:spacing w:after="0" w:line="360" w:lineRule="auto"/>
        <w:jc w:val="center"/>
        <w:rPr>
          <w:rFonts w:ascii="Verdana" w:hAnsi="Verdana"/>
          <w:spacing w:val="-2"/>
        </w:rPr>
      </w:pPr>
      <w:r w:rsidRPr="00AB3CDA">
        <w:rPr>
          <w:rFonts w:ascii="Verdana" w:hAnsi="Verdana"/>
          <w:sz w:val="18"/>
          <w:szCs w:val="18"/>
        </w:rPr>
        <w:t>Źródło danych: Badania ankietowe przeprowadzone w środowisku lokalnym.</w:t>
      </w:r>
    </w:p>
    <w:p w:rsidR="00D53A2B" w:rsidRPr="00092D8E" w:rsidRDefault="00D53A2B" w:rsidP="00D53A2B">
      <w:pPr>
        <w:spacing w:after="0" w:line="360" w:lineRule="auto"/>
        <w:ind w:firstLine="709"/>
        <w:jc w:val="both"/>
        <w:rPr>
          <w:rFonts w:ascii="Verdana" w:eastAsia="Times New Roman" w:hAnsi="Verdana" w:cs="Calibri"/>
        </w:rPr>
      </w:pPr>
    </w:p>
    <w:p w:rsidR="00D53A2B" w:rsidRPr="00092D8E" w:rsidRDefault="00D53A2B" w:rsidP="00D53A2B">
      <w:pPr>
        <w:spacing w:after="0" w:line="360" w:lineRule="auto"/>
        <w:ind w:firstLine="709"/>
        <w:jc w:val="both"/>
        <w:rPr>
          <w:rFonts w:ascii="Verdana" w:eastAsia="Times New Roman" w:hAnsi="Verdana" w:cs="Calibri"/>
        </w:rPr>
      </w:pPr>
      <w:r w:rsidRPr="00092D8E">
        <w:rPr>
          <w:rFonts w:ascii="Verdana" w:eastAsia="Times New Roman" w:hAnsi="Verdana" w:cs="Calibri"/>
        </w:rPr>
        <w:t xml:space="preserve">Według ankietowanych, do negatywnych zjawisk społecznych, na które najbardziej narażone są dzieci i młodzież z gminy, należą: </w:t>
      </w:r>
      <w:r w:rsidR="007861AF" w:rsidRPr="00092D8E">
        <w:rPr>
          <w:rFonts w:ascii="Verdana" w:eastAsia="Times New Roman" w:hAnsi="Verdana" w:cs="Calibri"/>
        </w:rPr>
        <w:t xml:space="preserve">sięganie po substancje </w:t>
      </w:r>
      <w:r w:rsidR="007861AF" w:rsidRPr="008E021C">
        <w:rPr>
          <w:rFonts w:ascii="Verdana" w:eastAsia="Times New Roman" w:hAnsi="Verdana" w:cs="Calibri"/>
          <w:spacing w:val="-2"/>
        </w:rPr>
        <w:t>uzależniające, np. alkohol, narkotyki i dopalacze (25%), zaniedbania wychowawcz</w:t>
      </w:r>
      <w:r w:rsidR="008E021C" w:rsidRPr="008E021C">
        <w:rPr>
          <w:rFonts w:ascii="Verdana" w:eastAsia="Times New Roman" w:hAnsi="Verdana" w:cs="Calibri"/>
          <w:spacing w:val="-2"/>
        </w:rPr>
        <w:t>e</w:t>
      </w:r>
      <w:r w:rsidR="007861AF" w:rsidRPr="00092D8E">
        <w:rPr>
          <w:rFonts w:ascii="Verdana" w:eastAsia="Times New Roman" w:hAnsi="Verdana" w:cs="Calibri"/>
        </w:rPr>
        <w:t xml:space="preserve"> ze strony rodziców (</w:t>
      </w:r>
      <w:r w:rsidR="007861AF">
        <w:rPr>
          <w:rFonts w:ascii="Verdana" w:eastAsia="Times New Roman" w:hAnsi="Verdana" w:cs="Calibri"/>
        </w:rPr>
        <w:t>22,4</w:t>
      </w:r>
      <w:r w:rsidR="007861AF" w:rsidRPr="00092D8E">
        <w:rPr>
          <w:rFonts w:ascii="Verdana" w:eastAsia="Times New Roman" w:hAnsi="Verdana" w:cs="Calibri"/>
        </w:rPr>
        <w:t>%)</w:t>
      </w:r>
      <w:r w:rsidR="007861AF">
        <w:rPr>
          <w:rFonts w:ascii="Verdana" w:eastAsia="Times New Roman" w:hAnsi="Verdana" w:cs="Calibri"/>
        </w:rPr>
        <w:t xml:space="preserve">, agresja i przemoc (19,7%) oraz </w:t>
      </w:r>
      <w:r w:rsidRPr="00092D8E">
        <w:rPr>
          <w:rFonts w:ascii="Verdana" w:eastAsia="Times New Roman" w:hAnsi="Verdana" w:cs="Calibri"/>
        </w:rPr>
        <w:t>uzależnienie od sieci Internet (</w:t>
      </w:r>
      <w:r w:rsidR="008E021C">
        <w:rPr>
          <w:rFonts w:ascii="Verdana" w:eastAsia="Times New Roman" w:hAnsi="Verdana" w:cs="Calibri"/>
        </w:rPr>
        <w:t>15</w:t>
      </w:r>
      <w:r w:rsidRPr="00092D8E">
        <w:rPr>
          <w:rFonts w:ascii="Verdana" w:eastAsia="Times New Roman" w:hAnsi="Verdana" w:cs="Calibri"/>
        </w:rPr>
        <w:t>,8%)</w:t>
      </w:r>
      <w:r w:rsidR="008E021C">
        <w:rPr>
          <w:rFonts w:ascii="Verdana" w:eastAsia="Times New Roman" w:hAnsi="Verdana" w:cs="Calibri"/>
        </w:rPr>
        <w:t>.</w:t>
      </w:r>
    </w:p>
    <w:bookmarkEnd w:id="199"/>
    <w:p w:rsidR="00D53A2B" w:rsidRDefault="00D53A2B" w:rsidP="00D53A2B">
      <w:pPr>
        <w:spacing w:after="0" w:line="360" w:lineRule="auto"/>
        <w:ind w:firstLine="709"/>
        <w:jc w:val="both"/>
        <w:rPr>
          <w:rFonts w:ascii="Verdana" w:hAnsi="Verdana" w:cs="Calibri"/>
        </w:rPr>
      </w:pPr>
      <w:r w:rsidRPr="00092D8E">
        <w:rPr>
          <w:rFonts w:ascii="Verdana" w:hAnsi="Verdana" w:cs="Calibri"/>
        </w:rPr>
        <w:t>W następnych pytaniach poproszono respondentów o podanie przyczyn występowania problemu uzależnień wśród mieszkańców gminy oraz wskazanie działań, jakie powinny być podejmowane na rzecz osób i rodzin nim dotkniętych. Odpowiedzi w tym zakresie prezentują poniższe wykresy.</w:t>
      </w:r>
    </w:p>
    <w:p w:rsidR="008E021C" w:rsidRDefault="008E021C" w:rsidP="00D53A2B">
      <w:pPr>
        <w:spacing w:after="0" w:line="360" w:lineRule="auto"/>
        <w:ind w:firstLine="709"/>
        <w:jc w:val="both"/>
        <w:rPr>
          <w:rFonts w:ascii="Verdana" w:hAnsi="Verdana" w:cs="Calibri"/>
        </w:rPr>
      </w:pPr>
    </w:p>
    <w:p w:rsidR="00940B78" w:rsidRDefault="00940B78" w:rsidP="00D53A2B">
      <w:pPr>
        <w:spacing w:after="0" w:line="360" w:lineRule="auto"/>
        <w:ind w:firstLine="709"/>
        <w:jc w:val="both"/>
        <w:rPr>
          <w:rFonts w:ascii="Verdana" w:hAnsi="Verdana" w:cs="Calibri"/>
        </w:rPr>
      </w:pPr>
    </w:p>
    <w:p w:rsidR="00940B78" w:rsidRDefault="00940B78" w:rsidP="00D53A2B">
      <w:pPr>
        <w:spacing w:after="0" w:line="360" w:lineRule="auto"/>
        <w:ind w:firstLine="709"/>
        <w:jc w:val="both"/>
        <w:rPr>
          <w:rFonts w:ascii="Verdana" w:hAnsi="Verdana" w:cs="Calibri"/>
        </w:rPr>
      </w:pPr>
    </w:p>
    <w:p w:rsidR="00940B78" w:rsidRDefault="00940B78" w:rsidP="00D53A2B">
      <w:pPr>
        <w:spacing w:after="0" w:line="360" w:lineRule="auto"/>
        <w:ind w:firstLine="709"/>
        <w:jc w:val="both"/>
        <w:rPr>
          <w:rFonts w:ascii="Verdana" w:hAnsi="Verdana" w:cs="Calibri"/>
        </w:rPr>
      </w:pPr>
    </w:p>
    <w:p w:rsidR="00940B78" w:rsidRDefault="00940B78" w:rsidP="00D53A2B">
      <w:pPr>
        <w:spacing w:after="0" w:line="360" w:lineRule="auto"/>
        <w:ind w:firstLine="709"/>
        <w:jc w:val="both"/>
        <w:rPr>
          <w:rFonts w:ascii="Verdana" w:hAnsi="Verdana" w:cs="Calibri"/>
        </w:rPr>
      </w:pPr>
    </w:p>
    <w:p w:rsidR="00940B78" w:rsidRPr="00092D8E" w:rsidRDefault="00940B78" w:rsidP="00D53A2B">
      <w:pPr>
        <w:spacing w:after="0" w:line="360" w:lineRule="auto"/>
        <w:ind w:firstLine="709"/>
        <w:jc w:val="both"/>
        <w:rPr>
          <w:rFonts w:ascii="Verdana" w:hAnsi="Verdana" w:cs="Calibri"/>
        </w:rPr>
      </w:pPr>
    </w:p>
    <w:tbl>
      <w:tblPr>
        <w:tblW w:w="9072" w:type="dxa"/>
        <w:jc w:val="center"/>
        <w:tblLook w:val="04A0"/>
      </w:tblPr>
      <w:tblGrid>
        <w:gridCol w:w="4530"/>
        <w:gridCol w:w="4542"/>
      </w:tblGrid>
      <w:tr w:rsidR="00D53A2B" w:rsidRPr="00092D8E" w:rsidTr="00D53A2B">
        <w:trPr>
          <w:jc w:val="center"/>
        </w:trPr>
        <w:tc>
          <w:tcPr>
            <w:tcW w:w="4530" w:type="dxa"/>
          </w:tcPr>
          <w:p w:rsidR="00D53A2B" w:rsidRPr="00AB3CDA" w:rsidRDefault="00D53A2B" w:rsidP="00D53A2B">
            <w:pPr>
              <w:pStyle w:val="Spistabeliwykresw"/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bookmarkStart w:id="200" w:name="_Toc469954535"/>
            <w:bookmarkStart w:id="201" w:name="_Toc52147597"/>
            <w:bookmarkStart w:id="202" w:name="_Toc54481434"/>
            <w:r w:rsidRPr="00AB3CDA">
              <w:rPr>
                <w:rFonts w:ascii="Verdana" w:hAnsi="Verdana"/>
                <w:sz w:val="20"/>
                <w:szCs w:val="20"/>
              </w:rPr>
              <w:lastRenderedPageBreak/>
              <w:t xml:space="preserve">Wykres </w:t>
            </w:r>
            <w:r>
              <w:rPr>
                <w:rFonts w:ascii="Verdana" w:hAnsi="Verdana"/>
                <w:sz w:val="20"/>
                <w:szCs w:val="20"/>
              </w:rPr>
              <w:t>41</w:t>
            </w:r>
            <w:r w:rsidRPr="00AB3CDA">
              <w:rPr>
                <w:rFonts w:ascii="Verdana" w:hAnsi="Verdana"/>
                <w:sz w:val="20"/>
                <w:szCs w:val="20"/>
              </w:rPr>
              <w:t>. Przyczyny występowania problemu uzależnień</w:t>
            </w:r>
            <w:r w:rsidRPr="00AB3CDA">
              <w:rPr>
                <w:rFonts w:ascii="Verdana" w:hAnsi="Verdana" w:cs="Tahoma"/>
                <w:sz w:val="20"/>
                <w:szCs w:val="20"/>
              </w:rPr>
              <w:t xml:space="preserve"> wśród mieszkańców gminy</w:t>
            </w:r>
            <w:bookmarkEnd w:id="200"/>
            <w:bookmarkEnd w:id="201"/>
            <w:bookmarkEnd w:id="202"/>
          </w:p>
        </w:tc>
        <w:tc>
          <w:tcPr>
            <w:tcW w:w="4542" w:type="dxa"/>
          </w:tcPr>
          <w:p w:rsidR="00D53A2B" w:rsidRPr="00AB3CDA" w:rsidRDefault="00D53A2B" w:rsidP="00D53A2B">
            <w:pPr>
              <w:pStyle w:val="Spistabeliwykresw"/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bookmarkStart w:id="203" w:name="_Toc469954536"/>
            <w:bookmarkStart w:id="204" w:name="_Toc52147598"/>
            <w:bookmarkStart w:id="205" w:name="_Toc54481435"/>
            <w:r w:rsidRPr="00AB3CDA">
              <w:rPr>
                <w:rFonts w:ascii="Verdana" w:hAnsi="Verdana"/>
                <w:sz w:val="20"/>
                <w:szCs w:val="20"/>
              </w:rPr>
              <w:t>Wykres 4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Pr="00AB3CDA">
              <w:rPr>
                <w:rFonts w:ascii="Verdana" w:hAnsi="Verdana"/>
                <w:sz w:val="20"/>
                <w:szCs w:val="20"/>
              </w:rPr>
              <w:t>. Jakie działania powinny być podejmowane na rzecz osób uzależnionych i ich rodzin?</w:t>
            </w:r>
            <w:bookmarkEnd w:id="203"/>
            <w:bookmarkEnd w:id="204"/>
            <w:bookmarkEnd w:id="205"/>
          </w:p>
        </w:tc>
      </w:tr>
    </w:tbl>
    <w:p w:rsidR="00D53A2B" w:rsidRPr="00092D8E" w:rsidRDefault="00D53A2B" w:rsidP="00D53A2B">
      <w:pPr>
        <w:spacing w:after="0" w:line="360" w:lineRule="auto"/>
        <w:rPr>
          <w:rFonts w:ascii="Verdana" w:hAnsi="Verdana"/>
        </w:rPr>
      </w:pPr>
      <w:r w:rsidRPr="00092D8E">
        <w:rPr>
          <w:rFonts w:ascii="Verdana" w:hAnsi="Verdana"/>
          <w:noProof/>
          <w:lang w:eastAsia="pl-PL"/>
        </w:rPr>
        <w:drawing>
          <wp:inline distT="0" distB="0" distL="0" distR="0">
            <wp:extent cx="2844000" cy="4320000"/>
            <wp:effectExtent l="0" t="0" r="13970" b="4445"/>
            <wp:docPr id="54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  <w:r w:rsidRPr="00092D8E">
        <w:rPr>
          <w:rFonts w:ascii="Verdana" w:hAnsi="Verdana"/>
          <w:noProof/>
          <w:lang w:eastAsia="pl-PL"/>
        </w:rPr>
        <w:drawing>
          <wp:inline distT="0" distB="0" distL="0" distR="0">
            <wp:extent cx="2844000" cy="4320000"/>
            <wp:effectExtent l="0" t="0" r="13970" b="4445"/>
            <wp:docPr id="58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D53A2B" w:rsidRPr="00AB3CDA" w:rsidRDefault="00D53A2B" w:rsidP="00D53A2B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  <w:r w:rsidRPr="00AB3CDA">
        <w:rPr>
          <w:rFonts w:ascii="Verdana" w:hAnsi="Verdana"/>
          <w:sz w:val="18"/>
          <w:szCs w:val="18"/>
        </w:rPr>
        <w:t>Źródło danych: Badania ankietowe przeprowadzone w środowisku lokalnym.</w:t>
      </w:r>
    </w:p>
    <w:p w:rsidR="00D53A2B" w:rsidRDefault="00D53A2B" w:rsidP="00D53A2B">
      <w:pPr>
        <w:pStyle w:val="Tekstpodstawowywcity"/>
        <w:spacing w:after="0" w:line="360" w:lineRule="auto"/>
        <w:ind w:left="0" w:firstLine="709"/>
        <w:jc w:val="both"/>
        <w:rPr>
          <w:rFonts w:ascii="Verdana" w:hAnsi="Verdana"/>
          <w:sz w:val="22"/>
          <w:szCs w:val="22"/>
        </w:rPr>
      </w:pPr>
    </w:p>
    <w:p w:rsidR="00D53A2B" w:rsidRPr="00092D8E" w:rsidRDefault="00D53A2B" w:rsidP="00D53A2B">
      <w:pPr>
        <w:spacing w:after="0" w:line="360" w:lineRule="auto"/>
        <w:ind w:firstLine="709"/>
        <w:jc w:val="both"/>
        <w:rPr>
          <w:rFonts w:ascii="Verdana" w:eastAsia="Times New Roman" w:hAnsi="Verdana" w:cs="Calibri"/>
        </w:rPr>
      </w:pPr>
      <w:r w:rsidRPr="00092D8E">
        <w:rPr>
          <w:rFonts w:ascii="Verdana" w:eastAsia="Times New Roman" w:hAnsi="Verdana" w:cs="Calibri"/>
        </w:rPr>
        <w:t xml:space="preserve">Do zasadniczych powodów występowania problemu uzależnień wśród mieszkańców gminy badani zaliczyli </w:t>
      </w:r>
      <w:r w:rsidR="008E021C" w:rsidRPr="00092D8E">
        <w:rPr>
          <w:rFonts w:ascii="Verdana" w:eastAsia="Times New Roman" w:hAnsi="Verdana" w:cs="Calibri"/>
        </w:rPr>
        <w:t>niezaradność życiową (2</w:t>
      </w:r>
      <w:r w:rsidR="008E021C">
        <w:rPr>
          <w:rFonts w:ascii="Verdana" w:eastAsia="Times New Roman" w:hAnsi="Verdana" w:cs="Calibri"/>
        </w:rPr>
        <w:t>5</w:t>
      </w:r>
      <w:r w:rsidR="008E021C" w:rsidRPr="00092D8E">
        <w:rPr>
          <w:rFonts w:ascii="Verdana" w:eastAsia="Times New Roman" w:hAnsi="Verdana" w:cs="Calibri"/>
        </w:rPr>
        <w:t>%)</w:t>
      </w:r>
      <w:r w:rsidR="008E021C">
        <w:rPr>
          <w:rFonts w:ascii="Verdana" w:eastAsia="Times New Roman" w:hAnsi="Verdana" w:cs="Calibri"/>
        </w:rPr>
        <w:t xml:space="preserve">, </w:t>
      </w:r>
      <w:r w:rsidRPr="00092D8E">
        <w:rPr>
          <w:rFonts w:ascii="Verdana" w:eastAsia="Times New Roman" w:hAnsi="Verdana" w:cs="Calibri"/>
        </w:rPr>
        <w:t>indywidualne skłonności do popadania w</w:t>
      </w:r>
      <w:r w:rsidR="008E021C">
        <w:rPr>
          <w:rFonts w:ascii="Verdana" w:eastAsia="Times New Roman" w:hAnsi="Verdana" w:cs="Calibri"/>
        </w:rPr>
        <w:t xml:space="preserve"> </w:t>
      </w:r>
      <w:r w:rsidRPr="00092D8E">
        <w:rPr>
          <w:rFonts w:ascii="Verdana" w:eastAsia="Times New Roman" w:hAnsi="Verdana" w:cs="Calibri"/>
        </w:rPr>
        <w:t>nałogi (</w:t>
      </w:r>
      <w:r w:rsidR="008E021C">
        <w:rPr>
          <w:rFonts w:ascii="Verdana" w:eastAsia="Times New Roman" w:hAnsi="Verdana" w:cs="Calibri"/>
        </w:rPr>
        <w:t>22,1</w:t>
      </w:r>
      <w:r w:rsidRPr="00092D8E">
        <w:rPr>
          <w:rFonts w:ascii="Verdana" w:eastAsia="Times New Roman" w:hAnsi="Verdana" w:cs="Calibri"/>
        </w:rPr>
        <w:t xml:space="preserve">%) </w:t>
      </w:r>
      <w:r w:rsidR="008E021C">
        <w:rPr>
          <w:rFonts w:ascii="Verdana" w:eastAsia="Times New Roman" w:hAnsi="Verdana" w:cs="Calibri"/>
        </w:rPr>
        <w:t>oraz wzorce społeczne (17,6%).</w:t>
      </w:r>
    </w:p>
    <w:p w:rsidR="00D53A2B" w:rsidRPr="00092D8E" w:rsidRDefault="00D53A2B" w:rsidP="00D53A2B">
      <w:pPr>
        <w:spacing w:after="0" w:line="360" w:lineRule="auto"/>
        <w:ind w:firstLine="709"/>
        <w:jc w:val="both"/>
        <w:rPr>
          <w:rFonts w:ascii="Verdana" w:eastAsia="Times New Roman" w:hAnsi="Verdana" w:cs="Calibri"/>
        </w:rPr>
      </w:pPr>
      <w:r w:rsidRPr="00092D8E">
        <w:rPr>
          <w:rFonts w:ascii="Verdana" w:eastAsia="Times New Roman" w:hAnsi="Verdana" w:cs="Calibri"/>
        </w:rPr>
        <w:t>Zdaniem respondentów, podejmując działania na rzecz osób uzależnionych i ich rodzin, należy przede wszystkim skupić się na prowadzeniu profilaktyki wśród dzieci i młodzieży (3</w:t>
      </w:r>
      <w:r w:rsidR="001E3B75">
        <w:rPr>
          <w:rFonts w:ascii="Verdana" w:eastAsia="Times New Roman" w:hAnsi="Verdana" w:cs="Calibri"/>
        </w:rPr>
        <w:t>1,1</w:t>
      </w:r>
      <w:r w:rsidRPr="00092D8E">
        <w:rPr>
          <w:rFonts w:ascii="Verdana" w:eastAsia="Times New Roman" w:hAnsi="Verdana" w:cs="Calibri"/>
        </w:rPr>
        <w:t>%)</w:t>
      </w:r>
      <w:r w:rsidR="001E3B75">
        <w:rPr>
          <w:rFonts w:ascii="Verdana" w:eastAsia="Times New Roman" w:hAnsi="Verdana" w:cs="Calibri"/>
        </w:rPr>
        <w:t xml:space="preserve"> oraz dorosłych (17,6%), a także </w:t>
      </w:r>
      <w:r w:rsidR="001E3B75" w:rsidRPr="00092D8E">
        <w:rPr>
          <w:rFonts w:ascii="Verdana" w:hAnsi="Verdana" w:cs="Calibri"/>
        </w:rPr>
        <w:t>zapewnieniu dostępu do pomocy psychologicznej (1</w:t>
      </w:r>
      <w:r w:rsidR="001E3B75">
        <w:rPr>
          <w:rFonts w:ascii="Verdana" w:hAnsi="Verdana" w:cs="Calibri"/>
        </w:rPr>
        <w:t>6,2</w:t>
      </w:r>
      <w:r w:rsidR="001E3B75" w:rsidRPr="00092D8E">
        <w:rPr>
          <w:rFonts w:ascii="Verdana" w:hAnsi="Verdana" w:cs="Calibri"/>
        </w:rPr>
        <w:t>%)</w:t>
      </w:r>
      <w:r w:rsidR="001E3B75">
        <w:rPr>
          <w:rFonts w:ascii="Verdana" w:hAnsi="Verdana" w:cs="Calibri"/>
        </w:rPr>
        <w:t>.</w:t>
      </w:r>
    </w:p>
    <w:p w:rsidR="00D53A2B" w:rsidRDefault="00D53A2B" w:rsidP="00D53A2B">
      <w:pPr>
        <w:spacing w:after="0" w:line="360" w:lineRule="auto"/>
        <w:ind w:firstLine="709"/>
        <w:jc w:val="both"/>
        <w:rPr>
          <w:rFonts w:ascii="Verdana" w:hAnsi="Verdana" w:cstheme="minorHAnsi"/>
        </w:rPr>
      </w:pPr>
      <w:r w:rsidRPr="00092D8E">
        <w:rPr>
          <w:rFonts w:ascii="Verdana" w:hAnsi="Verdana" w:cstheme="minorHAnsi"/>
        </w:rPr>
        <w:t>Następnie zapytano badanych o znajomość przypadków występowania problemu, który niejednokrotnie ma swoje źródło w uzależnieniach, tj. przemocy w rodzinie, oraz poproszono o przedstawienie działań, które byłyby najskuteczniejsze w walce z tym zjawiskiem. Uzyskane odpowiedzi przedstawiają poniższe wykresy.</w:t>
      </w:r>
    </w:p>
    <w:p w:rsidR="00641578" w:rsidRPr="00092D8E" w:rsidRDefault="00641578" w:rsidP="00D53A2B">
      <w:pPr>
        <w:spacing w:after="0" w:line="360" w:lineRule="auto"/>
        <w:ind w:firstLine="709"/>
        <w:jc w:val="both"/>
        <w:rPr>
          <w:rFonts w:ascii="Verdana" w:hAnsi="Verdana" w:cstheme="minorHAnsi"/>
        </w:rPr>
      </w:pPr>
    </w:p>
    <w:tbl>
      <w:tblPr>
        <w:tblW w:w="9072" w:type="dxa"/>
        <w:jc w:val="center"/>
        <w:tblLook w:val="04A0"/>
      </w:tblPr>
      <w:tblGrid>
        <w:gridCol w:w="4530"/>
        <w:gridCol w:w="4542"/>
      </w:tblGrid>
      <w:tr w:rsidR="00D53A2B" w:rsidRPr="00092D8E" w:rsidTr="00D53A2B">
        <w:trPr>
          <w:trHeight w:val="750"/>
          <w:jc w:val="center"/>
        </w:trPr>
        <w:tc>
          <w:tcPr>
            <w:tcW w:w="4530" w:type="dxa"/>
            <w:hideMark/>
          </w:tcPr>
          <w:p w:rsidR="00D53A2B" w:rsidRPr="00F94E7C" w:rsidRDefault="00D53A2B" w:rsidP="00D53A2B">
            <w:pPr>
              <w:pStyle w:val="Spistabeliwykresw"/>
              <w:spacing w:line="240" w:lineRule="auto"/>
              <w:rPr>
                <w:rFonts w:ascii="Verdana" w:hAnsi="Verdana"/>
                <w:sz w:val="20"/>
                <w:szCs w:val="20"/>
              </w:rPr>
            </w:pPr>
            <w:bookmarkStart w:id="206" w:name="_Toc517289276"/>
            <w:bookmarkStart w:id="207" w:name="_Toc52147599"/>
            <w:bookmarkStart w:id="208" w:name="_Toc54481436"/>
            <w:r w:rsidRPr="00F94E7C">
              <w:rPr>
                <w:rFonts w:ascii="Verdana" w:hAnsi="Verdana"/>
                <w:sz w:val="20"/>
                <w:szCs w:val="20"/>
              </w:rPr>
              <w:t>Wykres 4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  <w:r w:rsidRPr="00F94E7C">
              <w:rPr>
                <w:rFonts w:ascii="Verdana" w:hAnsi="Verdana"/>
                <w:sz w:val="20"/>
                <w:szCs w:val="20"/>
              </w:rPr>
              <w:t>. Znajomość przypadków przemocy w rodzinie w gminie</w:t>
            </w:r>
            <w:bookmarkEnd w:id="206"/>
            <w:bookmarkEnd w:id="207"/>
            <w:bookmarkEnd w:id="208"/>
          </w:p>
        </w:tc>
        <w:tc>
          <w:tcPr>
            <w:tcW w:w="4542" w:type="dxa"/>
            <w:hideMark/>
          </w:tcPr>
          <w:p w:rsidR="00D53A2B" w:rsidRPr="00F94E7C" w:rsidRDefault="00D53A2B" w:rsidP="00D53A2B">
            <w:pPr>
              <w:pStyle w:val="Spistabeliwykresw"/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bookmarkStart w:id="209" w:name="_Toc517289277"/>
            <w:bookmarkStart w:id="210" w:name="_Toc52147600"/>
            <w:bookmarkStart w:id="211" w:name="_Toc54481437"/>
            <w:r w:rsidRPr="00F94E7C">
              <w:rPr>
                <w:rFonts w:ascii="Verdana" w:hAnsi="Verdana"/>
                <w:sz w:val="20"/>
                <w:szCs w:val="20"/>
              </w:rPr>
              <w:t>Wykres 4</w:t>
            </w:r>
            <w:r>
              <w:rPr>
                <w:rFonts w:ascii="Verdana" w:hAnsi="Verdana"/>
                <w:sz w:val="20"/>
                <w:szCs w:val="20"/>
              </w:rPr>
              <w:t>4</w:t>
            </w:r>
            <w:r w:rsidRPr="00F94E7C">
              <w:rPr>
                <w:rFonts w:ascii="Verdana" w:hAnsi="Verdana"/>
                <w:sz w:val="20"/>
                <w:szCs w:val="20"/>
              </w:rPr>
              <w:t>. Jakie kroki byłyby najskuteczniejsze w zakresie przeciwdziałania przemocy w rodzinie?</w:t>
            </w:r>
            <w:bookmarkEnd w:id="209"/>
            <w:bookmarkEnd w:id="210"/>
            <w:bookmarkEnd w:id="211"/>
          </w:p>
        </w:tc>
      </w:tr>
    </w:tbl>
    <w:p w:rsidR="00D53A2B" w:rsidRPr="00092D8E" w:rsidRDefault="00D53A2B" w:rsidP="00D53A2B">
      <w:pPr>
        <w:spacing w:after="0" w:line="360" w:lineRule="auto"/>
        <w:rPr>
          <w:rFonts w:ascii="Verdana" w:hAnsi="Verdana"/>
        </w:rPr>
      </w:pPr>
      <w:r w:rsidRPr="00092D8E">
        <w:rPr>
          <w:rFonts w:ascii="Verdana" w:hAnsi="Verdana"/>
          <w:noProof/>
          <w:lang w:eastAsia="pl-PL"/>
        </w:rPr>
        <w:drawing>
          <wp:inline distT="0" distB="0" distL="0" distR="0">
            <wp:extent cx="2846717" cy="4608000"/>
            <wp:effectExtent l="19050" t="0" r="10783" b="2100"/>
            <wp:docPr id="59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  <w:r w:rsidRPr="00092D8E">
        <w:rPr>
          <w:rFonts w:ascii="Verdana" w:hAnsi="Verdana"/>
          <w:noProof/>
          <w:lang w:eastAsia="pl-PL"/>
        </w:rPr>
        <w:drawing>
          <wp:inline distT="0" distB="0" distL="0" distR="0">
            <wp:extent cx="2846717" cy="4608000"/>
            <wp:effectExtent l="0" t="0" r="10795" b="2540"/>
            <wp:docPr id="60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D53A2B" w:rsidRPr="00F94E7C" w:rsidRDefault="00D53A2B" w:rsidP="00D53A2B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  <w:r w:rsidRPr="00F94E7C">
        <w:rPr>
          <w:rFonts w:ascii="Verdana" w:hAnsi="Verdana"/>
          <w:sz w:val="18"/>
          <w:szCs w:val="18"/>
        </w:rPr>
        <w:t>Źródło danych: Badania ankietowe przeprowadzone w środowisku lokalnym.</w:t>
      </w:r>
    </w:p>
    <w:p w:rsidR="00D53A2B" w:rsidRPr="00092D8E" w:rsidRDefault="00D53A2B" w:rsidP="00D53A2B">
      <w:pPr>
        <w:spacing w:after="0" w:line="360" w:lineRule="auto"/>
        <w:jc w:val="center"/>
        <w:rPr>
          <w:rFonts w:ascii="Verdana" w:hAnsi="Verdana"/>
        </w:rPr>
      </w:pPr>
    </w:p>
    <w:p w:rsidR="00D53A2B" w:rsidRPr="00092D8E" w:rsidRDefault="00D53A2B" w:rsidP="00D53A2B">
      <w:pPr>
        <w:spacing w:after="0" w:line="360" w:lineRule="auto"/>
        <w:ind w:firstLine="709"/>
        <w:jc w:val="both"/>
        <w:rPr>
          <w:rFonts w:ascii="Verdana" w:eastAsia="Times New Roman" w:hAnsi="Verdana" w:cs="Calibri"/>
          <w:spacing w:val="-2"/>
        </w:rPr>
      </w:pPr>
      <w:r w:rsidRPr="00092D8E">
        <w:rPr>
          <w:rFonts w:ascii="Verdana" w:eastAsia="Times New Roman" w:hAnsi="Verdana" w:cs="Calibri"/>
          <w:spacing w:val="-2"/>
        </w:rPr>
        <w:t>Większość badanych (łącznie 5</w:t>
      </w:r>
      <w:r w:rsidR="00DC664D">
        <w:rPr>
          <w:rFonts w:ascii="Verdana" w:eastAsia="Times New Roman" w:hAnsi="Verdana" w:cs="Calibri"/>
          <w:spacing w:val="-2"/>
        </w:rPr>
        <w:t>9,2</w:t>
      </w:r>
      <w:r w:rsidRPr="00092D8E">
        <w:rPr>
          <w:rFonts w:ascii="Verdana" w:eastAsia="Times New Roman" w:hAnsi="Verdana" w:cs="Calibri"/>
          <w:spacing w:val="-2"/>
        </w:rPr>
        <w:t>%) stwierdziła, że zna przypadk</w:t>
      </w:r>
      <w:r w:rsidR="00DC664D">
        <w:rPr>
          <w:rFonts w:ascii="Verdana" w:eastAsia="Times New Roman" w:hAnsi="Verdana" w:cs="Calibri"/>
          <w:spacing w:val="-2"/>
        </w:rPr>
        <w:t>i</w:t>
      </w:r>
      <w:r w:rsidRPr="00092D8E">
        <w:rPr>
          <w:rFonts w:ascii="Verdana" w:eastAsia="Times New Roman" w:hAnsi="Verdana" w:cs="Calibri"/>
          <w:spacing w:val="-2"/>
        </w:rPr>
        <w:t xml:space="preserve"> przemocy w rodzinie w gminie lub o nich słyszała. Odmiennego zdania było w</w:t>
      </w:r>
      <w:r>
        <w:rPr>
          <w:rFonts w:ascii="Verdana" w:eastAsia="Times New Roman" w:hAnsi="Verdana" w:cs="Calibri"/>
          <w:spacing w:val="-2"/>
        </w:rPr>
        <w:t> </w:t>
      </w:r>
      <w:r w:rsidRPr="00092D8E">
        <w:rPr>
          <w:rFonts w:ascii="Verdana" w:eastAsia="Times New Roman" w:hAnsi="Verdana" w:cs="Calibri"/>
          <w:spacing w:val="-2"/>
        </w:rPr>
        <w:t>sumie 4</w:t>
      </w:r>
      <w:r w:rsidR="00DC664D">
        <w:rPr>
          <w:rFonts w:ascii="Verdana" w:eastAsia="Times New Roman" w:hAnsi="Verdana" w:cs="Calibri"/>
          <w:spacing w:val="-2"/>
        </w:rPr>
        <w:t>0,7</w:t>
      </w:r>
      <w:r w:rsidRPr="00092D8E">
        <w:rPr>
          <w:rFonts w:ascii="Verdana" w:eastAsia="Times New Roman" w:hAnsi="Verdana" w:cs="Calibri"/>
          <w:spacing w:val="-2"/>
        </w:rPr>
        <w:t>% ankietowanych.</w:t>
      </w:r>
    </w:p>
    <w:p w:rsidR="00D53A2B" w:rsidRPr="00092D8E" w:rsidRDefault="00D53A2B" w:rsidP="00D53A2B">
      <w:pPr>
        <w:spacing w:after="0" w:line="360" w:lineRule="auto"/>
        <w:ind w:firstLine="709"/>
        <w:jc w:val="both"/>
        <w:rPr>
          <w:rFonts w:ascii="Verdana" w:hAnsi="Verdana" w:cs="Calibri"/>
        </w:rPr>
      </w:pPr>
      <w:r w:rsidRPr="00092D8E">
        <w:rPr>
          <w:rFonts w:ascii="Verdana" w:eastAsia="Times New Roman" w:hAnsi="Verdana" w:cs="Calibri"/>
        </w:rPr>
        <w:t>Zdaniem respondentów, by skutecznie przeciwdziałać przemocy w rodzinie, należy przede wszystkim p</w:t>
      </w:r>
      <w:r w:rsidRPr="00092D8E">
        <w:rPr>
          <w:rFonts w:ascii="Verdana" w:eastAsia="Times New Roman" w:hAnsi="Verdana" w:cs="Calibri"/>
          <w:spacing w:val="-2"/>
        </w:rPr>
        <w:t>rowadzić</w:t>
      </w:r>
      <w:r w:rsidRPr="00092D8E">
        <w:rPr>
          <w:rFonts w:ascii="Verdana" w:eastAsia="Times New Roman" w:hAnsi="Verdana" w:cs="Calibri"/>
          <w:lang w:eastAsia="pl-PL"/>
        </w:rPr>
        <w:t xml:space="preserve"> profilaktykę agresji i przemocy wśród dzieci i</w:t>
      </w:r>
      <w:r>
        <w:rPr>
          <w:rFonts w:ascii="Verdana" w:eastAsia="Times New Roman" w:hAnsi="Verdana" w:cs="Calibri"/>
          <w:lang w:eastAsia="pl-PL"/>
        </w:rPr>
        <w:t> </w:t>
      </w:r>
      <w:r w:rsidRPr="00092D8E">
        <w:rPr>
          <w:rFonts w:ascii="Verdana" w:eastAsia="Times New Roman" w:hAnsi="Verdana" w:cs="Calibri"/>
          <w:lang w:eastAsia="pl-PL"/>
        </w:rPr>
        <w:t>młodzieży (2</w:t>
      </w:r>
      <w:r w:rsidR="00DC664D">
        <w:rPr>
          <w:rFonts w:ascii="Verdana" w:eastAsia="Times New Roman" w:hAnsi="Verdana" w:cs="Calibri"/>
          <w:lang w:eastAsia="pl-PL"/>
        </w:rPr>
        <w:t>5,4</w:t>
      </w:r>
      <w:r w:rsidRPr="00092D8E">
        <w:rPr>
          <w:rFonts w:ascii="Verdana" w:eastAsia="Times New Roman" w:hAnsi="Verdana" w:cs="Calibri"/>
          <w:lang w:eastAsia="pl-PL"/>
        </w:rPr>
        <w:t>%),</w:t>
      </w:r>
      <w:r w:rsidRPr="00092D8E">
        <w:rPr>
          <w:rFonts w:ascii="Verdana" w:hAnsi="Verdana" w:cs="Calibri"/>
        </w:rPr>
        <w:t xml:space="preserve"> </w:t>
      </w:r>
      <w:r w:rsidR="009167B5" w:rsidRPr="00092D8E">
        <w:rPr>
          <w:rFonts w:ascii="Verdana" w:hAnsi="Verdana" w:cs="Calibri"/>
          <w:color w:val="000000"/>
        </w:rPr>
        <w:t>zapewnić osobom dotkniętym przemocą w rodzinie miejsc w</w:t>
      </w:r>
      <w:r w:rsidR="009167B5">
        <w:rPr>
          <w:rFonts w:ascii="Verdana" w:hAnsi="Verdana" w:cs="Calibri"/>
          <w:color w:val="000000"/>
        </w:rPr>
        <w:t> </w:t>
      </w:r>
      <w:r w:rsidR="009167B5" w:rsidRPr="00092D8E">
        <w:rPr>
          <w:rFonts w:ascii="Verdana" w:hAnsi="Verdana" w:cs="Calibri"/>
          <w:color w:val="000000"/>
        </w:rPr>
        <w:t>ośrodkach wsparcia (po 1</w:t>
      </w:r>
      <w:r w:rsidR="009167B5">
        <w:rPr>
          <w:rFonts w:ascii="Verdana" w:hAnsi="Verdana" w:cs="Calibri"/>
          <w:color w:val="000000"/>
        </w:rPr>
        <w:t>8,3</w:t>
      </w:r>
      <w:r w:rsidR="009167B5" w:rsidRPr="00092D8E">
        <w:rPr>
          <w:rFonts w:ascii="Verdana" w:hAnsi="Verdana" w:cs="Calibri"/>
          <w:color w:val="000000"/>
        </w:rPr>
        <w:t>%)</w:t>
      </w:r>
      <w:r w:rsidR="009167B5">
        <w:rPr>
          <w:rFonts w:ascii="Verdana" w:eastAsia="Times New Roman" w:hAnsi="Verdana" w:cs="Calibri"/>
          <w:lang w:eastAsia="pl-PL"/>
        </w:rPr>
        <w:t xml:space="preserve"> oraz </w:t>
      </w:r>
      <w:r w:rsidRPr="00092D8E">
        <w:rPr>
          <w:rFonts w:ascii="Verdana" w:hAnsi="Verdana" w:cs="Calibri"/>
          <w:color w:val="000000"/>
        </w:rPr>
        <w:t>motywować i kierować sprawców przemocy do udziału w</w:t>
      </w:r>
      <w:r w:rsidR="009167B5">
        <w:rPr>
          <w:rFonts w:ascii="Verdana" w:hAnsi="Verdana" w:cs="Calibri"/>
          <w:color w:val="000000"/>
        </w:rPr>
        <w:t xml:space="preserve"> </w:t>
      </w:r>
      <w:r w:rsidRPr="00092D8E">
        <w:rPr>
          <w:rFonts w:ascii="Verdana" w:hAnsi="Verdana" w:cs="Calibri"/>
          <w:color w:val="000000"/>
        </w:rPr>
        <w:t>programach korekcyjno-edukacyjnych (1</w:t>
      </w:r>
      <w:r w:rsidR="009167B5">
        <w:rPr>
          <w:rFonts w:ascii="Verdana" w:hAnsi="Verdana" w:cs="Calibri"/>
          <w:color w:val="000000"/>
        </w:rPr>
        <w:t>6,9</w:t>
      </w:r>
      <w:r w:rsidRPr="00092D8E">
        <w:rPr>
          <w:rFonts w:ascii="Verdana" w:hAnsi="Verdana" w:cs="Calibri"/>
          <w:color w:val="000000"/>
        </w:rPr>
        <w:t>%)</w:t>
      </w:r>
      <w:r w:rsidR="009167B5">
        <w:rPr>
          <w:rFonts w:ascii="Verdana" w:hAnsi="Verdana" w:cs="Calibri"/>
          <w:color w:val="000000"/>
        </w:rPr>
        <w:t>.</w:t>
      </w:r>
    </w:p>
    <w:p w:rsidR="00D53A2B" w:rsidRPr="00092D8E" w:rsidRDefault="00D53A2B" w:rsidP="00D53A2B">
      <w:pPr>
        <w:spacing w:after="0" w:line="360" w:lineRule="auto"/>
        <w:ind w:firstLine="709"/>
        <w:jc w:val="both"/>
        <w:rPr>
          <w:rFonts w:ascii="Verdana" w:hAnsi="Verdana" w:cstheme="minorHAnsi"/>
        </w:rPr>
      </w:pPr>
      <w:r w:rsidRPr="00092D8E">
        <w:rPr>
          <w:rFonts w:ascii="Verdana" w:hAnsi="Verdana" w:cstheme="minorHAnsi"/>
        </w:rPr>
        <w:t xml:space="preserve">Kolejna kwestia poruszona w ankiecie dotyczyła problemów, z jakimi najczęściej zmagają się osoby starsze w gminie, oraz działań, których wdrożenie </w:t>
      </w:r>
      <w:r w:rsidRPr="00092D8E">
        <w:rPr>
          <w:rFonts w:ascii="Verdana" w:hAnsi="Verdana" w:cstheme="minorHAnsi"/>
        </w:rPr>
        <w:lastRenderedPageBreak/>
        <w:t>przyczyniłoby się do poprawy ich sytuacji. Udzielone przez badanych odpowiedzi prezentują poniższe wykresy.</w:t>
      </w:r>
    </w:p>
    <w:p w:rsidR="00D53A2B" w:rsidRPr="00092D8E" w:rsidRDefault="00D53A2B" w:rsidP="00D53A2B">
      <w:pPr>
        <w:spacing w:after="0" w:line="360" w:lineRule="auto"/>
        <w:ind w:firstLine="709"/>
        <w:jc w:val="both"/>
        <w:rPr>
          <w:rFonts w:ascii="Verdana" w:hAnsi="Verdana" w:cstheme="minorHAnsi"/>
        </w:rPr>
      </w:pPr>
    </w:p>
    <w:tbl>
      <w:tblPr>
        <w:tblW w:w="9072" w:type="dxa"/>
        <w:jc w:val="center"/>
        <w:tblLook w:val="04A0"/>
      </w:tblPr>
      <w:tblGrid>
        <w:gridCol w:w="4530"/>
        <w:gridCol w:w="4542"/>
      </w:tblGrid>
      <w:tr w:rsidR="00D53A2B" w:rsidRPr="00092D8E" w:rsidTr="00D53A2B">
        <w:trPr>
          <w:trHeight w:val="750"/>
          <w:jc w:val="center"/>
        </w:trPr>
        <w:tc>
          <w:tcPr>
            <w:tcW w:w="4530" w:type="dxa"/>
          </w:tcPr>
          <w:p w:rsidR="00D53A2B" w:rsidRPr="00F94E7C" w:rsidRDefault="00D53A2B" w:rsidP="00D53A2B">
            <w:pPr>
              <w:pStyle w:val="Spistabeliwykresw"/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bookmarkStart w:id="212" w:name="_Toc469954539"/>
            <w:bookmarkStart w:id="213" w:name="_Toc52147601"/>
            <w:bookmarkStart w:id="214" w:name="_Toc54481438"/>
            <w:r w:rsidRPr="00F94E7C">
              <w:rPr>
                <w:rFonts w:ascii="Verdana" w:hAnsi="Verdana"/>
                <w:sz w:val="20"/>
                <w:szCs w:val="20"/>
              </w:rPr>
              <w:t>Wykres 4</w:t>
            </w:r>
            <w:r>
              <w:rPr>
                <w:rFonts w:ascii="Verdana" w:hAnsi="Verdana"/>
                <w:sz w:val="20"/>
                <w:szCs w:val="20"/>
              </w:rPr>
              <w:t>5</w:t>
            </w:r>
            <w:r w:rsidRPr="00F94E7C">
              <w:rPr>
                <w:rFonts w:ascii="Verdana" w:hAnsi="Verdana"/>
                <w:sz w:val="20"/>
                <w:szCs w:val="20"/>
              </w:rPr>
              <w:t>. Problemy najczęściej dotykające osoby starsze z gminy</w:t>
            </w:r>
            <w:bookmarkEnd w:id="212"/>
            <w:bookmarkEnd w:id="213"/>
            <w:bookmarkEnd w:id="214"/>
          </w:p>
        </w:tc>
        <w:tc>
          <w:tcPr>
            <w:tcW w:w="4542" w:type="dxa"/>
          </w:tcPr>
          <w:p w:rsidR="00D53A2B" w:rsidRPr="00F94E7C" w:rsidRDefault="00D53A2B" w:rsidP="00D53A2B">
            <w:pPr>
              <w:pStyle w:val="Spistabeliwykresw"/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bookmarkStart w:id="215" w:name="_Toc469954540"/>
            <w:bookmarkStart w:id="216" w:name="_Toc52147602"/>
            <w:bookmarkStart w:id="217" w:name="_Toc54481439"/>
            <w:r w:rsidRPr="00F94E7C">
              <w:rPr>
                <w:rFonts w:ascii="Verdana" w:hAnsi="Verdana"/>
                <w:sz w:val="20"/>
                <w:szCs w:val="20"/>
              </w:rPr>
              <w:t>Wykres 4</w:t>
            </w:r>
            <w:r>
              <w:rPr>
                <w:rFonts w:ascii="Verdana" w:hAnsi="Verdana"/>
                <w:sz w:val="20"/>
                <w:szCs w:val="20"/>
              </w:rPr>
              <w:t>6</w:t>
            </w:r>
            <w:r w:rsidRPr="00F94E7C">
              <w:rPr>
                <w:rFonts w:ascii="Verdana" w:hAnsi="Verdana"/>
                <w:sz w:val="20"/>
                <w:szCs w:val="20"/>
              </w:rPr>
              <w:t>. Jakie działania poprawiłyby sytuację osób starszych w gminie?</w:t>
            </w:r>
            <w:bookmarkEnd w:id="215"/>
            <w:bookmarkEnd w:id="216"/>
            <w:bookmarkEnd w:id="217"/>
          </w:p>
        </w:tc>
      </w:tr>
    </w:tbl>
    <w:p w:rsidR="00D53A2B" w:rsidRPr="00092D8E" w:rsidRDefault="00D53A2B" w:rsidP="00D53A2B">
      <w:pPr>
        <w:spacing w:after="0" w:line="360" w:lineRule="auto"/>
        <w:rPr>
          <w:rFonts w:ascii="Verdana" w:hAnsi="Verdana"/>
        </w:rPr>
      </w:pPr>
      <w:r w:rsidRPr="00092D8E">
        <w:rPr>
          <w:rFonts w:ascii="Verdana" w:hAnsi="Verdana"/>
          <w:noProof/>
          <w:lang w:eastAsia="pl-PL"/>
        </w:rPr>
        <w:drawing>
          <wp:inline distT="0" distB="0" distL="0" distR="0">
            <wp:extent cx="2845988" cy="4320000"/>
            <wp:effectExtent l="0" t="0" r="12065" b="4445"/>
            <wp:docPr id="73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  <w:r w:rsidRPr="00092D8E">
        <w:rPr>
          <w:rFonts w:ascii="Verdana" w:hAnsi="Verdana"/>
          <w:noProof/>
          <w:lang w:eastAsia="pl-PL"/>
        </w:rPr>
        <w:drawing>
          <wp:inline distT="0" distB="0" distL="0" distR="0">
            <wp:extent cx="2845987" cy="4320000"/>
            <wp:effectExtent l="0" t="0" r="12065" b="4445"/>
            <wp:docPr id="74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D53A2B" w:rsidRPr="00F94E7C" w:rsidRDefault="00D53A2B" w:rsidP="00D53A2B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  <w:r w:rsidRPr="00F94E7C">
        <w:rPr>
          <w:rFonts w:ascii="Verdana" w:hAnsi="Verdana"/>
          <w:sz w:val="18"/>
          <w:szCs w:val="18"/>
        </w:rPr>
        <w:t>Źródło danych: Badania ankietowe przeprowadzone w środowisku lokalnym.</w:t>
      </w:r>
    </w:p>
    <w:p w:rsidR="00641578" w:rsidRDefault="00641578" w:rsidP="00D53A2B">
      <w:pPr>
        <w:spacing w:after="0" w:line="360" w:lineRule="auto"/>
        <w:ind w:firstLine="709"/>
        <w:jc w:val="both"/>
        <w:rPr>
          <w:rFonts w:ascii="Verdana" w:eastAsia="Times New Roman" w:hAnsi="Verdana" w:cs="Calibri"/>
        </w:rPr>
      </w:pPr>
    </w:p>
    <w:p w:rsidR="00D53A2B" w:rsidRPr="00092D8E" w:rsidRDefault="00D53A2B" w:rsidP="00D53A2B">
      <w:pPr>
        <w:spacing w:after="0" w:line="360" w:lineRule="auto"/>
        <w:ind w:firstLine="709"/>
        <w:jc w:val="both"/>
        <w:rPr>
          <w:rFonts w:ascii="Verdana" w:eastAsia="Times New Roman" w:hAnsi="Verdana" w:cs="Calibri"/>
        </w:rPr>
      </w:pPr>
      <w:r w:rsidRPr="00092D8E">
        <w:rPr>
          <w:rFonts w:ascii="Verdana" w:eastAsia="Times New Roman" w:hAnsi="Verdana" w:cs="Calibri"/>
        </w:rPr>
        <w:t xml:space="preserve">W opinii osób ankietowanych, problemami, które najczęściej dotykają seniorów w gminie, są </w:t>
      </w:r>
      <w:r w:rsidR="00BB6918" w:rsidRPr="00092D8E">
        <w:rPr>
          <w:rFonts w:ascii="Verdana" w:eastAsia="Times New Roman" w:hAnsi="Verdana" w:cs="Calibri"/>
        </w:rPr>
        <w:t>samotność (2</w:t>
      </w:r>
      <w:r w:rsidR="00BB6918">
        <w:rPr>
          <w:rFonts w:ascii="Verdana" w:eastAsia="Times New Roman" w:hAnsi="Verdana" w:cs="Calibri"/>
        </w:rPr>
        <w:t>9,6</w:t>
      </w:r>
      <w:r w:rsidR="00BB6918" w:rsidRPr="00092D8E">
        <w:rPr>
          <w:rFonts w:ascii="Verdana" w:eastAsia="Times New Roman" w:hAnsi="Verdana" w:cs="Calibri"/>
        </w:rPr>
        <w:t>%)</w:t>
      </w:r>
      <w:r w:rsidR="00BB6918">
        <w:rPr>
          <w:rFonts w:ascii="Verdana" w:eastAsia="Times New Roman" w:hAnsi="Verdana" w:cs="Calibri"/>
        </w:rPr>
        <w:t xml:space="preserve"> i </w:t>
      </w:r>
      <w:r w:rsidRPr="00092D8E">
        <w:rPr>
          <w:rFonts w:ascii="Verdana" w:eastAsia="Times New Roman" w:hAnsi="Verdana" w:cs="Calibri"/>
        </w:rPr>
        <w:t>choroby wieku podeszłego (</w:t>
      </w:r>
      <w:r w:rsidR="00BB6918">
        <w:rPr>
          <w:rFonts w:ascii="Verdana" w:eastAsia="Times New Roman" w:hAnsi="Verdana" w:cs="Calibri"/>
        </w:rPr>
        <w:t>22,2</w:t>
      </w:r>
      <w:r w:rsidRPr="00092D8E">
        <w:rPr>
          <w:rFonts w:ascii="Verdana" w:eastAsia="Times New Roman" w:hAnsi="Verdana" w:cs="Calibri"/>
        </w:rPr>
        <w:t>%)</w:t>
      </w:r>
      <w:r w:rsidR="00BB6918">
        <w:rPr>
          <w:rFonts w:ascii="Verdana" w:eastAsia="Times New Roman" w:hAnsi="Verdana" w:cs="Calibri"/>
        </w:rPr>
        <w:t>.</w:t>
      </w:r>
    </w:p>
    <w:p w:rsidR="00D53A2B" w:rsidRPr="00092D8E" w:rsidRDefault="00D53A2B" w:rsidP="00D53A2B">
      <w:pPr>
        <w:spacing w:after="0" w:line="360" w:lineRule="auto"/>
        <w:ind w:firstLine="709"/>
        <w:jc w:val="both"/>
        <w:rPr>
          <w:rFonts w:ascii="Verdana" w:eastAsia="Times New Roman" w:hAnsi="Verdana" w:cs="Calibri"/>
        </w:rPr>
      </w:pPr>
      <w:r w:rsidRPr="00092D8E">
        <w:rPr>
          <w:rFonts w:ascii="Verdana" w:eastAsia="Times New Roman" w:hAnsi="Verdana" w:cs="Calibri"/>
        </w:rPr>
        <w:t>Do działań, których realizacja mogłaby się przyczynić do poprawy sytuacji seniorów w gminie, respondenci najczęściej zaliczali:</w:t>
      </w:r>
      <w:r w:rsidRPr="00092D8E">
        <w:rPr>
          <w:rFonts w:ascii="Verdana" w:hAnsi="Verdana" w:cs="Calibri"/>
        </w:rPr>
        <w:t xml:space="preserve"> </w:t>
      </w:r>
      <w:r w:rsidRPr="00092D8E">
        <w:rPr>
          <w:rFonts w:ascii="Verdana" w:eastAsia="Times New Roman" w:hAnsi="Verdana" w:cs="Calibri"/>
        </w:rPr>
        <w:t>zwiększenie dostępu do lekarzy specjalistów (3</w:t>
      </w:r>
      <w:r w:rsidR="00BB6918">
        <w:rPr>
          <w:rFonts w:ascii="Verdana" w:eastAsia="Times New Roman" w:hAnsi="Verdana" w:cs="Calibri"/>
        </w:rPr>
        <w:t>0,9</w:t>
      </w:r>
      <w:r w:rsidRPr="00092D8E">
        <w:rPr>
          <w:rFonts w:ascii="Verdana" w:eastAsia="Times New Roman" w:hAnsi="Verdana" w:cs="Calibri"/>
        </w:rPr>
        <w:t>%)</w:t>
      </w:r>
      <w:r w:rsidR="00BB6918">
        <w:rPr>
          <w:rFonts w:ascii="Verdana" w:eastAsia="Times New Roman" w:hAnsi="Verdana" w:cs="Calibri"/>
        </w:rPr>
        <w:t xml:space="preserve"> oraz </w:t>
      </w:r>
      <w:r w:rsidRPr="00092D8E">
        <w:rPr>
          <w:rFonts w:ascii="Verdana" w:eastAsia="Times New Roman" w:hAnsi="Verdana" w:cs="Calibri"/>
          <w:color w:val="000000"/>
          <w:lang w:eastAsia="pl-PL"/>
        </w:rPr>
        <w:t>zapewnienie dostępu do placówek wsparcia dziennego (klub seniora, dzienny dom pobytu; 2</w:t>
      </w:r>
      <w:r w:rsidR="00BB6918">
        <w:rPr>
          <w:rFonts w:ascii="Verdana" w:eastAsia="Times New Roman" w:hAnsi="Verdana" w:cs="Calibri"/>
          <w:color w:val="000000"/>
          <w:lang w:eastAsia="pl-PL"/>
        </w:rPr>
        <w:t>0,6</w:t>
      </w:r>
      <w:r w:rsidRPr="00092D8E">
        <w:rPr>
          <w:rFonts w:ascii="Verdana" w:eastAsia="Times New Roman" w:hAnsi="Verdana" w:cs="Calibri"/>
          <w:color w:val="000000"/>
          <w:lang w:eastAsia="pl-PL"/>
        </w:rPr>
        <w:t>%)</w:t>
      </w:r>
      <w:r w:rsidR="00BB6918">
        <w:rPr>
          <w:rFonts w:ascii="Verdana" w:eastAsia="Times New Roman" w:hAnsi="Verdana" w:cs="Calibri"/>
        </w:rPr>
        <w:t>.</w:t>
      </w:r>
    </w:p>
    <w:p w:rsidR="00D53A2B" w:rsidRPr="00092D8E" w:rsidRDefault="00D53A2B" w:rsidP="00D53A2B">
      <w:pPr>
        <w:spacing w:after="0" w:line="360" w:lineRule="auto"/>
        <w:ind w:firstLine="709"/>
        <w:jc w:val="both"/>
        <w:rPr>
          <w:rFonts w:ascii="Verdana" w:hAnsi="Verdana" w:cstheme="minorHAnsi"/>
        </w:rPr>
      </w:pPr>
      <w:r w:rsidRPr="00092D8E">
        <w:rPr>
          <w:rFonts w:ascii="Verdana" w:hAnsi="Verdana" w:cstheme="minorHAnsi"/>
        </w:rPr>
        <w:t xml:space="preserve">W odpowiedzi na kolejne pytania ankietowani identyfikowali problemy, których najczęściej doświadczają osoby niepełnosprawne w gminie, oraz </w:t>
      </w:r>
      <w:r w:rsidRPr="00092D8E">
        <w:rPr>
          <w:rFonts w:ascii="Verdana" w:hAnsi="Verdana" w:cstheme="minorHAnsi"/>
        </w:rPr>
        <w:lastRenderedPageBreak/>
        <w:t>wskazywali działania, których podjęcie pozwoliłoby na pełniejszy ich udział w życiu społecznym. Szczegóły w tym zakresie przedstawiają poniższe wykresy.</w:t>
      </w:r>
    </w:p>
    <w:p w:rsidR="00D53A2B" w:rsidRPr="00092D8E" w:rsidRDefault="00D53A2B" w:rsidP="00D53A2B">
      <w:pPr>
        <w:spacing w:after="0" w:line="360" w:lineRule="auto"/>
        <w:ind w:firstLine="709"/>
        <w:jc w:val="both"/>
        <w:rPr>
          <w:rFonts w:ascii="Verdana" w:hAnsi="Verdana" w:cstheme="minorHAnsi"/>
        </w:rPr>
      </w:pPr>
    </w:p>
    <w:tbl>
      <w:tblPr>
        <w:tblW w:w="9072" w:type="dxa"/>
        <w:jc w:val="center"/>
        <w:tblLook w:val="04A0"/>
      </w:tblPr>
      <w:tblGrid>
        <w:gridCol w:w="4530"/>
        <w:gridCol w:w="4542"/>
      </w:tblGrid>
      <w:tr w:rsidR="00D53A2B" w:rsidRPr="00092D8E" w:rsidTr="00D53A2B">
        <w:trPr>
          <w:trHeight w:val="750"/>
          <w:jc w:val="center"/>
        </w:trPr>
        <w:tc>
          <w:tcPr>
            <w:tcW w:w="4530" w:type="dxa"/>
          </w:tcPr>
          <w:p w:rsidR="00D53A2B" w:rsidRPr="00F94E7C" w:rsidRDefault="00D53A2B" w:rsidP="00D53A2B">
            <w:pPr>
              <w:pStyle w:val="Spistabeliwykresw"/>
              <w:spacing w:line="240" w:lineRule="auto"/>
              <w:rPr>
                <w:rFonts w:ascii="Verdana" w:hAnsi="Verdana"/>
                <w:sz w:val="20"/>
                <w:szCs w:val="20"/>
              </w:rPr>
            </w:pPr>
            <w:bookmarkStart w:id="218" w:name="_Toc469954541"/>
            <w:bookmarkStart w:id="219" w:name="_Toc52147603"/>
            <w:bookmarkStart w:id="220" w:name="_Toc54481440"/>
            <w:r w:rsidRPr="00F94E7C">
              <w:rPr>
                <w:rFonts w:ascii="Verdana" w:hAnsi="Verdana"/>
                <w:sz w:val="20"/>
                <w:szCs w:val="20"/>
              </w:rPr>
              <w:t>Wykres 4</w:t>
            </w:r>
            <w:r>
              <w:rPr>
                <w:rFonts w:ascii="Verdana" w:hAnsi="Verdana"/>
                <w:sz w:val="20"/>
                <w:szCs w:val="20"/>
              </w:rPr>
              <w:t>7</w:t>
            </w:r>
            <w:r w:rsidRPr="00F94E7C">
              <w:rPr>
                <w:rFonts w:ascii="Verdana" w:hAnsi="Verdana"/>
                <w:sz w:val="20"/>
                <w:szCs w:val="20"/>
              </w:rPr>
              <w:t>. Problemy, których najczęściej doświadczają osoby niepełnosprawne z gminy</w:t>
            </w:r>
            <w:bookmarkEnd w:id="218"/>
            <w:bookmarkEnd w:id="219"/>
            <w:bookmarkEnd w:id="220"/>
          </w:p>
        </w:tc>
        <w:tc>
          <w:tcPr>
            <w:tcW w:w="4542" w:type="dxa"/>
          </w:tcPr>
          <w:p w:rsidR="00D53A2B" w:rsidRPr="00F94E7C" w:rsidRDefault="00D53A2B" w:rsidP="00D53A2B">
            <w:pPr>
              <w:pStyle w:val="Spistabeliwykresw"/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bookmarkStart w:id="221" w:name="_Toc469954542"/>
            <w:bookmarkStart w:id="222" w:name="_Toc52147604"/>
            <w:bookmarkStart w:id="223" w:name="_Toc54481441"/>
            <w:r w:rsidRPr="00F94E7C">
              <w:rPr>
                <w:rFonts w:ascii="Verdana" w:hAnsi="Verdana"/>
                <w:sz w:val="20"/>
                <w:szCs w:val="20"/>
              </w:rPr>
              <w:t>Wykres 4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F94E7C">
              <w:rPr>
                <w:rFonts w:ascii="Verdana" w:hAnsi="Verdana"/>
                <w:sz w:val="20"/>
                <w:szCs w:val="20"/>
              </w:rPr>
              <w:t>. Jakie działania umożliwiłyby osobom niepełnosprawnym pełniejszy udział w życiu społecznym?</w:t>
            </w:r>
            <w:bookmarkEnd w:id="221"/>
            <w:bookmarkEnd w:id="222"/>
            <w:bookmarkEnd w:id="223"/>
          </w:p>
        </w:tc>
      </w:tr>
    </w:tbl>
    <w:p w:rsidR="00D53A2B" w:rsidRPr="00092D8E" w:rsidRDefault="00D53A2B" w:rsidP="00D53A2B">
      <w:pPr>
        <w:spacing w:after="0" w:line="360" w:lineRule="auto"/>
        <w:rPr>
          <w:rFonts w:ascii="Verdana" w:hAnsi="Verdana"/>
        </w:rPr>
      </w:pPr>
      <w:r w:rsidRPr="00092D8E">
        <w:rPr>
          <w:rFonts w:ascii="Verdana" w:hAnsi="Verdana"/>
          <w:noProof/>
          <w:lang w:eastAsia="pl-PL"/>
        </w:rPr>
        <w:drawing>
          <wp:inline distT="0" distB="0" distL="0" distR="0">
            <wp:extent cx="2846717" cy="4572000"/>
            <wp:effectExtent l="0" t="0" r="10795" b="0"/>
            <wp:docPr id="9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  <w:r w:rsidRPr="00092D8E">
        <w:rPr>
          <w:rFonts w:ascii="Verdana" w:hAnsi="Verdana"/>
          <w:noProof/>
          <w:lang w:eastAsia="pl-PL"/>
        </w:rPr>
        <w:drawing>
          <wp:inline distT="0" distB="0" distL="0" distR="0">
            <wp:extent cx="2846717" cy="4572000"/>
            <wp:effectExtent l="0" t="0" r="10795" b="0"/>
            <wp:docPr id="92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</w:p>
    <w:p w:rsidR="00D53A2B" w:rsidRPr="00F94E7C" w:rsidRDefault="00D53A2B" w:rsidP="00D53A2B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  <w:r w:rsidRPr="00F94E7C">
        <w:rPr>
          <w:rFonts w:ascii="Verdana" w:hAnsi="Verdana"/>
          <w:sz w:val="18"/>
          <w:szCs w:val="18"/>
        </w:rPr>
        <w:t>Źródło danych: Badania ankietowe przeprowadzone w środowisku lokalnym.</w:t>
      </w:r>
    </w:p>
    <w:p w:rsidR="00B87B50" w:rsidRDefault="00B87B50" w:rsidP="00D53A2B">
      <w:pPr>
        <w:spacing w:after="0" w:line="360" w:lineRule="auto"/>
        <w:ind w:firstLine="709"/>
        <w:jc w:val="both"/>
        <w:rPr>
          <w:rFonts w:ascii="Verdana" w:eastAsia="Times New Roman" w:hAnsi="Verdana" w:cs="Calibri"/>
        </w:rPr>
      </w:pPr>
    </w:p>
    <w:p w:rsidR="00D53A2B" w:rsidRPr="00092D8E" w:rsidRDefault="00D53A2B" w:rsidP="00D53A2B">
      <w:pPr>
        <w:spacing w:after="0" w:line="360" w:lineRule="auto"/>
        <w:ind w:firstLine="709"/>
        <w:jc w:val="both"/>
        <w:rPr>
          <w:rFonts w:ascii="Verdana" w:eastAsia="Times New Roman" w:hAnsi="Verdana" w:cs="Calibri"/>
        </w:rPr>
      </w:pPr>
      <w:r w:rsidRPr="00092D8E">
        <w:rPr>
          <w:rFonts w:ascii="Verdana" w:eastAsia="Times New Roman" w:hAnsi="Verdana" w:cs="Calibri"/>
        </w:rPr>
        <w:t xml:space="preserve">Według badanych problemami, z którymi najczęściej zmagają się osoby dotknięte niepełnosprawnością z gminy, są: </w:t>
      </w:r>
      <w:r w:rsidRPr="00092D8E">
        <w:rPr>
          <w:rFonts w:ascii="Verdana" w:eastAsia="Calibri" w:hAnsi="Verdana" w:cs="Calibri"/>
        </w:rPr>
        <w:t>utrudniony dostęp do placówek rehabilitacyjnych (2</w:t>
      </w:r>
      <w:r w:rsidR="00B87B50">
        <w:rPr>
          <w:rFonts w:ascii="Verdana" w:eastAsia="Calibri" w:hAnsi="Verdana" w:cs="Calibri"/>
        </w:rPr>
        <w:t>7,9</w:t>
      </w:r>
      <w:r w:rsidRPr="00092D8E">
        <w:rPr>
          <w:rFonts w:ascii="Verdana" w:eastAsia="Calibri" w:hAnsi="Verdana" w:cs="Calibri"/>
        </w:rPr>
        <w:t>%)</w:t>
      </w:r>
      <w:r w:rsidR="006604F8">
        <w:rPr>
          <w:rFonts w:ascii="Verdana" w:eastAsia="Calibri" w:hAnsi="Verdana" w:cs="Calibri"/>
        </w:rPr>
        <w:t xml:space="preserve">, </w:t>
      </w:r>
      <w:r w:rsidRPr="00092D8E">
        <w:rPr>
          <w:rFonts w:ascii="Verdana" w:eastAsia="Times New Roman" w:hAnsi="Verdana" w:cs="Calibri"/>
        </w:rPr>
        <w:t>bariery architektoniczne (</w:t>
      </w:r>
      <w:r w:rsidR="006604F8">
        <w:rPr>
          <w:rFonts w:ascii="Verdana" w:eastAsia="Times New Roman" w:hAnsi="Verdana" w:cs="Calibri"/>
        </w:rPr>
        <w:t>1</w:t>
      </w:r>
      <w:r w:rsidRPr="00092D8E">
        <w:rPr>
          <w:rFonts w:ascii="Verdana" w:eastAsia="Times New Roman" w:hAnsi="Verdana" w:cs="Calibri"/>
        </w:rPr>
        <w:t>4</w:t>
      </w:r>
      <w:r w:rsidR="006604F8">
        <w:rPr>
          <w:rFonts w:ascii="Verdana" w:eastAsia="Times New Roman" w:hAnsi="Verdana" w:cs="Calibri"/>
        </w:rPr>
        <w:t>,7</w:t>
      </w:r>
      <w:r w:rsidRPr="00092D8E">
        <w:rPr>
          <w:rFonts w:ascii="Verdana" w:eastAsia="Times New Roman" w:hAnsi="Verdana" w:cs="Calibri"/>
        </w:rPr>
        <w:t>%)</w:t>
      </w:r>
      <w:r w:rsidR="006604F8">
        <w:rPr>
          <w:rFonts w:ascii="Verdana" w:eastAsia="Times New Roman" w:hAnsi="Verdana" w:cs="Calibri"/>
        </w:rPr>
        <w:t xml:space="preserve"> oraz brak odpowiednich ofert pracy (13,2%).</w:t>
      </w:r>
    </w:p>
    <w:p w:rsidR="00763885" w:rsidRDefault="00D53A2B" w:rsidP="00763885">
      <w:pPr>
        <w:spacing w:after="0" w:line="360" w:lineRule="auto"/>
        <w:ind w:firstLine="709"/>
        <w:jc w:val="both"/>
        <w:rPr>
          <w:rFonts w:ascii="Verdana" w:eastAsia="Times New Roman" w:hAnsi="Verdana" w:cs="Calibri"/>
        </w:rPr>
      </w:pPr>
      <w:r w:rsidRPr="00092D8E">
        <w:rPr>
          <w:rFonts w:ascii="Verdana" w:eastAsia="Times New Roman" w:hAnsi="Verdana" w:cs="Calibri"/>
        </w:rPr>
        <w:t>W opinii ankietowanych, działania, które umożliwiłyby osobom niepełnosprawnym pełniejszy udział w życiu społecznym, powinny skupiać się na zwiększeniu dostępu do rehabilitacji (</w:t>
      </w:r>
      <w:r w:rsidR="006604F8">
        <w:rPr>
          <w:rFonts w:ascii="Verdana" w:eastAsia="Times New Roman" w:hAnsi="Verdana" w:cs="Calibri"/>
        </w:rPr>
        <w:t>21,9</w:t>
      </w:r>
      <w:r w:rsidRPr="00092D8E">
        <w:rPr>
          <w:rFonts w:ascii="Verdana" w:eastAsia="Times New Roman" w:hAnsi="Verdana" w:cs="Calibri"/>
        </w:rPr>
        <w:t>%)</w:t>
      </w:r>
      <w:r w:rsidR="00763885">
        <w:rPr>
          <w:rFonts w:ascii="Verdana" w:eastAsia="Times New Roman" w:hAnsi="Verdana" w:cs="Calibri"/>
        </w:rPr>
        <w:t xml:space="preserve">, </w:t>
      </w:r>
      <w:r w:rsidR="00763885" w:rsidRPr="00763885">
        <w:rPr>
          <w:rFonts w:ascii="Verdana" w:eastAsia="Times New Roman" w:hAnsi="Verdana" w:cs="Calibri"/>
          <w:color w:val="000000"/>
          <w:lang w:eastAsia="pl-PL"/>
        </w:rPr>
        <w:t>zwiększeni</w:t>
      </w:r>
      <w:r w:rsidR="00763885">
        <w:rPr>
          <w:rFonts w:ascii="Verdana" w:eastAsia="Times New Roman" w:hAnsi="Verdana" w:cs="Calibri"/>
          <w:color w:val="000000"/>
          <w:lang w:eastAsia="pl-PL"/>
        </w:rPr>
        <w:t>u</w:t>
      </w:r>
      <w:r w:rsidR="00763885" w:rsidRPr="00763885">
        <w:rPr>
          <w:rFonts w:ascii="Verdana" w:eastAsia="Times New Roman" w:hAnsi="Verdana" w:cs="Calibri"/>
          <w:color w:val="000000"/>
          <w:lang w:eastAsia="pl-PL"/>
        </w:rPr>
        <w:t xml:space="preserve"> dostępu do pomocy specjalistycznej, w tym psychologicznej, pedagogicznej</w:t>
      </w:r>
      <w:r w:rsidR="00763885">
        <w:rPr>
          <w:rFonts w:ascii="Verdana" w:eastAsia="Times New Roman" w:hAnsi="Verdana" w:cs="Calibri"/>
          <w:color w:val="000000"/>
          <w:lang w:eastAsia="pl-PL"/>
        </w:rPr>
        <w:t xml:space="preserve"> (17,8%), </w:t>
      </w:r>
      <w:r w:rsidRPr="00763885">
        <w:rPr>
          <w:rFonts w:ascii="Verdana" w:eastAsia="Times New Roman" w:hAnsi="Verdana" w:cs="Calibri"/>
        </w:rPr>
        <w:t>likwidowaniu</w:t>
      </w:r>
      <w:r w:rsidRPr="00092D8E">
        <w:rPr>
          <w:rFonts w:ascii="Verdana" w:eastAsia="Times New Roman" w:hAnsi="Verdana" w:cs="Calibri"/>
        </w:rPr>
        <w:t xml:space="preserve"> </w:t>
      </w:r>
      <w:r w:rsidRPr="00092D8E">
        <w:rPr>
          <w:rFonts w:ascii="Verdana" w:eastAsia="Times New Roman" w:hAnsi="Verdana" w:cs="Calibri"/>
        </w:rPr>
        <w:lastRenderedPageBreak/>
        <w:t xml:space="preserve">barier architektonicznych oraz </w:t>
      </w:r>
      <w:r w:rsidR="00BA14BE">
        <w:rPr>
          <w:rFonts w:ascii="Verdana" w:eastAsia="Times New Roman" w:hAnsi="Verdana" w:cs="Calibri"/>
        </w:rPr>
        <w:t>organizowaniu środowiskowych spotkań i imprez integracyjnych (15,1%).</w:t>
      </w:r>
    </w:p>
    <w:p w:rsidR="00D53A2B" w:rsidRPr="00092D8E" w:rsidRDefault="00D53A2B" w:rsidP="00D53A2B">
      <w:pPr>
        <w:spacing w:after="0" w:line="360" w:lineRule="auto"/>
        <w:ind w:firstLine="709"/>
        <w:jc w:val="both"/>
        <w:rPr>
          <w:rFonts w:ascii="Verdana" w:hAnsi="Verdana" w:cstheme="minorHAnsi"/>
        </w:rPr>
      </w:pPr>
      <w:r w:rsidRPr="00092D8E">
        <w:rPr>
          <w:rFonts w:ascii="Verdana" w:hAnsi="Verdana" w:cstheme="minorHAnsi"/>
        </w:rPr>
        <w:t xml:space="preserve">W ostatnich pytaniach podjęto temat stanu bezpieczeństwa w gminie </w:t>
      </w:r>
      <w:r>
        <w:rPr>
          <w:rFonts w:ascii="Verdana" w:hAnsi="Verdana" w:cstheme="minorHAnsi"/>
        </w:rPr>
        <w:br/>
      </w:r>
      <w:r w:rsidRPr="00092D8E">
        <w:rPr>
          <w:rFonts w:ascii="Verdana" w:hAnsi="Verdana" w:cstheme="minorHAnsi"/>
        </w:rPr>
        <w:t>– poczucia bezpieczeństwa, przyczyn jego braku oraz działań, które wpłynęłyby na jego zwiększenie. Szczegóły w tym zakresie prezentują poniższe wykresy.</w:t>
      </w:r>
    </w:p>
    <w:p w:rsidR="00D53A2B" w:rsidRPr="00092D8E" w:rsidRDefault="00D53A2B" w:rsidP="00D53A2B">
      <w:pPr>
        <w:spacing w:after="0" w:line="360" w:lineRule="auto"/>
        <w:ind w:firstLine="709"/>
        <w:jc w:val="both"/>
        <w:rPr>
          <w:rFonts w:ascii="Verdana" w:hAnsi="Verdana" w:cstheme="minorHAnsi"/>
        </w:rPr>
      </w:pPr>
    </w:p>
    <w:tbl>
      <w:tblPr>
        <w:tblW w:w="9072" w:type="dxa"/>
        <w:jc w:val="center"/>
        <w:tblLook w:val="04A0"/>
      </w:tblPr>
      <w:tblGrid>
        <w:gridCol w:w="4530"/>
        <w:gridCol w:w="4542"/>
      </w:tblGrid>
      <w:tr w:rsidR="00D53A2B" w:rsidRPr="00092D8E" w:rsidTr="00D53A2B">
        <w:trPr>
          <w:trHeight w:val="750"/>
          <w:jc w:val="center"/>
        </w:trPr>
        <w:tc>
          <w:tcPr>
            <w:tcW w:w="4530" w:type="dxa"/>
          </w:tcPr>
          <w:p w:rsidR="00D53A2B" w:rsidRPr="00F94E7C" w:rsidRDefault="00D53A2B" w:rsidP="00D53A2B">
            <w:pPr>
              <w:pStyle w:val="Spistabeliwykresw"/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bookmarkStart w:id="224" w:name="_Toc469954543"/>
            <w:bookmarkStart w:id="225" w:name="_Toc52147605"/>
            <w:bookmarkStart w:id="226" w:name="_Toc54481442"/>
            <w:r w:rsidRPr="00F94E7C">
              <w:rPr>
                <w:rFonts w:ascii="Verdana" w:hAnsi="Verdana"/>
                <w:sz w:val="20"/>
                <w:szCs w:val="20"/>
              </w:rPr>
              <w:t>Wykres 4</w:t>
            </w:r>
            <w:r>
              <w:rPr>
                <w:rFonts w:ascii="Verdana" w:hAnsi="Verdana"/>
                <w:sz w:val="20"/>
                <w:szCs w:val="20"/>
              </w:rPr>
              <w:t>9</w:t>
            </w:r>
            <w:r w:rsidRPr="00F94E7C">
              <w:rPr>
                <w:rFonts w:ascii="Verdana" w:hAnsi="Verdana"/>
                <w:sz w:val="20"/>
                <w:szCs w:val="20"/>
              </w:rPr>
              <w:t>. Czy czuje się Pani/Pan bezpiecznie w gminie?</w:t>
            </w:r>
            <w:bookmarkEnd w:id="224"/>
            <w:bookmarkEnd w:id="225"/>
            <w:bookmarkEnd w:id="226"/>
          </w:p>
        </w:tc>
        <w:tc>
          <w:tcPr>
            <w:tcW w:w="4542" w:type="dxa"/>
          </w:tcPr>
          <w:p w:rsidR="00D53A2B" w:rsidRPr="00F94E7C" w:rsidRDefault="00D53A2B" w:rsidP="00D53A2B">
            <w:pPr>
              <w:pStyle w:val="Spistabeliwykresw"/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bookmarkStart w:id="227" w:name="_Toc469954544"/>
            <w:bookmarkStart w:id="228" w:name="_Toc52147606"/>
            <w:bookmarkStart w:id="229" w:name="_Toc54481443"/>
            <w:r w:rsidRPr="00F94E7C">
              <w:rPr>
                <w:rFonts w:ascii="Verdana" w:hAnsi="Verdana"/>
                <w:sz w:val="20"/>
                <w:szCs w:val="20"/>
              </w:rPr>
              <w:t xml:space="preserve">Wykres </w:t>
            </w:r>
            <w:r>
              <w:rPr>
                <w:rFonts w:ascii="Verdana" w:hAnsi="Verdana"/>
                <w:sz w:val="20"/>
                <w:szCs w:val="20"/>
              </w:rPr>
              <w:t>50</w:t>
            </w:r>
            <w:r w:rsidRPr="00F94E7C">
              <w:rPr>
                <w:rFonts w:ascii="Verdana" w:hAnsi="Verdana"/>
                <w:sz w:val="20"/>
                <w:szCs w:val="20"/>
              </w:rPr>
              <w:t>. Przyczyny braku bezpieczeństwa w gminie</w:t>
            </w:r>
            <w:bookmarkEnd w:id="227"/>
            <w:bookmarkEnd w:id="228"/>
            <w:bookmarkEnd w:id="229"/>
          </w:p>
        </w:tc>
      </w:tr>
    </w:tbl>
    <w:p w:rsidR="00D53A2B" w:rsidRPr="00092D8E" w:rsidRDefault="00D53A2B" w:rsidP="00D53A2B">
      <w:pPr>
        <w:spacing w:after="0" w:line="360" w:lineRule="auto"/>
        <w:rPr>
          <w:rFonts w:ascii="Verdana" w:hAnsi="Verdana"/>
        </w:rPr>
      </w:pPr>
      <w:r w:rsidRPr="00092D8E">
        <w:rPr>
          <w:rFonts w:ascii="Verdana" w:hAnsi="Verdana"/>
          <w:noProof/>
          <w:lang w:eastAsia="pl-PL"/>
        </w:rPr>
        <w:drawing>
          <wp:inline distT="0" distB="0" distL="0" distR="0">
            <wp:extent cx="2844000" cy="4320000"/>
            <wp:effectExtent l="0" t="0" r="13970" b="4445"/>
            <wp:docPr id="93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  <w:r w:rsidRPr="00092D8E">
        <w:rPr>
          <w:rFonts w:ascii="Verdana" w:hAnsi="Verdana"/>
          <w:noProof/>
          <w:lang w:eastAsia="pl-PL"/>
        </w:rPr>
        <w:drawing>
          <wp:inline distT="0" distB="0" distL="0" distR="0">
            <wp:extent cx="2844000" cy="4320000"/>
            <wp:effectExtent l="0" t="0" r="13970" b="4445"/>
            <wp:docPr id="94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p w:rsidR="00D53A2B" w:rsidRDefault="00D53A2B" w:rsidP="00940B78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 w:rsidRPr="00F94E7C">
        <w:rPr>
          <w:rFonts w:ascii="Verdana" w:hAnsi="Verdana"/>
          <w:sz w:val="20"/>
          <w:szCs w:val="20"/>
        </w:rPr>
        <w:t>Źródło danych: Badania ankietowe przeprowadzone w środowisku lokalnym.</w:t>
      </w:r>
    </w:p>
    <w:p w:rsidR="00940B78" w:rsidRDefault="00940B78" w:rsidP="00940B78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</w:p>
    <w:p w:rsidR="00940B78" w:rsidRDefault="00940B78" w:rsidP="00940B78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</w:p>
    <w:p w:rsidR="00940B78" w:rsidRDefault="00940B78" w:rsidP="00940B78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</w:p>
    <w:p w:rsidR="00940B78" w:rsidRDefault="00940B78" w:rsidP="00940B78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</w:p>
    <w:p w:rsidR="00940B78" w:rsidRDefault="00940B78" w:rsidP="00940B78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</w:p>
    <w:p w:rsidR="00940B78" w:rsidRPr="00940B78" w:rsidRDefault="00940B78" w:rsidP="00940B78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</w:p>
    <w:p w:rsidR="00BA14BE" w:rsidRPr="00092D8E" w:rsidRDefault="00BA14BE" w:rsidP="00D53A2B">
      <w:pPr>
        <w:spacing w:after="0" w:line="360" w:lineRule="auto"/>
        <w:jc w:val="center"/>
        <w:rPr>
          <w:rFonts w:ascii="Verdana" w:hAnsi="Verdana"/>
        </w:rPr>
      </w:pPr>
    </w:p>
    <w:p w:rsidR="00D53A2B" w:rsidRPr="00D33179" w:rsidRDefault="00D53A2B" w:rsidP="00D53A2B">
      <w:pPr>
        <w:pStyle w:val="Spistabeliwykresw"/>
        <w:spacing w:after="120" w:line="240" w:lineRule="auto"/>
        <w:rPr>
          <w:rFonts w:ascii="Verdana" w:hAnsi="Verdana"/>
          <w:sz w:val="20"/>
          <w:szCs w:val="20"/>
        </w:rPr>
      </w:pPr>
      <w:bookmarkStart w:id="230" w:name="_Toc469954545"/>
      <w:bookmarkStart w:id="231" w:name="_Toc52147607"/>
      <w:bookmarkStart w:id="232" w:name="_Toc54481444"/>
      <w:r w:rsidRPr="00D33179">
        <w:rPr>
          <w:rFonts w:ascii="Verdana" w:hAnsi="Verdana"/>
          <w:spacing w:val="-2"/>
          <w:sz w:val="20"/>
          <w:szCs w:val="20"/>
        </w:rPr>
        <w:lastRenderedPageBreak/>
        <w:t xml:space="preserve">Wykres </w:t>
      </w:r>
      <w:r>
        <w:rPr>
          <w:rFonts w:ascii="Verdana" w:hAnsi="Verdana"/>
          <w:spacing w:val="-2"/>
          <w:sz w:val="20"/>
          <w:szCs w:val="20"/>
        </w:rPr>
        <w:t>51</w:t>
      </w:r>
      <w:r w:rsidRPr="00D33179">
        <w:rPr>
          <w:rFonts w:ascii="Verdana" w:hAnsi="Verdana"/>
          <w:spacing w:val="-2"/>
          <w:sz w:val="20"/>
          <w:szCs w:val="20"/>
        </w:rPr>
        <w:t xml:space="preserve">. </w:t>
      </w:r>
      <w:r w:rsidRPr="00D33179">
        <w:rPr>
          <w:rFonts w:ascii="Verdana" w:hAnsi="Verdana"/>
          <w:sz w:val="20"/>
          <w:szCs w:val="20"/>
        </w:rPr>
        <w:t>Co wpłynęłoby na zwiększenie bezpieczeństwa publicznego w</w:t>
      </w:r>
      <w:r>
        <w:rPr>
          <w:rFonts w:ascii="Verdana" w:hAnsi="Verdana"/>
          <w:sz w:val="20"/>
          <w:szCs w:val="20"/>
        </w:rPr>
        <w:t> </w:t>
      </w:r>
      <w:r w:rsidRPr="00D33179">
        <w:rPr>
          <w:rFonts w:ascii="Verdana" w:hAnsi="Verdana"/>
          <w:sz w:val="20"/>
          <w:szCs w:val="20"/>
        </w:rPr>
        <w:t>gminie?</w:t>
      </w:r>
      <w:bookmarkEnd w:id="230"/>
      <w:bookmarkEnd w:id="231"/>
      <w:bookmarkEnd w:id="232"/>
    </w:p>
    <w:p w:rsidR="00D53A2B" w:rsidRPr="00092D8E" w:rsidRDefault="00D53A2B" w:rsidP="00D53A2B">
      <w:pPr>
        <w:pStyle w:val="Tekstpodstawowywcity"/>
        <w:spacing w:after="0" w:line="360" w:lineRule="auto"/>
        <w:ind w:left="0"/>
        <w:jc w:val="both"/>
        <w:rPr>
          <w:rFonts w:ascii="Verdana" w:hAnsi="Verdana"/>
          <w:sz w:val="22"/>
          <w:szCs w:val="22"/>
        </w:rPr>
      </w:pPr>
      <w:r w:rsidRPr="00092D8E">
        <w:rPr>
          <w:rFonts w:ascii="Verdana" w:hAnsi="Verdana"/>
          <w:noProof/>
          <w:sz w:val="22"/>
          <w:szCs w:val="22"/>
        </w:rPr>
        <w:drawing>
          <wp:inline distT="0" distB="0" distL="0" distR="0">
            <wp:extent cx="5759450" cy="2808000"/>
            <wp:effectExtent l="0" t="0" r="12700" b="11430"/>
            <wp:docPr id="95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inline>
        </w:drawing>
      </w:r>
    </w:p>
    <w:p w:rsidR="00D53A2B" w:rsidRPr="00D33179" w:rsidRDefault="00D53A2B" w:rsidP="00D53A2B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  <w:r w:rsidRPr="00D33179">
        <w:rPr>
          <w:rFonts w:ascii="Verdana" w:hAnsi="Verdana"/>
          <w:sz w:val="18"/>
          <w:szCs w:val="18"/>
        </w:rPr>
        <w:t>Źródło danych: Badania ankietowe przeprowadzone w środowisku lokalnym.</w:t>
      </w:r>
    </w:p>
    <w:p w:rsidR="00D53A2B" w:rsidRPr="00092D8E" w:rsidRDefault="00D53A2B" w:rsidP="00D53A2B">
      <w:pPr>
        <w:spacing w:after="0" w:line="360" w:lineRule="auto"/>
        <w:ind w:firstLine="709"/>
        <w:jc w:val="both"/>
        <w:rPr>
          <w:rFonts w:ascii="Verdana" w:eastAsia="Times New Roman" w:hAnsi="Verdana" w:cs="Calibri"/>
        </w:rPr>
      </w:pPr>
    </w:p>
    <w:p w:rsidR="00D53A2B" w:rsidRPr="00092D8E" w:rsidRDefault="00D53A2B" w:rsidP="00D53A2B">
      <w:pPr>
        <w:spacing w:after="0" w:line="360" w:lineRule="auto"/>
        <w:ind w:firstLine="709"/>
        <w:jc w:val="both"/>
        <w:rPr>
          <w:rFonts w:ascii="Verdana" w:eastAsia="Times New Roman" w:hAnsi="Verdana" w:cs="Calibri"/>
        </w:rPr>
      </w:pPr>
      <w:r w:rsidRPr="00092D8E">
        <w:rPr>
          <w:rFonts w:ascii="Verdana" w:eastAsia="Times New Roman" w:hAnsi="Verdana" w:cs="Calibri"/>
        </w:rPr>
        <w:t xml:space="preserve">Zdecydowana większość ankietowanych (łącznie 92%) stwierdziła, że czuje się </w:t>
      </w:r>
      <w:r w:rsidR="00BA14BE" w:rsidRPr="00092D8E">
        <w:rPr>
          <w:rFonts w:ascii="Verdana" w:eastAsia="Times New Roman" w:hAnsi="Verdana" w:cs="Calibri"/>
        </w:rPr>
        <w:t xml:space="preserve">raczej </w:t>
      </w:r>
      <w:r w:rsidRPr="00092D8E">
        <w:rPr>
          <w:rFonts w:ascii="Verdana" w:eastAsia="Times New Roman" w:hAnsi="Verdana" w:cs="Calibri"/>
        </w:rPr>
        <w:t xml:space="preserve">bezpiecznie bądź bezpiecznie w miejscu zamieszkania. Jedynie </w:t>
      </w:r>
      <w:r w:rsidR="001308F1">
        <w:rPr>
          <w:rFonts w:ascii="Verdana" w:eastAsia="Times New Roman" w:hAnsi="Verdana" w:cs="Calibri"/>
        </w:rPr>
        <w:t>4</w:t>
      </w:r>
      <w:r w:rsidRPr="00092D8E">
        <w:rPr>
          <w:rFonts w:ascii="Verdana" w:eastAsia="Times New Roman" w:hAnsi="Verdana" w:cs="Calibri"/>
        </w:rPr>
        <w:t>% badanych było odmiennego zdania.</w:t>
      </w:r>
    </w:p>
    <w:p w:rsidR="00D53A2B" w:rsidRPr="00092D8E" w:rsidRDefault="00D53A2B" w:rsidP="00D53A2B">
      <w:pPr>
        <w:spacing w:after="0" w:line="360" w:lineRule="auto"/>
        <w:ind w:firstLine="709"/>
        <w:jc w:val="both"/>
        <w:rPr>
          <w:rFonts w:ascii="Verdana" w:eastAsia="Times New Roman" w:hAnsi="Verdana" w:cs="Calibri"/>
        </w:rPr>
      </w:pPr>
      <w:r w:rsidRPr="00092D8E">
        <w:rPr>
          <w:rFonts w:ascii="Verdana" w:eastAsia="Times New Roman" w:hAnsi="Verdana" w:cs="Calibri"/>
        </w:rPr>
        <w:t xml:space="preserve">Wśród przyczyn braku bezpieczeństwa respondenci najczęściej wskazywali </w:t>
      </w:r>
      <w:r w:rsidR="00E019F9" w:rsidRPr="00092D8E">
        <w:rPr>
          <w:rFonts w:ascii="Verdana" w:eastAsia="Times New Roman" w:hAnsi="Verdana" w:cs="Calibri"/>
        </w:rPr>
        <w:t xml:space="preserve">osoby </w:t>
      </w:r>
      <w:r w:rsidR="00E019F9" w:rsidRPr="00092D8E">
        <w:rPr>
          <w:rFonts w:ascii="Verdana" w:eastAsia="Times New Roman" w:hAnsi="Verdana" w:cs="Times New Roman"/>
          <w:lang w:eastAsia="pl-PL"/>
        </w:rPr>
        <w:t xml:space="preserve">pijące alkohol w miejscach publicznych (29%), </w:t>
      </w:r>
      <w:r w:rsidR="00E019F9" w:rsidRPr="00092D8E">
        <w:rPr>
          <w:rFonts w:ascii="Verdana" w:eastAsia="Times New Roman" w:hAnsi="Verdana" w:cs="Calibri"/>
        </w:rPr>
        <w:t>niewystarczającą liczbę patroli policyjnych (</w:t>
      </w:r>
      <w:r w:rsidR="00E019F9">
        <w:rPr>
          <w:rFonts w:ascii="Verdana" w:eastAsia="Times New Roman" w:hAnsi="Verdana" w:cs="Calibri"/>
        </w:rPr>
        <w:t>27,4</w:t>
      </w:r>
      <w:r w:rsidR="00E019F9" w:rsidRPr="00092D8E">
        <w:rPr>
          <w:rFonts w:ascii="Verdana" w:eastAsia="Times New Roman" w:hAnsi="Verdana" w:cs="Calibri"/>
        </w:rPr>
        <w:t>%)</w:t>
      </w:r>
      <w:r w:rsidR="00E019F9">
        <w:rPr>
          <w:rFonts w:ascii="Verdana" w:eastAsia="Times New Roman" w:hAnsi="Verdana" w:cs="Calibri"/>
        </w:rPr>
        <w:t xml:space="preserve"> oraz </w:t>
      </w:r>
      <w:r w:rsidRPr="00092D8E">
        <w:rPr>
          <w:rFonts w:ascii="Verdana" w:eastAsia="Times New Roman" w:hAnsi="Verdana" w:cs="Calibri"/>
        </w:rPr>
        <w:t xml:space="preserve">zagrożenia na drodze (piractwo drogowe, nietrzeźwi kierowcy; </w:t>
      </w:r>
      <w:r w:rsidR="00E019F9">
        <w:rPr>
          <w:rFonts w:ascii="Verdana" w:eastAsia="Times New Roman" w:hAnsi="Verdana" w:cs="Calibri"/>
        </w:rPr>
        <w:t>24,2</w:t>
      </w:r>
      <w:r w:rsidRPr="00092D8E">
        <w:rPr>
          <w:rFonts w:ascii="Verdana" w:eastAsia="Times New Roman" w:hAnsi="Verdana" w:cs="Calibri"/>
        </w:rPr>
        <w:t>%)</w:t>
      </w:r>
      <w:r w:rsidR="00E019F9">
        <w:rPr>
          <w:rFonts w:ascii="Verdana" w:eastAsia="Times New Roman" w:hAnsi="Verdana" w:cs="Calibri"/>
        </w:rPr>
        <w:t>.</w:t>
      </w:r>
    </w:p>
    <w:p w:rsidR="009C3929" w:rsidRDefault="00D53A2B" w:rsidP="009C3929">
      <w:pPr>
        <w:spacing w:after="0" w:line="360" w:lineRule="auto"/>
        <w:ind w:firstLine="709"/>
        <w:jc w:val="both"/>
        <w:rPr>
          <w:rFonts w:ascii="Verdana" w:eastAsia="Times New Roman" w:hAnsi="Verdana" w:cs="Calibri"/>
        </w:rPr>
      </w:pPr>
      <w:r w:rsidRPr="00092D8E">
        <w:rPr>
          <w:rFonts w:ascii="Verdana" w:eastAsia="Times New Roman" w:hAnsi="Verdana" w:cs="Calibri"/>
        </w:rPr>
        <w:t xml:space="preserve">Zdaniem ankietowanych na poprawę bezpieczeństwa publicznego w gminie w największym stopniu wpłynęłyby takie działania, jak: </w:t>
      </w:r>
      <w:r w:rsidR="009C3929" w:rsidRPr="00092D8E">
        <w:rPr>
          <w:rFonts w:ascii="Verdana" w:eastAsia="Times New Roman" w:hAnsi="Verdana" w:cs="Calibri"/>
        </w:rPr>
        <w:t>zwiększenie liczby patroli policyjnych (2</w:t>
      </w:r>
      <w:r w:rsidR="009C3929">
        <w:rPr>
          <w:rFonts w:ascii="Verdana" w:eastAsia="Times New Roman" w:hAnsi="Verdana" w:cs="Calibri"/>
        </w:rPr>
        <w:t>7,3</w:t>
      </w:r>
      <w:r w:rsidR="009C3929" w:rsidRPr="00092D8E">
        <w:rPr>
          <w:rFonts w:ascii="Verdana" w:eastAsia="Times New Roman" w:hAnsi="Verdana" w:cs="Calibri"/>
        </w:rPr>
        <w:t xml:space="preserve">%) skuteczniejsze egzekwowanie zakazu sprzedaży napojów alkoholowych dzieciom, młodzieży i osobom nietrzeźwym </w:t>
      </w:r>
      <w:r w:rsidR="009C3929">
        <w:rPr>
          <w:rFonts w:ascii="Verdana" w:eastAsia="Times New Roman" w:hAnsi="Verdana" w:cs="Calibri"/>
        </w:rPr>
        <w:t>oraz zwiększenie dostępu dzieci i młodzieży do alternatywnych form</w:t>
      </w:r>
      <w:r w:rsidR="00CF08C3">
        <w:rPr>
          <w:rFonts w:ascii="Verdana" w:eastAsia="Times New Roman" w:hAnsi="Verdana" w:cs="Calibri"/>
        </w:rPr>
        <w:t xml:space="preserve"> </w:t>
      </w:r>
      <w:r w:rsidR="009C3929">
        <w:rPr>
          <w:rFonts w:ascii="Verdana" w:eastAsia="Times New Roman" w:hAnsi="Verdana" w:cs="Calibri"/>
        </w:rPr>
        <w:t>spędzania czasu wolnego (po 21,2%).</w:t>
      </w:r>
    </w:p>
    <w:p w:rsidR="00CF08C3" w:rsidRDefault="00CF08C3" w:rsidP="009C3929">
      <w:pPr>
        <w:spacing w:after="0" w:line="360" w:lineRule="auto"/>
        <w:ind w:firstLine="709"/>
        <w:jc w:val="both"/>
        <w:rPr>
          <w:rFonts w:ascii="Verdana" w:eastAsia="Times New Roman" w:hAnsi="Verdana" w:cs="Calibri"/>
        </w:rPr>
      </w:pPr>
    </w:p>
    <w:p w:rsidR="00CF08C3" w:rsidRDefault="00CF08C3" w:rsidP="009C3929">
      <w:pPr>
        <w:spacing w:after="0" w:line="360" w:lineRule="auto"/>
        <w:ind w:firstLine="709"/>
        <w:jc w:val="both"/>
        <w:rPr>
          <w:rFonts w:ascii="Verdana" w:eastAsia="Times New Roman" w:hAnsi="Verdana" w:cs="Calibri"/>
        </w:rPr>
      </w:pPr>
    </w:p>
    <w:p w:rsidR="00CF08C3" w:rsidRDefault="00CF08C3" w:rsidP="009C3929">
      <w:pPr>
        <w:spacing w:after="0" w:line="360" w:lineRule="auto"/>
        <w:ind w:firstLine="709"/>
        <w:jc w:val="both"/>
        <w:rPr>
          <w:rFonts w:ascii="Verdana" w:eastAsia="Times New Roman" w:hAnsi="Verdana" w:cs="Calibri"/>
        </w:rPr>
      </w:pPr>
    </w:p>
    <w:p w:rsidR="00CF08C3" w:rsidRDefault="00CF08C3" w:rsidP="009C3929">
      <w:pPr>
        <w:spacing w:after="0" w:line="360" w:lineRule="auto"/>
        <w:ind w:firstLine="709"/>
        <w:jc w:val="both"/>
        <w:rPr>
          <w:rFonts w:ascii="Verdana" w:eastAsia="Times New Roman" w:hAnsi="Verdana" w:cs="Calibri"/>
        </w:rPr>
      </w:pPr>
    </w:p>
    <w:p w:rsidR="00CF08C3" w:rsidRDefault="00CF08C3" w:rsidP="009C3929">
      <w:pPr>
        <w:spacing w:after="0" w:line="360" w:lineRule="auto"/>
        <w:ind w:firstLine="709"/>
        <w:jc w:val="both"/>
        <w:rPr>
          <w:rFonts w:ascii="Verdana" w:eastAsia="Times New Roman" w:hAnsi="Verdana" w:cs="Calibri"/>
        </w:rPr>
      </w:pPr>
    </w:p>
    <w:p w:rsidR="00021FBE" w:rsidRDefault="00021FBE" w:rsidP="009C3929">
      <w:pPr>
        <w:spacing w:after="0" w:line="360" w:lineRule="auto"/>
        <w:ind w:firstLine="709"/>
        <w:jc w:val="both"/>
        <w:rPr>
          <w:rFonts w:ascii="Verdana" w:eastAsia="Times New Roman" w:hAnsi="Verdana" w:cs="Calibri"/>
        </w:rPr>
      </w:pPr>
    </w:p>
    <w:p w:rsidR="00CF08C3" w:rsidRPr="00092D8E" w:rsidRDefault="00CF08C3" w:rsidP="009C3929">
      <w:pPr>
        <w:spacing w:after="0" w:line="360" w:lineRule="auto"/>
        <w:ind w:firstLine="709"/>
        <w:jc w:val="both"/>
        <w:rPr>
          <w:rFonts w:ascii="Verdana" w:hAnsi="Verdana" w:cs="Calibri"/>
        </w:rPr>
      </w:pPr>
    </w:p>
    <w:p w:rsidR="00221E38" w:rsidRPr="00940B78" w:rsidRDefault="0065050D" w:rsidP="00DB2589">
      <w:pPr>
        <w:pStyle w:val="Nowastrategia-poziom2"/>
        <w:rPr>
          <w:rFonts w:ascii="Verdana" w:hAnsi="Verdana"/>
          <w:sz w:val="22"/>
          <w:szCs w:val="22"/>
        </w:rPr>
      </w:pPr>
      <w:bookmarkStart w:id="233" w:name="_Toc54481568"/>
      <w:r w:rsidRPr="00002643">
        <w:rPr>
          <w:rFonts w:ascii="Verdana" w:hAnsi="Verdana"/>
          <w:sz w:val="22"/>
          <w:szCs w:val="22"/>
        </w:rPr>
        <w:t>1</w:t>
      </w:r>
      <w:r w:rsidR="00145B2B">
        <w:rPr>
          <w:rFonts w:ascii="Verdana" w:hAnsi="Verdana"/>
          <w:sz w:val="22"/>
          <w:szCs w:val="22"/>
        </w:rPr>
        <w:t>5</w:t>
      </w:r>
      <w:r w:rsidR="00E94E32" w:rsidRPr="00002643">
        <w:rPr>
          <w:rFonts w:ascii="Verdana" w:hAnsi="Verdana"/>
          <w:sz w:val="22"/>
          <w:szCs w:val="22"/>
        </w:rPr>
        <w:t>. </w:t>
      </w:r>
      <w:r w:rsidR="00680426" w:rsidRPr="00002643">
        <w:rPr>
          <w:rFonts w:ascii="Verdana" w:hAnsi="Verdana"/>
          <w:sz w:val="22"/>
          <w:szCs w:val="22"/>
        </w:rPr>
        <w:t>ANALIZA SWOT</w:t>
      </w:r>
      <w:bookmarkEnd w:id="233"/>
    </w:p>
    <w:p w:rsidR="008665F3" w:rsidRPr="00002643" w:rsidRDefault="008665F3" w:rsidP="008665F3">
      <w:pPr>
        <w:spacing w:after="0" w:line="360" w:lineRule="auto"/>
        <w:ind w:firstLine="709"/>
        <w:jc w:val="both"/>
        <w:rPr>
          <w:rFonts w:ascii="Verdana" w:eastAsia="Calibri" w:hAnsi="Verdana" w:cstheme="minorHAnsi"/>
        </w:rPr>
      </w:pPr>
      <w:r w:rsidRPr="00002643">
        <w:rPr>
          <w:rFonts w:ascii="Verdana" w:eastAsia="MinionPro-Regular" w:hAnsi="Verdana" w:cstheme="minorHAnsi"/>
        </w:rPr>
        <w:t xml:space="preserve">Analiza SWOT jest heurystyczną techniką analityczną służącą uporządkowaniu posiadanych informacji. </w:t>
      </w:r>
      <w:r w:rsidRPr="00002643">
        <w:rPr>
          <w:rFonts w:ascii="Verdana" w:hAnsi="Verdana" w:cstheme="minorHAnsi"/>
        </w:rPr>
        <w:t>W przypadku strategii rozwiązywania problemów społecznych stanowi efektywną metodę identyfikacji mocnych i słabych stron lokalnego systemu pomocy społecznej oraz szans i zagrożeń, jakie przed nim stoją. Pozwala oszacować potencjał, jakim się dysponuje, oraz określić stopień, w</w:t>
      </w:r>
      <w:r>
        <w:rPr>
          <w:rFonts w:ascii="Verdana" w:hAnsi="Verdana" w:cstheme="minorHAnsi"/>
        </w:rPr>
        <w:t> </w:t>
      </w:r>
      <w:r w:rsidRPr="00002643">
        <w:rPr>
          <w:rFonts w:ascii="Verdana" w:hAnsi="Verdana" w:cstheme="minorHAnsi"/>
        </w:rPr>
        <w:t xml:space="preserve">jakim posiadane zasoby odpowiadają potrzebom </w:t>
      </w:r>
      <w:r w:rsidRPr="00002643">
        <w:rPr>
          <w:rFonts w:ascii="Verdana" w:hAnsi="Verdana" w:cstheme="minorHAnsi"/>
          <w:spacing w:val="-2"/>
        </w:rPr>
        <w:t>i</w:t>
      </w:r>
      <w:r>
        <w:rPr>
          <w:rFonts w:ascii="Verdana" w:hAnsi="Verdana" w:cstheme="minorHAnsi"/>
          <w:spacing w:val="-2"/>
        </w:rPr>
        <w:t xml:space="preserve"> </w:t>
      </w:r>
      <w:r w:rsidRPr="00002643">
        <w:rPr>
          <w:rFonts w:ascii="Verdana" w:hAnsi="Verdana" w:cstheme="minorHAnsi"/>
          <w:spacing w:val="-2"/>
        </w:rPr>
        <w:t>oczekiwaniom społeczności lokalnej.</w:t>
      </w:r>
      <w:r w:rsidRPr="00002643">
        <w:rPr>
          <w:rFonts w:ascii="Verdana" w:eastAsia="MinionPro-Regular" w:hAnsi="Verdana" w:cstheme="minorHAnsi"/>
          <w:spacing w:val="-2"/>
        </w:rPr>
        <w:t xml:space="preserve"> </w:t>
      </w:r>
      <w:r w:rsidRPr="00002643">
        <w:rPr>
          <w:rFonts w:ascii="Verdana" w:eastAsia="Calibri" w:hAnsi="Verdana" w:cstheme="minorHAnsi"/>
          <w:spacing w:val="-2"/>
        </w:rPr>
        <w:t>Analizę SWOT przeprowadzoną na potrzeby niniejszego</w:t>
      </w:r>
      <w:r w:rsidRPr="00002643">
        <w:rPr>
          <w:rFonts w:ascii="Verdana" w:eastAsia="Calibri" w:hAnsi="Verdana" w:cstheme="minorHAnsi"/>
        </w:rPr>
        <w:t xml:space="preserve"> dokumentu przedstawiono poniżej.</w:t>
      </w:r>
    </w:p>
    <w:p w:rsidR="00DA30BF" w:rsidRDefault="00DA30BF" w:rsidP="00DA30BF">
      <w:pPr>
        <w:spacing w:after="0" w:line="360" w:lineRule="auto"/>
        <w:jc w:val="both"/>
        <w:rPr>
          <w:rFonts w:ascii="Calibri" w:hAnsi="Calibri"/>
          <w:b/>
          <w:sz w:val="24"/>
          <w:szCs w:val="24"/>
        </w:rPr>
      </w:pPr>
    </w:p>
    <w:tbl>
      <w:tblPr>
        <w:tblW w:w="9072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4536"/>
        <w:gridCol w:w="4536"/>
      </w:tblGrid>
      <w:tr w:rsidR="005315D6" w:rsidRPr="005315D6" w:rsidTr="005315D6">
        <w:trPr>
          <w:trHeight w:val="284"/>
          <w:jc w:val="center"/>
        </w:trPr>
        <w:tc>
          <w:tcPr>
            <w:tcW w:w="4536" w:type="dxa"/>
            <w:tcBorders>
              <w:bottom w:val="single" w:sz="12" w:space="0" w:color="3BA66D"/>
            </w:tcBorders>
            <w:shd w:val="clear" w:color="auto" w:fill="FFF101"/>
            <w:hideMark/>
          </w:tcPr>
          <w:p w:rsidR="009C2CFA" w:rsidRPr="005315D6" w:rsidRDefault="009C2CFA" w:rsidP="00C35830">
            <w:pPr>
              <w:pStyle w:val="Akapitzlist"/>
              <w:spacing w:after="0" w:line="340" w:lineRule="exact"/>
              <w:ind w:left="0"/>
              <w:contextualSpacing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315D6">
              <w:rPr>
                <w:rFonts w:ascii="Verdana" w:hAnsi="Verdana"/>
                <w:b/>
                <w:sz w:val="20"/>
                <w:szCs w:val="20"/>
              </w:rPr>
              <w:t>Mocne strony</w:t>
            </w:r>
          </w:p>
        </w:tc>
        <w:tc>
          <w:tcPr>
            <w:tcW w:w="4536" w:type="dxa"/>
            <w:tcBorders>
              <w:bottom w:val="single" w:sz="12" w:space="0" w:color="3BA66D"/>
            </w:tcBorders>
            <w:shd w:val="clear" w:color="auto" w:fill="FFF101"/>
            <w:hideMark/>
          </w:tcPr>
          <w:p w:rsidR="009C2CFA" w:rsidRPr="005315D6" w:rsidRDefault="009C2CFA" w:rsidP="00C35830">
            <w:pPr>
              <w:pStyle w:val="Akapitzlist"/>
              <w:spacing w:after="0" w:line="340" w:lineRule="exact"/>
              <w:ind w:left="0"/>
              <w:contextualSpacing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315D6">
              <w:rPr>
                <w:rFonts w:ascii="Verdana" w:hAnsi="Verdana"/>
                <w:b/>
                <w:sz w:val="20"/>
                <w:szCs w:val="20"/>
              </w:rPr>
              <w:t>Słabe strony</w:t>
            </w:r>
          </w:p>
        </w:tc>
      </w:tr>
      <w:tr w:rsidR="005315D6" w:rsidRPr="005315D6" w:rsidTr="005315D6">
        <w:trPr>
          <w:trHeight w:val="284"/>
          <w:jc w:val="center"/>
        </w:trPr>
        <w:tc>
          <w:tcPr>
            <w:tcW w:w="4536" w:type="dxa"/>
            <w:tcBorders>
              <w:top w:val="single" w:sz="12" w:space="0" w:color="3BA66D"/>
              <w:right w:val="single" w:sz="12" w:space="0" w:color="3BA66D"/>
            </w:tcBorders>
            <w:hideMark/>
          </w:tcPr>
          <w:p w:rsidR="009C2CFA" w:rsidRPr="005315D6" w:rsidRDefault="009C2CFA" w:rsidP="00D76A39">
            <w:pPr>
              <w:pStyle w:val="Akapitzlist"/>
              <w:numPr>
                <w:ilvl w:val="0"/>
                <w:numId w:val="62"/>
              </w:numPr>
              <w:spacing w:after="0" w:line="340" w:lineRule="exact"/>
              <w:ind w:left="284" w:hanging="284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5315D6">
              <w:rPr>
                <w:rFonts w:ascii="Verdana" w:hAnsi="Verdana"/>
                <w:sz w:val="20"/>
                <w:szCs w:val="20"/>
              </w:rPr>
              <w:t>istniejące w gminie zakłady pracy</w:t>
            </w:r>
          </w:p>
          <w:p w:rsidR="009C2CFA" w:rsidRPr="005315D6" w:rsidRDefault="009C2CFA" w:rsidP="00D76A39">
            <w:pPr>
              <w:pStyle w:val="Akapitzlist"/>
              <w:numPr>
                <w:ilvl w:val="0"/>
                <w:numId w:val="62"/>
              </w:numPr>
              <w:spacing w:after="0" w:line="340" w:lineRule="exact"/>
              <w:ind w:left="284" w:hanging="284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5315D6">
              <w:rPr>
                <w:rFonts w:ascii="Verdana" w:hAnsi="Verdana"/>
                <w:sz w:val="20"/>
                <w:szCs w:val="20"/>
              </w:rPr>
              <w:t>upowszechnianie ofert pracy oraz informacji o wolnych miejscach pracy i szkoleniach, o usługach poradnictwa zawodowego i szkoleniach</w:t>
            </w:r>
          </w:p>
          <w:p w:rsidR="009C2CFA" w:rsidRPr="005315D6" w:rsidRDefault="009C2CFA" w:rsidP="00D76A39">
            <w:pPr>
              <w:pStyle w:val="Akapitzlist"/>
              <w:numPr>
                <w:ilvl w:val="0"/>
                <w:numId w:val="62"/>
              </w:numPr>
              <w:spacing w:after="0" w:line="340" w:lineRule="exact"/>
              <w:ind w:left="284" w:hanging="284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5315D6">
              <w:rPr>
                <w:rFonts w:ascii="Verdana" w:hAnsi="Verdana"/>
                <w:sz w:val="20"/>
                <w:szCs w:val="20"/>
              </w:rPr>
              <w:t>funkcjonowanie w gminie spółdzielni socjalnej</w:t>
            </w:r>
          </w:p>
          <w:p w:rsidR="009C2CFA" w:rsidRPr="005315D6" w:rsidRDefault="009C2CFA" w:rsidP="00D76A39">
            <w:pPr>
              <w:pStyle w:val="Akapitzlist"/>
              <w:numPr>
                <w:ilvl w:val="0"/>
                <w:numId w:val="62"/>
              </w:numPr>
              <w:spacing w:after="0" w:line="340" w:lineRule="exact"/>
              <w:ind w:left="284" w:hanging="284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5315D6">
              <w:rPr>
                <w:rFonts w:ascii="Verdana" w:hAnsi="Verdana"/>
                <w:sz w:val="20"/>
                <w:szCs w:val="20"/>
              </w:rPr>
              <w:t>zapewnianie wsparcia dla osób zagrożonych bezdomnośc</w:t>
            </w:r>
            <w:r w:rsidR="00021FBE">
              <w:rPr>
                <w:rFonts w:ascii="Verdana" w:hAnsi="Verdana"/>
                <w:sz w:val="20"/>
                <w:szCs w:val="20"/>
              </w:rPr>
              <w:t>ią i wychodzących z bezdomności</w:t>
            </w:r>
          </w:p>
          <w:p w:rsidR="009C2CFA" w:rsidRPr="005315D6" w:rsidRDefault="009C2CFA" w:rsidP="00D76A39">
            <w:pPr>
              <w:pStyle w:val="Akapitzlist"/>
              <w:numPr>
                <w:ilvl w:val="0"/>
                <w:numId w:val="56"/>
              </w:numPr>
              <w:spacing w:after="0" w:line="340" w:lineRule="exact"/>
              <w:ind w:left="284" w:hanging="284"/>
              <w:contextualSpacing w:val="0"/>
              <w:rPr>
                <w:rFonts w:ascii="Verdana" w:hAnsi="Verdana" w:cstheme="minorHAnsi"/>
                <w:sz w:val="20"/>
                <w:szCs w:val="20"/>
              </w:rPr>
            </w:pPr>
            <w:r w:rsidRPr="005315D6">
              <w:rPr>
                <w:rFonts w:ascii="Verdana" w:hAnsi="Verdana" w:cstheme="minorHAnsi"/>
                <w:sz w:val="20"/>
                <w:szCs w:val="20"/>
              </w:rPr>
              <w:t xml:space="preserve">wspieranie rodzin </w:t>
            </w:r>
            <w:r w:rsidR="00BA62C1" w:rsidRPr="005315D6">
              <w:rPr>
                <w:rFonts w:ascii="Verdana" w:hAnsi="Verdana" w:cstheme="minorHAnsi"/>
                <w:sz w:val="20"/>
                <w:szCs w:val="20"/>
              </w:rPr>
              <w:t>ze strony</w:t>
            </w:r>
            <w:r w:rsidRPr="005315D6">
              <w:rPr>
                <w:rFonts w:ascii="Verdana" w:hAnsi="Verdana" w:cstheme="minorHAnsi"/>
                <w:sz w:val="20"/>
                <w:szCs w:val="20"/>
              </w:rPr>
              <w:t xml:space="preserve"> asystenta rodziny</w:t>
            </w:r>
          </w:p>
          <w:p w:rsidR="009C2CFA" w:rsidRPr="005315D6" w:rsidRDefault="009C2CFA" w:rsidP="00D76A39">
            <w:pPr>
              <w:pStyle w:val="Akapitzlist"/>
              <w:numPr>
                <w:ilvl w:val="0"/>
                <w:numId w:val="56"/>
              </w:numPr>
              <w:spacing w:after="0" w:line="340" w:lineRule="exact"/>
              <w:ind w:left="284" w:hanging="284"/>
              <w:contextualSpacing w:val="0"/>
              <w:rPr>
                <w:rFonts w:ascii="Verdana" w:hAnsi="Verdana" w:cstheme="minorHAnsi"/>
                <w:sz w:val="20"/>
                <w:szCs w:val="20"/>
              </w:rPr>
            </w:pPr>
            <w:r w:rsidRPr="005315D6">
              <w:rPr>
                <w:rFonts w:ascii="Verdana" w:hAnsi="Verdana" w:cstheme="minorHAnsi"/>
                <w:sz w:val="20"/>
                <w:szCs w:val="20"/>
              </w:rPr>
              <w:t>dobra dostępność szkolnictwa podstawowego</w:t>
            </w:r>
          </w:p>
          <w:p w:rsidR="009C2CFA" w:rsidRPr="005315D6" w:rsidRDefault="009C2CFA" w:rsidP="00D76A39">
            <w:pPr>
              <w:pStyle w:val="Akapitzlist"/>
              <w:numPr>
                <w:ilvl w:val="0"/>
                <w:numId w:val="56"/>
              </w:numPr>
              <w:spacing w:after="0" w:line="340" w:lineRule="exact"/>
              <w:ind w:left="284" w:hanging="284"/>
              <w:contextualSpacing w:val="0"/>
              <w:rPr>
                <w:rFonts w:ascii="Verdana" w:hAnsi="Verdana" w:cstheme="minorHAnsi"/>
                <w:sz w:val="20"/>
                <w:szCs w:val="20"/>
              </w:rPr>
            </w:pPr>
            <w:r w:rsidRPr="005315D6">
              <w:rPr>
                <w:rFonts w:ascii="Verdana" w:hAnsi="Verdana" w:cstheme="minorHAnsi"/>
                <w:sz w:val="20"/>
                <w:szCs w:val="20"/>
              </w:rPr>
              <w:t>możliwość kontynuowania w gminie nauki na poziomie ponadpodstawowym</w:t>
            </w:r>
          </w:p>
          <w:p w:rsidR="009C2CFA" w:rsidRPr="005315D6" w:rsidRDefault="009C2CFA" w:rsidP="00D76A39">
            <w:pPr>
              <w:pStyle w:val="Akapitzlist"/>
              <w:numPr>
                <w:ilvl w:val="0"/>
                <w:numId w:val="56"/>
              </w:numPr>
              <w:spacing w:after="0" w:line="340" w:lineRule="exact"/>
              <w:ind w:left="284" w:hanging="284"/>
              <w:contextualSpacing w:val="0"/>
              <w:rPr>
                <w:rFonts w:ascii="Verdana" w:hAnsi="Verdana" w:cstheme="minorHAnsi"/>
                <w:sz w:val="20"/>
                <w:szCs w:val="20"/>
              </w:rPr>
            </w:pPr>
            <w:r w:rsidRPr="005315D6">
              <w:rPr>
                <w:rFonts w:ascii="Verdana" w:hAnsi="Verdana" w:cstheme="minorHAnsi"/>
                <w:sz w:val="20"/>
                <w:szCs w:val="20"/>
              </w:rPr>
              <w:t xml:space="preserve">funkcjonalnie świetlicy środowiskowej </w:t>
            </w:r>
          </w:p>
          <w:p w:rsidR="00BA62C1" w:rsidRPr="00B4617D" w:rsidRDefault="00BA62C1" w:rsidP="00B4617D">
            <w:pPr>
              <w:pStyle w:val="Akapitzlist"/>
              <w:numPr>
                <w:ilvl w:val="0"/>
                <w:numId w:val="56"/>
              </w:numPr>
              <w:spacing w:after="0" w:line="340" w:lineRule="exact"/>
              <w:ind w:left="284" w:hanging="284"/>
              <w:contextualSpacing w:val="0"/>
              <w:rPr>
                <w:rFonts w:ascii="Verdana" w:hAnsi="Verdana" w:cstheme="minorHAnsi"/>
                <w:sz w:val="20"/>
                <w:szCs w:val="20"/>
              </w:rPr>
            </w:pPr>
            <w:r w:rsidRPr="005315D6">
              <w:rPr>
                <w:rFonts w:ascii="Verdana" w:hAnsi="Verdana" w:cstheme="minorHAnsi"/>
                <w:sz w:val="20"/>
                <w:szCs w:val="20"/>
              </w:rPr>
              <w:t xml:space="preserve">działalność </w:t>
            </w:r>
            <w:r w:rsidR="00021FBE">
              <w:rPr>
                <w:rFonts w:ascii="Verdana" w:hAnsi="Verdana" w:cstheme="minorHAnsi"/>
                <w:sz w:val="20"/>
                <w:szCs w:val="20"/>
              </w:rPr>
              <w:t>Miejsko-Gminnego Ośrodka Kultury</w:t>
            </w:r>
            <w:r w:rsidR="004570F3" w:rsidRPr="00B4617D">
              <w:rPr>
                <w:rFonts w:ascii="Verdana" w:hAnsi="Verdana" w:cstheme="minorHAnsi"/>
                <w:sz w:val="20"/>
                <w:szCs w:val="20"/>
              </w:rPr>
              <w:t xml:space="preserve"> i</w:t>
            </w:r>
            <w:r w:rsidRPr="00B4617D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4570F3" w:rsidRPr="00B4617D">
              <w:rPr>
                <w:rFonts w:ascii="Verdana" w:hAnsi="Verdana" w:cstheme="minorHAnsi"/>
                <w:sz w:val="20"/>
                <w:szCs w:val="20"/>
              </w:rPr>
              <w:t>Biblioteki</w:t>
            </w:r>
            <w:r w:rsidRPr="00B4617D">
              <w:rPr>
                <w:rFonts w:ascii="Verdana" w:hAnsi="Verdana" w:cstheme="minorHAnsi"/>
                <w:sz w:val="20"/>
                <w:szCs w:val="20"/>
              </w:rPr>
              <w:t xml:space="preserve"> Publicznej</w:t>
            </w:r>
          </w:p>
          <w:p w:rsidR="009C2CFA" w:rsidRPr="005315D6" w:rsidRDefault="009C2CFA" w:rsidP="00D76A39">
            <w:pPr>
              <w:pStyle w:val="Akapitzlist"/>
              <w:numPr>
                <w:ilvl w:val="0"/>
                <w:numId w:val="56"/>
              </w:numPr>
              <w:spacing w:after="0" w:line="340" w:lineRule="exact"/>
              <w:ind w:left="284" w:hanging="284"/>
              <w:contextualSpacing w:val="0"/>
              <w:rPr>
                <w:rFonts w:ascii="Verdana" w:hAnsi="Verdana" w:cstheme="minorHAnsi"/>
                <w:sz w:val="20"/>
                <w:szCs w:val="20"/>
              </w:rPr>
            </w:pPr>
            <w:r w:rsidRPr="005315D6">
              <w:rPr>
                <w:rFonts w:ascii="Verdana" w:hAnsi="Verdana" w:cstheme="minorHAnsi"/>
                <w:sz w:val="20"/>
                <w:szCs w:val="20"/>
              </w:rPr>
              <w:t>dobry dostęp rodzin dotkniętych problemami uzależnień i przemocy do pomocy terapeutycznej, rehabilitacyjnej, psychospołecznej i prawnej</w:t>
            </w:r>
          </w:p>
          <w:p w:rsidR="009C2CFA" w:rsidRPr="005315D6" w:rsidRDefault="009C2CFA" w:rsidP="00D76A39">
            <w:pPr>
              <w:pStyle w:val="Akapitzlist"/>
              <w:numPr>
                <w:ilvl w:val="0"/>
                <w:numId w:val="56"/>
              </w:numPr>
              <w:spacing w:after="0" w:line="340" w:lineRule="exact"/>
              <w:ind w:left="284" w:hanging="284"/>
              <w:contextualSpacing w:val="0"/>
              <w:rPr>
                <w:rFonts w:ascii="Verdana" w:hAnsi="Verdana" w:cstheme="minorHAnsi"/>
                <w:sz w:val="20"/>
                <w:szCs w:val="20"/>
              </w:rPr>
            </w:pPr>
            <w:r w:rsidRPr="005315D6">
              <w:rPr>
                <w:rFonts w:ascii="Verdana" w:hAnsi="Verdana" w:cstheme="minorHAnsi"/>
                <w:sz w:val="20"/>
                <w:szCs w:val="20"/>
              </w:rPr>
              <w:t xml:space="preserve">wystarczające działania profilaktyczne, </w:t>
            </w:r>
            <w:r w:rsidRPr="005315D6">
              <w:rPr>
                <w:rFonts w:ascii="Verdana" w:hAnsi="Verdana" w:cstheme="minorHAnsi"/>
                <w:sz w:val="20"/>
                <w:szCs w:val="20"/>
              </w:rPr>
              <w:lastRenderedPageBreak/>
              <w:t>informacyjne, edukacyjno-szkoleniowe w zakresie uzależnień i przeciwdziałania przemocy w rodzinie</w:t>
            </w:r>
          </w:p>
          <w:p w:rsidR="009C2CFA" w:rsidRPr="005315D6" w:rsidRDefault="009C2CFA" w:rsidP="00D76A39">
            <w:pPr>
              <w:pStyle w:val="Akapitzlist"/>
              <w:numPr>
                <w:ilvl w:val="0"/>
                <w:numId w:val="56"/>
              </w:numPr>
              <w:spacing w:after="0" w:line="340" w:lineRule="exact"/>
              <w:ind w:left="284" w:hanging="284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5315D6">
              <w:rPr>
                <w:rFonts w:ascii="Verdana" w:hAnsi="Verdana"/>
                <w:sz w:val="20"/>
                <w:szCs w:val="20"/>
              </w:rPr>
              <w:t>działalność GKRPA, Zespołu Interdyscyplinarnego, Punktu Informacyjno-Konsultacyjnego, grupy wsparcia AA</w:t>
            </w:r>
          </w:p>
          <w:p w:rsidR="009C2CFA" w:rsidRPr="005315D6" w:rsidRDefault="009C2CFA" w:rsidP="00D76A39">
            <w:pPr>
              <w:pStyle w:val="Akapitzlist"/>
              <w:numPr>
                <w:ilvl w:val="0"/>
                <w:numId w:val="56"/>
              </w:numPr>
              <w:spacing w:after="0" w:line="340" w:lineRule="exact"/>
              <w:ind w:left="284" w:hanging="284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5315D6">
              <w:rPr>
                <w:rFonts w:ascii="Verdana" w:hAnsi="Verdana" w:cstheme="minorHAnsi"/>
                <w:sz w:val="20"/>
                <w:szCs w:val="20"/>
              </w:rPr>
              <w:t>prowadzenie poradnictwa i interwencji w zakresie przeciwdziałania przemocy w rodzinie</w:t>
            </w:r>
          </w:p>
          <w:p w:rsidR="009C2CFA" w:rsidRPr="005315D6" w:rsidRDefault="009C2CFA" w:rsidP="00D76A39">
            <w:pPr>
              <w:pStyle w:val="Akapitzlist"/>
              <w:numPr>
                <w:ilvl w:val="0"/>
                <w:numId w:val="57"/>
              </w:numPr>
              <w:spacing w:after="0" w:line="340" w:lineRule="exact"/>
              <w:ind w:left="284" w:hanging="284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5315D6">
              <w:rPr>
                <w:rFonts w:ascii="Verdana" w:hAnsi="Verdana"/>
                <w:sz w:val="20"/>
                <w:szCs w:val="20"/>
              </w:rPr>
              <w:t xml:space="preserve">informowanie osób starszych i niepełnosprawnych o przysługujących </w:t>
            </w:r>
            <w:r w:rsidRPr="005315D6">
              <w:rPr>
                <w:rFonts w:ascii="Verdana" w:hAnsi="Verdana"/>
                <w:spacing w:val="-4"/>
                <w:sz w:val="20"/>
                <w:szCs w:val="20"/>
              </w:rPr>
              <w:t>im prawach i dostępnych formach pomocy</w:t>
            </w:r>
          </w:p>
          <w:p w:rsidR="009C2CFA" w:rsidRPr="005315D6" w:rsidRDefault="009C2CFA" w:rsidP="00D76A39">
            <w:pPr>
              <w:pStyle w:val="Akapitzlist"/>
              <w:numPr>
                <w:ilvl w:val="0"/>
                <w:numId w:val="57"/>
              </w:numPr>
              <w:spacing w:after="0" w:line="340" w:lineRule="exact"/>
              <w:ind w:left="284" w:hanging="284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5315D6">
              <w:rPr>
                <w:rFonts w:ascii="Verdana" w:hAnsi="Verdana"/>
                <w:spacing w:val="-2"/>
                <w:sz w:val="20"/>
                <w:szCs w:val="20"/>
              </w:rPr>
              <w:t>świadczenie w gminie usług opiekuńczych</w:t>
            </w:r>
            <w:r w:rsidRPr="005315D6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</w:p>
          <w:p w:rsidR="009C2CFA" w:rsidRPr="005315D6" w:rsidRDefault="009C2CFA" w:rsidP="00D76A39">
            <w:pPr>
              <w:pStyle w:val="Akapitzlist"/>
              <w:numPr>
                <w:ilvl w:val="0"/>
                <w:numId w:val="57"/>
              </w:numPr>
              <w:spacing w:after="0" w:line="340" w:lineRule="exact"/>
              <w:ind w:left="284" w:hanging="284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5315D6">
              <w:rPr>
                <w:rFonts w:ascii="Verdana" w:hAnsi="Verdana"/>
                <w:sz w:val="20"/>
                <w:szCs w:val="20"/>
              </w:rPr>
              <w:t xml:space="preserve">funkcjonowanie w gminie podmiotów działających na rzecz osób starszych i niepełnosprawnych, w tym Klubu Seniora, Polskiego Związku Emerytów, Rencistów i Inwalidów, </w:t>
            </w:r>
            <w:r w:rsidR="002302DD">
              <w:rPr>
                <w:rFonts w:ascii="Verdana" w:hAnsi="Verdana"/>
                <w:sz w:val="20"/>
                <w:szCs w:val="20"/>
              </w:rPr>
              <w:t xml:space="preserve">Krzyskiego </w:t>
            </w:r>
            <w:r w:rsidRPr="005315D6">
              <w:rPr>
                <w:rFonts w:ascii="Verdana" w:hAnsi="Verdana"/>
                <w:sz w:val="20"/>
                <w:szCs w:val="20"/>
              </w:rPr>
              <w:t xml:space="preserve">Stowarzyszenia Osób Niepełnosprawnych, </w:t>
            </w:r>
            <w:r w:rsidR="002302DD">
              <w:rPr>
                <w:rFonts w:ascii="Verdana" w:hAnsi="Verdana"/>
                <w:sz w:val="20"/>
                <w:szCs w:val="20"/>
              </w:rPr>
              <w:t>I</w:t>
            </w:r>
            <w:r w:rsidRPr="005315D6">
              <w:rPr>
                <w:rFonts w:ascii="Verdana" w:hAnsi="Verdana"/>
                <w:sz w:val="20"/>
                <w:szCs w:val="20"/>
              </w:rPr>
              <w:t>ch Rodzin i Przyjaciół</w:t>
            </w:r>
          </w:p>
          <w:p w:rsidR="009C2CFA" w:rsidRPr="005315D6" w:rsidRDefault="009C2CFA" w:rsidP="00D76A39">
            <w:pPr>
              <w:pStyle w:val="Akapitzlist"/>
              <w:numPr>
                <w:ilvl w:val="0"/>
                <w:numId w:val="57"/>
              </w:numPr>
              <w:spacing w:after="0" w:line="340" w:lineRule="exact"/>
              <w:ind w:left="284" w:hanging="284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5315D6">
              <w:rPr>
                <w:rFonts w:ascii="Verdana" w:hAnsi="Verdana"/>
                <w:sz w:val="20"/>
                <w:szCs w:val="20"/>
              </w:rPr>
              <w:t>prowadzenie działań prozdrowotnych wśród osób starszych</w:t>
            </w:r>
          </w:p>
          <w:p w:rsidR="009C2CFA" w:rsidRPr="005315D6" w:rsidRDefault="009C2CFA" w:rsidP="00D76A39">
            <w:pPr>
              <w:pStyle w:val="Akapitzlist"/>
              <w:numPr>
                <w:ilvl w:val="0"/>
                <w:numId w:val="57"/>
              </w:numPr>
              <w:spacing w:after="0" w:line="340" w:lineRule="exact"/>
              <w:ind w:left="284" w:hanging="284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5315D6">
              <w:rPr>
                <w:rFonts w:ascii="Verdana" w:hAnsi="Verdana" w:cstheme="minorHAnsi"/>
                <w:sz w:val="20"/>
                <w:szCs w:val="20"/>
              </w:rPr>
              <w:t xml:space="preserve">dobrze wykwalifikowana i </w:t>
            </w:r>
            <w:r w:rsidR="00C235F3" w:rsidRPr="005315D6">
              <w:rPr>
                <w:rFonts w:ascii="Verdana" w:hAnsi="Verdana" w:cstheme="minorHAnsi"/>
                <w:sz w:val="20"/>
                <w:szCs w:val="20"/>
              </w:rPr>
              <w:t xml:space="preserve">odpowiednia do potrzeb </w:t>
            </w:r>
            <w:r w:rsidRPr="005315D6">
              <w:rPr>
                <w:rFonts w:ascii="Verdana" w:hAnsi="Verdana" w:cstheme="minorHAnsi"/>
                <w:sz w:val="20"/>
                <w:szCs w:val="20"/>
              </w:rPr>
              <w:t>kadra MGOPS-u</w:t>
            </w:r>
          </w:p>
          <w:p w:rsidR="009C2CFA" w:rsidRPr="005315D6" w:rsidRDefault="009C2CFA" w:rsidP="00D76A39">
            <w:pPr>
              <w:pStyle w:val="Akapitzlist"/>
              <w:numPr>
                <w:ilvl w:val="0"/>
                <w:numId w:val="58"/>
              </w:numPr>
              <w:spacing w:after="0" w:line="340" w:lineRule="exact"/>
              <w:ind w:left="284" w:hanging="284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5315D6">
              <w:rPr>
                <w:rFonts w:ascii="Verdana" w:hAnsi="Verdana" w:cstheme="minorHAnsi"/>
                <w:sz w:val="20"/>
                <w:szCs w:val="20"/>
              </w:rPr>
              <w:t>odpowiednia jakość obsługi klienta i sprawnie działający system pomocy społecznej</w:t>
            </w:r>
          </w:p>
          <w:p w:rsidR="009C2CFA" w:rsidRPr="005315D6" w:rsidRDefault="009C2CFA" w:rsidP="00D76A39">
            <w:pPr>
              <w:pStyle w:val="Akapitzlist"/>
              <w:numPr>
                <w:ilvl w:val="0"/>
                <w:numId w:val="59"/>
              </w:numPr>
              <w:spacing w:after="0" w:line="340" w:lineRule="exact"/>
              <w:ind w:left="284" w:hanging="284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5315D6">
              <w:rPr>
                <w:rFonts w:ascii="Verdana" w:hAnsi="Verdana"/>
                <w:sz w:val="20"/>
                <w:szCs w:val="20"/>
              </w:rPr>
              <w:t>p</w:t>
            </w:r>
            <w:r w:rsidR="004E7A50" w:rsidRPr="005315D6">
              <w:rPr>
                <w:rFonts w:ascii="Verdana" w:hAnsi="Verdana"/>
                <w:sz w:val="20"/>
                <w:szCs w:val="20"/>
              </w:rPr>
              <w:t>o</w:t>
            </w:r>
            <w:r w:rsidRPr="005315D6">
              <w:rPr>
                <w:rFonts w:ascii="Verdana" w:hAnsi="Verdana"/>
                <w:sz w:val="20"/>
                <w:szCs w:val="20"/>
              </w:rPr>
              <w:t xml:space="preserve">dejmowanie współpracy z organizacjami pozarządowymi działającymi w obszarze polityki społecznej oraz </w:t>
            </w:r>
            <w:r w:rsidRPr="005315D6">
              <w:rPr>
                <w:rFonts w:ascii="Verdana" w:eastAsia="Calibri, Calibri" w:hAnsi="Verdana" w:cs="Calibri, Calibri"/>
                <w:sz w:val="20"/>
                <w:szCs w:val="20"/>
              </w:rPr>
              <w:t>z </w:t>
            </w:r>
            <w:r w:rsidRPr="005315D6">
              <w:rPr>
                <w:rFonts w:ascii="Verdana" w:hAnsi="Verdana"/>
                <w:sz w:val="20"/>
                <w:szCs w:val="20"/>
              </w:rPr>
              <w:t>przedstawicielami kościoła</w:t>
            </w:r>
          </w:p>
          <w:p w:rsidR="009C2CFA" w:rsidRPr="005315D6" w:rsidRDefault="009C2CFA" w:rsidP="00D76A39">
            <w:pPr>
              <w:pStyle w:val="Akapitzlist"/>
              <w:numPr>
                <w:ilvl w:val="0"/>
                <w:numId w:val="59"/>
              </w:numPr>
              <w:spacing w:after="0" w:line="340" w:lineRule="exact"/>
              <w:ind w:left="284" w:hanging="284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5315D6">
              <w:rPr>
                <w:rFonts w:ascii="Verdana" w:hAnsi="Verdana"/>
                <w:sz w:val="20"/>
                <w:szCs w:val="20"/>
              </w:rPr>
              <w:t>funkcjonowanie wolontariatu młodzieży w MGOPS</w:t>
            </w:r>
          </w:p>
        </w:tc>
        <w:tc>
          <w:tcPr>
            <w:tcW w:w="4536" w:type="dxa"/>
            <w:tcBorders>
              <w:top w:val="single" w:sz="12" w:space="0" w:color="3BA66D"/>
              <w:left w:val="single" w:sz="12" w:space="0" w:color="3BA66D"/>
            </w:tcBorders>
            <w:hideMark/>
          </w:tcPr>
          <w:p w:rsidR="009C2CFA" w:rsidRPr="00AE5942" w:rsidRDefault="009C2CFA" w:rsidP="00AE5942">
            <w:pPr>
              <w:numPr>
                <w:ilvl w:val="0"/>
                <w:numId w:val="55"/>
              </w:numPr>
              <w:spacing w:after="0" w:line="340" w:lineRule="exact"/>
              <w:ind w:left="284" w:hanging="284"/>
              <w:rPr>
                <w:rFonts w:ascii="Verdana" w:hAnsi="Verdana"/>
                <w:sz w:val="20"/>
                <w:szCs w:val="20"/>
              </w:rPr>
            </w:pPr>
            <w:r w:rsidRPr="005315D6">
              <w:rPr>
                <w:rFonts w:ascii="Verdana" w:hAnsi="Verdana"/>
                <w:sz w:val="20"/>
                <w:szCs w:val="20"/>
              </w:rPr>
              <w:lastRenderedPageBreak/>
              <w:t>zbyt małe zróżnicowanie ofert pracy na terenie gminy</w:t>
            </w:r>
          </w:p>
          <w:p w:rsidR="009C2CFA" w:rsidRPr="005315D6" w:rsidRDefault="009C2CFA" w:rsidP="00D76A39">
            <w:pPr>
              <w:numPr>
                <w:ilvl w:val="0"/>
                <w:numId w:val="55"/>
              </w:numPr>
              <w:spacing w:after="0" w:line="340" w:lineRule="exact"/>
              <w:ind w:left="284" w:hanging="284"/>
              <w:rPr>
                <w:rFonts w:ascii="Verdana" w:hAnsi="Verdana"/>
                <w:sz w:val="20"/>
                <w:szCs w:val="20"/>
              </w:rPr>
            </w:pPr>
            <w:r w:rsidRPr="005315D6">
              <w:rPr>
                <w:rFonts w:ascii="Verdana" w:hAnsi="Verdana"/>
                <w:sz w:val="20"/>
                <w:szCs w:val="20"/>
              </w:rPr>
              <w:t>zbyt niska skala działań zachęcających inwestorów do tworzenia w gminie nowych miejsc pracy</w:t>
            </w:r>
          </w:p>
          <w:p w:rsidR="009C2CFA" w:rsidRPr="005315D6" w:rsidRDefault="009C2CFA" w:rsidP="00D76A39">
            <w:pPr>
              <w:numPr>
                <w:ilvl w:val="0"/>
                <w:numId w:val="55"/>
              </w:numPr>
              <w:spacing w:after="0" w:line="340" w:lineRule="exact"/>
              <w:ind w:left="284" w:hanging="284"/>
              <w:rPr>
                <w:rFonts w:ascii="Verdana" w:hAnsi="Verdana"/>
                <w:sz w:val="20"/>
                <w:szCs w:val="20"/>
              </w:rPr>
            </w:pPr>
            <w:r w:rsidRPr="005315D6">
              <w:rPr>
                <w:rFonts w:ascii="Verdana" w:hAnsi="Verdana"/>
                <w:sz w:val="20"/>
                <w:szCs w:val="20"/>
              </w:rPr>
              <w:t>niewystarczające zasoby mieszkań komunalnych i socjalnych w gminie</w:t>
            </w:r>
          </w:p>
          <w:p w:rsidR="009C2CFA" w:rsidRPr="005315D6" w:rsidRDefault="009C2CFA" w:rsidP="00D76A39">
            <w:pPr>
              <w:numPr>
                <w:ilvl w:val="0"/>
                <w:numId w:val="55"/>
              </w:numPr>
              <w:spacing w:after="0" w:line="340" w:lineRule="exact"/>
              <w:ind w:left="284" w:hanging="284"/>
              <w:rPr>
                <w:rFonts w:ascii="Verdana" w:hAnsi="Verdana"/>
                <w:sz w:val="20"/>
                <w:szCs w:val="20"/>
              </w:rPr>
            </w:pPr>
            <w:r w:rsidRPr="005315D6">
              <w:rPr>
                <w:rFonts w:ascii="Verdana" w:hAnsi="Verdana"/>
                <w:sz w:val="20"/>
                <w:szCs w:val="20"/>
              </w:rPr>
              <w:t>niewystarczająco rozwinięta baza noclegowa w gminie</w:t>
            </w:r>
          </w:p>
          <w:p w:rsidR="009C2CFA" w:rsidRPr="005315D6" w:rsidRDefault="009C2CFA" w:rsidP="00D76A39">
            <w:pPr>
              <w:numPr>
                <w:ilvl w:val="0"/>
                <w:numId w:val="55"/>
              </w:numPr>
              <w:spacing w:after="0" w:line="340" w:lineRule="exact"/>
              <w:ind w:left="284" w:hanging="284"/>
              <w:rPr>
                <w:rFonts w:ascii="Verdana" w:hAnsi="Verdana"/>
                <w:sz w:val="20"/>
                <w:szCs w:val="20"/>
              </w:rPr>
            </w:pPr>
            <w:r w:rsidRPr="005315D6">
              <w:rPr>
                <w:rFonts w:ascii="Verdana" w:hAnsi="Verdana"/>
                <w:sz w:val="20"/>
                <w:szCs w:val="20"/>
              </w:rPr>
              <w:t>nieodpowiednie warunki do prowadzenia efektywnej pracy socjalnej</w:t>
            </w:r>
          </w:p>
          <w:p w:rsidR="009C2CFA" w:rsidRPr="00873849" w:rsidRDefault="009C2CFA" w:rsidP="00873849">
            <w:pPr>
              <w:numPr>
                <w:ilvl w:val="0"/>
                <w:numId w:val="55"/>
              </w:numPr>
              <w:spacing w:after="0" w:line="340" w:lineRule="exact"/>
              <w:ind w:left="284" w:hanging="284"/>
              <w:rPr>
                <w:rFonts w:ascii="Verdana" w:hAnsi="Verdana"/>
                <w:sz w:val="20"/>
                <w:szCs w:val="20"/>
              </w:rPr>
            </w:pPr>
            <w:r w:rsidRPr="005315D6">
              <w:rPr>
                <w:rFonts w:ascii="Verdana" w:hAnsi="Verdana"/>
                <w:sz w:val="20"/>
                <w:szCs w:val="20"/>
              </w:rPr>
              <w:t>niewystarczający dostęp rodzin do poradnictwa specjalistycznego</w:t>
            </w:r>
          </w:p>
          <w:p w:rsidR="009C2CFA" w:rsidRPr="005315D6" w:rsidRDefault="009C2CFA" w:rsidP="00D76A39">
            <w:pPr>
              <w:numPr>
                <w:ilvl w:val="0"/>
                <w:numId w:val="55"/>
              </w:numPr>
              <w:spacing w:after="0" w:line="340" w:lineRule="exact"/>
              <w:ind w:left="284" w:hanging="284"/>
              <w:rPr>
                <w:rFonts w:ascii="Verdana" w:hAnsi="Verdana"/>
                <w:sz w:val="20"/>
                <w:szCs w:val="20"/>
              </w:rPr>
            </w:pPr>
            <w:r w:rsidRPr="005315D6">
              <w:rPr>
                <w:rFonts w:ascii="Verdana" w:hAnsi="Verdana"/>
                <w:sz w:val="20"/>
                <w:szCs w:val="20"/>
              </w:rPr>
              <w:t>niedostosowana do potrzeb i oczekiwań dzieci i młodzieży oferta spędzania czasu wolnego</w:t>
            </w:r>
          </w:p>
          <w:p w:rsidR="009C2CFA" w:rsidRDefault="009C2CFA" w:rsidP="00D76A39">
            <w:pPr>
              <w:numPr>
                <w:ilvl w:val="0"/>
                <w:numId w:val="55"/>
              </w:numPr>
              <w:spacing w:after="0" w:line="340" w:lineRule="exact"/>
              <w:ind w:left="284" w:hanging="284"/>
              <w:rPr>
                <w:rFonts w:ascii="Verdana" w:hAnsi="Verdana"/>
                <w:sz w:val="20"/>
                <w:szCs w:val="20"/>
              </w:rPr>
            </w:pPr>
            <w:r w:rsidRPr="005315D6">
              <w:rPr>
                <w:rFonts w:ascii="Verdana" w:hAnsi="Verdana"/>
                <w:sz w:val="20"/>
                <w:szCs w:val="20"/>
              </w:rPr>
              <w:t>utrudniony dostęp do opieki medycznej w gminie, w tym specjalistycznej</w:t>
            </w:r>
          </w:p>
          <w:p w:rsidR="00AE5942" w:rsidRPr="005315D6" w:rsidRDefault="00AE5942" w:rsidP="00D76A39">
            <w:pPr>
              <w:numPr>
                <w:ilvl w:val="0"/>
                <w:numId w:val="55"/>
              </w:numPr>
              <w:spacing w:after="0" w:line="340" w:lineRule="exact"/>
              <w:ind w:left="284" w:hanging="2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niezadawalający poziom kształcenia w gminie</w:t>
            </w:r>
          </w:p>
          <w:p w:rsidR="009C2CFA" w:rsidRPr="005315D6" w:rsidRDefault="009C2CFA" w:rsidP="00D76A39">
            <w:pPr>
              <w:numPr>
                <w:ilvl w:val="0"/>
                <w:numId w:val="55"/>
              </w:numPr>
              <w:spacing w:after="0" w:line="340" w:lineRule="exact"/>
              <w:ind w:left="284" w:hanging="284"/>
              <w:rPr>
                <w:rFonts w:ascii="Verdana" w:hAnsi="Verdana"/>
                <w:sz w:val="20"/>
                <w:szCs w:val="20"/>
              </w:rPr>
            </w:pPr>
            <w:r w:rsidRPr="005315D6">
              <w:rPr>
                <w:rFonts w:ascii="Verdana" w:hAnsi="Verdana"/>
                <w:sz w:val="20"/>
                <w:szCs w:val="20"/>
              </w:rPr>
              <w:t>brak mieszkań chronionych dla ofiar przemocy w rodzinie</w:t>
            </w:r>
          </w:p>
          <w:p w:rsidR="009C2CFA" w:rsidRPr="005315D6" w:rsidRDefault="009C2CFA" w:rsidP="00D76A39">
            <w:pPr>
              <w:numPr>
                <w:ilvl w:val="0"/>
                <w:numId w:val="55"/>
              </w:numPr>
              <w:spacing w:after="0" w:line="340" w:lineRule="exact"/>
              <w:ind w:left="284" w:hanging="284"/>
              <w:rPr>
                <w:rFonts w:ascii="Verdana" w:hAnsi="Verdana"/>
                <w:sz w:val="20"/>
                <w:szCs w:val="20"/>
              </w:rPr>
            </w:pPr>
            <w:r w:rsidRPr="005315D6">
              <w:rPr>
                <w:rFonts w:ascii="Verdana" w:hAnsi="Verdana"/>
                <w:sz w:val="20"/>
                <w:szCs w:val="20"/>
              </w:rPr>
              <w:t>brak w gminie oferty terapeutycznej dla sprawców przemocy w rodzinie</w:t>
            </w:r>
          </w:p>
          <w:p w:rsidR="009C2CFA" w:rsidRPr="005315D6" w:rsidRDefault="009C2CFA" w:rsidP="00D76A39">
            <w:pPr>
              <w:numPr>
                <w:ilvl w:val="0"/>
                <w:numId w:val="55"/>
              </w:numPr>
              <w:spacing w:after="0" w:line="340" w:lineRule="exact"/>
              <w:ind w:left="284" w:hanging="284"/>
              <w:rPr>
                <w:rFonts w:ascii="Verdana" w:hAnsi="Verdana"/>
                <w:sz w:val="20"/>
                <w:szCs w:val="20"/>
              </w:rPr>
            </w:pPr>
            <w:r w:rsidRPr="005315D6">
              <w:rPr>
                <w:rFonts w:ascii="Verdana" w:hAnsi="Verdana"/>
                <w:sz w:val="20"/>
                <w:szCs w:val="20"/>
              </w:rPr>
              <w:t xml:space="preserve">brak </w:t>
            </w:r>
            <w:r w:rsidRPr="005315D6">
              <w:rPr>
                <w:rFonts w:ascii="Verdana" w:hAnsi="Verdana"/>
                <w:spacing w:val="-4"/>
                <w:sz w:val="20"/>
                <w:szCs w:val="20"/>
              </w:rPr>
              <w:t xml:space="preserve">specjalistycznych usług </w:t>
            </w:r>
            <w:r w:rsidRPr="005315D6">
              <w:rPr>
                <w:rFonts w:ascii="Verdana" w:hAnsi="Verdana"/>
                <w:spacing w:val="-4"/>
                <w:sz w:val="20"/>
                <w:szCs w:val="20"/>
              </w:rPr>
              <w:lastRenderedPageBreak/>
              <w:t xml:space="preserve">opiekuńczych, w tym </w:t>
            </w:r>
            <w:r w:rsidRPr="005315D6">
              <w:rPr>
                <w:rFonts w:ascii="Verdana" w:hAnsi="Verdana"/>
                <w:sz w:val="20"/>
                <w:szCs w:val="20"/>
              </w:rPr>
              <w:t>dla osób z zaburzeniami psychicznymi</w:t>
            </w:r>
          </w:p>
          <w:p w:rsidR="0029403C" w:rsidRPr="005315D6" w:rsidRDefault="009C2CFA" w:rsidP="00D76A39">
            <w:pPr>
              <w:numPr>
                <w:ilvl w:val="0"/>
                <w:numId w:val="55"/>
              </w:numPr>
              <w:spacing w:after="0" w:line="340" w:lineRule="exact"/>
              <w:ind w:left="284" w:hanging="284"/>
              <w:rPr>
                <w:rFonts w:ascii="Verdana" w:hAnsi="Verdana"/>
                <w:sz w:val="20"/>
                <w:szCs w:val="20"/>
              </w:rPr>
            </w:pPr>
            <w:r w:rsidRPr="005315D6">
              <w:rPr>
                <w:rFonts w:ascii="Verdana" w:hAnsi="Verdana"/>
                <w:sz w:val="20"/>
                <w:szCs w:val="20"/>
              </w:rPr>
              <w:t xml:space="preserve">brak dziennego domu </w:t>
            </w:r>
            <w:r w:rsidR="0029403C" w:rsidRPr="005315D6">
              <w:rPr>
                <w:rFonts w:ascii="Verdana" w:hAnsi="Verdana"/>
                <w:sz w:val="20"/>
                <w:szCs w:val="20"/>
              </w:rPr>
              <w:t>pobytu w gminie</w:t>
            </w:r>
          </w:p>
          <w:p w:rsidR="009C2CFA" w:rsidRPr="005315D6" w:rsidRDefault="00983054" w:rsidP="00D76A39">
            <w:pPr>
              <w:numPr>
                <w:ilvl w:val="0"/>
                <w:numId w:val="55"/>
              </w:numPr>
              <w:spacing w:after="0" w:line="340" w:lineRule="exact"/>
              <w:ind w:left="284" w:hanging="2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słaba baza rehabilitacyjna</w:t>
            </w:r>
            <w:r w:rsidR="009C2CFA" w:rsidRPr="005315D6">
              <w:rPr>
                <w:rFonts w:ascii="Verdana" w:hAnsi="Verdana"/>
                <w:sz w:val="20"/>
                <w:szCs w:val="20"/>
              </w:rPr>
              <w:t xml:space="preserve"> w gminie</w:t>
            </w:r>
          </w:p>
          <w:p w:rsidR="009C2CFA" w:rsidRPr="005315D6" w:rsidRDefault="009C2CFA" w:rsidP="00D76A39">
            <w:pPr>
              <w:numPr>
                <w:ilvl w:val="0"/>
                <w:numId w:val="55"/>
              </w:numPr>
              <w:spacing w:after="0" w:line="340" w:lineRule="exact"/>
              <w:ind w:left="284" w:hanging="284"/>
              <w:rPr>
                <w:rFonts w:ascii="Verdana" w:hAnsi="Verdana"/>
                <w:sz w:val="20"/>
                <w:szCs w:val="20"/>
              </w:rPr>
            </w:pPr>
            <w:r w:rsidRPr="005315D6">
              <w:rPr>
                <w:rFonts w:ascii="Verdana" w:hAnsi="Verdana"/>
                <w:sz w:val="20"/>
                <w:szCs w:val="20"/>
              </w:rPr>
              <w:t>brak w gminie transportu dla osób niepełnosprawnych</w:t>
            </w:r>
          </w:p>
          <w:p w:rsidR="009C2CFA" w:rsidRPr="005315D6" w:rsidRDefault="009C2CFA" w:rsidP="00D76A39">
            <w:pPr>
              <w:numPr>
                <w:ilvl w:val="0"/>
                <w:numId w:val="55"/>
              </w:numPr>
              <w:spacing w:after="0" w:line="340" w:lineRule="exact"/>
              <w:ind w:left="284" w:hanging="284"/>
              <w:rPr>
                <w:rFonts w:ascii="Verdana" w:hAnsi="Verdana"/>
                <w:sz w:val="20"/>
                <w:szCs w:val="20"/>
              </w:rPr>
            </w:pPr>
            <w:r w:rsidRPr="005315D6">
              <w:rPr>
                <w:rFonts w:ascii="Verdana" w:hAnsi="Verdana"/>
                <w:sz w:val="20"/>
                <w:szCs w:val="20"/>
              </w:rPr>
              <w:t>brak dostępu do kształcenia integracyjnego w gminie</w:t>
            </w:r>
          </w:p>
          <w:p w:rsidR="009C2CFA" w:rsidRPr="005315D6" w:rsidRDefault="009C2CFA" w:rsidP="00D76A39">
            <w:pPr>
              <w:numPr>
                <w:ilvl w:val="0"/>
                <w:numId w:val="55"/>
              </w:numPr>
              <w:spacing w:after="0" w:line="340" w:lineRule="exact"/>
              <w:ind w:left="284" w:hanging="284"/>
              <w:rPr>
                <w:rFonts w:ascii="Verdana" w:hAnsi="Verdana"/>
                <w:sz w:val="20"/>
                <w:szCs w:val="20"/>
              </w:rPr>
            </w:pPr>
            <w:r w:rsidRPr="005315D6">
              <w:rPr>
                <w:rFonts w:ascii="Verdana" w:hAnsi="Verdana"/>
                <w:sz w:val="20"/>
                <w:szCs w:val="20"/>
              </w:rPr>
              <w:t>istnienie w gminie barier utrudniających osobom niepełnosprawnym codzienne życie, m.in. brak windy w Urzędzie Miejskim</w:t>
            </w:r>
          </w:p>
          <w:p w:rsidR="009C2CFA" w:rsidRPr="005315D6" w:rsidRDefault="009C2CFA" w:rsidP="00D76A39">
            <w:pPr>
              <w:numPr>
                <w:ilvl w:val="0"/>
                <w:numId w:val="55"/>
              </w:numPr>
              <w:spacing w:after="0" w:line="340" w:lineRule="exact"/>
              <w:ind w:left="284" w:hanging="284"/>
              <w:rPr>
                <w:rFonts w:ascii="Verdana" w:hAnsi="Verdana"/>
                <w:sz w:val="20"/>
                <w:szCs w:val="20"/>
              </w:rPr>
            </w:pPr>
            <w:r w:rsidRPr="005315D6">
              <w:rPr>
                <w:rFonts w:ascii="Verdana" w:hAnsi="Verdana"/>
                <w:sz w:val="20"/>
                <w:szCs w:val="20"/>
              </w:rPr>
              <w:t xml:space="preserve">brak dostępu do opieki </w:t>
            </w:r>
            <w:r w:rsidR="0029403C" w:rsidRPr="005315D6">
              <w:rPr>
                <w:rFonts w:ascii="Verdana" w:hAnsi="Verdana"/>
                <w:sz w:val="20"/>
                <w:szCs w:val="20"/>
              </w:rPr>
              <w:t>geriatrycznej</w:t>
            </w:r>
          </w:p>
          <w:p w:rsidR="009C2CFA" w:rsidRPr="005315D6" w:rsidRDefault="009C2CFA" w:rsidP="00D76A39">
            <w:pPr>
              <w:numPr>
                <w:ilvl w:val="0"/>
                <w:numId w:val="55"/>
              </w:numPr>
              <w:spacing w:after="0" w:line="340" w:lineRule="exact"/>
              <w:ind w:left="284" w:hanging="284"/>
              <w:rPr>
                <w:rFonts w:ascii="Verdana" w:hAnsi="Verdana"/>
                <w:sz w:val="20"/>
                <w:szCs w:val="20"/>
              </w:rPr>
            </w:pPr>
            <w:r w:rsidRPr="005315D6">
              <w:rPr>
                <w:rFonts w:ascii="Verdana" w:hAnsi="Verdana"/>
                <w:sz w:val="20"/>
                <w:szCs w:val="20"/>
              </w:rPr>
              <w:t>niedostatecznie rozwinięta sieć placówek pomocy społecznej w gminie, np. brak dziennego domu pobytu</w:t>
            </w:r>
          </w:p>
          <w:p w:rsidR="009C2CFA" w:rsidRPr="005315D6" w:rsidRDefault="009C2CFA" w:rsidP="00D76A39">
            <w:pPr>
              <w:numPr>
                <w:ilvl w:val="0"/>
                <w:numId w:val="55"/>
              </w:numPr>
              <w:spacing w:after="0" w:line="340" w:lineRule="exact"/>
              <w:ind w:left="284" w:hanging="284"/>
              <w:rPr>
                <w:rFonts w:ascii="Verdana" w:hAnsi="Verdana"/>
                <w:sz w:val="20"/>
                <w:szCs w:val="20"/>
              </w:rPr>
            </w:pPr>
            <w:r w:rsidRPr="005315D6">
              <w:rPr>
                <w:rFonts w:ascii="Verdana" w:hAnsi="Verdana" w:cstheme="minorHAnsi"/>
                <w:sz w:val="20"/>
                <w:szCs w:val="20"/>
              </w:rPr>
              <w:t>niska skala działań służących pozyskaniu środków finansowych z funduszy zewnętrznych na realizację zadań z zakresu pomocy społecznej, m.in. z funduszy strukturalnych Unii Europejskiej</w:t>
            </w:r>
          </w:p>
          <w:p w:rsidR="009C2CFA" w:rsidRPr="00983054" w:rsidRDefault="009C2CFA" w:rsidP="00D76A39">
            <w:pPr>
              <w:pStyle w:val="Akapitzlist"/>
              <w:numPr>
                <w:ilvl w:val="0"/>
                <w:numId w:val="55"/>
              </w:numPr>
              <w:spacing w:after="0" w:line="340" w:lineRule="exact"/>
              <w:ind w:left="284" w:hanging="284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5315D6">
              <w:rPr>
                <w:rFonts w:ascii="Verdana" w:hAnsi="Verdana" w:cstheme="minorHAnsi"/>
                <w:sz w:val="20"/>
                <w:szCs w:val="20"/>
              </w:rPr>
              <w:t>niewielki udział mieszkańców gminy w rozwiązywaniu lokalnych problemów społecznych</w:t>
            </w:r>
          </w:p>
          <w:p w:rsidR="00983054" w:rsidRPr="005315D6" w:rsidRDefault="00983054" w:rsidP="00D76A39">
            <w:pPr>
              <w:pStyle w:val="Akapitzlist"/>
              <w:numPr>
                <w:ilvl w:val="0"/>
                <w:numId w:val="55"/>
              </w:numPr>
              <w:spacing w:after="0" w:line="340" w:lineRule="exact"/>
              <w:ind w:left="284" w:hanging="284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nierozwinięty wolontariat, m.in. brak wolontariuszy mogących wspierać osoby starsze i niepełnosprawne</w:t>
            </w:r>
          </w:p>
          <w:p w:rsidR="009C2CFA" w:rsidRPr="005315D6" w:rsidRDefault="009C2CFA" w:rsidP="00E8496C">
            <w:pPr>
              <w:pStyle w:val="Akapitzlist"/>
              <w:spacing w:after="0" w:line="340" w:lineRule="exact"/>
              <w:ind w:left="284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315D6" w:rsidRDefault="005315D6" w:rsidP="005315D6">
      <w:pPr>
        <w:spacing w:after="0" w:line="360" w:lineRule="auto"/>
      </w:pPr>
    </w:p>
    <w:p w:rsidR="00B4617D" w:rsidRDefault="00B4617D" w:rsidP="005315D6">
      <w:pPr>
        <w:spacing w:after="0" w:line="360" w:lineRule="auto"/>
      </w:pPr>
    </w:p>
    <w:p w:rsidR="005315D6" w:rsidRDefault="005315D6" w:rsidP="005315D6">
      <w:pPr>
        <w:spacing w:after="0" w:line="360" w:lineRule="auto"/>
      </w:pPr>
    </w:p>
    <w:tbl>
      <w:tblPr>
        <w:tblW w:w="9072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4536"/>
        <w:gridCol w:w="4536"/>
      </w:tblGrid>
      <w:tr w:rsidR="005315D6" w:rsidRPr="005315D6" w:rsidTr="005315D6">
        <w:trPr>
          <w:trHeight w:val="284"/>
          <w:jc w:val="center"/>
        </w:trPr>
        <w:tc>
          <w:tcPr>
            <w:tcW w:w="4536" w:type="dxa"/>
            <w:tcBorders>
              <w:bottom w:val="single" w:sz="12" w:space="0" w:color="00923F"/>
              <w:right w:val="single" w:sz="12" w:space="0" w:color="3BA66D"/>
            </w:tcBorders>
            <w:shd w:val="clear" w:color="auto" w:fill="FFF101"/>
            <w:hideMark/>
          </w:tcPr>
          <w:p w:rsidR="009C2CFA" w:rsidRPr="005315D6" w:rsidRDefault="009C2CFA" w:rsidP="00C35830">
            <w:pPr>
              <w:spacing w:after="0" w:line="34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315D6">
              <w:rPr>
                <w:rFonts w:ascii="Verdana" w:hAnsi="Verdana"/>
                <w:b/>
                <w:sz w:val="20"/>
                <w:szCs w:val="20"/>
              </w:rPr>
              <w:lastRenderedPageBreak/>
              <w:t>Szanse</w:t>
            </w:r>
          </w:p>
        </w:tc>
        <w:tc>
          <w:tcPr>
            <w:tcW w:w="4536" w:type="dxa"/>
            <w:tcBorders>
              <w:left w:val="single" w:sz="12" w:space="0" w:color="3BA66D"/>
              <w:bottom w:val="single" w:sz="12" w:space="0" w:color="00923F"/>
            </w:tcBorders>
            <w:shd w:val="clear" w:color="auto" w:fill="FFF101"/>
            <w:hideMark/>
          </w:tcPr>
          <w:p w:rsidR="009C2CFA" w:rsidRPr="005315D6" w:rsidRDefault="009C2CFA" w:rsidP="00C35830">
            <w:pPr>
              <w:spacing w:after="0" w:line="34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315D6">
              <w:rPr>
                <w:rFonts w:ascii="Verdana" w:hAnsi="Verdana"/>
                <w:b/>
                <w:sz w:val="20"/>
                <w:szCs w:val="20"/>
              </w:rPr>
              <w:t>Zagrożenia</w:t>
            </w:r>
          </w:p>
        </w:tc>
      </w:tr>
      <w:tr w:rsidR="005315D6" w:rsidRPr="005315D6" w:rsidTr="005315D6">
        <w:trPr>
          <w:trHeight w:val="284"/>
          <w:jc w:val="center"/>
        </w:trPr>
        <w:tc>
          <w:tcPr>
            <w:tcW w:w="4536" w:type="dxa"/>
            <w:tcBorders>
              <w:top w:val="single" w:sz="12" w:space="0" w:color="00923F"/>
              <w:right w:val="single" w:sz="12" w:space="0" w:color="3BA66D"/>
            </w:tcBorders>
            <w:hideMark/>
          </w:tcPr>
          <w:p w:rsidR="009C2CFA" w:rsidRPr="005315D6" w:rsidRDefault="009C2CFA" w:rsidP="00D76A39">
            <w:pPr>
              <w:pStyle w:val="Akapitzlist"/>
              <w:numPr>
                <w:ilvl w:val="0"/>
                <w:numId w:val="60"/>
              </w:numPr>
              <w:spacing w:after="0" w:line="340" w:lineRule="exact"/>
              <w:ind w:left="284" w:hanging="284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5315D6">
              <w:rPr>
                <w:rFonts w:ascii="Verdana" w:hAnsi="Verdana"/>
                <w:sz w:val="20"/>
                <w:szCs w:val="20"/>
              </w:rPr>
              <w:t>pozyskiwanie inwestorów i tworzenie nowych miejsc pracy</w:t>
            </w:r>
          </w:p>
          <w:p w:rsidR="009C2CFA" w:rsidRPr="005315D6" w:rsidRDefault="009C2CFA" w:rsidP="00D76A39">
            <w:pPr>
              <w:pStyle w:val="Akapitzlist"/>
              <w:numPr>
                <w:ilvl w:val="0"/>
                <w:numId w:val="60"/>
              </w:numPr>
              <w:spacing w:after="0" w:line="340" w:lineRule="exact"/>
              <w:ind w:left="284" w:hanging="284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5315D6">
              <w:rPr>
                <w:rFonts w:ascii="Verdana" w:hAnsi="Verdana"/>
                <w:sz w:val="20"/>
                <w:szCs w:val="20"/>
              </w:rPr>
              <w:t>rozwój turystyki, w tym agroturystyki</w:t>
            </w:r>
          </w:p>
          <w:p w:rsidR="009C2CFA" w:rsidRPr="005315D6" w:rsidRDefault="009C2CFA" w:rsidP="00D76A39">
            <w:pPr>
              <w:pStyle w:val="Akapitzlist"/>
              <w:numPr>
                <w:ilvl w:val="0"/>
                <w:numId w:val="60"/>
              </w:numPr>
              <w:spacing w:after="0" w:line="340" w:lineRule="exact"/>
              <w:ind w:left="284" w:hanging="284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5315D6">
              <w:rPr>
                <w:rFonts w:ascii="Verdana" w:hAnsi="Verdana"/>
                <w:sz w:val="20"/>
                <w:szCs w:val="20"/>
              </w:rPr>
              <w:t xml:space="preserve">skuteczniejsze pozyskiwanie środków finansowych </w:t>
            </w:r>
            <w:r w:rsidRPr="005315D6">
              <w:rPr>
                <w:rFonts w:ascii="Verdana" w:hAnsi="Verdana"/>
                <w:spacing w:val="-2"/>
                <w:sz w:val="20"/>
                <w:szCs w:val="20"/>
              </w:rPr>
              <w:t>z funduszy zewnętrznych, m.in. z funduszy</w:t>
            </w:r>
            <w:r w:rsidRPr="005315D6">
              <w:rPr>
                <w:rFonts w:ascii="Verdana" w:hAnsi="Verdana"/>
                <w:sz w:val="20"/>
                <w:szCs w:val="20"/>
              </w:rPr>
              <w:t xml:space="preserve"> strukturalnych Unii Europejskiej</w:t>
            </w:r>
          </w:p>
          <w:p w:rsidR="009C2CFA" w:rsidRPr="005315D6" w:rsidRDefault="009C2CFA" w:rsidP="00D76A39">
            <w:pPr>
              <w:pStyle w:val="Akapitzlist"/>
              <w:numPr>
                <w:ilvl w:val="0"/>
                <w:numId w:val="60"/>
              </w:numPr>
              <w:spacing w:after="0" w:line="340" w:lineRule="exact"/>
              <w:ind w:left="284" w:hanging="284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5315D6">
              <w:rPr>
                <w:rFonts w:ascii="Verdana" w:hAnsi="Verdana"/>
                <w:sz w:val="20"/>
                <w:szCs w:val="20"/>
              </w:rPr>
              <w:t>dostęp do europejskich rynków pracy</w:t>
            </w:r>
          </w:p>
          <w:p w:rsidR="009C2CFA" w:rsidRPr="005315D6" w:rsidRDefault="009C2CFA" w:rsidP="00D76A39">
            <w:pPr>
              <w:pStyle w:val="Akapitzlist"/>
              <w:numPr>
                <w:ilvl w:val="0"/>
                <w:numId w:val="60"/>
              </w:numPr>
              <w:spacing w:after="0" w:line="340" w:lineRule="exact"/>
              <w:ind w:left="284" w:hanging="284"/>
              <w:contextualSpacing w:val="0"/>
              <w:rPr>
                <w:rFonts w:ascii="Verdana" w:hAnsi="Verdana" w:cstheme="minorHAnsi"/>
                <w:sz w:val="20"/>
                <w:szCs w:val="20"/>
              </w:rPr>
            </w:pPr>
            <w:r w:rsidRPr="005315D6">
              <w:rPr>
                <w:rFonts w:ascii="Verdana" w:hAnsi="Verdana" w:cstheme="minorHAnsi"/>
                <w:sz w:val="20"/>
                <w:szCs w:val="20"/>
              </w:rPr>
              <w:t>tworzenie placówek wsparcia dziennego dla dzieci i młodzieży</w:t>
            </w:r>
          </w:p>
          <w:p w:rsidR="009C2CFA" w:rsidRPr="005315D6" w:rsidRDefault="009C2CFA" w:rsidP="00D76A39">
            <w:pPr>
              <w:pStyle w:val="Akapitzlist"/>
              <w:numPr>
                <w:ilvl w:val="0"/>
                <w:numId w:val="60"/>
              </w:numPr>
              <w:spacing w:after="0" w:line="340" w:lineRule="exact"/>
              <w:ind w:left="284" w:hanging="284"/>
              <w:contextualSpacing w:val="0"/>
              <w:rPr>
                <w:rFonts w:ascii="Verdana" w:hAnsi="Verdana" w:cstheme="minorHAnsi"/>
                <w:sz w:val="20"/>
                <w:szCs w:val="20"/>
              </w:rPr>
            </w:pPr>
            <w:r w:rsidRPr="005315D6">
              <w:rPr>
                <w:rFonts w:ascii="Verdana" w:hAnsi="Verdana" w:cstheme="minorHAnsi"/>
                <w:sz w:val="20"/>
                <w:szCs w:val="20"/>
              </w:rPr>
              <w:t xml:space="preserve">rozwój </w:t>
            </w:r>
            <w:r w:rsidR="00F665F6" w:rsidRPr="005315D6">
              <w:rPr>
                <w:rFonts w:ascii="Verdana" w:hAnsi="Verdana" w:cstheme="minorHAnsi"/>
                <w:sz w:val="20"/>
                <w:szCs w:val="20"/>
              </w:rPr>
              <w:t xml:space="preserve">oferty spędzania czasu wolnego, w tym infrastruktury mu służącej, w tym </w:t>
            </w:r>
            <w:r w:rsidRPr="005315D6">
              <w:rPr>
                <w:rFonts w:ascii="Verdana" w:hAnsi="Verdana" w:cstheme="minorHAnsi"/>
                <w:sz w:val="20"/>
                <w:szCs w:val="20"/>
              </w:rPr>
              <w:t xml:space="preserve">oferty Miejsko-Gminnego Ośrodka Kultury i klubów sportowych </w:t>
            </w:r>
          </w:p>
          <w:p w:rsidR="009C2CFA" w:rsidRPr="005315D6" w:rsidRDefault="009C2CFA" w:rsidP="00D76A39">
            <w:pPr>
              <w:pStyle w:val="Akapitzlist"/>
              <w:numPr>
                <w:ilvl w:val="0"/>
                <w:numId w:val="60"/>
              </w:numPr>
              <w:spacing w:after="0" w:line="340" w:lineRule="exact"/>
              <w:ind w:left="284" w:hanging="284"/>
              <w:contextualSpacing w:val="0"/>
              <w:rPr>
                <w:rFonts w:ascii="Verdana" w:hAnsi="Verdana" w:cstheme="minorHAnsi"/>
                <w:sz w:val="20"/>
                <w:szCs w:val="20"/>
              </w:rPr>
            </w:pPr>
            <w:r w:rsidRPr="005315D6">
              <w:rPr>
                <w:rFonts w:ascii="Verdana" w:hAnsi="Verdana" w:cstheme="minorHAnsi"/>
                <w:sz w:val="20"/>
                <w:szCs w:val="20"/>
              </w:rPr>
              <w:t xml:space="preserve">zwiększenie dostępu do </w:t>
            </w:r>
            <w:r w:rsidR="00DF6ADE" w:rsidRPr="005315D6">
              <w:rPr>
                <w:rFonts w:ascii="Verdana" w:hAnsi="Verdana" w:cstheme="minorHAnsi"/>
                <w:sz w:val="20"/>
                <w:szCs w:val="20"/>
              </w:rPr>
              <w:t xml:space="preserve">opieki medycznej, w tym </w:t>
            </w:r>
            <w:r w:rsidRPr="005315D6">
              <w:rPr>
                <w:rFonts w:ascii="Verdana" w:hAnsi="Verdana" w:cstheme="minorHAnsi"/>
                <w:sz w:val="20"/>
                <w:szCs w:val="20"/>
              </w:rPr>
              <w:t>specjalistycznej</w:t>
            </w:r>
            <w:r w:rsidR="003A6F09" w:rsidRPr="005315D6">
              <w:rPr>
                <w:rFonts w:ascii="Verdana" w:hAnsi="Verdana" w:cstheme="minorHAnsi"/>
                <w:sz w:val="20"/>
                <w:szCs w:val="20"/>
              </w:rPr>
              <w:t>, m.in. opieki geriatrycznej i rehabilitacji</w:t>
            </w:r>
          </w:p>
          <w:p w:rsidR="009C2CFA" w:rsidRPr="005315D6" w:rsidRDefault="009C2CFA" w:rsidP="00D76A39">
            <w:pPr>
              <w:pStyle w:val="Akapitzlist"/>
              <w:numPr>
                <w:ilvl w:val="0"/>
                <w:numId w:val="60"/>
              </w:numPr>
              <w:spacing w:after="0" w:line="340" w:lineRule="exact"/>
              <w:ind w:left="284" w:hanging="284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5315D6">
              <w:rPr>
                <w:rFonts w:ascii="Verdana" w:hAnsi="Verdana"/>
                <w:sz w:val="20"/>
                <w:szCs w:val="20"/>
              </w:rPr>
              <w:t>zwiększająca się świadomość społeczna na temat problemów uzależnień i przemocy w rodzinie</w:t>
            </w:r>
          </w:p>
          <w:p w:rsidR="009C2CFA" w:rsidRPr="005315D6" w:rsidRDefault="009C2CFA" w:rsidP="00D76A39">
            <w:pPr>
              <w:pStyle w:val="Akapitzlist"/>
              <w:numPr>
                <w:ilvl w:val="0"/>
                <w:numId w:val="60"/>
              </w:numPr>
              <w:spacing w:after="0" w:line="340" w:lineRule="exact"/>
              <w:ind w:left="284" w:hanging="284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5315D6">
              <w:rPr>
                <w:rFonts w:ascii="Verdana" w:hAnsi="Verdana"/>
                <w:sz w:val="20"/>
                <w:szCs w:val="20"/>
              </w:rPr>
              <w:t>utworzenie mieszkania chronionego dla ofiar przemocy w rodzinie</w:t>
            </w:r>
          </w:p>
          <w:p w:rsidR="009C2CFA" w:rsidRPr="005315D6" w:rsidRDefault="009C2CFA" w:rsidP="00D76A39">
            <w:pPr>
              <w:pStyle w:val="Akapitzlist"/>
              <w:numPr>
                <w:ilvl w:val="0"/>
                <w:numId w:val="60"/>
              </w:numPr>
              <w:spacing w:after="0" w:line="340" w:lineRule="exact"/>
              <w:ind w:left="284" w:hanging="284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5315D6">
              <w:rPr>
                <w:rFonts w:ascii="Verdana" w:hAnsi="Verdana"/>
                <w:sz w:val="20"/>
                <w:szCs w:val="20"/>
              </w:rPr>
              <w:t>zwiększenie dostępu do opieki medycznej, w tym rehabilitacji</w:t>
            </w:r>
          </w:p>
          <w:p w:rsidR="00001D7E" w:rsidRPr="005315D6" w:rsidRDefault="00001D7E" w:rsidP="00D76A39">
            <w:pPr>
              <w:pStyle w:val="Akapitzlist"/>
              <w:numPr>
                <w:ilvl w:val="0"/>
                <w:numId w:val="57"/>
              </w:numPr>
              <w:spacing w:after="0" w:line="340" w:lineRule="exact"/>
              <w:ind w:left="284" w:hanging="284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5315D6">
              <w:rPr>
                <w:rFonts w:ascii="Verdana" w:hAnsi="Verdana"/>
                <w:sz w:val="20"/>
                <w:szCs w:val="20"/>
              </w:rPr>
              <w:t>możliwość otrzymania przez osoby starsze pomocy ze strony rodziny</w:t>
            </w:r>
          </w:p>
          <w:p w:rsidR="009C2CFA" w:rsidRPr="005315D6" w:rsidRDefault="009C2CFA" w:rsidP="00D76A39">
            <w:pPr>
              <w:pStyle w:val="Akapitzlist"/>
              <w:numPr>
                <w:ilvl w:val="0"/>
                <w:numId w:val="60"/>
              </w:numPr>
              <w:spacing w:after="0" w:line="340" w:lineRule="exact"/>
              <w:ind w:left="284" w:hanging="284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5315D6">
              <w:rPr>
                <w:rFonts w:ascii="Verdana" w:hAnsi="Verdana"/>
                <w:sz w:val="20"/>
                <w:szCs w:val="20"/>
              </w:rPr>
              <w:t>rozwijanie nowych form aktywności wśród seniorów i osób z niepełnosprawnościami</w:t>
            </w:r>
          </w:p>
          <w:p w:rsidR="009C2CFA" w:rsidRPr="005315D6" w:rsidRDefault="009C2CFA" w:rsidP="00D76A39">
            <w:pPr>
              <w:pStyle w:val="Akapitzlist"/>
              <w:numPr>
                <w:ilvl w:val="0"/>
                <w:numId w:val="60"/>
              </w:numPr>
              <w:spacing w:after="0" w:line="340" w:lineRule="exact"/>
              <w:ind w:left="284" w:hanging="284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5315D6">
              <w:rPr>
                <w:rFonts w:ascii="Verdana" w:hAnsi="Verdana"/>
                <w:sz w:val="20"/>
                <w:szCs w:val="20"/>
              </w:rPr>
              <w:t>wzrost społecznej akceptacji osób niepełnosprawnych</w:t>
            </w:r>
          </w:p>
          <w:p w:rsidR="009C2CFA" w:rsidRPr="005315D6" w:rsidRDefault="00A31BBD" w:rsidP="00D76A39">
            <w:pPr>
              <w:pStyle w:val="Akapitzlist"/>
              <w:numPr>
                <w:ilvl w:val="0"/>
                <w:numId w:val="60"/>
              </w:numPr>
              <w:spacing w:after="0" w:line="340" w:lineRule="exact"/>
              <w:ind w:left="284" w:hanging="284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5315D6">
              <w:rPr>
                <w:rFonts w:ascii="Verdana" w:hAnsi="Verdana"/>
                <w:sz w:val="20"/>
                <w:szCs w:val="20"/>
              </w:rPr>
              <w:t>rozwój sektora ekonomii społecznej, w</w:t>
            </w:r>
            <w:r w:rsidR="00662064" w:rsidRPr="005315D6">
              <w:rPr>
                <w:rFonts w:ascii="Verdana" w:hAnsi="Verdana"/>
                <w:sz w:val="20"/>
                <w:szCs w:val="20"/>
              </w:rPr>
              <w:t> </w:t>
            </w:r>
            <w:r w:rsidRPr="005315D6">
              <w:rPr>
                <w:rFonts w:ascii="Verdana" w:hAnsi="Verdana"/>
                <w:sz w:val="20"/>
                <w:szCs w:val="20"/>
              </w:rPr>
              <w:t xml:space="preserve">tym </w:t>
            </w:r>
            <w:r w:rsidR="00662064" w:rsidRPr="005315D6">
              <w:rPr>
                <w:rFonts w:ascii="Verdana" w:hAnsi="Verdana"/>
                <w:sz w:val="20"/>
                <w:szCs w:val="20"/>
              </w:rPr>
              <w:t xml:space="preserve">sektora organizacji pozarządowych oraz </w:t>
            </w:r>
            <w:r w:rsidRPr="005315D6">
              <w:rPr>
                <w:rFonts w:ascii="Verdana" w:hAnsi="Verdana"/>
                <w:sz w:val="20"/>
                <w:szCs w:val="20"/>
              </w:rPr>
              <w:t>zacieśni</w:t>
            </w:r>
            <w:r w:rsidR="00662064" w:rsidRPr="005315D6">
              <w:rPr>
                <w:rFonts w:ascii="Verdana" w:hAnsi="Verdana"/>
                <w:sz w:val="20"/>
                <w:szCs w:val="20"/>
              </w:rPr>
              <w:t xml:space="preserve">anie z nim </w:t>
            </w:r>
            <w:r w:rsidR="009C2CFA" w:rsidRPr="005315D6">
              <w:rPr>
                <w:rFonts w:ascii="Verdana" w:hAnsi="Verdana"/>
                <w:sz w:val="20"/>
                <w:szCs w:val="20"/>
              </w:rPr>
              <w:t>współprac</w:t>
            </w:r>
            <w:r w:rsidR="00662064" w:rsidRPr="005315D6">
              <w:rPr>
                <w:rFonts w:ascii="Verdana" w:hAnsi="Verdana"/>
                <w:sz w:val="20"/>
                <w:szCs w:val="20"/>
              </w:rPr>
              <w:t>y</w:t>
            </w:r>
          </w:p>
          <w:p w:rsidR="009C2CFA" w:rsidRPr="005315D6" w:rsidRDefault="009C2CFA" w:rsidP="00D76A39">
            <w:pPr>
              <w:pStyle w:val="Akapitzlist"/>
              <w:numPr>
                <w:ilvl w:val="0"/>
                <w:numId w:val="60"/>
              </w:numPr>
              <w:spacing w:after="0" w:line="340" w:lineRule="exact"/>
              <w:ind w:left="284" w:hanging="284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5315D6">
              <w:rPr>
                <w:rFonts w:ascii="Verdana" w:hAnsi="Verdana"/>
                <w:sz w:val="20"/>
                <w:szCs w:val="20"/>
              </w:rPr>
              <w:t xml:space="preserve">podnoszenie kwalifikacji przez pracowników </w:t>
            </w:r>
            <w:r w:rsidR="00662064" w:rsidRPr="005315D6">
              <w:rPr>
                <w:rFonts w:ascii="Verdana" w:hAnsi="Verdana"/>
                <w:sz w:val="20"/>
                <w:szCs w:val="20"/>
              </w:rPr>
              <w:t>MG</w:t>
            </w:r>
            <w:r w:rsidRPr="005315D6">
              <w:rPr>
                <w:rFonts w:ascii="Verdana" w:hAnsi="Verdana"/>
                <w:sz w:val="20"/>
                <w:szCs w:val="20"/>
              </w:rPr>
              <w:t>OPS-u</w:t>
            </w:r>
          </w:p>
          <w:p w:rsidR="009C2CFA" w:rsidRPr="005315D6" w:rsidRDefault="009C2CFA" w:rsidP="00D76A39">
            <w:pPr>
              <w:pStyle w:val="Akapitzlist"/>
              <w:numPr>
                <w:ilvl w:val="0"/>
                <w:numId w:val="60"/>
              </w:numPr>
              <w:spacing w:after="0" w:line="340" w:lineRule="exact"/>
              <w:ind w:left="284" w:hanging="284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5315D6">
              <w:rPr>
                <w:rFonts w:ascii="Verdana" w:hAnsi="Verdana"/>
                <w:sz w:val="20"/>
                <w:szCs w:val="20"/>
              </w:rPr>
              <w:t xml:space="preserve">motywowanie społeczności gminnej </w:t>
            </w:r>
            <w:r w:rsidRPr="005315D6">
              <w:rPr>
                <w:rFonts w:ascii="Verdana" w:hAnsi="Verdana"/>
                <w:sz w:val="20"/>
                <w:szCs w:val="20"/>
              </w:rPr>
              <w:lastRenderedPageBreak/>
              <w:t>do zaangażowania się w rozwiązywanie problemów mieszkańców</w:t>
            </w:r>
          </w:p>
          <w:p w:rsidR="009C2CFA" w:rsidRPr="005315D6" w:rsidRDefault="009C2CFA" w:rsidP="00D76A39">
            <w:pPr>
              <w:pStyle w:val="Akapitzlist"/>
              <w:numPr>
                <w:ilvl w:val="0"/>
                <w:numId w:val="60"/>
              </w:numPr>
              <w:spacing w:after="0" w:line="340" w:lineRule="exact"/>
              <w:ind w:left="284" w:hanging="284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5315D6">
              <w:rPr>
                <w:rFonts w:ascii="Verdana" w:hAnsi="Verdana"/>
                <w:sz w:val="20"/>
                <w:szCs w:val="20"/>
              </w:rPr>
              <w:t>rozwój wolontariatu</w:t>
            </w:r>
          </w:p>
          <w:p w:rsidR="009C2CFA" w:rsidRPr="005315D6" w:rsidRDefault="009C2CFA" w:rsidP="00D76A39">
            <w:pPr>
              <w:pStyle w:val="Akapitzlist"/>
              <w:numPr>
                <w:ilvl w:val="0"/>
                <w:numId w:val="60"/>
              </w:numPr>
              <w:spacing w:after="0" w:line="340" w:lineRule="exact"/>
              <w:ind w:left="284" w:hanging="284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5315D6">
              <w:rPr>
                <w:rFonts w:ascii="Verdana" w:hAnsi="Verdana"/>
                <w:sz w:val="20"/>
                <w:szCs w:val="20"/>
              </w:rPr>
              <w:t>integracja społeczeństwa</w:t>
            </w:r>
          </w:p>
        </w:tc>
        <w:tc>
          <w:tcPr>
            <w:tcW w:w="4536" w:type="dxa"/>
            <w:tcBorders>
              <w:top w:val="single" w:sz="12" w:space="0" w:color="00923F"/>
              <w:left w:val="single" w:sz="12" w:space="0" w:color="3BA66D"/>
            </w:tcBorders>
            <w:hideMark/>
          </w:tcPr>
          <w:p w:rsidR="009C2CFA" w:rsidRPr="005315D6" w:rsidRDefault="009C2CFA" w:rsidP="00D76A39">
            <w:pPr>
              <w:pStyle w:val="Akapitzlist"/>
              <w:numPr>
                <w:ilvl w:val="0"/>
                <w:numId w:val="61"/>
              </w:numPr>
              <w:spacing w:after="0" w:line="340" w:lineRule="exact"/>
              <w:ind w:left="284" w:hanging="284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5315D6">
              <w:rPr>
                <w:rFonts w:ascii="Verdana" w:hAnsi="Verdana"/>
                <w:sz w:val="20"/>
                <w:szCs w:val="20"/>
              </w:rPr>
              <w:lastRenderedPageBreak/>
              <w:t>deficyt ofert stażów dla absolwentów szkół</w:t>
            </w:r>
          </w:p>
          <w:p w:rsidR="009C2CFA" w:rsidRPr="005315D6" w:rsidRDefault="009C2CFA" w:rsidP="00D76A39">
            <w:pPr>
              <w:pStyle w:val="Akapitzlist"/>
              <w:numPr>
                <w:ilvl w:val="0"/>
                <w:numId w:val="61"/>
              </w:numPr>
              <w:spacing w:after="0" w:line="340" w:lineRule="exact"/>
              <w:ind w:left="284" w:hanging="284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5315D6">
              <w:rPr>
                <w:rFonts w:ascii="Verdana" w:hAnsi="Verdana"/>
                <w:sz w:val="20"/>
                <w:szCs w:val="20"/>
              </w:rPr>
              <w:t>występowanie w gminie zjawiska dziedziczenia bezrobocia</w:t>
            </w:r>
          </w:p>
          <w:p w:rsidR="009C2CFA" w:rsidRPr="005315D6" w:rsidRDefault="009C2CFA" w:rsidP="00D76A39">
            <w:pPr>
              <w:pStyle w:val="Akapitzlist"/>
              <w:numPr>
                <w:ilvl w:val="0"/>
                <w:numId w:val="61"/>
              </w:numPr>
              <w:spacing w:after="0" w:line="340" w:lineRule="exact"/>
              <w:ind w:left="284" w:hanging="284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5315D6">
              <w:rPr>
                <w:rFonts w:ascii="Verdana" w:hAnsi="Verdana"/>
                <w:sz w:val="20"/>
                <w:szCs w:val="20"/>
              </w:rPr>
              <w:t>niski poziom wykształcenia mieszkańców</w:t>
            </w:r>
          </w:p>
          <w:p w:rsidR="009C2CFA" w:rsidRPr="005315D6" w:rsidRDefault="009C2CFA" w:rsidP="00D76A39">
            <w:pPr>
              <w:pStyle w:val="Akapitzlist"/>
              <w:numPr>
                <w:ilvl w:val="0"/>
                <w:numId w:val="61"/>
              </w:numPr>
              <w:spacing w:after="0" w:line="340" w:lineRule="exact"/>
              <w:ind w:left="284" w:hanging="284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5315D6">
              <w:rPr>
                <w:rFonts w:ascii="Verdana" w:hAnsi="Verdana"/>
                <w:sz w:val="20"/>
                <w:szCs w:val="20"/>
              </w:rPr>
              <w:t>niski poziom aktywności osób bezrobotnych w poszukiwaniu pracy</w:t>
            </w:r>
          </w:p>
          <w:p w:rsidR="009C2CFA" w:rsidRPr="005315D6" w:rsidRDefault="009C2CFA" w:rsidP="00D76A39">
            <w:pPr>
              <w:pStyle w:val="Akapitzlist"/>
              <w:numPr>
                <w:ilvl w:val="0"/>
                <w:numId w:val="61"/>
              </w:numPr>
              <w:spacing w:after="0" w:line="340" w:lineRule="exact"/>
              <w:ind w:left="284" w:hanging="284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5315D6">
              <w:rPr>
                <w:rFonts w:ascii="Verdana" w:hAnsi="Verdana"/>
                <w:sz w:val="20"/>
                <w:szCs w:val="20"/>
              </w:rPr>
              <w:t>zbyt mały potencjał inwestorów w regionie</w:t>
            </w:r>
          </w:p>
          <w:p w:rsidR="009C2CFA" w:rsidRPr="005315D6" w:rsidRDefault="009C2CFA" w:rsidP="00D76A39">
            <w:pPr>
              <w:pStyle w:val="Akapitzlist"/>
              <w:numPr>
                <w:ilvl w:val="0"/>
                <w:numId w:val="61"/>
              </w:numPr>
              <w:spacing w:after="0" w:line="340" w:lineRule="exact"/>
              <w:ind w:left="284" w:hanging="284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5315D6">
              <w:rPr>
                <w:rFonts w:ascii="Verdana" w:hAnsi="Verdana"/>
                <w:sz w:val="20"/>
                <w:szCs w:val="20"/>
              </w:rPr>
              <w:t>ograniczone możliwości znalezienia zatrudnienia na lokalnym rynku pracy przez kończącą edukację młodzież</w:t>
            </w:r>
          </w:p>
          <w:p w:rsidR="009C2CFA" w:rsidRPr="005315D6" w:rsidRDefault="009C2CFA" w:rsidP="00D76A39">
            <w:pPr>
              <w:pStyle w:val="Akapitzlist"/>
              <w:numPr>
                <w:ilvl w:val="0"/>
                <w:numId w:val="61"/>
              </w:numPr>
              <w:spacing w:after="0" w:line="340" w:lineRule="exact"/>
              <w:ind w:left="284" w:hanging="284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5315D6">
              <w:rPr>
                <w:rFonts w:ascii="Verdana" w:hAnsi="Verdana"/>
                <w:sz w:val="20"/>
                <w:szCs w:val="20"/>
              </w:rPr>
              <w:t>wzrost poziomu bezrobocia w kraju i spadek dynamiki w gospodarce spowodowany epidemią Covid-19</w:t>
            </w:r>
          </w:p>
          <w:p w:rsidR="009C2CFA" w:rsidRPr="005315D6" w:rsidRDefault="009C2CFA" w:rsidP="00D76A39">
            <w:pPr>
              <w:pStyle w:val="Akapitzlist"/>
              <w:numPr>
                <w:ilvl w:val="0"/>
                <w:numId w:val="61"/>
              </w:numPr>
              <w:spacing w:after="0" w:line="340" w:lineRule="exact"/>
              <w:ind w:left="284" w:hanging="284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5315D6">
              <w:rPr>
                <w:rFonts w:ascii="Verdana" w:hAnsi="Verdana"/>
                <w:sz w:val="20"/>
                <w:szCs w:val="20"/>
              </w:rPr>
              <w:t>kryzys rodziny i rozluźnienie więzi rodzinnych</w:t>
            </w:r>
          </w:p>
          <w:p w:rsidR="009C2CFA" w:rsidRPr="005315D6" w:rsidRDefault="009C2CFA" w:rsidP="00D76A39">
            <w:pPr>
              <w:numPr>
                <w:ilvl w:val="0"/>
                <w:numId w:val="61"/>
              </w:numPr>
              <w:spacing w:after="0" w:line="340" w:lineRule="exact"/>
              <w:ind w:left="284" w:hanging="284"/>
              <w:rPr>
                <w:rFonts w:ascii="Verdana" w:hAnsi="Verdana"/>
                <w:sz w:val="20"/>
                <w:szCs w:val="20"/>
              </w:rPr>
            </w:pPr>
            <w:r w:rsidRPr="005315D6">
              <w:rPr>
                <w:rFonts w:ascii="Verdana" w:hAnsi="Verdana"/>
                <w:sz w:val="20"/>
                <w:szCs w:val="20"/>
              </w:rPr>
              <w:t>złe wzorce rodzinne i środowiskowe</w:t>
            </w:r>
          </w:p>
          <w:p w:rsidR="009C2CFA" w:rsidRPr="005315D6" w:rsidRDefault="009C2CFA" w:rsidP="00D76A39">
            <w:pPr>
              <w:numPr>
                <w:ilvl w:val="0"/>
                <w:numId w:val="61"/>
              </w:numPr>
              <w:spacing w:after="0" w:line="340" w:lineRule="exact"/>
              <w:ind w:left="284" w:hanging="284"/>
              <w:rPr>
                <w:rFonts w:ascii="Verdana" w:hAnsi="Verdana"/>
                <w:sz w:val="20"/>
                <w:szCs w:val="20"/>
              </w:rPr>
            </w:pPr>
            <w:r w:rsidRPr="005315D6">
              <w:rPr>
                <w:rFonts w:ascii="Verdana" w:hAnsi="Verdana"/>
                <w:sz w:val="20"/>
                <w:szCs w:val="20"/>
              </w:rPr>
              <w:t>obniżanie się wieku inicjacji alkoholowej i narkotykowej</w:t>
            </w:r>
          </w:p>
          <w:p w:rsidR="009C2CFA" w:rsidRPr="005315D6" w:rsidRDefault="009C2CFA" w:rsidP="00D76A39">
            <w:pPr>
              <w:numPr>
                <w:ilvl w:val="0"/>
                <w:numId w:val="61"/>
              </w:numPr>
              <w:spacing w:after="0" w:line="340" w:lineRule="exact"/>
              <w:ind w:left="284" w:hanging="284"/>
              <w:rPr>
                <w:rFonts w:ascii="Verdana" w:hAnsi="Verdana"/>
                <w:sz w:val="20"/>
                <w:szCs w:val="20"/>
              </w:rPr>
            </w:pPr>
            <w:r w:rsidRPr="005315D6">
              <w:rPr>
                <w:rFonts w:ascii="Verdana" w:hAnsi="Verdana"/>
                <w:sz w:val="20"/>
                <w:szCs w:val="20"/>
              </w:rPr>
              <w:t>coraz większy dostęp do używek</w:t>
            </w:r>
          </w:p>
          <w:p w:rsidR="009C2CFA" w:rsidRPr="005315D6" w:rsidRDefault="009C2CFA" w:rsidP="00D76A39">
            <w:pPr>
              <w:numPr>
                <w:ilvl w:val="0"/>
                <w:numId w:val="61"/>
              </w:numPr>
              <w:spacing w:after="0" w:line="340" w:lineRule="exact"/>
              <w:ind w:left="284" w:hanging="284"/>
              <w:rPr>
                <w:rFonts w:ascii="Verdana" w:hAnsi="Verdana"/>
                <w:sz w:val="20"/>
                <w:szCs w:val="20"/>
              </w:rPr>
            </w:pPr>
            <w:r w:rsidRPr="005315D6">
              <w:rPr>
                <w:rFonts w:ascii="Verdana" w:hAnsi="Verdana"/>
                <w:sz w:val="20"/>
                <w:szCs w:val="20"/>
              </w:rPr>
              <w:t xml:space="preserve">sprzedaż alkoholu </w:t>
            </w:r>
            <w:r w:rsidR="00C35830" w:rsidRPr="005315D6">
              <w:rPr>
                <w:rFonts w:ascii="Verdana" w:hAnsi="Verdana"/>
                <w:sz w:val="20"/>
                <w:szCs w:val="20"/>
              </w:rPr>
              <w:t xml:space="preserve">i </w:t>
            </w:r>
            <w:r w:rsidRPr="005315D6">
              <w:rPr>
                <w:rFonts w:ascii="Verdana" w:hAnsi="Verdana"/>
                <w:sz w:val="20"/>
                <w:szCs w:val="20"/>
              </w:rPr>
              <w:t>demoralizacja nieletnich</w:t>
            </w:r>
          </w:p>
          <w:p w:rsidR="009C2CFA" w:rsidRPr="005315D6" w:rsidRDefault="009C2CFA" w:rsidP="00D76A39">
            <w:pPr>
              <w:numPr>
                <w:ilvl w:val="0"/>
                <w:numId w:val="61"/>
              </w:numPr>
              <w:spacing w:after="0" w:line="340" w:lineRule="exact"/>
              <w:ind w:left="284" w:hanging="284"/>
              <w:rPr>
                <w:rFonts w:ascii="Verdana" w:hAnsi="Verdana"/>
                <w:sz w:val="20"/>
                <w:szCs w:val="20"/>
              </w:rPr>
            </w:pPr>
            <w:r w:rsidRPr="005315D6">
              <w:rPr>
                <w:rFonts w:ascii="Verdana" w:hAnsi="Verdana"/>
                <w:sz w:val="20"/>
                <w:szCs w:val="20"/>
              </w:rPr>
              <w:t>rosnąca liczba rodzin wymagających, z powodu przemocy w rodzinie, interwencji, podjęcia działań interdyscyplinarnych oraz objęcia działaniami korekcyjno-edukacyjnymi</w:t>
            </w:r>
          </w:p>
          <w:p w:rsidR="009C2CFA" w:rsidRPr="005315D6" w:rsidRDefault="009C2CFA" w:rsidP="00D76A39">
            <w:pPr>
              <w:pStyle w:val="Akapitzlist"/>
              <w:numPr>
                <w:ilvl w:val="0"/>
                <w:numId w:val="61"/>
              </w:numPr>
              <w:spacing w:after="0" w:line="340" w:lineRule="exact"/>
              <w:ind w:left="284" w:hanging="284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5315D6">
              <w:rPr>
                <w:rFonts w:ascii="Verdana" w:hAnsi="Verdana"/>
                <w:sz w:val="20"/>
                <w:szCs w:val="20"/>
              </w:rPr>
              <w:t>zwiększająca się liczba osób starszych, samotnych i niepełnosprawnych</w:t>
            </w:r>
          </w:p>
          <w:p w:rsidR="009C2CFA" w:rsidRPr="005315D6" w:rsidRDefault="009C2CFA" w:rsidP="00D76A39">
            <w:pPr>
              <w:pStyle w:val="Akapitzlist"/>
              <w:numPr>
                <w:ilvl w:val="0"/>
                <w:numId w:val="61"/>
              </w:numPr>
              <w:spacing w:after="0" w:line="340" w:lineRule="exact"/>
              <w:ind w:left="284" w:hanging="284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5315D6">
              <w:rPr>
                <w:rFonts w:ascii="Verdana" w:hAnsi="Verdana"/>
                <w:sz w:val="20"/>
                <w:szCs w:val="20"/>
              </w:rPr>
              <w:t>niezadowalający poziom życia osób starszych</w:t>
            </w:r>
          </w:p>
          <w:p w:rsidR="009C2CFA" w:rsidRPr="005315D6" w:rsidRDefault="009C2CFA" w:rsidP="00D76A39">
            <w:pPr>
              <w:pStyle w:val="Akapitzlist"/>
              <w:numPr>
                <w:ilvl w:val="0"/>
                <w:numId w:val="61"/>
              </w:numPr>
              <w:spacing w:after="0" w:line="340" w:lineRule="exact"/>
              <w:ind w:left="284" w:hanging="284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5315D6">
              <w:rPr>
                <w:rFonts w:ascii="Verdana" w:hAnsi="Verdana"/>
                <w:sz w:val="20"/>
                <w:szCs w:val="20"/>
              </w:rPr>
              <w:t>nieodpowiedni dostęp do domów pomocy społecznej</w:t>
            </w:r>
          </w:p>
          <w:p w:rsidR="009C2CFA" w:rsidRPr="005315D6" w:rsidRDefault="009C2CFA" w:rsidP="00D76A39">
            <w:pPr>
              <w:pStyle w:val="Akapitzlist"/>
              <w:numPr>
                <w:ilvl w:val="0"/>
                <w:numId w:val="61"/>
              </w:numPr>
              <w:spacing w:after="0" w:line="340" w:lineRule="exact"/>
              <w:ind w:left="284" w:hanging="284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5315D6">
              <w:rPr>
                <w:rFonts w:ascii="Verdana" w:hAnsi="Verdana"/>
                <w:sz w:val="20"/>
                <w:szCs w:val="20"/>
              </w:rPr>
              <w:t>marginalizacja problemów i potrzeb osób starszych i niepełnosprawnych</w:t>
            </w:r>
          </w:p>
          <w:p w:rsidR="009C2CFA" w:rsidRPr="005315D6" w:rsidRDefault="009C2CFA" w:rsidP="00D76A39">
            <w:pPr>
              <w:pStyle w:val="Akapitzlist"/>
              <w:numPr>
                <w:ilvl w:val="0"/>
                <w:numId w:val="61"/>
              </w:numPr>
              <w:spacing w:after="0" w:line="340" w:lineRule="exact"/>
              <w:ind w:left="284" w:hanging="284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5315D6">
              <w:rPr>
                <w:rFonts w:ascii="Verdana" w:hAnsi="Verdana"/>
                <w:sz w:val="20"/>
                <w:szCs w:val="20"/>
              </w:rPr>
              <w:t xml:space="preserve">występowanie zjawiska migracji osób młodych do większych jednostek </w:t>
            </w:r>
            <w:r w:rsidRPr="005315D6">
              <w:rPr>
                <w:rFonts w:ascii="Verdana" w:hAnsi="Verdana"/>
                <w:sz w:val="20"/>
                <w:szCs w:val="20"/>
              </w:rPr>
              <w:lastRenderedPageBreak/>
              <w:t>administracyjnych</w:t>
            </w:r>
          </w:p>
          <w:p w:rsidR="009C2CFA" w:rsidRPr="005315D6" w:rsidRDefault="009C2CFA" w:rsidP="00D76A39">
            <w:pPr>
              <w:pStyle w:val="Akapitzlist"/>
              <w:numPr>
                <w:ilvl w:val="0"/>
                <w:numId w:val="61"/>
              </w:numPr>
              <w:spacing w:after="0" w:line="340" w:lineRule="exact"/>
              <w:ind w:left="284" w:hanging="284"/>
              <w:contextualSpacing w:val="0"/>
              <w:rPr>
                <w:rFonts w:ascii="Verdana" w:hAnsi="Verdana" w:cstheme="minorHAnsi"/>
                <w:sz w:val="20"/>
                <w:szCs w:val="20"/>
              </w:rPr>
            </w:pPr>
            <w:r w:rsidRPr="005315D6">
              <w:rPr>
                <w:rFonts w:ascii="Verdana" w:hAnsi="Verdana" w:cstheme="minorHAnsi"/>
                <w:sz w:val="20"/>
                <w:szCs w:val="20"/>
              </w:rPr>
              <w:t>rosnące zagrożenie wypaleniem zawodowym wśród pracowników pomocy społecznej</w:t>
            </w:r>
          </w:p>
          <w:p w:rsidR="001C6581" w:rsidRPr="005315D6" w:rsidRDefault="001C6581" w:rsidP="00D76A39">
            <w:pPr>
              <w:pStyle w:val="Akapitzlist"/>
              <w:numPr>
                <w:ilvl w:val="0"/>
                <w:numId w:val="61"/>
              </w:numPr>
              <w:spacing w:after="0" w:line="340" w:lineRule="exact"/>
              <w:ind w:left="284" w:hanging="284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5315D6">
              <w:rPr>
                <w:rFonts w:ascii="Verdana" w:hAnsi="Verdana"/>
                <w:sz w:val="20"/>
                <w:szCs w:val="20"/>
              </w:rPr>
              <w:t>nakładanie na gminy nowych zadań bez odpowiedniego zabezpieczenia finansowego</w:t>
            </w:r>
          </w:p>
          <w:p w:rsidR="009C2CFA" w:rsidRPr="005315D6" w:rsidRDefault="009C2CFA" w:rsidP="00D76A39">
            <w:pPr>
              <w:pStyle w:val="Akapitzlist"/>
              <w:numPr>
                <w:ilvl w:val="0"/>
                <w:numId w:val="61"/>
              </w:numPr>
              <w:spacing w:after="0" w:line="340" w:lineRule="exact"/>
              <w:ind w:left="284" w:hanging="284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5315D6">
              <w:rPr>
                <w:rFonts w:ascii="Verdana" w:hAnsi="Verdana"/>
                <w:sz w:val="20"/>
                <w:szCs w:val="20"/>
              </w:rPr>
              <w:t>biurokracja w pomocy społecznej</w:t>
            </w:r>
          </w:p>
          <w:p w:rsidR="009C2CFA" w:rsidRPr="005315D6" w:rsidRDefault="009C2CFA" w:rsidP="00D76A39">
            <w:pPr>
              <w:pStyle w:val="Akapitzlist"/>
              <w:numPr>
                <w:ilvl w:val="0"/>
                <w:numId w:val="61"/>
              </w:numPr>
              <w:spacing w:after="0" w:line="340" w:lineRule="exact"/>
              <w:ind w:left="284" w:hanging="284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5315D6">
              <w:rPr>
                <w:rFonts w:ascii="Verdana" w:hAnsi="Verdana"/>
                <w:sz w:val="20"/>
                <w:szCs w:val="20"/>
              </w:rPr>
              <w:t>podział społeczeństwa</w:t>
            </w:r>
          </w:p>
        </w:tc>
      </w:tr>
    </w:tbl>
    <w:p w:rsidR="00DA30BF" w:rsidRDefault="00DA30BF" w:rsidP="00DB2589">
      <w:pPr>
        <w:pStyle w:val="Nowastrategia-poziom2"/>
        <w:rPr>
          <w:rFonts w:ascii="Verdana" w:hAnsi="Verdana" w:cstheme="minorHAnsi"/>
          <w:b w:val="0"/>
          <w:sz w:val="22"/>
          <w:szCs w:val="22"/>
        </w:rPr>
      </w:pPr>
    </w:p>
    <w:p w:rsidR="00C40D89" w:rsidRPr="004F4C84" w:rsidRDefault="00602A54" w:rsidP="004F4C84">
      <w:pPr>
        <w:pStyle w:val="Nowastrategia-poziom2"/>
        <w:rPr>
          <w:rFonts w:ascii="Verdana" w:hAnsi="Verdana"/>
          <w:sz w:val="22"/>
          <w:szCs w:val="22"/>
        </w:rPr>
      </w:pPr>
      <w:bookmarkStart w:id="234" w:name="_Toc54481569"/>
      <w:r w:rsidRPr="00AC2C67">
        <w:rPr>
          <w:rFonts w:ascii="Verdana" w:hAnsi="Verdana"/>
          <w:sz w:val="22"/>
          <w:szCs w:val="22"/>
        </w:rPr>
        <w:t>1</w:t>
      </w:r>
      <w:r w:rsidR="00145B2B">
        <w:rPr>
          <w:rFonts w:ascii="Verdana" w:hAnsi="Verdana"/>
          <w:sz w:val="22"/>
          <w:szCs w:val="22"/>
        </w:rPr>
        <w:t>6</w:t>
      </w:r>
      <w:r w:rsidR="00E94E32" w:rsidRPr="00AC2C67">
        <w:rPr>
          <w:rFonts w:ascii="Verdana" w:hAnsi="Verdana"/>
          <w:sz w:val="22"/>
          <w:szCs w:val="22"/>
        </w:rPr>
        <w:t>. </w:t>
      </w:r>
      <w:r w:rsidR="00543A6F" w:rsidRPr="00AC2C67">
        <w:rPr>
          <w:rFonts w:ascii="Verdana" w:hAnsi="Verdana"/>
          <w:sz w:val="22"/>
          <w:szCs w:val="22"/>
        </w:rPr>
        <w:t xml:space="preserve">WNIOSKI Z </w:t>
      </w:r>
      <w:r w:rsidR="00680426" w:rsidRPr="00AC2C67">
        <w:rPr>
          <w:rFonts w:ascii="Verdana" w:hAnsi="Verdana"/>
          <w:sz w:val="22"/>
          <w:szCs w:val="22"/>
        </w:rPr>
        <w:t>DIAGNOZY</w:t>
      </w:r>
      <w:bookmarkEnd w:id="234"/>
    </w:p>
    <w:p w:rsidR="004A4D14" w:rsidRDefault="004A4D14" w:rsidP="004A4D14">
      <w:pPr>
        <w:spacing w:after="0" w:line="360" w:lineRule="auto"/>
        <w:ind w:firstLine="709"/>
        <w:jc w:val="both"/>
        <w:rPr>
          <w:rFonts w:ascii="Verdana" w:hAnsi="Verdana"/>
          <w:iCs/>
        </w:rPr>
      </w:pPr>
      <w:r w:rsidRPr="004A4D14">
        <w:rPr>
          <w:rFonts w:ascii="Verdana" w:hAnsi="Verdana"/>
          <w:iCs/>
        </w:rPr>
        <w:t>Przeprowadzona w kilkunastu obszarach diagnoza sytuacji społecznej w</w:t>
      </w:r>
      <w:r>
        <w:rPr>
          <w:rFonts w:ascii="Verdana" w:hAnsi="Verdana"/>
          <w:iCs/>
        </w:rPr>
        <w:t> </w:t>
      </w:r>
      <w:r w:rsidRPr="004A4D14">
        <w:rPr>
          <w:rFonts w:ascii="Verdana" w:hAnsi="Verdana"/>
          <w:iCs/>
        </w:rPr>
        <w:t xml:space="preserve">gminie </w:t>
      </w:r>
      <w:r w:rsidR="005D06D3">
        <w:rPr>
          <w:rFonts w:ascii="Verdana" w:hAnsi="Verdana"/>
          <w:iCs/>
        </w:rPr>
        <w:t>Krzyż Wielkopolski</w:t>
      </w:r>
      <w:r w:rsidRPr="004A4D14">
        <w:rPr>
          <w:rFonts w:ascii="Verdana" w:hAnsi="Verdana"/>
          <w:iCs/>
        </w:rPr>
        <w:t>, pozwoliła na zidentyfikowanie najważniejszych problemów oraz wyzwań, przed którymi w najbliższych latach stanie samorząd lokalny. Zaliczono do nich:</w:t>
      </w:r>
    </w:p>
    <w:p w:rsidR="00B06533" w:rsidRDefault="00767E7E" w:rsidP="00D76A39">
      <w:pPr>
        <w:pStyle w:val="Akapitzlist"/>
        <w:numPr>
          <w:ilvl w:val="0"/>
          <w:numId w:val="63"/>
        </w:numPr>
        <w:spacing w:after="0" w:line="360" w:lineRule="auto"/>
        <w:ind w:left="425" w:hanging="425"/>
        <w:jc w:val="both"/>
        <w:rPr>
          <w:rFonts w:ascii="Verdana" w:hAnsi="Verdana"/>
        </w:rPr>
      </w:pPr>
      <w:r w:rsidRPr="00767E7E">
        <w:rPr>
          <w:rFonts w:ascii="Verdana" w:eastAsia="Times New Roman" w:hAnsi="Verdana" w:cs="Calibri"/>
          <w:lang w:eastAsia="pl-PL"/>
        </w:rPr>
        <w:t>zwiastujący proces starzenia się społeczności lokalnej</w:t>
      </w:r>
      <w:r w:rsidRPr="00767E7E">
        <w:rPr>
          <w:rFonts w:ascii="Verdana" w:eastAsia="Times New Roman" w:hAnsi="Verdana" w:cs="Times New Roman"/>
          <w:lang w:eastAsia="pl-PL"/>
        </w:rPr>
        <w:t xml:space="preserve"> i </w:t>
      </w:r>
      <w:r w:rsidRPr="00767E7E">
        <w:rPr>
          <w:rFonts w:ascii="Verdana" w:eastAsia="Times New Roman" w:hAnsi="Verdana" w:cs="Calibri"/>
          <w:lang w:eastAsia="pl-PL"/>
        </w:rPr>
        <w:t xml:space="preserve">zwiększający ryzyko chorób i niepełnosprawności </w:t>
      </w:r>
      <w:r w:rsidRPr="00767E7E">
        <w:rPr>
          <w:rFonts w:ascii="Verdana" w:hAnsi="Verdana"/>
        </w:rPr>
        <w:t xml:space="preserve">stały wzrost liczby osób starszych, któremu towarzyszy spadek liczby osób w wieku </w:t>
      </w:r>
      <w:r>
        <w:rPr>
          <w:rFonts w:ascii="Verdana" w:hAnsi="Verdana"/>
        </w:rPr>
        <w:t xml:space="preserve">przedprodukcyjnym i </w:t>
      </w:r>
      <w:r w:rsidRPr="00767E7E">
        <w:rPr>
          <w:rFonts w:ascii="Verdana" w:hAnsi="Verdana"/>
        </w:rPr>
        <w:t>produkcyjnym;</w:t>
      </w:r>
    </w:p>
    <w:p w:rsidR="00B06533" w:rsidRPr="00B06533" w:rsidRDefault="00B06533" w:rsidP="00D76A39">
      <w:pPr>
        <w:pStyle w:val="Akapitzlist"/>
        <w:numPr>
          <w:ilvl w:val="0"/>
          <w:numId w:val="63"/>
        </w:numPr>
        <w:spacing w:after="0" w:line="360" w:lineRule="auto"/>
        <w:ind w:left="425" w:hanging="425"/>
        <w:jc w:val="both"/>
        <w:rPr>
          <w:rFonts w:ascii="Verdana" w:hAnsi="Verdana"/>
        </w:rPr>
      </w:pPr>
      <w:r w:rsidRPr="00B06533">
        <w:rPr>
          <w:rFonts w:ascii="Verdana" w:eastAsia="Times New Roman" w:hAnsi="Verdana" w:cs="Calibri"/>
          <w:lang w:eastAsia="pl-PL"/>
        </w:rPr>
        <w:t xml:space="preserve">rozwijanie systemu pomocy osobom i rodzinom dotkniętym problemami uzależnień </w:t>
      </w:r>
      <w:r w:rsidRPr="00B06533">
        <w:rPr>
          <w:rFonts w:ascii="Verdana" w:eastAsia="Times New Roman" w:hAnsi="Verdana" w:cs="Calibri"/>
          <w:spacing w:val="-2"/>
          <w:lang w:eastAsia="pl-PL"/>
        </w:rPr>
        <w:t>i</w:t>
      </w:r>
      <w:r>
        <w:rPr>
          <w:rFonts w:ascii="Verdana" w:eastAsia="Times New Roman" w:hAnsi="Verdana" w:cs="Calibri"/>
          <w:spacing w:val="-2"/>
          <w:lang w:eastAsia="pl-PL"/>
        </w:rPr>
        <w:t xml:space="preserve"> </w:t>
      </w:r>
      <w:r w:rsidRPr="00B06533">
        <w:rPr>
          <w:rFonts w:ascii="Verdana" w:eastAsia="Times New Roman" w:hAnsi="Verdana" w:cs="Calibri"/>
          <w:spacing w:val="-2"/>
          <w:lang w:eastAsia="pl-PL"/>
        </w:rPr>
        <w:t>przemocy domowej;</w:t>
      </w:r>
    </w:p>
    <w:p w:rsidR="00975C78" w:rsidRPr="004A4D14" w:rsidRDefault="00975C78" w:rsidP="00D76A39">
      <w:pPr>
        <w:pStyle w:val="Akapitzlist"/>
        <w:numPr>
          <w:ilvl w:val="0"/>
          <w:numId w:val="63"/>
        </w:numPr>
        <w:spacing w:after="0" w:line="360" w:lineRule="auto"/>
        <w:ind w:left="425" w:hanging="425"/>
        <w:jc w:val="both"/>
        <w:rPr>
          <w:rFonts w:ascii="Verdana" w:hAnsi="Verdana"/>
        </w:rPr>
      </w:pPr>
      <w:r w:rsidRPr="004A4D14">
        <w:rPr>
          <w:rFonts w:ascii="Verdana" w:hAnsi="Verdana"/>
        </w:rPr>
        <w:t>rosnąc</w:t>
      </w:r>
      <w:r>
        <w:rPr>
          <w:rFonts w:ascii="Verdana" w:hAnsi="Verdana"/>
        </w:rPr>
        <w:t>ą</w:t>
      </w:r>
      <w:r w:rsidRPr="004A4D14">
        <w:rPr>
          <w:rFonts w:ascii="Verdana" w:hAnsi="Verdana"/>
        </w:rPr>
        <w:t xml:space="preserve"> liczb</w:t>
      </w:r>
      <w:r>
        <w:rPr>
          <w:rFonts w:ascii="Verdana" w:hAnsi="Verdana"/>
        </w:rPr>
        <w:t>ę</w:t>
      </w:r>
      <w:r w:rsidRPr="004A4D14">
        <w:rPr>
          <w:rFonts w:ascii="Verdana" w:hAnsi="Verdana"/>
        </w:rPr>
        <w:t xml:space="preserve"> rodzin zmagających się z </w:t>
      </w:r>
      <w:r>
        <w:rPr>
          <w:rFonts w:ascii="Verdana" w:hAnsi="Verdana"/>
        </w:rPr>
        <w:t xml:space="preserve">bezradnością w sprawach opiekuńczo-wychowawczych </w:t>
      </w:r>
      <w:r w:rsidRPr="004A4D14">
        <w:rPr>
          <w:rFonts w:ascii="Verdana" w:hAnsi="Verdana"/>
        </w:rPr>
        <w:t>oraz wymagających ochrony macierzyństwa</w:t>
      </w:r>
      <w:r w:rsidR="00B06533">
        <w:rPr>
          <w:rFonts w:ascii="Verdana" w:hAnsi="Verdana"/>
        </w:rPr>
        <w:t xml:space="preserve"> i wielodzietności</w:t>
      </w:r>
      <w:r w:rsidR="00671098">
        <w:rPr>
          <w:rFonts w:ascii="Verdana" w:hAnsi="Verdana"/>
        </w:rPr>
        <w:t xml:space="preserve">, </w:t>
      </w:r>
    </w:p>
    <w:p w:rsidR="00FA6620" w:rsidRPr="00FA6620" w:rsidRDefault="00B2635C" w:rsidP="00D76A39">
      <w:pPr>
        <w:pStyle w:val="Akapitzlist"/>
        <w:numPr>
          <w:ilvl w:val="0"/>
          <w:numId w:val="63"/>
        </w:numPr>
        <w:spacing w:after="0" w:line="360" w:lineRule="auto"/>
        <w:ind w:left="425" w:hanging="425"/>
        <w:jc w:val="both"/>
        <w:rPr>
          <w:rFonts w:ascii="Verdana" w:hAnsi="Verdana"/>
        </w:rPr>
      </w:pPr>
      <w:r w:rsidRPr="00B2635C">
        <w:rPr>
          <w:rFonts w:ascii="Verdana" w:eastAsia="Times New Roman" w:hAnsi="Verdana" w:cs="Calibri"/>
          <w:spacing w:val="-2"/>
          <w:lang w:eastAsia="pl-PL"/>
        </w:rPr>
        <w:t>dalsze wspieranie osób znajdujących się w trudnej</w:t>
      </w:r>
      <w:r w:rsidRPr="00B2635C">
        <w:rPr>
          <w:rFonts w:ascii="Verdana" w:eastAsia="Times New Roman" w:hAnsi="Verdana" w:cs="Calibri"/>
          <w:lang w:eastAsia="pl-PL"/>
        </w:rPr>
        <w:t xml:space="preserve"> sytuacji bytowej</w:t>
      </w:r>
      <w:r w:rsidRPr="00B2635C">
        <w:rPr>
          <w:rFonts w:ascii="Verdana" w:eastAsia="Times New Roman" w:hAnsi="Verdana" w:cs="Calibri"/>
          <w:spacing w:val="-2"/>
          <w:lang w:eastAsia="pl-PL"/>
        </w:rPr>
        <w:t xml:space="preserve"> i wymagających aktywizacji zawodowej</w:t>
      </w:r>
      <w:r w:rsidR="00B06533">
        <w:rPr>
          <w:rFonts w:ascii="Verdana" w:eastAsia="Times New Roman" w:hAnsi="Verdana" w:cs="Calibri"/>
          <w:spacing w:val="-2"/>
          <w:lang w:eastAsia="pl-PL"/>
        </w:rPr>
        <w:t>;</w:t>
      </w:r>
    </w:p>
    <w:p w:rsidR="00FA6620" w:rsidRPr="00FA6620" w:rsidRDefault="00FA6620" w:rsidP="00D76A39">
      <w:pPr>
        <w:pStyle w:val="Akapitzlist"/>
        <w:numPr>
          <w:ilvl w:val="0"/>
          <w:numId w:val="63"/>
        </w:numPr>
        <w:spacing w:after="0" w:line="360" w:lineRule="auto"/>
        <w:ind w:left="425" w:hanging="425"/>
        <w:jc w:val="both"/>
        <w:rPr>
          <w:rFonts w:ascii="Verdana" w:hAnsi="Verdana"/>
        </w:rPr>
      </w:pPr>
      <w:r w:rsidRPr="00FA6620">
        <w:rPr>
          <w:rFonts w:ascii="Verdana" w:eastAsia="Times New Roman" w:hAnsi="Verdana" w:cs="Calibri"/>
          <w:lang w:eastAsia="pl-PL"/>
        </w:rPr>
        <w:t>zaspokajanie potrzeb w zakresie ochrony zdrowia, w tym zwiększenie dostępu do specjalistycznej opieki zdrowotnej;</w:t>
      </w:r>
    </w:p>
    <w:p w:rsidR="00FA6620" w:rsidRPr="00FA6620" w:rsidRDefault="00FA6620" w:rsidP="00D76A39">
      <w:pPr>
        <w:pStyle w:val="Akapitzlist"/>
        <w:numPr>
          <w:ilvl w:val="0"/>
          <w:numId w:val="63"/>
        </w:numPr>
        <w:spacing w:after="0" w:line="360" w:lineRule="auto"/>
        <w:ind w:left="425" w:hanging="425"/>
        <w:jc w:val="both"/>
        <w:rPr>
          <w:rFonts w:ascii="Verdana" w:hAnsi="Verdana"/>
        </w:rPr>
      </w:pPr>
      <w:r w:rsidRPr="00FA6620">
        <w:rPr>
          <w:rFonts w:ascii="Verdana" w:eastAsia="Times New Roman" w:hAnsi="Verdana" w:cs="Calibri"/>
          <w:lang w:eastAsia="pl-PL"/>
        </w:rPr>
        <w:t>utrzymanie poziomu bezpieczeństwa publicznego, m.in. poprzez kontynuowanie działań profilaktycznych i edukacyjnych poświęconych przestępczości;</w:t>
      </w:r>
    </w:p>
    <w:p w:rsidR="00FA6620" w:rsidRPr="00FA6620" w:rsidRDefault="00FA6620" w:rsidP="00D76A39">
      <w:pPr>
        <w:pStyle w:val="Akapitzlist"/>
        <w:numPr>
          <w:ilvl w:val="0"/>
          <w:numId w:val="63"/>
        </w:numPr>
        <w:spacing w:after="0" w:line="360" w:lineRule="auto"/>
        <w:ind w:left="425" w:hanging="425"/>
        <w:jc w:val="both"/>
        <w:rPr>
          <w:rFonts w:ascii="Verdana" w:hAnsi="Verdana"/>
        </w:rPr>
      </w:pPr>
      <w:r w:rsidRPr="00FA6620">
        <w:rPr>
          <w:rFonts w:ascii="Verdana" w:hAnsi="Verdana"/>
        </w:rPr>
        <w:t xml:space="preserve">wzmacnianie lokalnych służb społecznych oraz rozwijanie </w:t>
      </w:r>
      <w:r w:rsidRPr="00FA6620">
        <w:rPr>
          <w:rFonts w:ascii="Verdana" w:eastAsia="Times New Roman" w:hAnsi="Verdana" w:cs="Calibri"/>
          <w:lang w:eastAsia="pl-PL"/>
        </w:rPr>
        <w:t>i zacieśnienie współpracy z sektorem obywatelskim.</w:t>
      </w:r>
    </w:p>
    <w:p w:rsidR="004A4D14" w:rsidRDefault="004A4D14" w:rsidP="004A4D14">
      <w:pPr>
        <w:tabs>
          <w:tab w:val="num" w:pos="284"/>
        </w:tabs>
        <w:spacing w:after="0" w:line="360" w:lineRule="auto"/>
        <w:ind w:firstLine="709"/>
        <w:jc w:val="both"/>
        <w:rPr>
          <w:rFonts w:ascii="Verdana" w:hAnsi="Verdana"/>
          <w:iCs/>
        </w:rPr>
      </w:pPr>
      <w:r w:rsidRPr="004A4D14">
        <w:rPr>
          <w:rFonts w:ascii="Verdana" w:hAnsi="Verdana"/>
          <w:iCs/>
        </w:rPr>
        <w:t>Wyniki diagnozy, po ich nałożeniu na kompetencje samorządu gminnego, posłużyły do sformułowania misji oraz wyznaczenia celów strategicznych, operacyjnych i kierunków działań niezbędnych do podjęcia w latach 20</w:t>
      </w:r>
      <w:r w:rsidR="00166E70">
        <w:rPr>
          <w:rFonts w:ascii="Verdana" w:hAnsi="Verdana"/>
          <w:iCs/>
        </w:rPr>
        <w:t>21</w:t>
      </w:r>
      <w:r w:rsidRPr="004A4D14">
        <w:rPr>
          <w:rFonts w:ascii="Verdana" w:hAnsi="Verdana"/>
          <w:iCs/>
        </w:rPr>
        <w:t>-202</w:t>
      </w:r>
      <w:r w:rsidR="005F2BCB">
        <w:rPr>
          <w:rFonts w:ascii="Verdana" w:hAnsi="Verdana"/>
          <w:iCs/>
        </w:rPr>
        <w:t>7</w:t>
      </w:r>
      <w:r w:rsidRPr="004A4D14">
        <w:rPr>
          <w:rFonts w:ascii="Verdana" w:hAnsi="Verdana"/>
          <w:iCs/>
        </w:rPr>
        <w:t xml:space="preserve">. </w:t>
      </w:r>
      <w:r w:rsidRPr="004A4D14">
        <w:rPr>
          <w:rFonts w:ascii="Verdana" w:hAnsi="Verdana"/>
          <w:iCs/>
        </w:rPr>
        <w:lastRenderedPageBreak/>
        <w:t xml:space="preserve">Wdrożenie zaplanowanych przedsięwzięć powinno </w:t>
      </w:r>
      <w:r w:rsidRPr="004A4D14">
        <w:rPr>
          <w:rFonts w:ascii="Verdana" w:hAnsi="Verdana"/>
        </w:rPr>
        <w:t>przyczynić się do poprawy jakości życia mieszkańców gminy, zmniejszenia skali występujących problemów społecznych oraz zminimalizowania ich skutków społecznych. Inicjatywy te zostały ujęte w</w:t>
      </w:r>
      <w:r w:rsidRPr="004A4D14">
        <w:rPr>
          <w:rFonts w:ascii="Verdana" w:hAnsi="Verdana"/>
          <w:iCs/>
        </w:rPr>
        <w:t xml:space="preserve"> poniżej przedstawionych obszarach.</w:t>
      </w:r>
    </w:p>
    <w:p w:rsidR="00F85C07" w:rsidRPr="00F14F6B" w:rsidRDefault="00F85C07" w:rsidP="00D76A39">
      <w:pPr>
        <w:numPr>
          <w:ilvl w:val="0"/>
          <w:numId w:val="76"/>
        </w:numPr>
        <w:spacing w:before="120" w:after="0" w:line="360" w:lineRule="auto"/>
        <w:ind w:left="357" w:hanging="357"/>
        <w:jc w:val="both"/>
        <w:rPr>
          <w:rFonts w:ascii="Verdana" w:eastAsia="Times New Roman" w:hAnsi="Verdana" w:cs="Times New Roman"/>
          <w:lang w:eastAsia="pl-PL"/>
        </w:rPr>
      </w:pPr>
      <w:r w:rsidRPr="00F85C07">
        <w:rPr>
          <w:rFonts w:ascii="Verdana" w:eastAsia="Times New Roman" w:hAnsi="Verdana" w:cs="Calibri"/>
          <w:color w:val="3BA66D"/>
          <w:lang w:eastAsia="pl-PL"/>
        </w:rPr>
        <w:t xml:space="preserve">Utrzymanie seniorów i osób niepełnosprawnych w środowisku zamieszkania: </w:t>
      </w:r>
      <w:r w:rsidRPr="00F14F6B">
        <w:rPr>
          <w:rFonts w:ascii="Verdana" w:eastAsia="Times New Roman" w:hAnsi="Verdana" w:cs="Calibri"/>
          <w:lang w:eastAsia="pl-PL"/>
        </w:rPr>
        <w:t>zapewnienie osobom starszym odpowiedniej opieki oraz zwiększenie ich udziału w życiu społeczności lokalnej, a także ograniczenie skutków niepełnosprawności oraz tworzenie warunków do społecznej i</w:t>
      </w:r>
      <w:r>
        <w:rPr>
          <w:rFonts w:ascii="Verdana" w:eastAsia="Times New Roman" w:hAnsi="Verdana" w:cs="Calibri"/>
          <w:lang w:eastAsia="pl-PL"/>
        </w:rPr>
        <w:t> </w:t>
      </w:r>
      <w:r w:rsidRPr="00F14F6B">
        <w:rPr>
          <w:rFonts w:ascii="Verdana" w:eastAsia="Times New Roman" w:hAnsi="Verdana" w:cs="Calibri"/>
          <w:lang w:eastAsia="pl-PL"/>
        </w:rPr>
        <w:t>zawodowej aktywności osób nią dotkniętych;</w:t>
      </w:r>
    </w:p>
    <w:p w:rsidR="00F85C07" w:rsidRPr="00F14F6B" w:rsidRDefault="00F85C07" w:rsidP="00D76A39">
      <w:pPr>
        <w:numPr>
          <w:ilvl w:val="0"/>
          <w:numId w:val="76"/>
        </w:numPr>
        <w:spacing w:before="120" w:after="0" w:line="360" w:lineRule="auto"/>
        <w:ind w:left="357" w:hanging="357"/>
        <w:jc w:val="both"/>
        <w:rPr>
          <w:rFonts w:ascii="Verdana" w:eastAsia="Times New Roman" w:hAnsi="Verdana" w:cstheme="minorHAnsi"/>
          <w:lang w:eastAsia="pl-PL"/>
        </w:rPr>
      </w:pPr>
      <w:r w:rsidRPr="00F85C07">
        <w:rPr>
          <w:rFonts w:ascii="Verdana" w:hAnsi="Verdana" w:cstheme="minorHAnsi"/>
          <w:bCs/>
          <w:color w:val="3BA66D"/>
        </w:rPr>
        <w:t xml:space="preserve">Poprawa skuteczności wsparcia w obszarze przeciwdziałania uzależnieniom </w:t>
      </w:r>
      <w:r w:rsidRPr="00F85C07">
        <w:rPr>
          <w:rFonts w:ascii="Verdana" w:hAnsi="Verdana" w:cstheme="minorHAnsi"/>
          <w:bCs/>
          <w:color w:val="3BA66D"/>
          <w:spacing w:val="-4"/>
        </w:rPr>
        <w:t>i przemocy w rodzinie</w:t>
      </w:r>
      <w:r w:rsidRPr="00F85C07">
        <w:rPr>
          <w:rFonts w:ascii="Verdana" w:hAnsi="Verdana" w:cstheme="minorHAnsi"/>
          <w:bCs/>
          <w:color w:val="3BA66D"/>
        </w:rPr>
        <w:t xml:space="preserve"> oraz dostępności opieki </w:t>
      </w:r>
      <w:r w:rsidRPr="00F85C07">
        <w:rPr>
          <w:rFonts w:ascii="Verdana" w:hAnsi="Verdana" w:cstheme="minorHAnsi"/>
          <w:bCs/>
          <w:color w:val="3BA66D"/>
          <w:spacing w:val="-2"/>
        </w:rPr>
        <w:t>zdrowotnej:</w:t>
      </w:r>
      <w:r w:rsidRPr="00F85C07">
        <w:rPr>
          <w:rFonts w:ascii="Verdana" w:eastAsia="Times New Roman" w:hAnsi="Verdana" w:cstheme="minorHAnsi"/>
          <w:color w:val="3BA66D"/>
          <w:spacing w:val="-2"/>
          <w:lang w:eastAsia="pl-PL"/>
        </w:rPr>
        <w:t xml:space="preserve"> </w:t>
      </w:r>
      <w:r w:rsidRPr="00E00BFC">
        <w:rPr>
          <w:rFonts w:ascii="Verdana" w:eastAsia="Times New Roman" w:hAnsi="Verdana" w:cstheme="minorHAnsi"/>
          <w:spacing w:val="-2"/>
          <w:lang w:eastAsia="pl-PL"/>
        </w:rPr>
        <w:t>udzielanie pomocy dotkniętym problemami uzależnień i przemocy</w:t>
      </w:r>
      <w:r w:rsidRPr="00F14F6B">
        <w:rPr>
          <w:rFonts w:ascii="Verdana" w:eastAsia="Times New Roman" w:hAnsi="Verdana" w:cstheme="minorHAnsi"/>
          <w:lang w:eastAsia="pl-PL"/>
        </w:rPr>
        <w:t xml:space="preserve"> w rodzinie oraz prowadzenie działalności profilaktycznej w tym zakresie, a także z</w:t>
      </w:r>
      <w:r w:rsidRPr="00F14F6B">
        <w:rPr>
          <w:rFonts w:ascii="Verdana" w:hAnsi="Verdana" w:cstheme="minorHAnsi"/>
        </w:rPr>
        <w:t>aspokajanie potrzeb mieszkańców w zakresie ochrony zdrowia;</w:t>
      </w:r>
    </w:p>
    <w:p w:rsidR="00F85C07" w:rsidRPr="00F14F6B" w:rsidRDefault="00F85C07" w:rsidP="00D76A39">
      <w:pPr>
        <w:numPr>
          <w:ilvl w:val="0"/>
          <w:numId w:val="76"/>
        </w:numPr>
        <w:spacing w:before="120" w:after="0" w:line="360" w:lineRule="auto"/>
        <w:ind w:left="357" w:hanging="357"/>
        <w:jc w:val="both"/>
        <w:rPr>
          <w:rFonts w:ascii="Verdana" w:eastAsia="Times New Roman" w:hAnsi="Verdana" w:cs="Times New Roman"/>
          <w:lang w:eastAsia="pl-PL"/>
        </w:rPr>
      </w:pPr>
      <w:r w:rsidRPr="00F85C07">
        <w:rPr>
          <w:rFonts w:ascii="Verdana" w:eastAsia="Times New Roman" w:hAnsi="Verdana" w:cs="Calibri"/>
          <w:color w:val="3BA66D"/>
          <w:lang w:eastAsia="pl-PL"/>
        </w:rPr>
        <w:t>Wspieranie rodzin oraz zapewnienie dzieciom i młodzieży warunków do rozwoju:</w:t>
      </w:r>
      <w:r w:rsidRPr="00F85C07">
        <w:rPr>
          <w:rFonts w:ascii="Verdana" w:eastAsia="Times New Roman" w:hAnsi="Verdana" w:cs="Calibri"/>
          <w:b/>
          <w:bCs/>
          <w:color w:val="3BA66D"/>
          <w:lang w:eastAsia="pl-PL"/>
        </w:rPr>
        <w:t xml:space="preserve"> </w:t>
      </w:r>
      <w:r w:rsidRPr="00F14F6B">
        <w:rPr>
          <w:rFonts w:ascii="Verdana" w:eastAsia="Times New Roman" w:hAnsi="Verdana" w:cs="Calibri"/>
          <w:lang w:eastAsia="pl-PL"/>
        </w:rPr>
        <w:t>pomoc rodzinom w wypełnianiu ich funkcji oraz zapewnienie dzieciom i młodzieży odpowiedniego dostępu do kształcenia i umożliwienie im wszechstronnego rozwoju;</w:t>
      </w:r>
    </w:p>
    <w:p w:rsidR="00F85C07" w:rsidRPr="00F14F6B" w:rsidRDefault="00F85C07" w:rsidP="00D76A39">
      <w:pPr>
        <w:numPr>
          <w:ilvl w:val="0"/>
          <w:numId w:val="76"/>
        </w:numPr>
        <w:spacing w:before="120" w:after="0" w:line="360" w:lineRule="auto"/>
        <w:ind w:left="357" w:hanging="357"/>
        <w:jc w:val="both"/>
        <w:rPr>
          <w:rFonts w:ascii="Verdana" w:eastAsia="Times New Roman" w:hAnsi="Verdana" w:cs="Times New Roman"/>
          <w:lang w:eastAsia="pl-PL"/>
        </w:rPr>
      </w:pPr>
      <w:r w:rsidRPr="00F85C07">
        <w:rPr>
          <w:rFonts w:ascii="Verdana" w:eastAsia="Times New Roman" w:hAnsi="Verdana" w:cs="Calibri"/>
          <w:color w:val="3BA66D"/>
          <w:lang w:eastAsia="pl-PL"/>
        </w:rPr>
        <w:t>Zapewnienie bezpieczeństwa socjalnego oraz stwarzanie mieszkańcom gminy warunków do rozwoju:</w:t>
      </w:r>
      <w:r w:rsidRPr="00F85C07">
        <w:rPr>
          <w:rFonts w:ascii="Verdana" w:eastAsia="Times New Roman" w:hAnsi="Verdana" w:cs="Calibri"/>
          <w:b/>
          <w:bCs/>
          <w:color w:val="3BA66D"/>
          <w:lang w:eastAsia="pl-PL"/>
        </w:rPr>
        <w:t xml:space="preserve"> </w:t>
      </w:r>
      <w:r w:rsidRPr="00F14F6B">
        <w:rPr>
          <w:rFonts w:ascii="Verdana" w:eastAsia="Times New Roman" w:hAnsi="Verdana" w:cs="Calibri"/>
          <w:lang w:eastAsia="pl-PL"/>
        </w:rPr>
        <w:t>wspieranie osób znajdujących się w trudnej sytuacji bytowej i wymagających aktywizacji, w tym pozostających bez pracy, oraz t</w:t>
      </w:r>
      <w:r w:rsidRPr="00F14F6B">
        <w:rPr>
          <w:rFonts w:ascii="Verdana" w:hAnsi="Verdana" w:cs="Calibri"/>
        </w:rPr>
        <w:t>worzenie w gminie nowych miejsc pracy;</w:t>
      </w:r>
    </w:p>
    <w:p w:rsidR="00F85C07" w:rsidRPr="00F14F6B" w:rsidRDefault="00F85C07" w:rsidP="00D76A39">
      <w:pPr>
        <w:numPr>
          <w:ilvl w:val="0"/>
          <w:numId w:val="76"/>
        </w:numPr>
        <w:spacing w:before="120" w:after="0" w:line="360" w:lineRule="auto"/>
        <w:ind w:left="357" w:hanging="357"/>
        <w:jc w:val="both"/>
        <w:rPr>
          <w:rFonts w:ascii="Verdana" w:eastAsia="Times New Roman" w:hAnsi="Verdana" w:cs="Times New Roman"/>
          <w:lang w:eastAsia="pl-PL"/>
        </w:rPr>
      </w:pPr>
      <w:r w:rsidRPr="00F85C07">
        <w:rPr>
          <w:rFonts w:ascii="Verdana" w:eastAsia="Times New Roman" w:hAnsi="Verdana" w:cs="Calibri"/>
          <w:color w:val="3BA66D"/>
          <w:lang w:eastAsia="pl-PL"/>
        </w:rPr>
        <w:t xml:space="preserve">Podnoszenie poziomu bezpieczeństwa publicznego w gminie: </w:t>
      </w:r>
      <w:r w:rsidRPr="00F14F6B">
        <w:rPr>
          <w:rFonts w:ascii="Verdana" w:eastAsia="Times New Roman" w:hAnsi="Verdana" w:cs="Calibri"/>
          <w:lang w:eastAsia="pl-PL"/>
        </w:rPr>
        <w:t>p</w:t>
      </w:r>
      <w:r w:rsidRPr="00F14F6B">
        <w:rPr>
          <w:rFonts w:ascii="Verdana" w:hAnsi="Verdana" w:cs="Calibri"/>
          <w:spacing w:val="-4"/>
        </w:rPr>
        <w:t xml:space="preserve">rzeciwdziałanie przestępczości, w tym wśród nieletnich, oraz </w:t>
      </w:r>
      <w:r w:rsidRPr="00F14F6B">
        <w:rPr>
          <w:rFonts w:ascii="Verdana" w:eastAsia="Times New Roman" w:hAnsi="Verdana" w:cs="Times New Roman"/>
          <w:lang w:eastAsia="pl-PL"/>
        </w:rPr>
        <w:t>p</w:t>
      </w:r>
      <w:r w:rsidRPr="00F14F6B">
        <w:rPr>
          <w:rFonts w:ascii="Verdana" w:hAnsi="Verdana" w:cs="Calibri"/>
          <w:spacing w:val="-4"/>
        </w:rPr>
        <w:t>odejmowanie przedsięwzięć profilaktycznych, edukacyjnych i informacyjnych poświęconych przestępczości;</w:t>
      </w:r>
    </w:p>
    <w:p w:rsidR="00F85C07" w:rsidRDefault="00F85C07" w:rsidP="00D76A39">
      <w:pPr>
        <w:numPr>
          <w:ilvl w:val="0"/>
          <w:numId w:val="76"/>
        </w:numPr>
        <w:spacing w:before="120" w:after="0" w:line="360" w:lineRule="auto"/>
        <w:ind w:left="357" w:hanging="357"/>
        <w:jc w:val="both"/>
        <w:rPr>
          <w:rFonts w:ascii="Verdana" w:hAnsi="Verdana"/>
        </w:rPr>
      </w:pPr>
      <w:r w:rsidRPr="007B1B76">
        <w:rPr>
          <w:rFonts w:ascii="Verdana" w:hAnsi="Verdana"/>
          <w:bCs/>
          <w:color w:val="3BA66D"/>
        </w:rPr>
        <w:t>Wzmacnianie lokalnych służb społecznych oraz rozwijanie społeczeństwa obywatelskiego:</w:t>
      </w:r>
      <w:r w:rsidRPr="007B1B76">
        <w:rPr>
          <w:rFonts w:ascii="Verdana" w:hAnsi="Verdana"/>
          <w:color w:val="3BA66D"/>
        </w:rPr>
        <w:t xml:space="preserve"> </w:t>
      </w:r>
      <w:r w:rsidRPr="00F14F6B">
        <w:rPr>
          <w:rFonts w:ascii="Verdana" w:hAnsi="Verdana"/>
        </w:rPr>
        <w:t>doskonalenie sektora pomocy społecznej w gminie, a także rozwijanie i wspieranie sektora pozarządowego oraz rozszerzanie współpracy z</w:t>
      </w:r>
      <w:r>
        <w:rPr>
          <w:rFonts w:ascii="Verdana" w:hAnsi="Verdana"/>
        </w:rPr>
        <w:t> </w:t>
      </w:r>
      <w:r w:rsidRPr="00F14F6B">
        <w:rPr>
          <w:rFonts w:ascii="Verdana" w:hAnsi="Verdana"/>
        </w:rPr>
        <w:t>należącymi do niego organizacjami.</w:t>
      </w:r>
    </w:p>
    <w:p w:rsidR="0085673C" w:rsidRDefault="0085673C" w:rsidP="0085673C">
      <w:pPr>
        <w:spacing w:before="120" w:after="0" w:line="360" w:lineRule="auto"/>
        <w:jc w:val="both"/>
        <w:rPr>
          <w:rFonts w:ascii="Verdana" w:hAnsi="Verdana"/>
        </w:rPr>
      </w:pPr>
    </w:p>
    <w:p w:rsidR="004F4C84" w:rsidRDefault="004F4C84" w:rsidP="0085673C">
      <w:pPr>
        <w:spacing w:before="120" w:after="0" w:line="360" w:lineRule="auto"/>
        <w:jc w:val="both"/>
        <w:rPr>
          <w:rFonts w:ascii="Verdana" w:hAnsi="Verdana"/>
        </w:rPr>
      </w:pPr>
    </w:p>
    <w:p w:rsidR="00AE2CDA" w:rsidRPr="00C04AE9" w:rsidRDefault="006D6122" w:rsidP="00630904">
      <w:pPr>
        <w:pStyle w:val="Nowastrategia-poziom1"/>
        <w:rPr>
          <w:rFonts w:ascii="Verdana" w:hAnsi="Verdana"/>
          <w:sz w:val="24"/>
          <w:szCs w:val="24"/>
        </w:rPr>
      </w:pPr>
      <w:bookmarkStart w:id="235" w:name="_Toc54481570"/>
      <w:r w:rsidRPr="00C04AE9">
        <w:rPr>
          <w:rFonts w:ascii="Verdana" w:hAnsi="Verdana"/>
          <w:sz w:val="24"/>
          <w:szCs w:val="24"/>
        </w:rPr>
        <w:lastRenderedPageBreak/>
        <w:t>III. M</w:t>
      </w:r>
      <w:r w:rsidR="00BC056A" w:rsidRPr="00C04AE9">
        <w:rPr>
          <w:rFonts w:ascii="Verdana" w:hAnsi="Verdana"/>
          <w:sz w:val="24"/>
          <w:szCs w:val="24"/>
        </w:rPr>
        <w:t>I</w:t>
      </w:r>
      <w:r w:rsidRPr="00C04AE9">
        <w:rPr>
          <w:rFonts w:ascii="Verdana" w:hAnsi="Verdana"/>
          <w:sz w:val="24"/>
          <w:szCs w:val="24"/>
        </w:rPr>
        <w:t>SJA, CELE I KIERUNKI DZIAŁAŃ</w:t>
      </w:r>
      <w:bookmarkEnd w:id="235"/>
    </w:p>
    <w:p w:rsidR="00173AFA" w:rsidRDefault="00173AFA" w:rsidP="00630904">
      <w:pPr>
        <w:spacing w:after="0" w:line="360" w:lineRule="auto"/>
        <w:jc w:val="both"/>
        <w:rPr>
          <w:rFonts w:ascii="Verdana" w:hAnsi="Verdana"/>
        </w:rPr>
      </w:pPr>
    </w:p>
    <w:p w:rsidR="007B1B76" w:rsidRDefault="007B1B76" w:rsidP="007B1B76">
      <w:pPr>
        <w:spacing w:after="0" w:line="360" w:lineRule="auto"/>
        <w:ind w:firstLine="709"/>
        <w:jc w:val="both"/>
        <w:rPr>
          <w:rFonts w:ascii="Verdana" w:eastAsia="Times New Roman" w:hAnsi="Verdana" w:cs="Calibri"/>
          <w:lang w:eastAsia="pl-PL"/>
        </w:rPr>
      </w:pPr>
      <w:r w:rsidRPr="00C04AE9">
        <w:rPr>
          <w:rFonts w:ascii="Verdana" w:eastAsia="Times New Roman" w:hAnsi="Verdana" w:cs="Calibri"/>
          <w:lang w:eastAsia="pl-PL"/>
        </w:rPr>
        <w:t xml:space="preserve">Misją samorządu gminy </w:t>
      </w:r>
      <w:r w:rsidR="00AE517F">
        <w:rPr>
          <w:rFonts w:ascii="Verdana" w:eastAsia="Times New Roman" w:hAnsi="Verdana" w:cs="Calibri"/>
          <w:lang w:eastAsia="pl-PL"/>
        </w:rPr>
        <w:t>Krzyż Wielkopolski</w:t>
      </w:r>
      <w:r w:rsidRPr="00C04AE9">
        <w:rPr>
          <w:rFonts w:ascii="Verdana" w:eastAsia="Times New Roman" w:hAnsi="Verdana" w:cs="Calibri"/>
          <w:lang w:eastAsia="pl-PL"/>
        </w:rPr>
        <w:t xml:space="preserve"> w realizacji Strategii Rozwiązywani</w:t>
      </w:r>
      <w:r w:rsidR="007C273E">
        <w:rPr>
          <w:rFonts w:ascii="Verdana" w:eastAsia="Times New Roman" w:hAnsi="Verdana" w:cs="Calibri"/>
          <w:lang w:eastAsia="pl-PL"/>
        </w:rPr>
        <w:t>a</w:t>
      </w:r>
      <w:r w:rsidRPr="00C04AE9">
        <w:rPr>
          <w:rFonts w:ascii="Verdana" w:eastAsia="Times New Roman" w:hAnsi="Verdana" w:cs="Calibri"/>
          <w:lang w:eastAsia="pl-PL"/>
        </w:rPr>
        <w:t xml:space="preserve"> Problemów Społecznych na lata 2021-2027 jest</w:t>
      </w:r>
      <w:r>
        <w:rPr>
          <w:rFonts w:ascii="Verdana" w:eastAsia="Times New Roman" w:hAnsi="Verdana" w:cs="Calibri"/>
          <w:lang w:eastAsia="pl-PL"/>
        </w:rPr>
        <w:t>:</w:t>
      </w:r>
    </w:p>
    <w:p w:rsidR="007B1B76" w:rsidRDefault="007B1B76" w:rsidP="007B1B76">
      <w:pPr>
        <w:spacing w:after="0" w:line="360" w:lineRule="auto"/>
        <w:ind w:firstLine="709"/>
        <w:jc w:val="both"/>
        <w:rPr>
          <w:rFonts w:ascii="Verdana" w:eastAsia="Times New Roman" w:hAnsi="Verdana" w:cs="Calibri"/>
          <w:lang w:eastAsia="pl-PL"/>
        </w:rPr>
      </w:pPr>
    </w:p>
    <w:p w:rsidR="007B1B76" w:rsidRPr="00AE517F" w:rsidRDefault="007B1B76" w:rsidP="00AE517F">
      <w:pPr>
        <w:shd w:val="clear" w:color="auto" w:fill="FFF101"/>
        <w:spacing w:after="0" w:line="360" w:lineRule="auto"/>
        <w:jc w:val="center"/>
        <w:rPr>
          <w:rFonts w:ascii="Verdana" w:eastAsia="Times New Roman" w:hAnsi="Verdana" w:cs="Calibri"/>
          <w:b/>
          <w:bCs/>
          <w:i/>
          <w:iCs/>
          <w:color w:val="3BA66D"/>
          <w:lang w:eastAsia="pl-PL"/>
        </w:rPr>
      </w:pPr>
      <w:r w:rsidRPr="00AE517F">
        <w:rPr>
          <w:rFonts w:ascii="Verdana" w:eastAsia="Times New Roman" w:hAnsi="Verdana" w:cs="Calibri"/>
          <w:b/>
          <w:bCs/>
          <w:i/>
          <w:iCs/>
          <w:color w:val="3BA66D"/>
          <w:lang w:eastAsia="pl-PL"/>
        </w:rPr>
        <w:t>S</w:t>
      </w:r>
      <w:r w:rsidRPr="00AE517F">
        <w:rPr>
          <w:rFonts w:ascii="Verdana" w:hAnsi="Verdana"/>
          <w:b/>
          <w:bCs/>
          <w:i/>
          <w:iCs/>
          <w:color w:val="3BA66D"/>
        </w:rPr>
        <w:t>kuteczne aktywizowanie osób zagrożonych lub dotkniętych marginalizacją i</w:t>
      </w:r>
      <w:r w:rsidR="00C16FA5">
        <w:rPr>
          <w:rFonts w:ascii="Verdana" w:hAnsi="Verdana"/>
          <w:b/>
          <w:bCs/>
          <w:i/>
          <w:iCs/>
          <w:color w:val="3BA66D"/>
        </w:rPr>
        <w:t xml:space="preserve"> </w:t>
      </w:r>
      <w:r w:rsidRPr="00AE517F">
        <w:rPr>
          <w:rFonts w:ascii="Verdana" w:hAnsi="Verdana"/>
          <w:b/>
          <w:bCs/>
          <w:i/>
          <w:iCs/>
          <w:color w:val="3BA66D"/>
        </w:rPr>
        <w:t>wykluczeniem społecznym</w:t>
      </w:r>
      <w:r w:rsidRPr="00AE517F">
        <w:rPr>
          <w:rFonts w:ascii="Verdana" w:eastAsia="Times New Roman" w:hAnsi="Verdana" w:cs="Calibri"/>
          <w:b/>
          <w:bCs/>
          <w:i/>
          <w:iCs/>
          <w:color w:val="3BA66D"/>
          <w:lang w:eastAsia="pl-PL"/>
        </w:rPr>
        <w:t>, podniesienie jakości życia mieszkańców i stwarzanie im warunków do rozwoju, wzmacnianie rodzin oraz integrowanie społeczności lokalnej.</w:t>
      </w:r>
    </w:p>
    <w:p w:rsidR="007B1B76" w:rsidRPr="00AE517F" w:rsidRDefault="007B1B76" w:rsidP="007B1B76">
      <w:pPr>
        <w:spacing w:after="0" w:line="360" w:lineRule="auto"/>
        <w:jc w:val="center"/>
        <w:rPr>
          <w:rFonts w:ascii="Verdana" w:eastAsia="Times New Roman" w:hAnsi="Verdana" w:cs="Calibri"/>
          <w:lang w:eastAsia="pl-PL"/>
        </w:rPr>
      </w:pPr>
    </w:p>
    <w:p w:rsidR="007B1B76" w:rsidRPr="002D062C" w:rsidRDefault="007B1B76" w:rsidP="007B1B76">
      <w:pPr>
        <w:spacing w:after="0" w:line="360" w:lineRule="auto"/>
        <w:ind w:firstLine="426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2D062C">
        <w:rPr>
          <w:rFonts w:ascii="Verdana" w:eastAsia="Times New Roman" w:hAnsi="Verdana" w:cs="Calibri"/>
          <w:lang w:eastAsia="pl-PL"/>
        </w:rPr>
        <w:t xml:space="preserve">Wypełnienie tak sformułowanej misji wymaga wdrożenia wyznaczonych celów strategicznych i operacyjnych oraz kierunków działań. Zostały one przedstawione poniżej w formie kart strategicznych, w których uwzględniono również realizatorów </w:t>
      </w:r>
      <w:r>
        <w:rPr>
          <w:rFonts w:ascii="Verdana" w:eastAsia="Times New Roman" w:hAnsi="Verdana" w:cs="Calibri"/>
          <w:lang w:eastAsia="pl-PL"/>
        </w:rPr>
        <w:t xml:space="preserve">i partnerów w realizacji </w:t>
      </w:r>
      <w:r w:rsidRPr="002D062C">
        <w:rPr>
          <w:rFonts w:ascii="Verdana" w:eastAsia="Times New Roman" w:hAnsi="Verdana" w:cs="Calibri"/>
          <w:lang w:eastAsia="pl-PL"/>
        </w:rPr>
        <w:t>poszczególnych zapisów, źródła</w:t>
      </w:r>
      <w:r>
        <w:rPr>
          <w:rFonts w:ascii="Verdana" w:eastAsia="Times New Roman" w:hAnsi="Verdana" w:cs="Calibri"/>
          <w:lang w:eastAsia="pl-PL"/>
        </w:rPr>
        <w:t xml:space="preserve"> ich</w:t>
      </w:r>
      <w:r w:rsidRPr="002D062C">
        <w:rPr>
          <w:rFonts w:ascii="Verdana" w:eastAsia="Times New Roman" w:hAnsi="Verdana" w:cs="Calibri"/>
          <w:lang w:eastAsia="pl-PL"/>
        </w:rPr>
        <w:t xml:space="preserve"> finansowania</w:t>
      </w:r>
      <w:r>
        <w:rPr>
          <w:rFonts w:ascii="Verdana" w:eastAsia="Times New Roman" w:hAnsi="Verdana" w:cs="Calibri"/>
          <w:lang w:eastAsia="pl-PL"/>
        </w:rPr>
        <w:t>,</w:t>
      </w:r>
      <w:r w:rsidRPr="002D062C">
        <w:rPr>
          <w:rFonts w:ascii="Verdana" w:eastAsia="Times New Roman" w:hAnsi="Verdana" w:cs="Calibri"/>
          <w:lang w:eastAsia="pl-PL"/>
        </w:rPr>
        <w:t xml:space="preserve"> </w:t>
      </w:r>
      <w:r>
        <w:rPr>
          <w:rFonts w:ascii="Verdana" w:eastAsia="Times New Roman" w:hAnsi="Verdana" w:cs="Calibri"/>
          <w:lang w:eastAsia="pl-PL"/>
        </w:rPr>
        <w:t xml:space="preserve">czas realizacji </w:t>
      </w:r>
      <w:r w:rsidRPr="002D062C">
        <w:rPr>
          <w:rFonts w:ascii="Verdana" w:eastAsia="Times New Roman" w:hAnsi="Verdana" w:cs="Calibri"/>
          <w:lang w:eastAsia="pl-PL"/>
        </w:rPr>
        <w:t>oraz prognozę zmian.</w:t>
      </w:r>
    </w:p>
    <w:p w:rsidR="007B1B76" w:rsidRDefault="007B1B76" w:rsidP="007B1B76">
      <w:pPr>
        <w:spacing w:after="0" w:line="360" w:lineRule="auto"/>
        <w:ind w:firstLine="709"/>
        <w:jc w:val="both"/>
        <w:rPr>
          <w:rFonts w:ascii="Verdana" w:eastAsia="Times New Roman" w:hAnsi="Verdana" w:cs="Calibri"/>
          <w:lang w:eastAsia="pl-PL"/>
        </w:rPr>
      </w:pPr>
    </w:p>
    <w:tbl>
      <w:tblPr>
        <w:tblW w:w="9072" w:type="dxa"/>
        <w:jc w:val="center"/>
        <w:tblBorders>
          <w:top w:val="single" w:sz="4" w:space="0" w:color="4D90CD"/>
          <w:left w:val="single" w:sz="4" w:space="0" w:color="4D90CD"/>
          <w:bottom w:val="single" w:sz="4" w:space="0" w:color="4D90CD"/>
          <w:right w:val="single" w:sz="4" w:space="0" w:color="4D90CD"/>
          <w:insideH w:val="single" w:sz="4" w:space="0" w:color="4D90CD"/>
          <w:insideV w:val="single" w:sz="4" w:space="0" w:color="4D90CD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9072"/>
      </w:tblGrid>
      <w:tr w:rsidR="007B1B76" w:rsidRPr="00FA7D07" w:rsidTr="00AE6BB2">
        <w:trPr>
          <w:trHeight w:val="794"/>
          <w:jc w:val="center"/>
        </w:trPr>
        <w:tc>
          <w:tcPr>
            <w:tcW w:w="9072" w:type="dxa"/>
            <w:tcBorders>
              <w:top w:val="nil"/>
              <w:left w:val="single" w:sz="12" w:space="0" w:color="3BA66D"/>
              <w:bottom w:val="single" w:sz="12" w:space="0" w:color="3BA66D"/>
              <w:right w:val="nil"/>
            </w:tcBorders>
            <w:shd w:val="clear" w:color="auto" w:fill="FFF101"/>
            <w:vAlign w:val="center"/>
          </w:tcPr>
          <w:p w:rsidR="007B1B76" w:rsidRPr="00FA7D07" w:rsidRDefault="007B1B76" w:rsidP="002302DD">
            <w:pPr>
              <w:shd w:val="clear" w:color="auto" w:fill="FFF101"/>
              <w:spacing w:after="0" w:line="360" w:lineRule="auto"/>
              <w:rPr>
                <w:rFonts w:ascii="Verdana" w:hAnsi="Verdana" w:cs="Calibri"/>
                <w:b/>
              </w:rPr>
            </w:pPr>
            <w:r w:rsidRPr="00FA7D07">
              <w:rPr>
                <w:rFonts w:ascii="Verdana" w:hAnsi="Verdana" w:cs="Calibri"/>
                <w:b/>
              </w:rPr>
              <w:t>Cel strategiczny 1.:</w:t>
            </w:r>
          </w:p>
          <w:p w:rsidR="007B1B76" w:rsidRPr="00FA7D07" w:rsidRDefault="007B1B76" w:rsidP="002302DD">
            <w:pPr>
              <w:shd w:val="clear" w:color="auto" w:fill="FFF101"/>
              <w:spacing w:after="0" w:line="360" w:lineRule="auto"/>
              <w:rPr>
                <w:rFonts w:ascii="Verdana" w:hAnsi="Verdana" w:cs="Calibri"/>
                <w:bCs/>
                <w:color w:val="4D90CD"/>
              </w:rPr>
            </w:pPr>
            <w:r w:rsidRPr="00FA7D07">
              <w:rPr>
                <w:rFonts w:ascii="Verdana" w:hAnsi="Verdana" w:cs="Calibri"/>
                <w:bCs/>
              </w:rPr>
              <w:t>Utrzymanie seniorów i osób niepełnosprawnych w środowisku zamieszkania.</w:t>
            </w:r>
          </w:p>
        </w:tc>
      </w:tr>
      <w:tr w:rsidR="007B1B76" w:rsidRPr="00FA7D07" w:rsidTr="00AE6BB2">
        <w:trPr>
          <w:trHeight w:val="567"/>
          <w:jc w:val="center"/>
        </w:trPr>
        <w:tc>
          <w:tcPr>
            <w:tcW w:w="9072" w:type="dxa"/>
            <w:tcBorders>
              <w:top w:val="single" w:sz="12" w:space="0" w:color="3BA66D"/>
              <w:left w:val="single" w:sz="12" w:space="0" w:color="3BA66D"/>
              <w:bottom w:val="single" w:sz="4" w:space="0" w:color="3BA66D"/>
              <w:right w:val="nil"/>
            </w:tcBorders>
            <w:shd w:val="clear" w:color="auto" w:fill="auto"/>
            <w:vAlign w:val="center"/>
          </w:tcPr>
          <w:p w:rsidR="007B1B76" w:rsidRPr="00FA7D07" w:rsidRDefault="007B1B76" w:rsidP="00467196">
            <w:pPr>
              <w:spacing w:after="0" w:line="360" w:lineRule="auto"/>
              <w:jc w:val="both"/>
              <w:rPr>
                <w:rFonts w:ascii="Verdana" w:eastAsia="Calibri" w:hAnsi="Verdana" w:cs="Calibri"/>
              </w:rPr>
            </w:pPr>
            <w:r w:rsidRPr="00FA7D07">
              <w:rPr>
                <w:rFonts w:ascii="Verdana" w:hAnsi="Verdana" w:cs="Calibri"/>
                <w:b/>
              </w:rPr>
              <w:t>Cele operacyjne:</w:t>
            </w:r>
          </w:p>
          <w:p w:rsidR="007B1B76" w:rsidRPr="00FA7D07" w:rsidRDefault="007B1B76" w:rsidP="00D76A39">
            <w:pPr>
              <w:pStyle w:val="Akapitzlist11"/>
              <w:numPr>
                <w:ilvl w:val="0"/>
                <w:numId w:val="67"/>
              </w:numPr>
              <w:spacing w:line="360" w:lineRule="auto"/>
              <w:ind w:left="426" w:hanging="426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FA7D07">
              <w:rPr>
                <w:rFonts w:ascii="Verdana" w:hAnsi="Verdana" w:cs="Calibri"/>
                <w:sz w:val="22"/>
                <w:szCs w:val="22"/>
              </w:rPr>
              <w:t>Zapewnienie osobom starszym odpowiedniej opieki oraz zwiększenie ich udziału w życiu społeczności lokalnej.</w:t>
            </w:r>
          </w:p>
          <w:p w:rsidR="007B1B76" w:rsidRPr="00FA7D07" w:rsidRDefault="007B1B76" w:rsidP="00D76A39">
            <w:pPr>
              <w:pStyle w:val="Akapitzlist11"/>
              <w:numPr>
                <w:ilvl w:val="0"/>
                <w:numId w:val="67"/>
              </w:numPr>
              <w:spacing w:line="360" w:lineRule="auto"/>
              <w:ind w:left="426" w:hanging="426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FA7D07">
              <w:rPr>
                <w:rFonts w:ascii="Verdana" w:hAnsi="Verdana" w:cs="Calibri"/>
                <w:sz w:val="22"/>
                <w:szCs w:val="22"/>
              </w:rPr>
              <w:t>Ograniczenie skutków niepełnosprawności oraz tworzenie warunków do społecznej i zawodowej aktywności osób nią dotkniętych.</w:t>
            </w:r>
          </w:p>
        </w:tc>
      </w:tr>
      <w:tr w:rsidR="007B1B76" w:rsidRPr="00FA7D07" w:rsidTr="00FA7D6A">
        <w:trPr>
          <w:trHeight w:val="567"/>
          <w:jc w:val="center"/>
        </w:trPr>
        <w:tc>
          <w:tcPr>
            <w:tcW w:w="9072" w:type="dxa"/>
            <w:tcBorders>
              <w:top w:val="single" w:sz="4" w:space="0" w:color="3BA66D"/>
              <w:left w:val="single" w:sz="12" w:space="0" w:color="3BA66D"/>
              <w:bottom w:val="nil"/>
              <w:right w:val="nil"/>
            </w:tcBorders>
            <w:shd w:val="clear" w:color="auto" w:fill="auto"/>
            <w:vAlign w:val="center"/>
          </w:tcPr>
          <w:p w:rsidR="007B1B76" w:rsidRPr="00FA7D07" w:rsidRDefault="007B1B76" w:rsidP="00467196">
            <w:pPr>
              <w:spacing w:after="0" w:line="360" w:lineRule="auto"/>
              <w:jc w:val="both"/>
              <w:rPr>
                <w:rFonts w:ascii="Verdana" w:hAnsi="Verdana" w:cs="Calibri"/>
              </w:rPr>
            </w:pPr>
            <w:r w:rsidRPr="00FA7D07">
              <w:rPr>
                <w:rFonts w:ascii="Verdana" w:hAnsi="Verdana" w:cs="Calibri"/>
                <w:b/>
              </w:rPr>
              <w:t>Kierunki działań do celów operacyjnych 1-2.:</w:t>
            </w:r>
          </w:p>
          <w:p w:rsidR="007B1B76" w:rsidRPr="00FA7D07" w:rsidRDefault="007B1B76" w:rsidP="00D76A39">
            <w:pPr>
              <w:pStyle w:val="Akapitzlist11"/>
              <w:numPr>
                <w:ilvl w:val="0"/>
                <w:numId w:val="66"/>
              </w:numPr>
              <w:spacing w:line="360" w:lineRule="auto"/>
              <w:ind w:left="426" w:hanging="426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FA7D07">
              <w:rPr>
                <w:rFonts w:ascii="Verdana" w:hAnsi="Verdana" w:cs="Calibri"/>
                <w:sz w:val="22"/>
                <w:szCs w:val="22"/>
              </w:rPr>
              <w:t>Udzielanie osobom starszym i niepełnosprawnym wsparcia w postaci pracy socjalnej oraz pomocy finansowej i rzeczowej.</w:t>
            </w:r>
          </w:p>
          <w:p w:rsidR="007B1B76" w:rsidRPr="00FA7D07" w:rsidRDefault="007B1B76" w:rsidP="00D76A39">
            <w:pPr>
              <w:pStyle w:val="Akapitzlist11"/>
              <w:numPr>
                <w:ilvl w:val="0"/>
                <w:numId w:val="66"/>
              </w:numPr>
              <w:spacing w:line="360" w:lineRule="auto"/>
              <w:ind w:left="426" w:hanging="426"/>
              <w:jc w:val="both"/>
              <w:rPr>
                <w:rFonts w:ascii="Verdana" w:hAnsi="Verdana" w:cs="Calibri"/>
                <w:spacing w:val="-3"/>
                <w:kern w:val="24"/>
                <w:sz w:val="22"/>
                <w:szCs w:val="22"/>
              </w:rPr>
            </w:pPr>
            <w:r w:rsidRPr="00FA7D07">
              <w:rPr>
                <w:rFonts w:ascii="Verdana" w:hAnsi="Verdana" w:cs="Calibri"/>
                <w:spacing w:val="-3"/>
                <w:kern w:val="24"/>
                <w:sz w:val="22"/>
                <w:szCs w:val="22"/>
              </w:rPr>
              <w:t xml:space="preserve">Rozwijanie usług opiekuńczych i uruchomienie </w:t>
            </w:r>
            <w:r w:rsidRPr="00A94361">
              <w:rPr>
                <w:rFonts w:ascii="Verdana" w:hAnsi="Verdana" w:cs="Calibri"/>
                <w:spacing w:val="-3"/>
                <w:kern w:val="24"/>
                <w:sz w:val="22"/>
                <w:szCs w:val="22"/>
              </w:rPr>
              <w:t>specjalistycznych usług opiekuńczych,</w:t>
            </w:r>
            <w:r w:rsidRPr="00A94361">
              <w:rPr>
                <w:rFonts w:ascii="Verdana" w:hAnsi="Verdana" w:cs="Calibri"/>
                <w:sz w:val="22"/>
                <w:szCs w:val="22"/>
              </w:rPr>
              <w:t xml:space="preserve"> w tym dla osób z zaburzeniami psychicznymi</w:t>
            </w:r>
            <w:r w:rsidR="00A94361" w:rsidRPr="00A94361">
              <w:rPr>
                <w:rFonts w:ascii="Verdana" w:hAnsi="Verdana" w:cs="Calibri"/>
                <w:sz w:val="22"/>
                <w:szCs w:val="22"/>
              </w:rPr>
              <w:t>; kontynuowanie realizacji programu „Opieka 75+”.</w:t>
            </w:r>
          </w:p>
          <w:p w:rsidR="007B1B76" w:rsidRPr="00FA7D07" w:rsidRDefault="007B1B76" w:rsidP="00D76A39">
            <w:pPr>
              <w:pStyle w:val="Akapitzlist11"/>
              <w:numPr>
                <w:ilvl w:val="0"/>
                <w:numId w:val="66"/>
              </w:numPr>
              <w:spacing w:line="360" w:lineRule="auto"/>
              <w:ind w:left="426" w:hanging="426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3F2980">
              <w:rPr>
                <w:rFonts w:ascii="Verdana" w:hAnsi="Verdana" w:cs="Calibri"/>
                <w:spacing w:val="-2"/>
                <w:kern w:val="22"/>
                <w:sz w:val="22"/>
                <w:szCs w:val="22"/>
              </w:rPr>
              <w:t>Inicjowanie i promowanie wśród mieszkańców gminy działań samopomocowych,</w:t>
            </w:r>
            <w:r w:rsidRPr="00FA7D07">
              <w:rPr>
                <w:rFonts w:ascii="Verdana" w:hAnsi="Verdana" w:cs="Calibri"/>
                <w:sz w:val="22"/>
                <w:szCs w:val="22"/>
              </w:rPr>
              <w:t xml:space="preserve"> np. pomocy sąsiedzkiej.</w:t>
            </w:r>
          </w:p>
          <w:p w:rsidR="007B1B76" w:rsidRPr="00E62437" w:rsidRDefault="007B1B76" w:rsidP="00D76A39">
            <w:pPr>
              <w:pStyle w:val="Akapitzlist11"/>
              <w:numPr>
                <w:ilvl w:val="0"/>
                <w:numId w:val="66"/>
              </w:numPr>
              <w:spacing w:line="360" w:lineRule="auto"/>
              <w:ind w:left="426" w:hanging="426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FA7D07">
              <w:rPr>
                <w:rFonts w:ascii="Verdana" w:hAnsi="Verdana" w:cs="Calibri"/>
                <w:sz w:val="22"/>
                <w:szCs w:val="22"/>
              </w:rPr>
              <w:t>Kontynuowanie działań prozdrowotnych wśród osób starszych i niepełnosprawnych</w:t>
            </w:r>
            <w:r>
              <w:rPr>
                <w:rFonts w:ascii="Verdana" w:hAnsi="Verdana" w:cs="Calibri"/>
                <w:sz w:val="22"/>
                <w:szCs w:val="22"/>
              </w:rPr>
              <w:t>.</w:t>
            </w:r>
          </w:p>
        </w:tc>
      </w:tr>
      <w:tr w:rsidR="007B1B76" w:rsidRPr="00FA7D07" w:rsidTr="00FA7D6A">
        <w:tblPrEx>
          <w:tblBorders>
            <w:top w:val="none" w:sz="0" w:space="0" w:color="auto"/>
            <w:left w:val="single" w:sz="12" w:space="0" w:color="4D90CD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9072" w:type="dxa"/>
            <w:tcBorders>
              <w:top w:val="nil"/>
              <w:left w:val="single" w:sz="12" w:space="0" w:color="3BA66D"/>
              <w:bottom w:val="single" w:sz="4" w:space="0" w:color="3BA66D"/>
            </w:tcBorders>
            <w:shd w:val="clear" w:color="auto" w:fill="auto"/>
            <w:vAlign w:val="center"/>
          </w:tcPr>
          <w:p w:rsidR="007B1B76" w:rsidRPr="00FA7D07" w:rsidRDefault="007B1B76" w:rsidP="00D76A39">
            <w:pPr>
              <w:pStyle w:val="Akapitzlist11"/>
              <w:numPr>
                <w:ilvl w:val="0"/>
                <w:numId w:val="66"/>
              </w:numPr>
              <w:spacing w:line="360" w:lineRule="auto"/>
              <w:ind w:left="426" w:hanging="426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FA7D07">
              <w:rPr>
                <w:rFonts w:ascii="Verdana" w:hAnsi="Verdana" w:cs="Calibri"/>
                <w:sz w:val="22"/>
                <w:szCs w:val="22"/>
              </w:rPr>
              <w:lastRenderedPageBreak/>
              <w:t>Rozwijanie oferty spędzania czasu wolnego kierowanej do osób starszych i niepełnosprawnych – zapewnienie im odpowiedniego dostępu do edukacji, kultury i rekreacji poprzez organizowanie imprez środowiskowych, wycieczek, zajęć, spotkań integracyjnych, m.in. w ramach gminnych placówek kulturalnych</w:t>
            </w:r>
            <w:r w:rsidR="00AE6BB2">
              <w:rPr>
                <w:rFonts w:ascii="Verdana" w:hAnsi="Verdana" w:cs="Calibri"/>
                <w:sz w:val="22"/>
                <w:szCs w:val="22"/>
              </w:rPr>
              <w:t xml:space="preserve">, Klubu Seniora </w:t>
            </w:r>
            <w:r w:rsidRPr="00FA7D07">
              <w:rPr>
                <w:rFonts w:ascii="Verdana" w:hAnsi="Verdana" w:cs="Calibri"/>
                <w:spacing w:val="-2"/>
                <w:kern w:val="24"/>
                <w:sz w:val="22"/>
                <w:szCs w:val="22"/>
              </w:rPr>
              <w:t>oraz przy współpracy</w:t>
            </w:r>
            <w:r w:rsidRPr="00FA7D07">
              <w:rPr>
                <w:rFonts w:ascii="Verdana" w:hAnsi="Verdana" w:cs="Calibri"/>
                <w:sz w:val="22"/>
                <w:szCs w:val="22"/>
              </w:rPr>
              <w:t xml:space="preserve"> z organizacjami pozarządowymi.</w:t>
            </w:r>
          </w:p>
          <w:p w:rsidR="007B1B76" w:rsidRPr="00FA7D07" w:rsidRDefault="007B1B76" w:rsidP="00D76A39">
            <w:pPr>
              <w:pStyle w:val="Akapitzlist11"/>
              <w:numPr>
                <w:ilvl w:val="0"/>
                <w:numId w:val="66"/>
              </w:numPr>
              <w:spacing w:line="360" w:lineRule="auto"/>
              <w:ind w:left="426" w:hanging="426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FA7D07">
              <w:rPr>
                <w:rFonts w:ascii="Verdana" w:hAnsi="Verdana" w:cs="Calibri"/>
                <w:sz w:val="22"/>
                <w:szCs w:val="22"/>
              </w:rPr>
              <w:t>Wspieranie inicjatyw służących zwiększeniu aktywności osób starszych i niepełnosprawnych oraz wykorzystujących ich potencjał.</w:t>
            </w:r>
          </w:p>
          <w:p w:rsidR="007B1B76" w:rsidRDefault="007B1B76" w:rsidP="00D76A39">
            <w:pPr>
              <w:pStyle w:val="Akapitzlist11"/>
              <w:numPr>
                <w:ilvl w:val="0"/>
                <w:numId w:val="66"/>
              </w:numPr>
              <w:spacing w:line="360" w:lineRule="auto"/>
              <w:ind w:left="426" w:hanging="426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FA7D07">
              <w:rPr>
                <w:rFonts w:ascii="Verdana" w:hAnsi="Verdana" w:cs="Calibri"/>
                <w:sz w:val="22"/>
                <w:szCs w:val="22"/>
              </w:rPr>
              <w:t>Współpraca z Powiatowym Centrum Pomocy Rodzinie, Powiatowym Urzędem Pracy oraz Państwowym Funduszem Rehabilitacji Osób Niepełnosprawnych w zakresie rehabilitacji społecznej i zawodowej osób niepełnosprawnych, m.in. przy: likwidacji barier, zapewnieniu dostępu do rehabilitacji i sprzętu rehabilitacyjnego oraz zapewnieniu i utrzymaniu odpowiedniego zatrudnienia.</w:t>
            </w:r>
          </w:p>
          <w:p w:rsidR="00CB210C" w:rsidRPr="003B5890" w:rsidRDefault="00CB210C" w:rsidP="00D76A39">
            <w:pPr>
              <w:widowControl w:val="0"/>
              <w:numPr>
                <w:ilvl w:val="0"/>
                <w:numId w:val="66"/>
              </w:numPr>
              <w:tabs>
                <w:tab w:val="num" w:pos="0"/>
              </w:tabs>
              <w:suppressAutoHyphens/>
              <w:spacing w:after="0" w:line="360" w:lineRule="auto"/>
              <w:ind w:left="490" w:hanging="490"/>
              <w:jc w:val="both"/>
              <w:rPr>
                <w:rFonts w:ascii="Verdana" w:eastAsia="SimSun" w:hAnsi="Verdana" w:cs="Calibri"/>
                <w:kern w:val="1"/>
                <w:lang w:eastAsia="hi-IN" w:bidi="hi-IN"/>
              </w:rPr>
            </w:pPr>
            <w:r w:rsidRPr="00AA228C">
              <w:rPr>
                <w:rFonts w:ascii="Verdana" w:eastAsia="SimSun" w:hAnsi="Verdana" w:cs="Calibri"/>
                <w:spacing w:val="-4"/>
                <w:kern w:val="22"/>
                <w:lang w:eastAsia="hi-IN" w:bidi="hi-IN"/>
              </w:rPr>
              <w:t>Podjęcie działań w kierunku zapewnienia osobom starszym i niepełnosprawnych</w:t>
            </w:r>
            <w:r>
              <w:rPr>
                <w:rFonts w:ascii="Verdana" w:eastAsia="SimSun" w:hAnsi="Verdana" w:cs="Calibri"/>
                <w:kern w:val="1"/>
                <w:lang w:eastAsia="hi-IN" w:bidi="hi-IN"/>
              </w:rPr>
              <w:t xml:space="preserve"> transportu do placówek świadczących </w:t>
            </w:r>
            <w:r w:rsidR="00AA228C">
              <w:rPr>
                <w:rFonts w:ascii="Verdana" w:eastAsia="SimSun" w:hAnsi="Verdana" w:cs="Calibri"/>
                <w:kern w:val="1"/>
                <w:lang w:eastAsia="hi-IN" w:bidi="hi-IN"/>
              </w:rPr>
              <w:t xml:space="preserve">opiekę medyczną, w tym </w:t>
            </w:r>
            <w:r w:rsidR="00F0406A">
              <w:rPr>
                <w:rFonts w:ascii="Verdana" w:eastAsia="SimSun" w:hAnsi="Verdana" w:cs="Calibri"/>
                <w:kern w:val="1"/>
                <w:lang w:eastAsia="hi-IN" w:bidi="hi-IN"/>
              </w:rPr>
              <w:t xml:space="preserve">opiekę geriatryczną i </w:t>
            </w:r>
            <w:r w:rsidR="00AA228C">
              <w:rPr>
                <w:rFonts w:ascii="Verdana" w:eastAsia="SimSun" w:hAnsi="Verdana" w:cs="Calibri"/>
                <w:kern w:val="1"/>
                <w:lang w:eastAsia="hi-IN" w:bidi="hi-IN"/>
              </w:rPr>
              <w:t>usługi</w:t>
            </w:r>
            <w:r>
              <w:rPr>
                <w:rFonts w:ascii="Verdana" w:eastAsia="SimSun" w:hAnsi="Verdana" w:cs="Calibri"/>
                <w:kern w:val="1"/>
                <w:lang w:eastAsia="hi-IN" w:bidi="hi-IN"/>
              </w:rPr>
              <w:t xml:space="preserve"> rehabilitacyjne.</w:t>
            </w:r>
          </w:p>
          <w:p w:rsidR="007B1B76" w:rsidRPr="00FA7D07" w:rsidRDefault="007B1B76" w:rsidP="00D76A39">
            <w:pPr>
              <w:pStyle w:val="Akapitzlist11"/>
              <w:numPr>
                <w:ilvl w:val="0"/>
                <w:numId w:val="66"/>
              </w:numPr>
              <w:spacing w:line="360" w:lineRule="auto"/>
              <w:ind w:left="426" w:hanging="426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FA7D07">
              <w:rPr>
                <w:rFonts w:ascii="Verdana" w:hAnsi="Verdana" w:cs="Calibri"/>
                <w:sz w:val="22"/>
                <w:szCs w:val="22"/>
              </w:rPr>
              <w:t xml:space="preserve">Podejmowanie i rozszerzanie współpracy z instytucjami i organizacjami pozarządowymi działającymi na rzecz osób </w:t>
            </w:r>
            <w:r w:rsidRPr="00FA7D07">
              <w:rPr>
                <w:rFonts w:ascii="Verdana" w:hAnsi="Verdana" w:cs="Calibri"/>
                <w:spacing w:val="-2"/>
                <w:sz w:val="22"/>
                <w:szCs w:val="22"/>
              </w:rPr>
              <w:t>starszych i niepełnosprawnych, m.in. z zakładami opieki zdrowotnej,</w:t>
            </w:r>
            <w:r w:rsidRPr="00FA7D07">
              <w:rPr>
                <w:rFonts w:ascii="Verdana" w:hAnsi="Verdana" w:cs="Calibri"/>
                <w:sz w:val="22"/>
                <w:szCs w:val="22"/>
              </w:rPr>
              <w:t xml:space="preserve"> ośrodkami wsparcia, domami pomocy społecznej,</w:t>
            </w:r>
            <w:r w:rsidRPr="00FA7D07">
              <w:rPr>
                <w:rFonts w:ascii="Verdana" w:eastAsia="Calibri" w:hAnsi="Verdana" w:cs="Calibri"/>
                <w:color w:val="000000"/>
                <w:sz w:val="22"/>
                <w:szCs w:val="22"/>
              </w:rPr>
              <w:t xml:space="preserve"> podmiotami świadczącymi usługi rehabilitacyjne, </w:t>
            </w:r>
            <w:r w:rsidRPr="00FA7D07">
              <w:rPr>
                <w:rFonts w:ascii="Verdana" w:hAnsi="Verdana" w:cs="Calibri"/>
                <w:sz w:val="22"/>
                <w:szCs w:val="22"/>
              </w:rPr>
              <w:t>zakładami pracy chronionej, z</w:t>
            </w:r>
            <w:r w:rsidRPr="00FA7D07">
              <w:rPr>
                <w:rFonts w:ascii="Verdana" w:hAnsi="Verdana" w:cs="Calibri"/>
                <w:bCs/>
                <w:sz w:val="22"/>
                <w:szCs w:val="22"/>
              </w:rPr>
              <w:t>akładami aktywności zawodowej</w:t>
            </w:r>
            <w:r w:rsidRPr="00FA7D07">
              <w:rPr>
                <w:rFonts w:ascii="Verdana" w:hAnsi="Verdana" w:cs="Calibri"/>
                <w:sz w:val="22"/>
                <w:szCs w:val="22"/>
              </w:rPr>
              <w:t>, organizacjami poz</w:t>
            </w:r>
            <w:r w:rsidR="00095678">
              <w:rPr>
                <w:rFonts w:ascii="Verdana" w:hAnsi="Verdana" w:cs="Calibri"/>
                <w:sz w:val="22"/>
                <w:szCs w:val="22"/>
              </w:rPr>
              <w:t>arządowymi.</w:t>
            </w:r>
          </w:p>
          <w:p w:rsidR="007B1B76" w:rsidRPr="003F2980" w:rsidRDefault="007B1B76" w:rsidP="00D76A39">
            <w:pPr>
              <w:pStyle w:val="Akapitzlist11"/>
              <w:numPr>
                <w:ilvl w:val="0"/>
                <w:numId w:val="66"/>
              </w:numPr>
              <w:spacing w:line="360" w:lineRule="auto"/>
              <w:ind w:left="426" w:hanging="426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FA7D07">
              <w:rPr>
                <w:rFonts w:ascii="Verdana" w:hAnsi="Verdana" w:cs="Calibri"/>
                <w:sz w:val="22"/>
                <w:szCs w:val="22"/>
              </w:rPr>
              <w:t>Pozyskiwanie wolontariuszy mogących wspierać osoby starsze i niepełnosprawne w codziennym życiu.</w:t>
            </w:r>
          </w:p>
        </w:tc>
      </w:tr>
      <w:tr w:rsidR="007B1B76" w:rsidRPr="00FA7D07" w:rsidTr="00AE6BB2">
        <w:tblPrEx>
          <w:tblBorders>
            <w:top w:val="none" w:sz="0" w:space="0" w:color="auto"/>
            <w:left w:val="single" w:sz="12" w:space="0" w:color="4D90CD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9072" w:type="dxa"/>
            <w:tcBorders>
              <w:top w:val="single" w:sz="4" w:space="0" w:color="3BA66D"/>
              <w:left w:val="single" w:sz="12" w:space="0" w:color="3BA66D"/>
              <w:bottom w:val="single" w:sz="4" w:space="0" w:color="3BA66D"/>
            </w:tcBorders>
            <w:shd w:val="clear" w:color="auto" w:fill="auto"/>
            <w:vAlign w:val="center"/>
          </w:tcPr>
          <w:p w:rsidR="007B1B76" w:rsidRDefault="007B1B76" w:rsidP="00467196">
            <w:pPr>
              <w:spacing w:after="0" w:line="360" w:lineRule="auto"/>
              <w:rPr>
                <w:rFonts w:ascii="Verdana" w:hAnsi="Verdana" w:cs="Calibri"/>
              </w:rPr>
            </w:pPr>
            <w:r w:rsidRPr="00FA7D07">
              <w:rPr>
                <w:rFonts w:ascii="Verdana" w:hAnsi="Verdana" w:cs="Calibri"/>
                <w:b/>
              </w:rPr>
              <w:t>Czas realizacji</w:t>
            </w:r>
            <w:r w:rsidRPr="00FA7D07">
              <w:rPr>
                <w:rFonts w:ascii="Verdana" w:hAnsi="Verdana" w:cs="Calibri"/>
              </w:rPr>
              <w:t>:</w:t>
            </w:r>
          </w:p>
          <w:p w:rsidR="007B1B76" w:rsidRPr="003F2980" w:rsidRDefault="007B1B76" w:rsidP="00467196">
            <w:pPr>
              <w:spacing w:after="0" w:line="360" w:lineRule="auto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L</w:t>
            </w:r>
            <w:r w:rsidRPr="00FA7D07">
              <w:rPr>
                <w:rFonts w:ascii="Verdana" w:hAnsi="Verdana" w:cs="Calibri"/>
              </w:rPr>
              <w:t>ata 20</w:t>
            </w:r>
            <w:r>
              <w:rPr>
                <w:rFonts w:ascii="Verdana" w:hAnsi="Verdana" w:cs="Calibri"/>
              </w:rPr>
              <w:t>21</w:t>
            </w:r>
            <w:r w:rsidRPr="00FA7D07">
              <w:rPr>
                <w:rFonts w:ascii="Verdana" w:hAnsi="Verdana" w:cs="Calibri"/>
              </w:rPr>
              <w:t>-202</w:t>
            </w:r>
            <w:r>
              <w:rPr>
                <w:rFonts w:ascii="Verdana" w:hAnsi="Verdana" w:cs="Calibri"/>
              </w:rPr>
              <w:t>7</w:t>
            </w:r>
            <w:r w:rsidRPr="00FA7D07">
              <w:rPr>
                <w:rFonts w:ascii="Verdana" w:hAnsi="Verdana" w:cs="Calibri"/>
              </w:rPr>
              <w:t>.</w:t>
            </w:r>
          </w:p>
        </w:tc>
      </w:tr>
      <w:tr w:rsidR="007B1B76" w:rsidRPr="00FA7D07" w:rsidTr="00AE6BB2">
        <w:tblPrEx>
          <w:tblBorders>
            <w:top w:val="none" w:sz="0" w:space="0" w:color="auto"/>
            <w:left w:val="single" w:sz="12" w:space="0" w:color="4D90CD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9072" w:type="dxa"/>
            <w:tcBorders>
              <w:top w:val="single" w:sz="4" w:space="0" w:color="3BA66D"/>
              <w:left w:val="single" w:sz="12" w:space="0" w:color="3BA66D"/>
              <w:bottom w:val="single" w:sz="4" w:space="0" w:color="3BA66D"/>
            </w:tcBorders>
            <w:shd w:val="clear" w:color="auto" w:fill="auto"/>
            <w:vAlign w:val="center"/>
          </w:tcPr>
          <w:p w:rsidR="007B1B76" w:rsidRDefault="007B1B76" w:rsidP="00467196">
            <w:pPr>
              <w:spacing w:after="0" w:line="360" w:lineRule="auto"/>
              <w:jc w:val="both"/>
              <w:rPr>
                <w:rFonts w:ascii="Verdana" w:hAnsi="Verdana" w:cs="Calibri"/>
              </w:rPr>
            </w:pPr>
            <w:r w:rsidRPr="00FA7D07">
              <w:rPr>
                <w:rFonts w:ascii="Verdana" w:hAnsi="Verdana" w:cs="Calibri"/>
                <w:b/>
              </w:rPr>
              <w:t>Realizatorzy:</w:t>
            </w:r>
          </w:p>
          <w:p w:rsidR="007B1B76" w:rsidRPr="003F2980" w:rsidRDefault="00522471" w:rsidP="00467196">
            <w:pPr>
              <w:spacing w:after="0" w:line="360" w:lineRule="auto"/>
              <w:jc w:val="both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Burmistrz</w:t>
            </w:r>
            <w:r w:rsidR="007B1B76" w:rsidRPr="00FA7D07">
              <w:rPr>
                <w:rFonts w:ascii="Verdana" w:hAnsi="Verdana" w:cs="Calibri"/>
              </w:rPr>
              <w:t xml:space="preserve">, Rada </w:t>
            </w:r>
            <w:r>
              <w:rPr>
                <w:rFonts w:ascii="Verdana" w:hAnsi="Verdana" w:cs="Calibri"/>
              </w:rPr>
              <w:t>Miejska</w:t>
            </w:r>
            <w:r w:rsidR="007B1B76" w:rsidRPr="00FA7D07">
              <w:rPr>
                <w:rFonts w:ascii="Verdana" w:hAnsi="Verdana" w:cs="Calibri"/>
              </w:rPr>
              <w:t>, Urząd</w:t>
            </w:r>
            <w:r>
              <w:rPr>
                <w:rFonts w:ascii="Verdana" w:hAnsi="Verdana" w:cs="Calibri"/>
              </w:rPr>
              <w:t xml:space="preserve"> Miejski, Miejsko-</w:t>
            </w:r>
            <w:r w:rsidR="007B1B76" w:rsidRPr="00FA7D07">
              <w:rPr>
                <w:rFonts w:ascii="Verdana" w:hAnsi="Verdana" w:cs="Calibri"/>
              </w:rPr>
              <w:t>Gminny Ośrodek Pomocy Społecznej,</w:t>
            </w:r>
            <w:r w:rsidR="007B1B76" w:rsidRPr="00FA7D07">
              <w:rPr>
                <w:rFonts w:ascii="Verdana" w:hAnsi="Verdana" w:cs="Calibri"/>
                <w:spacing w:val="-2"/>
              </w:rPr>
              <w:t xml:space="preserve"> Klub Seniora, </w:t>
            </w:r>
            <w:r w:rsidR="007B1B76" w:rsidRPr="00FA7D07">
              <w:rPr>
                <w:rFonts w:ascii="Verdana" w:hAnsi="Verdana" w:cs="Calibri"/>
              </w:rPr>
              <w:t>gminne placówki oświatowe i kulturalne, jednostki sportowo-rekreacyjne.</w:t>
            </w:r>
          </w:p>
        </w:tc>
      </w:tr>
    </w:tbl>
    <w:p w:rsidR="007B1B76" w:rsidRDefault="007B1B76" w:rsidP="007B1B76"/>
    <w:p w:rsidR="007B1B76" w:rsidRDefault="007B1B76" w:rsidP="007B1B76"/>
    <w:p w:rsidR="007B1B76" w:rsidRDefault="007B1B76" w:rsidP="007B1B76"/>
    <w:tbl>
      <w:tblPr>
        <w:tblW w:w="9072" w:type="dxa"/>
        <w:jc w:val="center"/>
        <w:tblBorders>
          <w:top w:val="single" w:sz="4" w:space="0" w:color="3BA66D"/>
          <w:left w:val="single" w:sz="12" w:space="0" w:color="3BA66D"/>
          <w:insideH w:val="single" w:sz="4" w:space="0" w:color="3BA66D"/>
          <w:insideV w:val="single" w:sz="4" w:space="0" w:color="4D90CD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9072"/>
      </w:tblGrid>
      <w:tr w:rsidR="007B1B76" w:rsidRPr="00FA7D07" w:rsidTr="00522471">
        <w:trPr>
          <w:jc w:val="center"/>
        </w:trPr>
        <w:tc>
          <w:tcPr>
            <w:tcW w:w="9072" w:type="dxa"/>
            <w:shd w:val="clear" w:color="auto" w:fill="auto"/>
            <w:vAlign w:val="center"/>
          </w:tcPr>
          <w:p w:rsidR="007B1B76" w:rsidRDefault="007B1B76" w:rsidP="00467196">
            <w:pPr>
              <w:spacing w:after="0" w:line="360" w:lineRule="auto"/>
              <w:jc w:val="both"/>
              <w:rPr>
                <w:rFonts w:ascii="Verdana" w:hAnsi="Verdana" w:cs="Calibri"/>
              </w:rPr>
            </w:pPr>
            <w:r w:rsidRPr="00FA7D07">
              <w:rPr>
                <w:rFonts w:ascii="Verdana" w:hAnsi="Verdana" w:cs="Calibri"/>
                <w:b/>
              </w:rPr>
              <w:t>Partnerzy w realizacji:</w:t>
            </w:r>
          </w:p>
          <w:p w:rsidR="007B1B76" w:rsidRPr="00FA7D07" w:rsidRDefault="007B1B76" w:rsidP="00467196">
            <w:pPr>
              <w:spacing w:after="0" w:line="360" w:lineRule="auto"/>
              <w:jc w:val="both"/>
              <w:rPr>
                <w:rFonts w:ascii="Verdana" w:hAnsi="Verdana" w:cs="Calibri"/>
              </w:rPr>
            </w:pPr>
            <w:r w:rsidRPr="00FA7D07">
              <w:rPr>
                <w:rFonts w:ascii="Verdana" w:hAnsi="Verdana" w:cs="Calibri"/>
              </w:rPr>
              <w:t xml:space="preserve">Powiatowe Centrum Pomocy Rodzinie </w:t>
            </w:r>
            <w:r w:rsidRPr="00FA7D07">
              <w:rPr>
                <w:rFonts w:ascii="Verdana" w:hAnsi="Verdana" w:cs="Calibri"/>
                <w:spacing w:val="-4"/>
              </w:rPr>
              <w:t xml:space="preserve">w </w:t>
            </w:r>
            <w:r w:rsidR="00A16A7A">
              <w:rPr>
                <w:rFonts w:ascii="Verdana" w:hAnsi="Verdana" w:cs="Calibri"/>
                <w:spacing w:val="-4"/>
              </w:rPr>
              <w:t>Trzciance</w:t>
            </w:r>
            <w:r w:rsidRPr="00FA7D07">
              <w:rPr>
                <w:rFonts w:ascii="Verdana" w:hAnsi="Verdana" w:cs="Calibri"/>
                <w:spacing w:val="-4"/>
              </w:rPr>
              <w:t xml:space="preserve">, </w:t>
            </w:r>
            <w:r w:rsidR="00A16A7A" w:rsidRPr="00FA7D07">
              <w:rPr>
                <w:rFonts w:ascii="Verdana" w:hAnsi="Verdana" w:cs="Calibri"/>
              </w:rPr>
              <w:t>Powiatowy Urząd Pracy</w:t>
            </w:r>
            <w:r w:rsidR="00A16A7A">
              <w:rPr>
                <w:rFonts w:ascii="Verdana" w:hAnsi="Verdana" w:cs="Calibri"/>
              </w:rPr>
              <w:t xml:space="preserve"> w Czarnkowie,</w:t>
            </w:r>
            <w:r w:rsidR="00A16A7A" w:rsidRPr="00FA7D07">
              <w:rPr>
                <w:rFonts w:ascii="Verdana" w:hAnsi="Verdana" w:cs="Calibri"/>
              </w:rPr>
              <w:t xml:space="preserve"> </w:t>
            </w:r>
            <w:r w:rsidRPr="00FA7D07">
              <w:rPr>
                <w:rFonts w:ascii="Verdana" w:hAnsi="Verdana" w:cs="Calibri"/>
                <w:spacing w:val="-4"/>
              </w:rPr>
              <w:t>Państwowy Fundusz Rehabilitacji Osób Niepełnosprawnych,</w:t>
            </w:r>
            <w:r w:rsidRPr="00FA7D07">
              <w:rPr>
                <w:rFonts w:ascii="Verdana" w:hAnsi="Verdana" w:cs="Calibri"/>
              </w:rPr>
              <w:t xml:space="preserve"> placówki ponadpodstawowe, placówki ochrony zdrowia, </w:t>
            </w:r>
            <w:r w:rsidRPr="00FA7D07">
              <w:rPr>
                <w:rFonts w:ascii="Verdana" w:hAnsi="Verdana" w:cs="Calibri"/>
                <w:spacing w:val="-4"/>
              </w:rPr>
              <w:t>pracodawcy, ośrodki wsparcia, podmioty świadczące usługi rehabilitacyjne</w:t>
            </w:r>
            <w:r w:rsidRPr="00FA7D07">
              <w:rPr>
                <w:rFonts w:ascii="Verdana" w:hAnsi="Verdana" w:cs="Calibri"/>
                <w:bCs/>
                <w:color w:val="000000"/>
              </w:rPr>
              <w:t xml:space="preserve">, </w:t>
            </w:r>
            <w:r w:rsidRPr="00FA7D07">
              <w:rPr>
                <w:rFonts w:ascii="Verdana" w:hAnsi="Verdana" w:cs="Calibri"/>
              </w:rPr>
              <w:t>domy pomocy społecznej</w:t>
            </w:r>
            <w:r w:rsidRPr="00FA7D07">
              <w:rPr>
                <w:rFonts w:ascii="Verdana" w:hAnsi="Verdana" w:cs="Calibri"/>
                <w:spacing w:val="-2"/>
              </w:rPr>
              <w:t xml:space="preserve">, </w:t>
            </w:r>
            <w:r w:rsidRPr="00FA7D07">
              <w:rPr>
                <w:rFonts w:ascii="Verdana" w:hAnsi="Verdana" w:cs="Calibri"/>
              </w:rPr>
              <w:t>instytucje rządowe, organizacje pozarządowe</w:t>
            </w:r>
            <w:r w:rsidRPr="00FA7D07">
              <w:rPr>
                <w:rFonts w:ascii="Verdana" w:eastAsia="Calibri" w:hAnsi="Verdana" w:cs="Calibri"/>
                <w:color w:val="000000"/>
              </w:rPr>
              <w:t xml:space="preserve"> działające na rzecz osób starszych i niepełnosprawnych, </w:t>
            </w:r>
            <w:r w:rsidRPr="00FA7D07">
              <w:rPr>
                <w:rFonts w:ascii="Verdana" w:hAnsi="Verdana" w:cs="Calibri"/>
              </w:rPr>
              <w:t>społeczność lokalna.</w:t>
            </w:r>
          </w:p>
        </w:tc>
      </w:tr>
      <w:tr w:rsidR="007B1B76" w:rsidRPr="00FA7D07" w:rsidTr="00522471">
        <w:trPr>
          <w:jc w:val="center"/>
        </w:trPr>
        <w:tc>
          <w:tcPr>
            <w:tcW w:w="9072" w:type="dxa"/>
            <w:shd w:val="clear" w:color="auto" w:fill="auto"/>
            <w:vAlign w:val="center"/>
          </w:tcPr>
          <w:p w:rsidR="007B1B76" w:rsidRDefault="007B1B76" w:rsidP="00467196">
            <w:pPr>
              <w:spacing w:after="0" w:line="360" w:lineRule="auto"/>
              <w:jc w:val="both"/>
              <w:rPr>
                <w:rFonts w:ascii="Verdana" w:hAnsi="Verdana" w:cs="Calibri"/>
              </w:rPr>
            </w:pPr>
            <w:r w:rsidRPr="00FA7D07">
              <w:rPr>
                <w:rFonts w:ascii="Verdana" w:hAnsi="Verdana" w:cs="Calibri"/>
                <w:b/>
              </w:rPr>
              <w:t>Źródła finansowania:</w:t>
            </w:r>
          </w:p>
          <w:p w:rsidR="007B1B76" w:rsidRPr="00FA7D07" w:rsidRDefault="007B1B76" w:rsidP="00467196">
            <w:pPr>
              <w:spacing w:after="0" w:line="360" w:lineRule="auto"/>
              <w:jc w:val="both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B</w:t>
            </w:r>
            <w:r w:rsidRPr="00FA7D07">
              <w:rPr>
                <w:rFonts w:ascii="Verdana" w:hAnsi="Verdana" w:cs="Calibri"/>
              </w:rPr>
              <w:t>udżet samorządowy i centralny, Państwowy Fundusz Rehabilitacji Osób Niepełnosprawnych, Fundusz Pracy, fundusze zewnętrzne, m.in. fundusze strukturalne Unii Europejskiej, inne programy, organizacje pozarządowe, sponsorzy indywidualni (krajowi i zagraniczni).</w:t>
            </w:r>
          </w:p>
        </w:tc>
      </w:tr>
      <w:tr w:rsidR="007B1B76" w:rsidRPr="00FA7D07" w:rsidTr="00522471">
        <w:trPr>
          <w:jc w:val="center"/>
        </w:trPr>
        <w:tc>
          <w:tcPr>
            <w:tcW w:w="9072" w:type="dxa"/>
            <w:shd w:val="clear" w:color="auto" w:fill="auto"/>
            <w:vAlign w:val="center"/>
          </w:tcPr>
          <w:p w:rsidR="007B1B76" w:rsidRDefault="007B1B76" w:rsidP="00467196">
            <w:pPr>
              <w:spacing w:after="0" w:line="360" w:lineRule="auto"/>
              <w:jc w:val="both"/>
              <w:rPr>
                <w:rFonts w:ascii="Verdana" w:hAnsi="Verdana" w:cs="Calibri"/>
                <w:b/>
              </w:rPr>
            </w:pPr>
            <w:r w:rsidRPr="00FA7D07">
              <w:rPr>
                <w:rFonts w:ascii="Verdana" w:hAnsi="Verdana" w:cs="Calibri"/>
                <w:b/>
              </w:rPr>
              <w:t xml:space="preserve">Prognoza zmian: </w:t>
            </w:r>
          </w:p>
          <w:p w:rsidR="007B1B76" w:rsidRPr="00E62437" w:rsidRDefault="007B1B76" w:rsidP="00467196">
            <w:pPr>
              <w:spacing w:after="0" w:line="360" w:lineRule="auto"/>
              <w:jc w:val="both"/>
              <w:rPr>
                <w:rFonts w:ascii="Verdana" w:hAnsi="Verdana" w:cs="Calibri"/>
                <w:b/>
              </w:rPr>
            </w:pPr>
            <w:r w:rsidRPr="00E62437">
              <w:rPr>
                <w:rFonts w:ascii="Verdana" w:hAnsi="Verdana" w:cs="Calibri"/>
                <w:bCs/>
              </w:rPr>
              <w:t>Efektyw</w:t>
            </w:r>
            <w:r w:rsidRPr="00FA7D07">
              <w:rPr>
                <w:rFonts w:ascii="Verdana" w:hAnsi="Verdana" w:cs="Calibri"/>
              </w:rPr>
              <w:t>niejszy udział seniorów i osób niepełnosprawnych w życiu społecznym, wyższy standard świadczonych usług, lepsza jakość funkcjonowania osób starszych i niepełnosprawnych w środowisku zamieszkania, wzrost liczby osób usprawnionych i zatrudnionych.</w:t>
            </w:r>
          </w:p>
        </w:tc>
      </w:tr>
    </w:tbl>
    <w:p w:rsidR="007B1B76" w:rsidRDefault="007B1B76" w:rsidP="007B1B76">
      <w:pPr>
        <w:spacing w:after="0" w:line="360" w:lineRule="auto"/>
        <w:jc w:val="both"/>
        <w:rPr>
          <w:rFonts w:ascii="Verdana" w:eastAsia="Times New Roman" w:hAnsi="Verdana" w:cs="Calibri"/>
          <w:lang w:eastAsia="pl-PL"/>
        </w:rPr>
      </w:pPr>
    </w:p>
    <w:p w:rsidR="007B1B76" w:rsidRDefault="007B1B76" w:rsidP="007B1B76">
      <w:pPr>
        <w:spacing w:after="0" w:line="360" w:lineRule="auto"/>
        <w:jc w:val="both"/>
        <w:rPr>
          <w:rFonts w:ascii="Verdana" w:eastAsia="Times New Roman" w:hAnsi="Verdana" w:cs="Calibri"/>
          <w:lang w:eastAsia="pl-PL"/>
        </w:rPr>
      </w:pPr>
    </w:p>
    <w:p w:rsidR="007B1B76" w:rsidRDefault="007B1B76" w:rsidP="007B1B76">
      <w:pPr>
        <w:spacing w:after="0" w:line="360" w:lineRule="auto"/>
        <w:jc w:val="both"/>
        <w:rPr>
          <w:rFonts w:ascii="Verdana" w:eastAsia="Times New Roman" w:hAnsi="Verdana" w:cs="Calibri"/>
          <w:lang w:eastAsia="pl-PL"/>
        </w:rPr>
      </w:pPr>
    </w:p>
    <w:p w:rsidR="007B1B76" w:rsidRDefault="007B1B76" w:rsidP="007B1B76">
      <w:pPr>
        <w:spacing w:after="0" w:line="360" w:lineRule="auto"/>
        <w:jc w:val="both"/>
        <w:rPr>
          <w:rFonts w:ascii="Verdana" w:eastAsia="Times New Roman" w:hAnsi="Verdana" w:cs="Calibri"/>
          <w:lang w:eastAsia="pl-PL"/>
        </w:rPr>
      </w:pPr>
    </w:p>
    <w:p w:rsidR="007B1B76" w:rsidRDefault="007B1B76" w:rsidP="007B1B76">
      <w:pPr>
        <w:spacing w:after="0" w:line="360" w:lineRule="auto"/>
        <w:jc w:val="both"/>
        <w:rPr>
          <w:rFonts w:ascii="Verdana" w:eastAsia="Times New Roman" w:hAnsi="Verdana" w:cs="Calibri"/>
          <w:lang w:eastAsia="pl-PL"/>
        </w:rPr>
      </w:pPr>
    </w:p>
    <w:p w:rsidR="007B1B76" w:rsidRDefault="007B1B76" w:rsidP="007B1B76">
      <w:pPr>
        <w:spacing w:after="0" w:line="360" w:lineRule="auto"/>
        <w:jc w:val="both"/>
        <w:rPr>
          <w:rFonts w:ascii="Verdana" w:eastAsia="Times New Roman" w:hAnsi="Verdana" w:cs="Calibri"/>
          <w:lang w:eastAsia="pl-PL"/>
        </w:rPr>
      </w:pPr>
    </w:p>
    <w:p w:rsidR="007B1B76" w:rsidRDefault="007B1B76" w:rsidP="007B1B76">
      <w:pPr>
        <w:spacing w:after="0" w:line="360" w:lineRule="auto"/>
        <w:jc w:val="both"/>
        <w:rPr>
          <w:rFonts w:ascii="Verdana" w:eastAsia="Times New Roman" w:hAnsi="Verdana" w:cs="Calibri"/>
          <w:lang w:eastAsia="pl-PL"/>
        </w:rPr>
      </w:pPr>
    </w:p>
    <w:p w:rsidR="007B1B76" w:rsidRDefault="007B1B76" w:rsidP="007B1B76">
      <w:pPr>
        <w:spacing w:after="0" w:line="360" w:lineRule="auto"/>
        <w:jc w:val="both"/>
        <w:rPr>
          <w:rFonts w:ascii="Verdana" w:eastAsia="Times New Roman" w:hAnsi="Verdana" w:cs="Calibri"/>
          <w:lang w:eastAsia="pl-PL"/>
        </w:rPr>
      </w:pPr>
    </w:p>
    <w:p w:rsidR="007B1B76" w:rsidRDefault="007B1B76" w:rsidP="007B1B76">
      <w:pPr>
        <w:spacing w:after="0" w:line="360" w:lineRule="auto"/>
        <w:jc w:val="both"/>
        <w:rPr>
          <w:rFonts w:ascii="Verdana" w:eastAsia="Times New Roman" w:hAnsi="Verdana" w:cs="Calibri"/>
          <w:lang w:eastAsia="pl-PL"/>
        </w:rPr>
      </w:pPr>
    </w:p>
    <w:p w:rsidR="007B1B76" w:rsidRDefault="007B1B76" w:rsidP="007B1B76">
      <w:pPr>
        <w:spacing w:after="0" w:line="360" w:lineRule="auto"/>
        <w:jc w:val="both"/>
        <w:rPr>
          <w:rFonts w:ascii="Verdana" w:eastAsia="Times New Roman" w:hAnsi="Verdana" w:cs="Calibri"/>
          <w:lang w:eastAsia="pl-PL"/>
        </w:rPr>
      </w:pPr>
    </w:p>
    <w:p w:rsidR="007B1B76" w:rsidRDefault="007B1B76" w:rsidP="007B1B76">
      <w:pPr>
        <w:spacing w:after="0" w:line="360" w:lineRule="auto"/>
        <w:jc w:val="both"/>
        <w:rPr>
          <w:rFonts w:ascii="Verdana" w:eastAsia="Times New Roman" w:hAnsi="Verdana" w:cs="Calibri"/>
          <w:lang w:eastAsia="pl-PL"/>
        </w:rPr>
      </w:pPr>
    </w:p>
    <w:p w:rsidR="007B1B76" w:rsidRDefault="007B1B76" w:rsidP="007B1B76">
      <w:pPr>
        <w:spacing w:after="0" w:line="360" w:lineRule="auto"/>
        <w:jc w:val="both"/>
        <w:rPr>
          <w:rFonts w:ascii="Verdana" w:eastAsia="Times New Roman" w:hAnsi="Verdana" w:cs="Calibri"/>
          <w:lang w:eastAsia="pl-PL"/>
        </w:rPr>
      </w:pPr>
    </w:p>
    <w:p w:rsidR="007B1B76" w:rsidRDefault="007B1B76" w:rsidP="007B1B76">
      <w:pPr>
        <w:spacing w:after="0" w:line="360" w:lineRule="auto"/>
        <w:jc w:val="both"/>
        <w:rPr>
          <w:rFonts w:ascii="Verdana" w:eastAsia="Times New Roman" w:hAnsi="Verdana" w:cs="Calibri"/>
          <w:lang w:eastAsia="pl-PL"/>
        </w:rPr>
      </w:pPr>
    </w:p>
    <w:p w:rsidR="007B1B76" w:rsidRDefault="007B1B76" w:rsidP="007B1B76">
      <w:pPr>
        <w:spacing w:after="0" w:line="360" w:lineRule="auto"/>
        <w:jc w:val="both"/>
        <w:rPr>
          <w:rFonts w:ascii="Verdana" w:eastAsia="Times New Roman" w:hAnsi="Verdana" w:cs="Calibri"/>
          <w:lang w:eastAsia="pl-PL"/>
        </w:rPr>
      </w:pPr>
    </w:p>
    <w:p w:rsidR="007B1B76" w:rsidRDefault="007B1B76" w:rsidP="007B1B76">
      <w:pPr>
        <w:spacing w:after="0" w:line="360" w:lineRule="auto"/>
        <w:jc w:val="both"/>
        <w:rPr>
          <w:rFonts w:ascii="Verdana" w:eastAsia="Times New Roman" w:hAnsi="Verdana" w:cs="Calibri"/>
          <w:lang w:eastAsia="pl-PL"/>
        </w:rPr>
      </w:pPr>
    </w:p>
    <w:tbl>
      <w:tblPr>
        <w:tblW w:w="9072" w:type="dxa"/>
        <w:tblBorders>
          <w:top w:val="single" w:sz="4" w:space="0" w:color="4D90CD"/>
          <w:left w:val="single" w:sz="4" w:space="0" w:color="4D90CD"/>
          <w:bottom w:val="single" w:sz="4" w:space="0" w:color="4D90CD"/>
          <w:right w:val="single" w:sz="4" w:space="0" w:color="4D90CD"/>
          <w:insideH w:val="single" w:sz="4" w:space="0" w:color="4D90CD"/>
          <w:insideV w:val="single" w:sz="4" w:space="0" w:color="4D90CD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9072"/>
      </w:tblGrid>
      <w:tr w:rsidR="007B1B76" w:rsidRPr="00FA7D07" w:rsidTr="00D460BE">
        <w:trPr>
          <w:trHeight w:val="794"/>
        </w:trPr>
        <w:tc>
          <w:tcPr>
            <w:tcW w:w="9072" w:type="dxa"/>
            <w:tcBorders>
              <w:top w:val="nil"/>
              <w:left w:val="single" w:sz="12" w:space="0" w:color="3BA66D"/>
              <w:bottom w:val="single" w:sz="12" w:space="0" w:color="3BA66D"/>
              <w:right w:val="nil"/>
            </w:tcBorders>
            <w:shd w:val="clear" w:color="auto" w:fill="FFF101"/>
            <w:vAlign w:val="center"/>
          </w:tcPr>
          <w:p w:rsidR="007B1B76" w:rsidRPr="00226447" w:rsidRDefault="007B1B76" w:rsidP="00467196">
            <w:pPr>
              <w:spacing w:after="0" w:line="360" w:lineRule="auto"/>
              <w:rPr>
                <w:rFonts w:ascii="Verdana" w:hAnsi="Verdana"/>
                <w:b/>
                <w:bCs/>
                <w:color w:val="000000" w:themeColor="text1"/>
              </w:rPr>
            </w:pPr>
            <w:r w:rsidRPr="00226447">
              <w:rPr>
                <w:rFonts w:ascii="Verdana" w:hAnsi="Verdana"/>
                <w:b/>
                <w:bCs/>
                <w:color w:val="000000" w:themeColor="text1"/>
              </w:rPr>
              <w:lastRenderedPageBreak/>
              <w:t>Cel strategiczny 2.</w:t>
            </w:r>
            <w:r>
              <w:rPr>
                <w:rFonts w:ascii="Verdana" w:hAnsi="Verdana"/>
                <w:b/>
                <w:bCs/>
                <w:color w:val="000000" w:themeColor="text1"/>
              </w:rPr>
              <w:t>:</w:t>
            </w:r>
          </w:p>
          <w:p w:rsidR="007B1B76" w:rsidRPr="003B4100" w:rsidRDefault="007B1B76" w:rsidP="00467196">
            <w:pPr>
              <w:spacing w:after="0" w:line="360" w:lineRule="auto"/>
              <w:jc w:val="both"/>
              <w:rPr>
                <w:rFonts w:ascii="Verdana" w:hAnsi="Verdana" w:cs="Calibri"/>
                <w:color w:val="4D90CD"/>
              </w:rPr>
            </w:pPr>
            <w:r w:rsidRPr="003B4100">
              <w:rPr>
                <w:rFonts w:ascii="Verdana" w:hAnsi="Verdana"/>
              </w:rPr>
              <w:t>Poprawa skuteczności wsparcia w obszarze przeciwdziałania uzależnieniom i przemocy w rodzinie oraz dostępności opieki zdrowotnej.</w:t>
            </w:r>
          </w:p>
        </w:tc>
      </w:tr>
      <w:tr w:rsidR="007B1B76" w:rsidRPr="00FA7D07" w:rsidTr="00322134">
        <w:trPr>
          <w:trHeight w:val="567"/>
        </w:trPr>
        <w:tc>
          <w:tcPr>
            <w:tcW w:w="9072" w:type="dxa"/>
            <w:tcBorders>
              <w:top w:val="single" w:sz="12" w:space="0" w:color="3BA66D"/>
              <w:left w:val="single" w:sz="12" w:space="0" w:color="3BA66D"/>
              <w:bottom w:val="single" w:sz="4" w:space="0" w:color="3BA66D"/>
              <w:right w:val="nil"/>
            </w:tcBorders>
            <w:shd w:val="clear" w:color="auto" w:fill="auto"/>
            <w:vAlign w:val="center"/>
          </w:tcPr>
          <w:p w:rsidR="007B1B76" w:rsidRPr="00226447" w:rsidRDefault="007B1B76" w:rsidP="00467196">
            <w:pPr>
              <w:spacing w:after="0" w:line="360" w:lineRule="auto"/>
              <w:jc w:val="both"/>
              <w:rPr>
                <w:rFonts w:ascii="Verdana" w:hAnsi="Verdana" w:cs="Calibri"/>
              </w:rPr>
            </w:pPr>
            <w:r w:rsidRPr="00226447">
              <w:rPr>
                <w:rFonts w:ascii="Verdana" w:hAnsi="Verdana" w:cs="Calibri"/>
                <w:b/>
              </w:rPr>
              <w:t>Cele operacyjne</w:t>
            </w:r>
            <w:r>
              <w:rPr>
                <w:rFonts w:ascii="Verdana" w:hAnsi="Verdana" w:cs="Calibri"/>
                <w:b/>
              </w:rPr>
              <w:t>:</w:t>
            </w:r>
          </w:p>
          <w:p w:rsidR="007B1B76" w:rsidRPr="00226447" w:rsidRDefault="007B1B76" w:rsidP="00D76A39">
            <w:pPr>
              <w:pStyle w:val="Akapitzlist"/>
              <w:widowControl w:val="0"/>
              <w:numPr>
                <w:ilvl w:val="0"/>
                <w:numId w:val="78"/>
              </w:numPr>
              <w:tabs>
                <w:tab w:val="clear" w:pos="720"/>
              </w:tabs>
              <w:suppressAutoHyphens/>
              <w:spacing w:after="0" w:line="360" w:lineRule="auto"/>
              <w:ind w:left="426" w:hanging="426"/>
              <w:contextualSpacing w:val="0"/>
              <w:jc w:val="both"/>
              <w:rPr>
                <w:rFonts w:ascii="Verdana" w:hAnsi="Verdana" w:cs="Calibri"/>
              </w:rPr>
            </w:pPr>
            <w:r w:rsidRPr="00226447">
              <w:rPr>
                <w:rFonts w:ascii="Verdana" w:hAnsi="Verdana" w:cs="Calibri"/>
              </w:rPr>
              <w:t xml:space="preserve">Udzielanie pomocy dotkniętym problemami uzależnień </w:t>
            </w:r>
            <w:r w:rsidRPr="00226447">
              <w:rPr>
                <w:rFonts w:ascii="Verdana" w:hAnsi="Verdana" w:cs="Calibri"/>
                <w:spacing w:val="-4"/>
              </w:rPr>
              <w:t xml:space="preserve">i przemocy </w:t>
            </w:r>
            <w:r w:rsidRPr="00226447">
              <w:rPr>
                <w:rFonts w:ascii="Verdana" w:hAnsi="Verdana" w:cs="Calibri"/>
                <w:spacing w:val="-6"/>
              </w:rPr>
              <w:t>w rodzinie oraz prowadzenie działalności profilaktycznej w tym zakresie.</w:t>
            </w:r>
          </w:p>
          <w:p w:rsidR="007B1B76" w:rsidRPr="003B4100" w:rsidRDefault="007B1B76" w:rsidP="00D76A39">
            <w:pPr>
              <w:pStyle w:val="Akapitzlist"/>
              <w:widowControl w:val="0"/>
              <w:numPr>
                <w:ilvl w:val="0"/>
                <w:numId w:val="78"/>
              </w:numPr>
              <w:suppressAutoHyphens/>
              <w:spacing w:after="0" w:line="360" w:lineRule="auto"/>
              <w:ind w:left="426" w:hanging="426"/>
              <w:contextualSpacing w:val="0"/>
              <w:jc w:val="both"/>
              <w:rPr>
                <w:rFonts w:ascii="Verdana" w:hAnsi="Verdana" w:cs="Calibri"/>
              </w:rPr>
            </w:pPr>
            <w:r w:rsidRPr="00226447">
              <w:rPr>
                <w:rFonts w:ascii="Verdana" w:hAnsi="Verdana" w:cs="Calibri"/>
              </w:rPr>
              <w:t>Zaspokajanie potrzeb mieszkańców w zakresie ochrony zdrowia.</w:t>
            </w:r>
          </w:p>
        </w:tc>
      </w:tr>
      <w:tr w:rsidR="00C962B9" w:rsidRPr="00FA7D07" w:rsidTr="00322134">
        <w:tc>
          <w:tcPr>
            <w:tcW w:w="9072" w:type="dxa"/>
            <w:tcBorders>
              <w:top w:val="single" w:sz="4" w:space="0" w:color="3BA66D"/>
              <w:left w:val="single" w:sz="12" w:space="0" w:color="3BA66D"/>
              <w:bottom w:val="single" w:sz="4" w:space="0" w:color="3BA66D"/>
              <w:right w:val="nil"/>
            </w:tcBorders>
            <w:shd w:val="clear" w:color="auto" w:fill="auto"/>
            <w:vAlign w:val="center"/>
          </w:tcPr>
          <w:p w:rsidR="00C962B9" w:rsidRPr="00226447" w:rsidRDefault="00C962B9" w:rsidP="00322134">
            <w:pPr>
              <w:spacing w:after="0" w:line="360" w:lineRule="auto"/>
              <w:jc w:val="both"/>
              <w:rPr>
                <w:rFonts w:ascii="Verdana" w:hAnsi="Verdana" w:cs="Calibri"/>
              </w:rPr>
            </w:pPr>
            <w:r w:rsidRPr="00226447">
              <w:rPr>
                <w:rFonts w:ascii="Verdana" w:hAnsi="Verdana" w:cs="Calibri"/>
                <w:b/>
              </w:rPr>
              <w:t>Kierunki działań do celu operacyjnego 1.</w:t>
            </w:r>
            <w:r>
              <w:rPr>
                <w:rFonts w:ascii="Verdana" w:hAnsi="Verdana" w:cs="Calibri"/>
                <w:b/>
              </w:rPr>
              <w:t>:</w:t>
            </w:r>
          </w:p>
          <w:p w:rsidR="00C962B9" w:rsidRPr="007B5299" w:rsidRDefault="00C962B9" w:rsidP="00D76A39">
            <w:pPr>
              <w:pStyle w:val="western"/>
              <w:widowControl w:val="0"/>
              <w:numPr>
                <w:ilvl w:val="0"/>
                <w:numId w:val="77"/>
              </w:numPr>
              <w:tabs>
                <w:tab w:val="left" w:pos="1077"/>
              </w:tabs>
              <w:suppressAutoHyphens/>
              <w:spacing w:before="0" w:beforeAutospacing="0" w:after="0" w:line="360" w:lineRule="auto"/>
              <w:ind w:left="426" w:hanging="426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F778F3">
              <w:rPr>
                <w:rFonts w:ascii="Verdana" w:hAnsi="Verdana" w:cs="Calibri"/>
                <w:sz w:val="22"/>
                <w:szCs w:val="22"/>
              </w:rPr>
              <w:t xml:space="preserve">Zwiększenie dostępności pomocy terapeutycznej, rehabilitacyjnej, </w:t>
            </w:r>
            <w:r w:rsidRPr="007327EA">
              <w:rPr>
                <w:rFonts w:ascii="Verdana" w:hAnsi="Verdana" w:cs="Calibri"/>
                <w:spacing w:val="-2"/>
                <w:sz w:val="22"/>
                <w:szCs w:val="22"/>
              </w:rPr>
              <w:t>psychologicznej, prawnej i społecznej dla osób i rodzin dotkniętych problema</w:t>
            </w:r>
            <w:r w:rsidR="007327EA" w:rsidRPr="007327EA">
              <w:rPr>
                <w:rFonts w:ascii="Verdana" w:hAnsi="Verdana" w:cs="Calibri"/>
                <w:spacing w:val="-2"/>
                <w:sz w:val="22"/>
                <w:szCs w:val="22"/>
              </w:rPr>
              <w:t>mi</w:t>
            </w:r>
            <w:r w:rsidRPr="00226447">
              <w:rPr>
                <w:rFonts w:ascii="Verdana" w:hAnsi="Verdana" w:cs="Calibri"/>
                <w:sz w:val="22"/>
                <w:szCs w:val="22"/>
              </w:rPr>
              <w:t xml:space="preserve"> uzależnień i przemocy w rodzinie, m.in. poprzez </w:t>
            </w:r>
            <w:r>
              <w:rPr>
                <w:rFonts w:ascii="Verdana" w:hAnsi="Verdana" w:cs="Calibri"/>
                <w:spacing w:val="-2"/>
                <w:sz w:val="22"/>
                <w:szCs w:val="22"/>
              </w:rPr>
              <w:t>rozszerzenie oferty punktu informacyjno-konsultacyjnego</w:t>
            </w:r>
            <w:r w:rsidRPr="00226447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226447">
              <w:rPr>
                <w:rFonts w:ascii="Verdana" w:hAnsi="Verdana" w:cs="Calibri"/>
                <w:sz w:val="22"/>
                <w:szCs w:val="22"/>
              </w:rPr>
              <w:t xml:space="preserve">oraz podejmowanie współpracy </w:t>
            </w:r>
            <w:r w:rsidRPr="00226447">
              <w:rPr>
                <w:rFonts w:ascii="Verdana" w:hAnsi="Verdana" w:cstheme="minorHAnsi"/>
                <w:sz w:val="22"/>
                <w:szCs w:val="22"/>
              </w:rPr>
              <w:t>z</w:t>
            </w:r>
            <w:r w:rsidR="00F45EE7">
              <w:rPr>
                <w:rFonts w:ascii="Verdana" w:hAnsi="Verdana" w:cstheme="minorHAnsi"/>
                <w:sz w:val="22"/>
                <w:szCs w:val="22"/>
              </w:rPr>
              <w:t xml:space="preserve"> </w:t>
            </w:r>
            <w:r w:rsidRPr="00226447">
              <w:rPr>
                <w:rFonts w:ascii="Verdana" w:hAnsi="Verdana" w:cstheme="minorHAnsi"/>
                <w:sz w:val="22"/>
                <w:szCs w:val="22"/>
              </w:rPr>
              <w:t xml:space="preserve">placówkami leczenia uzależnień </w:t>
            </w:r>
            <w:r w:rsidRPr="00226447">
              <w:rPr>
                <w:rFonts w:ascii="Verdana" w:hAnsi="Verdana" w:cstheme="minorHAnsi"/>
                <w:spacing w:val="-3"/>
                <w:sz w:val="22"/>
                <w:szCs w:val="22"/>
              </w:rPr>
              <w:t>i</w:t>
            </w:r>
            <w:r>
              <w:rPr>
                <w:rFonts w:ascii="Verdana" w:hAnsi="Verdana" w:cstheme="minorHAnsi"/>
                <w:spacing w:val="-3"/>
                <w:sz w:val="22"/>
                <w:szCs w:val="22"/>
              </w:rPr>
              <w:t xml:space="preserve"> </w:t>
            </w:r>
            <w:r w:rsidRPr="00226447">
              <w:rPr>
                <w:rFonts w:ascii="Verdana" w:hAnsi="Verdana" w:cstheme="minorHAnsi"/>
                <w:spacing w:val="-3"/>
                <w:sz w:val="22"/>
                <w:szCs w:val="22"/>
              </w:rPr>
              <w:t>ośrodkami wsparcia świadczącymi pomoc w ww. zakresie.</w:t>
            </w:r>
          </w:p>
          <w:p w:rsidR="00C962B9" w:rsidRPr="003B4100" w:rsidRDefault="00C962B9" w:rsidP="00D76A39">
            <w:pPr>
              <w:pStyle w:val="western"/>
              <w:widowControl w:val="0"/>
              <w:numPr>
                <w:ilvl w:val="0"/>
                <w:numId w:val="77"/>
              </w:numPr>
              <w:tabs>
                <w:tab w:val="left" w:pos="1077"/>
              </w:tabs>
              <w:suppressAutoHyphens/>
              <w:spacing w:before="0" w:beforeAutospacing="0" w:after="0" w:line="360" w:lineRule="auto"/>
              <w:ind w:left="426" w:hanging="426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226447">
              <w:rPr>
                <w:rFonts w:ascii="Verdana" w:hAnsi="Verdana" w:cs="Calibri"/>
                <w:sz w:val="22"/>
                <w:szCs w:val="22"/>
              </w:rPr>
              <w:t>Zintensyfikowanie w gminie profilaktycznej działalności informacyjnej, edukacyjnej i szkoleniowej w zakresie rozwiązywania problemów alkoholowych, narkomanii i przemocy w rodzinie, w</w:t>
            </w:r>
            <w:r>
              <w:rPr>
                <w:rFonts w:ascii="Verdana" w:hAnsi="Verdana" w:cs="Calibri"/>
                <w:sz w:val="22"/>
                <w:szCs w:val="22"/>
              </w:rPr>
              <w:t xml:space="preserve"> </w:t>
            </w:r>
            <w:r w:rsidRPr="00226447">
              <w:rPr>
                <w:rFonts w:ascii="Verdana" w:hAnsi="Verdana" w:cs="Calibri"/>
                <w:sz w:val="22"/>
                <w:szCs w:val="22"/>
              </w:rPr>
              <w:t>szczególności kierowanej do dzieci i</w:t>
            </w:r>
            <w:r>
              <w:rPr>
                <w:rFonts w:ascii="Verdana" w:hAnsi="Verdana" w:cs="Calibri"/>
                <w:sz w:val="22"/>
                <w:szCs w:val="22"/>
              </w:rPr>
              <w:t> </w:t>
            </w:r>
            <w:r w:rsidRPr="00226447">
              <w:rPr>
                <w:rFonts w:ascii="Verdana" w:hAnsi="Verdana" w:cs="Calibri"/>
                <w:sz w:val="22"/>
                <w:szCs w:val="22"/>
              </w:rPr>
              <w:t>młodzieży, ich rodziców oraz nauczycieli.</w:t>
            </w:r>
          </w:p>
          <w:p w:rsidR="00C962B9" w:rsidRPr="00C26789" w:rsidRDefault="00C962B9" w:rsidP="00D76A39">
            <w:pPr>
              <w:pStyle w:val="western"/>
              <w:widowControl w:val="0"/>
              <w:numPr>
                <w:ilvl w:val="0"/>
                <w:numId w:val="77"/>
              </w:numPr>
              <w:tabs>
                <w:tab w:val="left" w:pos="1077"/>
              </w:tabs>
              <w:suppressAutoHyphens/>
              <w:spacing w:before="0" w:beforeAutospacing="0" w:after="0" w:line="360" w:lineRule="auto"/>
              <w:ind w:left="425" w:hanging="425"/>
              <w:jc w:val="both"/>
              <w:rPr>
                <w:rFonts w:ascii="Verdana" w:hAnsi="Verdana" w:cstheme="minorHAnsi"/>
                <w:sz w:val="22"/>
                <w:szCs w:val="22"/>
              </w:rPr>
            </w:pPr>
            <w:r w:rsidRPr="00226447">
              <w:rPr>
                <w:rFonts w:ascii="Verdana" w:hAnsi="Verdana" w:cs="Calibri"/>
                <w:sz w:val="22"/>
                <w:szCs w:val="22"/>
              </w:rPr>
              <w:t xml:space="preserve">Wspieranie </w:t>
            </w:r>
            <w:r>
              <w:rPr>
                <w:rFonts w:ascii="Verdana" w:hAnsi="Verdana" w:cs="Calibri"/>
                <w:sz w:val="22"/>
                <w:szCs w:val="22"/>
              </w:rPr>
              <w:t>ruchu samopomocowego w gminie, w tym działań w kierunku utworzenia w gminie g</w:t>
            </w:r>
            <w:r w:rsidRPr="00C26789">
              <w:rPr>
                <w:rFonts w:ascii="Verdana" w:hAnsi="Verdana"/>
                <w:sz w:val="22"/>
                <w:szCs w:val="22"/>
              </w:rPr>
              <w:t>rup</w:t>
            </w:r>
            <w:r>
              <w:rPr>
                <w:rFonts w:ascii="Verdana" w:hAnsi="Verdana"/>
                <w:sz w:val="22"/>
                <w:szCs w:val="22"/>
              </w:rPr>
              <w:t>y</w:t>
            </w:r>
            <w:r w:rsidRPr="00C26789">
              <w:rPr>
                <w:rFonts w:ascii="Verdana" w:hAnsi="Verdana"/>
                <w:sz w:val="22"/>
                <w:szCs w:val="22"/>
              </w:rPr>
              <w:t xml:space="preserve"> wsparcia dla </w:t>
            </w:r>
            <w:r w:rsidR="00F45EE7">
              <w:rPr>
                <w:rFonts w:ascii="Verdana" w:hAnsi="Verdana"/>
                <w:sz w:val="22"/>
                <w:szCs w:val="22"/>
              </w:rPr>
              <w:t>ofiar</w:t>
            </w:r>
            <w:r w:rsidRPr="00C26789">
              <w:rPr>
                <w:rFonts w:ascii="Verdana" w:hAnsi="Verdana"/>
                <w:sz w:val="22"/>
                <w:szCs w:val="22"/>
              </w:rPr>
              <w:t xml:space="preserve"> przemocy</w:t>
            </w:r>
            <w:r w:rsidR="00F45EE7">
              <w:rPr>
                <w:rFonts w:ascii="Verdana" w:hAnsi="Verdana"/>
                <w:sz w:val="22"/>
                <w:szCs w:val="22"/>
              </w:rPr>
              <w:t xml:space="preserve"> w rodzinie.</w:t>
            </w:r>
          </w:p>
          <w:p w:rsidR="00C962B9" w:rsidRPr="00226447" w:rsidRDefault="00C962B9" w:rsidP="00D76A39">
            <w:pPr>
              <w:pStyle w:val="western"/>
              <w:widowControl w:val="0"/>
              <w:numPr>
                <w:ilvl w:val="0"/>
                <w:numId w:val="77"/>
              </w:numPr>
              <w:tabs>
                <w:tab w:val="left" w:pos="1077"/>
              </w:tabs>
              <w:suppressAutoHyphens/>
              <w:spacing w:before="0" w:beforeAutospacing="0" w:after="0" w:line="360" w:lineRule="auto"/>
              <w:ind w:left="426" w:hanging="426"/>
              <w:jc w:val="both"/>
              <w:rPr>
                <w:rFonts w:ascii="Verdana" w:hAnsi="Verdana" w:cstheme="minorHAnsi"/>
                <w:sz w:val="22"/>
                <w:szCs w:val="22"/>
              </w:rPr>
            </w:pPr>
            <w:r w:rsidRPr="00226447">
              <w:rPr>
                <w:rFonts w:ascii="Verdana" w:hAnsi="Verdana" w:cstheme="minorHAnsi"/>
                <w:sz w:val="22"/>
                <w:szCs w:val="22"/>
              </w:rPr>
              <w:t>Prowadzenie poradnictwa i interwencji w zakresie przeciwdziałania przemocy w rodzinie.</w:t>
            </w:r>
          </w:p>
          <w:p w:rsidR="00C962B9" w:rsidRPr="00226447" w:rsidRDefault="00C962B9" w:rsidP="00D76A39">
            <w:pPr>
              <w:pStyle w:val="western"/>
              <w:widowControl w:val="0"/>
              <w:numPr>
                <w:ilvl w:val="0"/>
                <w:numId w:val="77"/>
              </w:numPr>
              <w:tabs>
                <w:tab w:val="left" w:pos="1077"/>
              </w:tabs>
              <w:suppressAutoHyphens/>
              <w:spacing w:before="0" w:beforeAutospacing="0" w:after="0" w:line="360" w:lineRule="auto"/>
              <w:ind w:left="426" w:hanging="426"/>
              <w:jc w:val="both"/>
              <w:rPr>
                <w:rFonts w:ascii="Verdana" w:hAnsi="Verdana" w:cstheme="minorHAnsi"/>
                <w:sz w:val="22"/>
                <w:szCs w:val="22"/>
              </w:rPr>
            </w:pPr>
            <w:r w:rsidRPr="001D0EFC">
              <w:rPr>
                <w:rFonts w:ascii="Verdana" w:hAnsi="Verdana" w:cstheme="minorHAnsi"/>
                <w:spacing w:val="-6"/>
                <w:sz w:val="22"/>
                <w:szCs w:val="22"/>
              </w:rPr>
              <w:t>Zintensyfikowanie działalności Zespołu Interdyscyplinarnego ds. Przeciwdziałania</w:t>
            </w:r>
            <w:r w:rsidRPr="00226447">
              <w:rPr>
                <w:rFonts w:ascii="Verdana" w:hAnsi="Verdana" w:cstheme="minorHAnsi"/>
                <w:sz w:val="22"/>
                <w:szCs w:val="22"/>
              </w:rPr>
              <w:t xml:space="preserve"> Przemocy w</w:t>
            </w:r>
            <w:r>
              <w:rPr>
                <w:rFonts w:ascii="Verdana" w:hAnsi="Verdana" w:cstheme="minorHAnsi"/>
                <w:sz w:val="22"/>
                <w:szCs w:val="22"/>
              </w:rPr>
              <w:t xml:space="preserve"> </w:t>
            </w:r>
            <w:r w:rsidRPr="00226447">
              <w:rPr>
                <w:rFonts w:ascii="Verdana" w:hAnsi="Verdana" w:cstheme="minorHAnsi"/>
                <w:sz w:val="22"/>
                <w:szCs w:val="22"/>
              </w:rPr>
              <w:t>Rodzinie.</w:t>
            </w:r>
          </w:p>
          <w:p w:rsidR="00F45EE7" w:rsidRPr="00F45EE7" w:rsidRDefault="00C962B9" w:rsidP="00D76A39">
            <w:pPr>
              <w:pStyle w:val="western"/>
              <w:widowControl w:val="0"/>
              <w:numPr>
                <w:ilvl w:val="0"/>
                <w:numId w:val="77"/>
              </w:numPr>
              <w:tabs>
                <w:tab w:val="left" w:pos="1077"/>
              </w:tabs>
              <w:suppressAutoHyphens/>
              <w:spacing w:before="0" w:beforeAutospacing="0" w:after="0" w:line="360" w:lineRule="auto"/>
              <w:ind w:left="426" w:hanging="426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226447">
              <w:rPr>
                <w:rFonts w:ascii="Verdana" w:hAnsi="Verdana" w:cstheme="minorHAnsi"/>
                <w:sz w:val="22"/>
                <w:szCs w:val="22"/>
              </w:rPr>
              <w:t xml:space="preserve">W razie potrzeby </w:t>
            </w:r>
            <w:r w:rsidR="001574B9">
              <w:rPr>
                <w:rFonts w:ascii="Verdana" w:hAnsi="Verdana" w:cstheme="minorHAnsi"/>
                <w:sz w:val="22"/>
                <w:szCs w:val="22"/>
              </w:rPr>
              <w:t xml:space="preserve">utworzenie w gminie mieszkania chronionego dla ofiar przemocy w rodzinie lub </w:t>
            </w:r>
            <w:r w:rsidRPr="00226447">
              <w:rPr>
                <w:rFonts w:ascii="Verdana" w:hAnsi="Verdana" w:cstheme="minorHAnsi"/>
                <w:sz w:val="22"/>
                <w:szCs w:val="22"/>
              </w:rPr>
              <w:t xml:space="preserve">zapewnienie </w:t>
            </w:r>
            <w:r w:rsidR="001574B9">
              <w:rPr>
                <w:rFonts w:ascii="Verdana" w:hAnsi="Verdana" w:cstheme="minorHAnsi"/>
                <w:sz w:val="22"/>
                <w:szCs w:val="22"/>
              </w:rPr>
              <w:t>im</w:t>
            </w:r>
            <w:r w:rsidRPr="00226447">
              <w:rPr>
                <w:rFonts w:ascii="Verdana" w:hAnsi="Verdana" w:cstheme="minorHAnsi"/>
                <w:sz w:val="22"/>
                <w:szCs w:val="22"/>
              </w:rPr>
              <w:t xml:space="preserve"> miejsc w</w:t>
            </w:r>
            <w:r w:rsidR="001574B9">
              <w:rPr>
                <w:rFonts w:ascii="Verdana" w:hAnsi="Verdana" w:cstheme="minorHAnsi"/>
                <w:sz w:val="22"/>
                <w:szCs w:val="22"/>
              </w:rPr>
              <w:t xml:space="preserve"> </w:t>
            </w:r>
            <w:r w:rsidRPr="00226447">
              <w:rPr>
                <w:rFonts w:ascii="Verdana" w:hAnsi="Verdana" w:cstheme="minorHAnsi"/>
                <w:sz w:val="22"/>
                <w:szCs w:val="22"/>
              </w:rPr>
              <w:t>ośrodkach wsparcia</w:t>
            </w:r>
            <w:r w:rsidRPr="00226447">
              <w:rPr>
                <w:rFonts w:ascii="Verdana" w:hAnsi="Verdana" w:cs="Calibri"/>
                <w:sz w:val="22"/>
                <w:szCs w:val="22"/>
              </w:rPr>
              <w:t>, a także kierowanie sprawców przemocy do udziału w</w:t>
            </w:r>
            <w:r w:rsidR="008D20E5">
              <w:rPr>
                <w:rFonts w:ascii="Verdana" w:hAnsi="Verdana" w:cs="Calibri"/>
                <w:sz w:val="22"/>
                <w:szCs w:val="22"/>
              </w:rPr>
              <w:t xml:space="preserve"> </w:t>
            </w:r>
            <w:r w:rsidRPr="00226447">
              <w:rPr>
                <w:rFonts w:ascii="Verdana" w:hAnsi="Verdana" w:cs="Calibri"/>
                <w:sz w:val="22"/>
                <w:szCs w:val="22"/>
              </w:rPr>
              <w:t>programach korekcyjno</w:t>
            </w:r>
            <w:r w:rsidRPr="007141A5">
              <w:rPr>
                <w:rFonts w:ascii="Verdana" w:hAnsi="Verdana" w:cs="Calibri"/>
                <w:sz w:val="22"/>
                <w:szCs w:val="22"/>
              </w:rPr>
              <w:t xml:space="preserve">-edukacyjnych; </w:t>
            </w:r>
            <w:r w:rsidRPr="00F45EE7">
              <w:rPr>
                <w:rFonts w:ascii="Verdana" w:hAnsi="Verdana" w:cs="Calibri"/>
                <w:sz w:val="22"/>
                <w:szCs w:val="22"/>
              </w:rPr>
              <w:t xml:space="preserve">nawiązywanie </w:t>
            </w:r>
            <w:r w:rsidRPr="00F45EE7">
              <w:rPr>
                <w:rFonts w:ascii="Verdana" w:hAnsi="Verdana" w:cs="Calibri"/>
                <w:spacing w:val="-2"/>
                <w:sz w:val="22"/>
                <w:szCs w:val="22"/>
              </w:rPr>
              <w:t>współpracy</w:t>
            </w:r>
            <w:r w:rsidRPr="00F45EE7">
              <w:rPr>
                <w:rFonts w:ascii="Verdana" w:hAnsi="Verdana" w:cstheme="minorHAnsi"/>
                <w:spacing w:val="-2"/>
                <w:sz w:val="22"/>
                <w:szCs w:val="22"/>
              </w:rPr>
              <w:t xml:space="preserve"> w tym zakresie z Powiatowym Centrum Pomocy Rodzinie</w:t>
            </w:r>
            <w:r w:rsidRPr="00F45EE7">
              <w:rPr>
                <w:rFonts w:ascii="Verdana" w:hAnsi="Verdana" w:cstheme="minorHAnsi"/>
                <w:sz w:val="22"/>
                <w:szCs w:val="22"/>
              </w:rPr>
              <w:t xml:space="preserve"> </w:t>
            </w:r>
            <w:r w:rsidR="00F778F3" w:rsidRPr="00F45EE7">
              <w:rPr>
                <w:rFonts w:ascii="Verdana" w:hAnsi="Verdana" w:cstheme="minorHAnsi"/>
                <w:sz w:val="22"/>
                <w:szCs w:val="22"/>
              </w:rPr>
              <w:t>Trzciance.</w:t>
            </w:r>
          </w:p>
          <w:p w:rsidR="00F45EE7" w:rsidRPr="00F45EE7" w:rsidRDefault="00F45EE7" w:rsidP="00D76A39">
            <w:pPr>
              <w:pStyle w:val="western"/>
              <w:widowControl w:val="0"/>
              <w:numPr>
                <w:ilvl w:val="0"/>
                <w:numId w:val="77"/>
              </w:numPr>
              <w:tabs>
                <w:tab w:val="left" w:pos="1077"/>
              </w:tabs>
              <w:suppressAutoHyphens/>
              <w:spacing w:before="0" w:beforeAutospacing="0" w:after="0" w:line="360" w:lineRule="auto"/>
              <w:ind w:left="426" w:hanging="426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F45EE7">
              <w:rPr>
                <w:rFonts w:ascii="Verdana" w:eastAsia="Calibri" w:hAnsi="Verdana" w:cs="Calibri"/>
                <w:color w:val="000000"/>
                <w:spacing w:val="-2"/>
                <w:kern w:val="1"/>
                <w:sz w:val="22"/>
                <w:szCs w:val="22"/>
                <w:lang w:eastAsia="hi-IN" w:bidi="hi-IN"/>
              </w:rPr>
              <w:t>Tworzenie i rozwijanie oferty placówek wsparcia dziennego dla dzieci i młodzieży w gminie.</w:t>
            </w:r>
          </w:p>
          <w:p w:rsidR="00C962B9" w:rsidRPr="003B4100" w:rsidRDefault="00C962B9" w:rsidP="00D76A39">
            <w:pPr>
              <w:pStyle w:val="western"/>
              <w:widowControl w:val="0"/>
              <w:numPr>
                <w:ilvl w:val="0"/>
                <w:numId w:val="77"/>
              </w:numPr>
              <w:tabs>
                <w:tab w:val="left" w:pos="1077"/>
              </w:tabs>
              <w:suppressAutoHyphens/>
              <w:spacing w:before="0" w:beforeAutospacing="0" w:after="0" w:line="360" w:lineRule="auto"/>
              <w:ind w:left="426" w:hanging="426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7141A5">
              <w:rPr>
                <w:rFonts w:ascii="Verdana" w:hAnsi="Verdana" w:cs="Calibri"/>
                <w:sz w:val="22"/>
                <w:szCs w:val="22"/>
              </w:rPr>
              <w:t>Podejmowanie współpracy z organizacjami pozarządowymi działającymi na</w:t>
            </w:r>
            <w:r>
              <w:rPr>
                <w:rFonts w:ascii="Verdana" w:hAnsi="Verdana" w:cs="Calibri"/>
                <w:sz w:val="22"/>
                <w:szCs w:val="22"/>
              </w:rPr>
              <w:t> </w:t>
            </w:r>
            <w:r w:rsidRPr="007141A5">
              <w:rPr>
                <w:rFonts w:ascii="Verdana" w:hAnsi="Verdana" w:cs="Calibri"/>
                <w:sz w:val="22"/>
                <w:szCs w:val="22"/>
              </w:rPr>
              <w:t>rzecz osób dotkniętych problemami alkoholowymi, narkomanii i</w:t>
            </w:r>
            <w:r>
              <w:rPr>
                <w:rFonts w:ascii="Verdana" w:hAnsi="Verdana" w:cs="Calibri"/>
                <w:sz w:val="22"/>
                <w:szCs w:val="22"/>
              </w:rPr>
              <w:t xml:space="preserve"> </w:t>
            </w:r>
            <w:r w:rsidRPr="007141A5">
              <w:rPr>
                <w:rFonts w:ascii="Verdana" w:hAnsi="Verdana" w:cs="Calibri"/>
                <w:sz w:val="22"/>
                <w:szCs w:val="22"/>
              </w:rPr>
              <w:lastRenderedPageBreak/>
              <w:t>przemocy w</w:t>
            </w:r>
            <w:r>
              <w:rPr>
                <w:rFonts w:ascii="Verdana" w:hAnsi="Verdana" w:cs="Calibri"/>
                <w:sz w:val="22"/>
                <w:szCs w:val="22"/>
              </w:rPr>
              <w:t> </w:t>
            </w:r>
            <w:r w:rsidRPr="007141A5">
              <w:rPr>
                <w:rFonts w:ascii="Verdana" w:hAnsi="Verdana" w:cs="Calibri"/>
                <w:sz w:val="22"/>
                <w:szCs w:val="22"/>
              </w:rPr>
              <w:t>rodzinie.</w:t>
            </w:r>
          </w:p>
        </w:tc>
      </w:tr>
      <w:tr w:rsidR="007B1B76" w:rsidRPr="00FA7D07" w:rsidTr="00D460BE">
        <w:trPr>
          <w:trHeight w:val="567"/>
        </w:trPr>
        <w:tc>
          <w:tcPr>
            <w:tcW w:w="9072" w:type="dxa"/>
            <w:tcBorders>
              <w:top w:val="single" w:sz="4" w:space="0" w:color="3BA66D"/>
              <w:left w:val="single" w:sz="12" w:space="0" w:color="3BA66D"/>
              <w:bottom w:val="single" w:sz="4" w:space="0" w:color="3BA66D"/>
              <w:right w:val="nil"/>
            </w:tcBorders>
            <w:shd w:val="clear" w:color="auto" w:fill="auto"/>
            <w:vAlign w:val="center"/>
          </w:tcPr>
          <w:p w:rsidR="007B1B76" w:rsidRPr="00226447" w:rsidRDefault="007B1B76" w:rsidP="00467196">
            <w:pPr>
              <w:spacing w:after="0" w:line="360" w:lineRule="auto"/>
              <w:jc w:val="both"/>
              <w:rPr>
                <w:rFonts w:ascii="Verdana" w:hAnsi="Verdana" w:cs="Calibri"/>
              </w:rPr>
            </w:pPr>
            <w:r w:rsidRPr="00226447">
              <w:rPr>
                <w:rFonts w:ascii="Verdana" w:hAnsi="Verdana" w:cs="Calibri"/>
                <w:b/>
              </w:rPr>
              <w:lastRenderedPageBreak/>
              <w:t>Kierunki działań do celu operacyjnego 2.</w:t>
            </w:r>
            <w:r>
              <w:rPr>
                <w:rFonts w:ascii="Verdana" w:hAnsi="Verdana" w:cs="Calibri"/>
                <w:b/>
              </w:rPr>
              <w:t>:</w:t>
            </w:r>
          </w:p>
          <w:p w:rsidR="007B1B76" w:rsidRPr="00226447" w:rsidRDefault="007B1B76" w:rsidP="00D76A39">
            <w:pPr>
              <w:widowControl w:val="0"/>
              <w:numPr>
                <w:ilvl w:val="1"/>
                <w:numId w:val="70"/>
              </w:numPr>
              <w:tabs>
                <w:tab w:val="clear" w:pos="0"/>
              </w:tabs>
              <w:suppressAutoHyphens/>
              <w:spacing w:after="0" w:line="360" w:lineRule="auto"/>
              <w:ind w:left="374" w:hanging="374"/>
              <w:jc w:val="both"/>
              <w:rPr>
                <w:rFonts w:ascii="Verdana" w:hAnsi="Verdana" w:cs="Calibri"/>
              </w:rPr>
            </w:pPr>
            <w:r w:rsidRPr="00226447">
              <w:rPr>
                <w:rFonts w:ascii="Verdana" w:hAnsi="Verdana" w:cs="Calibri"/>
              </w:rPr>
              <w:t>Promowanie zdrowia i prowadzenie profilaktyki zdrowotnej.</w:t>
            </w:r>
          </w:p>
          <w:p w:rsidR="007B1B76" w:rsidRPr="00226447" w:rsidRDefault="007B1B76" w:rsidP="00D76A39">
            <w:pPr>
              <w:widowControl w:val="0"/>
              <w:numPr>
                <w:ilvl w:val="1"/>
                <w:numId w:val="70"/>
              </w:numPr>
              <w:tabs>
                <w:tab w:val="clear" w:pos="0"/>
              </w:tabs>
              <w:suppressAutoHyphens/>
              <w:spacing w:after="0" w:line="360" w:lineRule="auto"/>
              <w:ind w:left="374" w:hanging="374"/>
              <w:jc w:val="both"/>
              <w:rPr>
                <w:rFonts w:ascii="Verdana" w:hAnsi="Verdana" w:cs="Calibri"/>
              </w:rPr>
            </w:pPr>
            <w:r w:rsidRPr="00226447">
              <w:rPr>
                <w:rFonts w:ascii="Verdana" w:hAnsi="Verdana" w:cs="Calibri"/>
              </w:rPr>
              <w:t>Zwiększenie dostępu mieszkańcom do świadczeń zdrowotnych, głównie specjalistycznych, w tym opieki geriatrycznej</w:t>
            </w:r>
            <w:r w:rsidR="00456312">
              <w:rPr>
                <w:rFonts w:ascii="Verdana" w:hAnsi="Verdana" w:cs="Calibri"/>
              </w:rPr>
              <w:t xml:space="preserve"> i rehabilitacji.</w:t>
            </w:r>
          </w:p>
          <w:p w:rsidR="007B1B76" w:rsidRPr="00226447" w:rsidRDefault="007B1B76" w:rsidP="00D76A39">
            <w:pPr>
              <w:widowControl w:val="0"/>
              <w:numPr>
                <w:ilvl w:val="1"/>
                <w:numId w:val="70"/>
              </w:numPr>
              <w:tabs>
                <w:tab w:val="clear" w:pos="0"/>
              </w:tabs>
              <w:suppressAutoHyphens/>
              <w:spacing w:after="0" w:line="360" w:lineRule="auto"/>
              <w:ind w:left="374" w:hanging="374"/>
              <w:jc w:val="both"/>
              <w:rPr>
                <w:rFonts w:ascii="Verdana" w:hAnsi="Verdana" w:cs="Calibri"/>
                <w:spacing w:val="-2"/>
              </w:rPr>
            </w:pPr>
            <w:r w:rsidRPr="00226447">
              <w:rPr>
                <w:rFonts w:ascii="Verdana" w:hAnsi="Verdana" w:cs="Calibri"/>
              </w:rPr>
              <w:t>Podejmowanie działań wynikających z rozeznanych potrzeb zdrowotnych i</w:t>
            </w:r>
            <w:r>
              <w:rPr>
                <w:rFonts w:ascii="Verdana" w:hAnsi="Verdana" w:cs="Calibri"/>
              </w:rPr>
              <w:t> </w:t>
            </w:r>
            <w:r w:rsidRPr="00226447">
              <w:rPr>
                <w:rFonts w:ascii="Verdana" w:hAnsi="Verdana" w:cs="Calibri"/>
              </w:rPr>
              <w:t>stanu zdrowia mieszkańców, w tym opracowywanie i realizowanie programów zdrowotnych.</w:t>
            </w:r>
          </w:p>
          <w:p w:rsidR="007B1B76" w:rsidRPr="00226447" w:rsidRDefault="007B1B76" w:rsidP="00D76A39">
            <w:pPr>
              <w:widowControl w:val="0"/>
              <w:numPr>
                <w:ilvl w:val="1"/>
                <w:numId w:val="70"/>
              </w:numPr>
              <w:tabs>
                <w:tab w:val="clear" w:pos="0"/>
              </w:tabs>
              <w:suppressAutoHyphens/>
              <w:spacing w:after="0" w:line="360" w:lineRule="auto"/>
              <w:ind w:left="374" w:hanging="374"/>
              <w:jc w:val="both"/>
              <w:rPr>
                <w:rFonts w:ascii="Verdana" w:hAnsi="Verdana" w:cs="Calibri"/>
              </w:rPr>
            </w:pPr>
            <w:r w:rsidRPr="00226447">
              <w:rPr>
                <w:rFonts w:ascii="Verdana" w:hAnsi="Verdana" w:cs="Calibri"/>
                <w:spacing w:val="-2"/>
              </w:rPr>
              <w:t xml:space="preserve">Inicjowanie przedsięwzięć lokalnych mających na celu zaznajomienie </w:t>
            </w:r>
            <w:r w:rsidRPr="00226447">
              <w:rPr>
                <w:rFonts w:ascii="Verdana" w:hAnsi="Verdana" w:cs="Calibri"/>
                <w:spacing w:val="-4"/>
              </w:rPr>
              <w:t>mieszkańców z czynnikami szkodliwymi dla zdrowia oraz ich skutkami.</w:t>
            </w:r>
          </w:p>
          <w:p w:rsidR="007B1B76" w:rsidRDefault="007B1B76" w:rsidP="00D76A39">
            <w:pPr>
              <w:widowControl w:val="0"/>
              <w:numPr>
                <w:ilvl w:val="1"/>
                <w:numId w:val="70"/>
              </w:numPr>
              <w:tabs>
                <w:tab w:val="clear" w:pos="0"/>
              </w:tabs>
              <w:suppressAutoHyphens/>
              <w:spacing w:after="0" w:line="360" w:lineRule="auto"/>
              <w:ind w:left="374" w:hanging="374"/>
              <w:jc w:val="both"/>
              <w:rPr>
                <w:rFonts w:ascii="Verdana" w:hAnsi="Verdana" w:cs="Calibri"/>
              </w:rPr>
            </w:pPr>
            <w:r w:rsidRPr="00226447">
              <w:rPr>
                <w:rFonts w:ascii="Verdana" w:hAnsi="Verdana" w:cs="Calibri"/>
              </w:rPr>
              <w:t>Upowszechnianie wśród mieszkańców gminy informacji na temat dostępności i</w:t>
            </w:r>
            <w:r>
              <w:rPr>
                <w:rFonts w:ascii="Verdana" w:hAnsi="Verdana" w:cs="Calibri"/>
              </w:rPr>
              <w:t> </w:t>
            </w:r>
            <w:r w:rsidRPr="00226447">
              <w:rPr>
                <w:rFonts w:ascii="Verdana" w:hAnsi="Verdana" w:cs="Calibri"/>
              </w:rPr>
              <w:t>możliwości skorzystania ze specjalistycznych usług medycznych, w tym wykonania badań specjalistycznych.</w:t>
            </w:r>
          </w:p>
          <w:p w:rsidR="007B1B76" w:rsidRPr="00785EC2" w:rsidRDefault="007B1B76" w:rsidP="00D76A39">
            <w:pPr>
              <w:widowControl w:val="0"/>
              <w:numPr>
                <w:ilvl w:val="1"/>
                <w:numId w:val="70"/>
              </w:numPr>
              <w:tabs>
                <w:tab w:val="clear" w:pos="0"/>
              </w:tabs>
              <w:suppressAutoHyphens/>
              <w:spacing w:after="0" w:line="360" w:lineRule="auto"/>
              <w:ind w:left="374" w:hanging="374"/>
              <w:jc w:val="both"/>
              <w:rPr>
                <w:rFonts w:ascii="Verdana" w:hAnsi="Verdana" w:cs="Calibri"/>
              </w:rPr>
            </w:pPr>
            <w:r w:rsidRPr="0049073F">
              <w:rPr>
                <w:rFonts w:ascii="Verdana" w:hAnsi="Verdana" w:cs="Calibri"/>
              </w:rPr>
              <w:t>Opracowanie i realizacja gminnego programu ochrony zdrowia psychicznego.</w:t>
            </w:r>
          </w:p>
        </w:tc>
      </w:tr>
      <w:tr w:rsidR="007B1B76" w:rsidRPr="00FA7D07" w:rsidTr="00D460BE">
        <w:trPr>
          <w:trHeight w:val="567"/>
        </w:trPr>
        <w:tc>
          <w:tcPr>
            <w:tcW w:w="9072" w:type="dxa"/>
            <w:tcBorders>
              <w:top w:val="single" w:sz="4" w:space="0" w:color="3BA66D"/>
              <w:left w:val="single" w:sz="12" w:space="0" w:color="3BA66D"/>
              <w:bottom w:val="single" w:sz="4" w:space="0" w:color="3BA66D"/>
              <w:right w:val="nil"/>
            </w:tcBorders>
            <w:shd w:val="clear" w:color="auto" w:fill="auto"/>
            <w:vAlign w:val="center"/>
          </w:tcPr>
          <w:p w:rsidR="007B1B76" w:rsidRDefault="007B1B76" w:rsidP="00467196">
            <w:pPr>
              <w:spacing w:after="0" w:line="360" w:lineRule="auto"/>
              <w:jc w:val="both"/>
              <w:rPr>
                <w:rFonts w:ascii="Verdana" w:eastAsia="Calibri" w:hAnsi="Verdana" w:cs="Calibri"/>
              </w:rPr>
            </w:pPr>
            <w:r w:rsidRPr="00226447">
              <w:rPr>
                <w:rFonts w:ascii="Verdana" w:hAnsi="Verdana" w:cs="Calibri"/>
                <w:b/>
              </w:rPr>
              <w:t>Czas realizac</w:t>
            </w:r>
            <w:r w:rsidRPr="005E7D23">
              <w:rPr>
                <w:rFonts w:ascii="Verdana" w:hAnsi="Verdana" w:cs="Calibri"/>
                <w:b/>
              </w:rPr>
              <w:t>ji</w:t>
            </w:r>
            <w:r w:rsidRPr="005E7D23">
              <w:rPr>
                <w:rFonts w:ascii="Verdana" w:eastAsia="Calibri" w:hAnsi="Verdana" w:cs="Calibri"/>
                <w:b/>
              </w:rPr>
              <w:t>:</w:t>
            </w:r>
            <w:r>
              <w:rPr>
                <w:rFonts w:ascii="Verdana" w:eastAsia="Calibri" w:hAnsi="Verdana" w:cs="Calibri"/>
              </w:rPr>
              <w:t xml:space="preserve"> </w:t>
            </w:r>
          </w:p>
          <w:p w:rsidR="007B1B76" w:rsidRPr="00E62437" w:rsidRDefault="007B1B76" w:rsidP="00467196">
            <w:pPr>
              <w:spacing w:after="0" w:line="360" w:lineRule="auto"/>
              <w:jc w:val="both"/>
              <w:rPr>
                <w:rFonts w:ascii="Verdana" w:hAnsi="Verdana" w:cs="Calibri"/>
              </w:rPr>
            </w:pPr>
            <w:r>
              <w:rPr>
                <w:rFonts w:ascii="Verdana" w:eastAsia="Calibri" w:hAnsi="Verdana" w:cs="Calibri"/>
              </w:rPr>
              <w:t>L</w:t>
            </w:r>
            <w:r w:rsidRPr="00226447">
              <w:rPr>
                <w:rFonts w:ascii="Verdana" w:eastAsia="Calibri" w:hAnsi="Verdana" w:cs="Calibri"/>
              </w:rPr>
              <w:t>ata 20</w:t>
            </w:r>
            <w:r>
              <w:rPr>
                <w:rFonts w:ascii="Verdana" w:eastAsia="Calibri" w:hAnsi="Verdana" w:cs="Calibri"/>
              </w:rPr>
              <w:t>21</w:t>
            </w:r>
            <w:r w:rsidRPr="00226447">
              <w:rPr>
                <w:rFonts w:ascii="Verdana" w:eastAsia="Calibri" w:hAnsi="Verdana" w:cs="Calibri"/>
              </w:rPr>
              <w:t>-202</w:t>
            </w:r>
            <w:r>
              <w:rPr>
                <w:rFonts w:ascii="Verdana" w:eastAsia="Calibri" w:hAnsi="Verdana" w:cs="Calibri"/>
              </w:rPr>
              <w:t>7</w:t>
            </w:r>
            <w:r w:rsidRPr="00226447">
              <w:rPr>
                <w:rFonts w:ascii="Verdana" w:eastAsia="Calibri" w:hAnsi="Verdana" w:cs="Calibri"/>
              </w:rPr>
              <w:t>.</w:t>
            </w:r>
          </w:p>
        </w:tc>
      </w:tr>
      <w:tr w:rsidR="007B1B76" w:rsidRPr="00FA7D07" w:rsidTr="00D460BE">
        <w:trPr>
          <w:trHeight w:val="567"/>
        </w:trPr>
        <w:tc>
          <w:tcPr>
            <w:tcW w:w="9072" w:type="dxa"/>
            <w:tcBorders>
              <w:top w:val="single" w:sz="4" w:space="0" w:color="3BA66D"/>
              <w:left w:val="single" w:sz="12" w:space="0" w:color="3BA66D"/>
              <w:bottom w:val="single" w:sz="4" w:space="0" w:color="3BA66D"/>
              <w:right w:val="nil"/>
            </w:tcBorders>
            <w:shd w:val="clear" w:color="auto" w:fill="auto"/>
            <w:vAlign w:val="center"/>
          </w:tcPr>
          <w:p w:rsidR="007B1B76" w:rsidRDefault="007B1B76" w:rsidP="00467196">
            <w:pPr>
              <w:spacing w:after="0" w:line="360" w:lineRule="auto"/>
              <w:jc w:val="both"/>
              <w:rPr>
                <w:rFonts w:ascii="Verdana" w:hAnsi="Verdana" w:cs="Calibri"/>
                <w:b/>
              </w:rPr>
            </w:pPr>
            <w:r w:rsidRPr="00226447">
              <w:rPr>
                <w:rFonts w:ascii="Verdana" w:hAnsi="Verdana" w:cs="Calibri"/>
                <w:b/>
              </w:rPr>
              <w:t>Realizatorzy</w:t>
            </w:r>
            <w:r>
              <w:rPr>
                <w:rFonts w:ascii="Verdana" w:hAnsi="Verdana" w:cs="Calibri"/>
                <w:b/>
              </w:rPr>
              <w:t>:</w:t>
            </w:r>
          </w:p>
          <w:p w:rsidR="007B1B76" w:rsidRPr="00785EC2" w:rsidRDefault="00456312" w:rsidP="00467196">
            <w:pPr>
              <w:spacing w:after="0" w:line="360" w:lineRule="auto"/>
              <w:jc w:val="both"/>
              <w:rPr>
                <w:rFonts w:ascii="Verdana" w:hAnsi="Verdana" w:cs="Calibri"/>
                <w:bCs/>
                <w:spacing w:val="-2"/>
              </w:rPr>
            </w:pPr>
            <w:r>
              <w:rPr>
                <w:rFonts w:ascii="Verdana" w:hAnsi="Verdana" w:cs="Calibri"/>
              </w:rPr>
              <w:t>Burmistrz</w:t>
            </w:r>
            <w:r w:rsidR="007B1B76" w:rsidRPr="00226447">
              <w:rPr>
                <w:rFonts w:ascii="Verdana" w:hAnsi="Verdana" w:cs="Calibri"/>
              </w:rPr>
              <w:t>, Rada</w:t>
            </w:r>
            <w:r>
              <w:rPr>
                <w:rFonts w:ascii="Verdana" w:hAnsi="Verdana" w:cs="Calibri"/>
              </w:rPr>
              <w:t xml:space="preserve"> Miejska</w:t>
            </w:r>
            <w:r w:rsidR="007B1B76" w:rsidRPr="00226447">
              <w:rPr>
                <w:rFonts w:ascii="Verdana" w:hAnsi="Verdana" w:cs="Calibri"/>
              </w:rPr>
              <w:t xml:space="preserve">, Urząd </w:t>
            </w:r>
            <w:r>
              <w:rPr>
                <w:rFonts w:ascii="Verdana" w:hAnsi="Verdana" w:cs="Calibri"/>
              </w:rPr>
              <w:t>Miejski</w:t>
            </w:r>
            <w:r w:rsidR="007B1B76" w:rsidRPr="00226447">
              <w:rPr>
                <w:rFonts w:ascii="Verdana" w:hAnsi="Verdana" w:cs="Calibri"/>
              </w:rPr>
              <w:t xml:space="preserve">, </w:t>
            </w:r>
            <w:r>
              <w:rPr>
                <w:rFonts w:ascii="Verdana" w:hAnsi="Verdana" w:cs="Calibri"/>
              </w:rPr>
              <w:t>Miejsko-</w:t>
            </w:r>
            <w:r w:rsidR="007B1B76">
              <w:rPr>
                <w:rFonts w:ascii="Verdana" w:hAnsi="Verdana" w:cs="Calibri"/>
              </w:rPr>
              <w:t xml:space="preserve">Gminny </w:t>
            </w:r>
            <w:r w:rsidR="007B1B76" w:rsidRPr="00226447">
              <w:rPr>
                <w:rFonts w:ascii="Verdana" w:hAnsi="Verdana" w:cs="Calibri"/>
              </w:rPr>
              <w:t>Ośrodek Pomocy Społecznej</w:t>
            </w:r>
            <w:r w:rsidR="007B1B76" w:rsidRPr="00226447">
              <w:rPr>
                <w:rFonts w:ascii="Verdana" w:hAnsi="Verdana" w:cs="Calibri"/>
                <w:spacing w:val="-3"/>
              </w:rPr>
              <w:t xml:space="preserve">, </w:t>
            </w:r>
            <w:r w:rsidR="007B1B76" w:rsidRPr="00226447">
              <w:rPr>
                <w:rFonts w:ascii="Verdana" w:hAnsi="Verdana" w:cs="Calibri"/>
                <w:bCs/>
                <w:spacing w:val="-3"/>
              </w:rPr>
              <w:t>Gminna Komisja Rozwiązywania Problemów</w:t>
            </w:r>
            <w:r w:rsidR="007B1B76" w:rsidRPr="00226447">
              <w:rPr>
                <w:rFonts w:ascii="Verdana" w:hAnsi="Verdana" w:cs="Calibri"/>
                <w:bCs/>
                <w:spacing w:val="-2"/>
              </w:rPr>
              <w:t xml:space="preserve"> Alkoholowych,</w:t>
            </w:r>
            <w:r w:rsidR="007B1B76" w:rsidRPr="00226447">
              <w:rPr>
                <w:rFonts w:ascii="Verdana" w:hAnsi="Verdana" w:cs="Calibri"/>
                <w:bCs/>
              </w:rPr>
              <w:t xml:space="preserve"> </w:t>
            </w:r>
            <w:r w:rsidR="007B1B76" w:rsidRPr="00226447">
              <w:rPr>
                <w:rFonts w:ascii="Verdana" w:hAnsi="Verdana"/>
              </w:rPr>
              <w:t xml:space="preserve">Zespół </w:t>
            </w:r>
            <w:r w:rsidR="007B1B76" w:rsidRPr="00164878">
              <w:rPr>
                <w:rFonts w:ascii="Verdana" w:hAnsi="Verdana"/>
                <w:spacing w:val="-2"/>
              </w:rPr>
              <w:t>Interdyscyplinarny ds. Przeciwdziałania Przemocy w Rodzinie,</w:t>
            </w:r>
            <w:r w:rsidR="00164878" w:rsidRPr="00164878">
              <w:rPr>
                <w:rFonts w:ascii="Verdana" w:hAnsi="Verdana"/>
                <w:spacing w:val="-2"/>
              </w:rPr>
              <w:t xml:space="preserve"> Punkt Informacyjno-</w:t>
            </w:r>
            <w:r w:rsidR="00164878">
              <w:rPr>
                <w:rFonts w:ascii="Verdana" w:hAnsi="Verdana"/>
              </w:rPr>
              <w:t>Konsultacyjny,</w:t>
            </w:r>
            <w:r w:rsidR="007B1B76" w:rsidRPr="00226447">
              <w:rPr>
                <w:rFonts w:ascii="Verdana" w:hAnsi="Verdana"/>
              </w:rPr>
              <w:t xml:space="preserve"> </w:t>
            </w:r>
            <w:r w:rsidR="007B1B76" w:rsidRPr="00226447">
              <w:rPr>
                <w:rFonts w:ascii="Verdana" w:hAnsi="Verdana" w:cs="Calibri"/>
                <w:bCs/>
                <w:spacing w:val="-2"/>
              </w:rPr>
              <w:t>gminne placówki oświatowe i kulturalne, jednostki sportowo-rekreacyjne, placówki wsparcia dziennego dla dzieci i młodzieży</w:t>
            </w:r>
            <w:r w:rsidR="007B1B76">
              <w:rPr>
                <w:rFonts w:ascii="Verdana" w:hAnsi="Verdana" w:cs="Calibri"/>
                <w:bCs/>
                <w:spacing w:val="-2"/>
              </w:rPr>
              <w:t>.</w:t>
            </w:r>
          </w:p>
        </w:tc>
      </w:tr>
      <w:tr w:rsidR="007B1B76" w:rsidRPr="00FA7D07" w:rsidTr="00D460BE">
        <w:trPr>
          <w:trHeight w:val="567"/>
        </w:trPr>
        <w:tc>
          <w:tcPr>
            <w:tcW w:w="9072" w:type="dxa"/>
            <w:tcBorders>
              <w:top w:val="single" w:sz="4" w:space="0" w:color="3BA66D"/>
              <w:left w:val="single" w:sz="12" w:space="0" w:color="3BA66D"/>
              <w:bottom w:val="single" w:sz="4" w:space="0" w:color="3BA66D"/>
              <w:right w:val="nil"/>
            </w:tcBorders>
            <w:shd w:val="clear" w:color="auto" w:fill="auto"/>
            <w:vAlign w:val="center"/>
          </w:tcPr>
          <w:p w:rsidR="007B1B76" w:rsidRDefault="007B1B76" w:rsidP="00467196">
            <w:pPr>
              <w:spacing w:after="0" w:line="360" w:lineRule="auto"/>
              <w:jc w:val="both"/>
              <w:rPr>
                <w:rFonts w:ascii="Verdana" w:hAnsi="Verdana" w:cs="Calibri"/>
                <w:b/>
              </w:rPr>
            </w:pPr>
            <w:r w:rsidRPr="00226447">
              <w:rPr>
                <w:rFonts w:ascii="Verdana" w:hAnsi="Verdana" w:cs="Calibri"/>
                <w:b/>
              </w:rPr>
              <w:t xml:space="preserve">Partnerzy </w:t>
            </w:r>
            <w:r>
              <w:rPr>
                <w:rFonts w:ascii="Verdana" w:hAnsi="Verdana" w:cs="Calibri"/>
                <w:b/>
              </w:rPr>
              <w:t xml:space="preserve">w </w:t>
            </w:r>
            <w:r w:rsidRPr="00226447">
              <w:rPr>
                <w:rFonts w:ascii="Verdana" w:hAnsi="Verdana" w:cs="Calibri"/>
                <w:b/>
              </w:rPr>
              <w:t>realizacji</w:t>
            </w:r>
            <w:r>
              <w:rPr>
                <w:rFonts w:ascii="Verdana" w:hAnsi="Verdana" w:cs="Calibri"/>
                <w:b/>
              </w:rPr>
              <w:t>:</w:t>
            </w:r>
          </w:p>
          <w:p w:rsidR="007B1B76" w:rsidRPr="00704A00" w:rsidRDefault="007B1B76" w:rsidP="00467196">
            <w:pPr>
              <w:spacing w:after="0" w:line="360" w:lineRule="auto"/>
              <w:jc w:val="both"/>
              <w:rPr>
                <w:rFonts w:ascii="Verdana" w:eastAsia="Calibri" w:hAnsi="Verdana" w:cs="Calibri"/>
                <w:bCs/>
              </w:rPr>
            </w:pPr>
            <w:r>
              <w:rPr>
                <w:rFonts w:ascii="Verdana" w:eastAsia="Calibri" w:hAnsi="Verdana" w:cs="Calibri"/>
              </w:rPr>
              <w:t>P</w:t>
            </w:r>
            <w:r w:rsidRPr="00226447">
              <w:rPr>
                <w:rFonts w:ascii="Verdana" w:eastAsia="Calibri" w:hAnsi="Verdana" w:cs="Calibri"/>
              </w:rPr>
              <w:t>lacówki ochrony zdrowia, szkoły ponadgimnazjalne, placówki lecz</w:t>
            </w:r>
            <w:r w:rsidRPr="00226447">
              <w:rPr>
                <w:rFonts w:ascii="Verdana" w:eastAsia="Calibri" w:hAnsi="Verdana" w:cs="Calibri"/>
                <w:color w:val="111111"/>
              </w:rPr>
              <w:t xml:space="preserve">enia uzależnień, </w:t>
            </w:r>
            <w:r w:rsidRPr="00226447">
              <w:rPr>
                <w:rFonts w:ascii="Verdana" w:eastAsia="Calibri" w:hAnsi="Verdana" w:cs="Calibri"/>
              </w:rPr>
              <w:t>ośrodki wsparcia</w:t>
            </w:r>
            <w:r w:rsidRPr="00226447">
              <w:rPr>
                <w:rFonts w:ascii="Verdana" w:eastAsia="Calibri" w:hAnsi="Verdana" w:cs="Calibri"/>
                <w:color w:val="000000"/>
                <w:spacing w:val="-2"/>
                <w:kern w:val="1"/>
              </w:rPr>
              <w:t xml:space="preserve">, </w:t>
            </w:r>
            <w:r w:rsidRPr="00226447">
              <w:rPr>
                <w:rFonts w:ascii="Verdana" w:eastAsia="Calibri" w:hAnsi="Verdana" w:cs="Calibri"/>
              </w:rPr>
              <w:t>specjaliści</w:t>
            </w:r>
            <w:r w:rsidRPr="00226447">
              <w:rPr>
                <w:rFonts w:ascii="Verdana" w:eastAsia="Calibri" w:hAnsi="Verdana" w:cs="Calibri"/>
                <w:bCs/>
              </w:rPr>
              <w:t xml:space="preserve">, grupy samopomocowe, </w:t>
            </w:r>
            <w:r w:rsidRPr="00226447">
              <w:rPr>
                <w:rFonts w:ascii="Verdana" w:eastAsia="Calibri" w:hAnsi="Verdana" w:cs="Calibri"/>
              </w:rPr>
              <w:t>instytucje rządowe, policja, prokuratura rejonowa, sąd rejonowy, kuratorzy sądowi, organizacje pozarządowe, w tym organizacje udzielające pomocy osobom i</w:t>
            </w:r>
            <w:r>
              <w:rPr>
                <w:rFonts w:ascii="Verdana" w:eastAsia="Calibri" w:hAnsi="Verdana" w:cs="Calibri"/>
              </w:rPr>
              <w:t> </w:t>
            </w:r>
            <w:r w:rsidRPr="00226447">
              <w:rPr>
                <w:rFonts w:ascii="Verdana" w:eastAsia="Calibri" w:hAnsi="Verdana" w:cs="Calibri"/>
              </w:rPr>
              <w:t xml:space="preserve">rodzinom dotkniętym problemami alkoholowymi, narkomanii i przemocy </w:t>
            </w:r>
            <w:r w:rsidRPr="00226447">
              <w:rPr>
                <w:rFonts w:ascii="Verdana" w:eastAsia="Calibri" w:hAnsi="Verdana" w:cs="Calibri"/>
                <w:spacing w:val="-2"/>
              </w:rPr>
              <w:t>w</w:t>
            </w:r>
            <w:r>
              <w:rPr>
                <w:rFonts w:ascii="Verdana" w:eastAsia="Calibri" w:hAnsi="Verdana" w:cs="Calibri"/>
                <w:spacing w:val="-2"/>
              </w:rPr>
              <w:t> </w:t>
            </w:r>
            <w:r w:rsidRPr="00226447">
              <w:rPr>
                <w:rFonts w:ascii="Verdana" w:eastAsia="Calibri" w:hAnsi="Verdana" w:cs="Calibri"/>
                <w:spacing w:val="-2"/>
              </w:rPr>
              <w:t>rodzinie,</w:t>
            </w:r>
            <w:r w:rsidRPr="00226447">
              <w:rPr>
                <w:rFonts w:ascii="Verdana" w:eastAsia="Calibri" w:hAnsi="Verdana" w:cs="Calibri"/>
                <w:bCs/>
              </w:rPr>
              <w:t xml:space="preserve"> społeczność lokalna</w:t>
            </w:r>
          </w:p>
        </w:tc>
      </w:tr>
      <w:tr w:rsidR="007B1B76" w:rsidRPr="00FA7D07" w:rsidTr="00D460BE">
        <w:trPr>
          <w:trHeight w:val="567"/>
        </w:trPr>
        <w:tc>
          <w:tcPr>
            <w:tcW w:w="9072" w:type="dxa"/>
            <w:tcBorders>
              <w:top w:val="single" w:sz="4" w:space="0" w:color="3BA66D"/>
              <w:left w:val="single" w:sz="12" w:space="0" w:color="3BA66D"/>
              <w:bottom w:val="single" w:sz="4" w:space="0" w:color="3BA66D"/>
              <w:right w:val="nil"/>
            </w:tcBorders>
            <w:shd w:val="clear" w:color="auto" w:fill="auto"/>
            <w:vAlign w:val="center"/>
          </w:tcPr>
          <w:p w:rsidR="007B1B76" w:rsidRDefault="007B1B76" w:rsidP="00467196">
            <w:pPr>
              <w:spacing w:after="0" w:line="360" w:lineRule="auto"/>
              <w:jc w:val="both"/>
              <w:rPr>
                <w:rFonts w:ascii="Verdana" w:eastAsia="Calibri" w:hAnsi="Verdana" w:cs="Calibri"/>
              </w:rPr>
            </w:pPr>
            <w:r w:rsidRPr="00226447">
              <w:rPr>
                <w:rFonts w:ascii="Verdana" w:hAnsi="Verdana" w:cs="Calibri"/>
                <w:b/>
              </w:rPr>
              <w:t>Źródła finansowania</w:t>
            </w:r>
            <w:r>
              <w:rPr>
                <w:rFonts w:ascii="Verdana" w:hAnsi="Verdana" w:cs="Calibri"/>
                <w:b/>
              </w:rPr>
              <w:t>:</w:t>
            </w:r>
            <w:r w:rsidRPr="00226447">
              <w:rPr>
                <w:rFonts w:ascii="Verdana" w:eastAsia="Calibri" w:hAnsi="Verdana" w:cs="Calibri"/>
              </w:rPr>
              <w:t xml:space="preserve"> </w:t>
            </w:r>
          </w:p>
          <w:p w:rsidR="007B1B76" w:rsidRPr="00704A00" w:rsidRDefault="007B1B76" w:rsidP="00467196">
            <w:pPr>
              <w:spacing w:after="0" w:line="360" w:lineRule="auto"/>
              <w:jc w:val="both"/>
              <w:rPr>
                <w:rFonts w:ascii="Verdana" w:eastAsia="Calibri" w:hAnsi="Verdana" w:cs="Calibri"/>
                <w:bCs/>
              </w:rPr>
            </w:pPr>
            <w:r>
              <w:rPr>
                <w:rFonts w:ascii="Verdana" w:eastAsia="Calibri" w:hAnsi="Verdana" w:cs="Calibri"/>
              </w:rPr>
              <w:t>B</w:t>
            </w:r>
            <w:r w:rsidRPr="00226447">
              <w:rPr>
                <w:rFonts w:ascii="Verdana" w:eastAsia="Calibri" w:hAnsi="Verdana" w:cs="Calibri"/>
              </w:rPr>
              <w:t xml:space="preserve">udżet samorządowy i centralny, fundusze zewnętrzne, m.in. fundusze strukturalne Unii Europejskiej, inne programy, organizacje pozarządowe, </w:t>
            </w:r>
            <w:r w:rsidRPr="00226447">
              <w:rPr>
                <w:rFonts w:ascii="Verdana" w:eastAsia="Calibri" w:hAnsi="Verdana" w:cs="Calibri"/>
              </w:rPr>
              <w:lastRenderedPageBreak/>
              <w:t>sponsorzy indywidualni.</w:t>
            </w:r>
          </w:p>
        </w:tc>
      </w:tr>
      <w:tr w:rsidR="007B1B76" w:rsidRPr="00FA7D07" w:rsidTr="00D460BE">
        <w:trPr>
          <w:trHeight w:val="567"/>
        </w:trPr>
        <w:tc>
          <w:tcPr>
            <w:tcW w:w="9072" w:type="dxa"/>
            <w:tcBorders>
              <w:top w:val="single" w:sz="4" w:space="0" w:color="3BA66D"/>
              <w:left w:val="single" w:sz="12" w:space="0" w:color="3BA66D"/>
              <w:bottom w:val="nil"/>
              <w:right w:val="nil"/>
            </w:tcBorders>
            <w:shd w:val="clear" w:color="auto" w:fill="auto"/>
            <w:vAlign w:val="center"/>
          </w:tcPr>
          <w:p w:rsidR="007B1B76" w:rsidRDefault="007B1B76" w:rsidP="00467196">
            <w:pPr>
              <w:spacing w:after="0" w:line="360" w:lineRule="auto"/>
              <w:jc w:val="both"/>
              <w:rPr>
                <w:rFonts w:ascii="Verdana" w:hAnsi="Verdana" w:cs="Calibri"/>
              </w:rPr>
            </w:pPr>
            <w:r w:rsidRPr="00226447">
              <w:rPr>
                <w:rFonts w:ascii="Verdana" w:hAnsi="Verdana" w:cs="Calibri"/>
                <w:b/>
              </w:rPr>
              <w:lastRenderedPageBreak/>
              <w:t>Prognoza zmian</w:t>
            </w:r>
            <w:r>
              <w:rPr>
                <w:rFonts w:ascii="Verdana" w:hAnsi="Verdana" w:cs="Calibri"/>
                <w:b/>
              </w:rPr>
              <w:t xml:space="preserve">: </w:t>
            </w:r>
          </w:p>
          <w:p w:rsidR="007B1B76" w:rsidRPr="00E62437" w:rsidRDefault="007B1B76" w:rsidP="00467196">
            <w:pPr>
              <w:spacing w:after="0" w:line="360" w:lineRule="auto"/>
              <w:jc w:val="both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W</w:t>
            </w:r>
            <w:r w:rsidRPr="00226447">
              <w:rPr>
                <w:rFonts w:ascii="Verdana" w:hAnsi="Verdana" w:cs="Calibri"/>
              </w:rPr>
              <w:t>iększy poziom świadomości mieszkańców w zakresie profilaktyki uzależnień i</w:t>
            </w:r>
            <w:r>
              <w:rPr>
                <w:rFonts w:ascii="Verdana" w:hAnsi="Verdana" w:cs="Calibri"/>
              </w:rPr>
              <w:t> </w:t>
            </w:r>
            <w:r w:rsidRPr="00226447">
              <w:rPr>
                <w:rFonts w:ascii="Verdana" w:hAnsi="Verdana" w:cs="Calibri"/>
              </w:rPr>
              <w:t>przemocy w rodzinie,</w:t>
            </w:r>
            <w:r>
              <w:rPr>
                <w:rFonts w:ascii="Verdana" w:hAnsi="Verdana" w:cs="Calibri"/>
              </w:rPr>
              <w:t xml:space="preserve"> </w:t>
            </w:r>
            <w:r w:rsidRPr="00226447">
              <w:rPr>
                <w:rFonts w:ascii="Verdana" w:hAnsi="Verdana" w:cs="Calibri"/>
              </w:rPr>
              <w:t>lepszy dostęp do wsparcia dla osób uzależnionych i</w:t>
            </w:r>
            <w:r>
              <w:rPr>
                <w:rFonts w:ascii="Verdana" w:hAnsi="Verdana" w:cs="Calibri"/>
              </w:rPr>
              <w:t> </w:t>
            </w:r>
            <w:r w:rsidRPr="00226447">
              <w:rPr>
                <w:rFonts w:ascii="Verdana" w:hAnsi="Verdana" w:cs="Calibri"/>
              </w:rPr>
              <w:t>współuzależnionych oraz dotkniętych przemocą w rodzinie,</w:t>
            </w:r>
            <w:r>
              <w:rPr>
                <w:rFonts w:ascii="Verdana" w:hAnsi="Verdana" w:cs="Calibri"/>
              </w:rPr>
              <w:t xml:space="preserve"> </w:t>
            </w:r>
            <w:r w:rsidRPr="00226447">
              <w:rPr>
                <w:rFonts w:ascii="Verdana" w:hAnsi="Verdana" w:cs="Calibri"/>
              </w:rPr>
              <w:t>obniżenie liczby przypadków przemocy w rodzinie,</w:t>
            </w:r>
            <w:r>
              <w:rPr>
                <w:rFonts w:ascii="Verdana" w:hAnsi="Verdana" w:cs="Calibri"/>
              </w:rPr>
              <w:t xml:space="preserve"> </w:t>
            </w:r>
            <w:r w:rsidRPr="00226447">
              <w:rPr>
                <w:rFonts w:ascii="Verdana" w:hAnsi="Verdana" w:cs="Calibri"/>
              </w:rPr>
              <w:t>większy poziom świadomości mieszkańców w</w:t>
            </w:r>
            <w:r>
              <w:rPr>
                <w:rFonts w:ascii="Verdana" w:hAnsi="Verdana" w:cs="Calibri"/>
              </w:rPr>
              <w:t> </w:t>
            </w:r>
            <w:r w:rsidRPr="00226447">
              <w:rPr>
                <w:rFonts w:ascii="Verdana" w:hAnsi="Verdana" w:cs="Calibri"/>
              </w:rPr>
              <w:t>zakresie profilaktyki zdrowotnej oraz zdrowego trybu życia</w:t>
            </w:r>
            <w:r>
              <w:rPr>
                <w:rFonts w:ascii="Verdana" w:hAnsi="Verdana" w:cs="Calibri"/>
              </w:rPr>
              <w:t xml:space="preserve">, </w:t>
            </w:r>
            <w:r w:rsidRPr="00226447">
              <w:rPr>
                <w:rFonts w:ascii="Verdana" w:hAnsi="Verdana" w:cs="Calibri"/>
              </w:rPr>
              <w:t>lepszy dostęp do opieki zdrowotnej, w tym specjalistycznej.</w:t>
            </w:r>
          </w:p>
        </w:tc>
      </w:tr>
    </w:tbl>
    <w:p w:rsidR="007B1B76" w:rsidRPr="00650D50" w:rsidRDefault="007B1B76" w:rsidP="007B1B76">
      <w:pPr>
        <w:pStyle w:val="Akapitzlist11"/>
        <w:spacing w:line="360" w:lineRule="auto"/>
        <w:ind w:left="0"/>
        <w:jc w:val="both"/>
        <w:rPr>
          <w:rFonts w:ascii="Verdana" w:hAnsi="Verdana" w:cs="Calibri"/>
          <w:sz w:val="22"/>
          <w:szCs w:val="22"/>
        </w:rPr>
      </w:pPr>
    </w:p>
    <w:tbl>
      <w:tblPr>
        <w:tblW w:w="9072" w:type="dxa"/>
        <w:tblBorders>
          <w:top w:val="single" w:sz="4" w:space="0" w:color="4D90CD"/>
          <w:left w:val="single" w:sz="12" w:space="0" w:color="4D90CD"/>
          <w:bottom w:val="single" w:sz="4" w:space="0" w:color="4D90CD"/>
          <w:right w:val="single" w:sz="4" w:space="0" w:color="4D90CD"/>
          <w:insideH w:val="single" w:sz="4" w:space="0" w:color="4D90CD"/>
          <w:insideV w:val="single" w:sz="4" w:space="0" w:color="4D90CD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9072"/>
      </w:tblGrid>
      <w:tr w:rsidR="007B1B76" w:rsidRPr="003B4100" w:rsidTr="00E151B9">
        <w:trPr>
          <w:trHeight w:val="794"/>
        </w:trPr>
        <w:tc>
          <w:tcPr>
            <w:tcW w:w="9072" w:type="dxa"/>
            <w:tcBorders>
              <w:top w:val="nil"/>
              <w:left w:val="single" w:sz="12" w:space="0" w:color="3BA66D"/>
              <w:bottom w:val="single" w:sz="12" w:space="0" w:color="3BA66D"/>
              <w:right w:val="nil"/>
            </w:tcBorders>
            <w:shd w:val="clear" w:color="auto" w:fill="FFF101"/>
            <w:vAlign w:val="center"/>
          </w:tcPr>
          <w:p w:rsidR="007B1B76" w:rsidRPr="00DD51D3" w:rsidRDefault="007B1B76" w:rsidP="00467196">
            <w:pPr>
              <w:spacing w:after="0" w:line="360" w:lineRule="auto"/>
              <w:rPr>
                <w:rFonts w:ascii="Verdana" w:hAnsi="Verdana" w:cs="Calibri"/>
                <w:b/>
                <w:color w:val="000000" w:themeColor="text1"/>
              </w:rPr>
            </w:pPr>
            <w:r w:rsidRPr="00DD51D3">
              <w:rPr>
                <w:rFonts w:ascii="Verdana" w:hAnsi="Verdana" w:cs="Calibri"/>
                <w:b/>
                <w:color w:val="000000" w:themeColor="text1"/>
              </w:rPr>
              <w:t xml:space="preserve">Cel strategiczny </w:t>
            </w:r>
            <w:r>
              <w:rPr>
                <w:rFonts w:ascii="Verdana" w:hAnsi="Verdana" w:cs="Calibri"/>
                <w:b/>
                <w:color w:val="000000" w:themeColor="text1"/>
              </w:rPr>
              <w:t>3</w:t>
            </w:r>
            <w:r w:rsidRPr="00DD51D3">
              <w:rPr>
                <w:rFonts w:ascii="Verdana" w:hAnsi="Verdana" w:cs="Calibri"/>
                <w:b/>
                <w:color w:val="000000" w:themeColor="text1"/>
              </w:rPr>
              <w:t>.</w:t>
            </w:r>
            <w:r>
              <w:rPr>
                <w:rFonts w:ascii="Verdana" w:hAnsi="Verdana" w:cs="Calibri"/>
                <w:b/>
                <w:color w:val="000000" w:themeColor="text1"/>
              </w:rPr>
              <w:t>:</w:t>
            </w:r>
          </w:p>
          <w:p w:rsidR="007B1B76" w:rsidRPr="00182171" w:rsidRDefault="007B1B76" w:rsidP="00467196">
            <w:pPr>
              <w:spacing w:after="0" w:line="360" w:lineRule="auto"/>
              <w:jc w:val="both"/>
              <w:rPr>
                <w:rFonts w:ascii="Verdana" w:hAnsi="Verdana" w:cs="Calibri"/>
                <w:bCs/>
                <w:color w:val="4D90CD"/>
              </w:rPr>
            </w:pPr>
            <w:r w:rsidRPr="00182171">
              <w:rPr>
                <w:rFonts w:ascii="Verdana" w:hAnsi="Verdana" w:cs="Calibri"/>
                <w:bCs/>
              </w:rPr>
              <w:t>Wspieranie rodzin oraz zapewnienie dzieciom i młodzieży warunków do rozwoju</w:t>
            </w:r>
            <w:r>
              <w:rPr>
                <w:rFonts w:ascii="Verdana" w:hAnsi="Verdana" w:cs="Calibri"/>
                <w:bCs/>
              </w:rPr>
              <w:t>.</w:t>
            </w:r>
          </w:p>
        </w:tc>
      </w:tr>
      <w:tr w:rsidR="007B1B76" w:rsidRPr="003B4100" w:rsidTr="00E151B9">
        <w:trPr>
          <w:trHeight w:val="567"/>
        </w:trPr>
        <w:tc>
          <w:tcPr>
            <w:tcW w:w="9072" w:type="dxa"/>
            <w:tcBorders>
              <w:top w:val="single" w:sz="12" w:space="0" w:color="3BA66D"/>
              <w:left w:val="single" w:sz="12" w:space="0" w:color="3BA66D"/>
              <w:bottom w:val="single" w:sz="4" w:space="0" w:color="3BA66D"/>
              <w:right w:val="nil"/>
            </w:tcBorders>
            <w:shd w:val="clear" w:color="auto" w:fill="auto"/>
            <w:vAlign w:val="center"/>
          </w:tcPr>
          <w:p w:rsidR="007B1B76" w:rsidRPr="00182171" w:rsidRDefault="007B1B76" w:rsidP="00467196">
            <w:pPr>
              <w:spacing w:after="0" w:line="360" w:lineRule="auto"/>
              <w:rPr>
                <w:rFonts w:ascii="Verdana" w:hAnsi="Verdana" w:cs="Calibri"/>
              </w:rPr>
            </w:pPr>
            <w:r w:rsidRPr="00182171">
              <w:rPr>
                <w:rFonts w:ascii="Verdana" w:hAnsi="Verdana" w:cs="Calibri"/>
                <w:b/>
              </w:rPr>
              <w:t>Cele operacyjne:</w:t>
            </w:r>
          </w:p>
          <w:p w:rsidR="007B1B76" w:rsidRPr="00182171" w:rsidRDefault="007B1B76" w:rsidP="00D76A39">
            <w:pPr>
              <w:pStyle w:val="western"/>
              <w:widowControl w:val="0"/>
              <w:numPr>
                <w:ilvl w:val="0"/>
                <w:numId w:val="64"/>
              </w:numPr>
              <w:tabs>
                <w:tab w:val="clear" w:pos="0"/>
              </w:tabs>
              <w:suppressAutoHyphens/>
              <w:spacing w:before="0" w:beforeAutospacing="0" w:after="0" w:line="360" w:lineRule="auto"/>
              <w:ind w:left="426" w:hanging="426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182171">
              <w:rPr>
                <w:rFonts w:ascii="Verdana" w:hAnsi="Verdana" w:cs="Calibri"/>
                <w:sz w:val="22"/>
                <w:szCs w:val="22"/>
              </w:rPr>
              <w:t>Pomoc rodzinom w wypełnianiu ich funkcji.</w:t>
            </w:r>
          </w:p>
          <w:p w:rsidR="007B1B76" w:rsidRPr="00182171" w:rsidRDefault="007B1B76" w:rsidP="00D76A39">
            <w:pPr>
              <w:pStyle w:val="western"/>
              <w:widowControl w:val="0"/>
              <w:numPr>
                <w:ilvl w:val="0"/>
                <w:numId w:val="64"/>
              </w:numPr>
              <w:tabs>
                <w:tab w:val="clear" w:pos="0"/>
              </w:tabs>
              <w:suppressAutoHyphens/>
              <w:spacing w:before="0" w:beforeAutospacing="0" w:after="0" w:line="360" w:lineRule="auto"/>
              <w:ind w:left="426" w:hanging="426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182171">
              <w:rPr>
                <w:rFonts w:ascii="Verdana" w:hAnsi="Verdana" w:cs="Calibri"/>
                <w:sz w:val="22"/>
                <w:szCs w:val="22"/>
              </w:rPr>
              <w:t>Zapewnienie dzieciom i młodzieży odpowiedniego dostępu do kształcenia i umożliwienie im wszechstronnego rozwoju.</w:t>
            </w:r>
          </w:p>
        </w:tc>
      </w:tr>
      <w:tr w:rsidR="007B1B76" w:rsidRPr="003B4100" w:rsidTr="00E151B9">
        <w:trPr>
          <w:trHeight w:val="567"/>
        </w:trPr>
        <w:tc>
          <w:tcPr>
            <w:tcW w:w="9072" w:type="dxa"/>
            <w:tcBorders>
              <w:top w:val="single" w:sz="4" w:space="0" w:color="3BA66D"/>
              <w:left w:val="single" w:sz="12" w:space="0" w:color="3BA66D"/>
              <w:bottom w:val="nil"/>
              <w:right w:val="nil"/>
            </w:tcBorders>
            <w:shd w:val="clear" w:color="auto" w:fill="auto"/>
            <w:vAlign w:val="center"/>
          </w:tcPr>
          <w:p w:rsidR="007B1B76" w:rsidRPr="00182171" w:rsidRDefault="007B1B76" w:rsidP="00467196">
            <w:pPr>
              <w:spacing w:after="0" w:line="360" w:lineRule="auto"/>
              <w:rPr>
                <w:rFonts w:ascii="Verdana" w:hAnsi="Verdana" w:cs="Calibri"/>
              </w:rPr>
            </w:pPr>
            <w:r w:rsidRPr="00182171">
              <w:rPr>
                <w:rFonts w:ascii="Verdana" w:hAnsi="Verdana" w:cs="Calibri"/>
                <w:b/>
              </w:rPr>
              <w:t>Kierunki działań do celów operacyjnych 1-2.</w:t>
            </w:r>
          </w:p>
          <w:p w:rsidR="007B1B76" w:rsidRDefault="007B1B76" w:rsidP="00D76A39">
            <w:pPr>
              <w:pStyle w:val="Akapitzlist11"/>
              <w:numPr>
                <w:ilvl w:val="0"/>
                <w:numId w:val="65"/>
              </w:numPr>
              <w:tabs>
                <w:tab w:val="clear" w:pos="0"/>
              </w:tabs>
              <w:spacing w:line="360" w:lineRule="auto"/>
              <w:ind w:left="426" w:hanging="426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182171">
              <w:rPr>
                <w:rFonts w:ascii="Verdana" w:hAnsi="Verdana" w:cs="Calibri"/>
                <w:sz w:val="22"/>
                <w:szCs w:val="22"/>
              </w:rPr>
              <w:t xml:space="preserve">Kontynuowanie pracy socjalnej z rodzinami, w szczególności </w:t>
            </w:r>
            <w:r w:rsidRPr="00182171">
              <w:rPr>
                <w:rFonts w:ascii="Verdana" w:hAnsi="Verdana" w:cs="Calibri"/>
                <w:spacing w:val="-4"/>
                <w:kern w:val="24"/>
                <w:sz w:val="22"/>
                <w:szCs w:val="22"/>
              </w:rPr>
              <w:t xml:space="preserve">z rodzinami </w:t>
            </w:r>
            <w:r w:rsidR="00F0406A" w:rsidRPr="00182171">
              <w:rPr>
                <w:rFonts w:ascii="Verdana" w:hAnsi="Verdana" w:cs="Calibri"/>
                <w:sz w:val="22"/>
                <w:szCs w:val="22"/>
              </w:rPr>
              <w:t>mającymi trudności w wypełnianiu funkcji opiekuńczo-wychowawczych</w:t>
            </w:r>
            <w:r w:rsidR="00F0406A">
              <w:rPr>
                <w:rFonts w:ascii="Verdana" w:hAnsi="Verdana" w:cs="Calibri"/>
                <w:sz w:val="22"/>
                <w:szCs w:val="22"/>
              </w:rPr>
              <w:t xml:space="preserve"> oraz </w:t>
            </w:r>
            <w:r w:rsidRPr="00182171">
              <w:rPr>
                <w:rFonts w:ascii="Verdana" w:hAnsi="Verdana" w:cs="Calibri"/>
                <w:spacing w:val="-4"/>
                <w:kern w:val="24"/>
                <w:sz w:val="22"/>
                <w:szCs w:val="22"/>
              </w:rPr>
              <w:t>wymagającymi ochrony macierzyństwa lub wielodzietności</w:t>
            </w:r>
            <w:r w:rsidR="00F0406A">
              <w:rPr>
                <w:rFonts w:ascii="Verdana" w:hAnsi="Verdana" w:cs="Calibri"/>
                <w:sz w:val="22"/>
                <w:szCs w:val="22"/>
              </w:rPr>
              <w:t>.</w:t>
            </w:r>
          </w:p>
          <w:p w:rsidR="007B1B76" w:rsidRPr="00722913" w:rsidRDefault="007B1B76" w:rsidP="00D76A39">
            <w:pPr>
              <w:pStyle w:val="Akapitzlist11"/>
              <w:numPr>
                <w:ilvl w:val="0"/>
                <w:numId w:val="65"/>
              </w:numPr>
              <w:tabs>
                <w:tab w:val="clear" w:pos="0"/>
              </w:tabs>
              <w:spacing w:line="360" w:lineRule="auto"/>
              <w:ind w:left="426" w:hanging="426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722913">
              <w:rPr>
                <w:rFonts w:ascii="Verdana" w:hAnsi="Verdana" w:cs="Calibri"/>
                <w:sz w:val="22"/>
                <w:szCs w:val="22"/>
              </w:rPr>
              <w:t>Utrzymanie, a w razie konieczności, zwiększenie liczby asystentów rodziny oraz, w razie potrzeby, ustanawianie rodzin wspierających dla rodzin przeżywających trudności w wypełnianiu funkcji opiekuńczo-wychowawczych oraz organizowanie dla nich szkoleń.</w:t>
            </w:r>
          </w:p>
          <w:p w:rsidR="007B1B76" w:rsidRPr="00182171" w:rsidRDefault="007B1B76" w:rsidP="00D76A39">
            <w:pPr>
              <w:pStyle w:val="Akapitzlist11"/>
              <w:numPr>
                <w:ilvl w:val="0"/>
                <w:numId w:val="65"/>
              </w:numPr>
              <w:spacing w:line="360" w:lineRule="auto"/>
              <w:ind w:left="426" w:hanging="426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182171">
              <w:rPr>
                <w:rFonts w:ascii="Verdana" w:hAnsi="Verdana" w:cs="Calibri"/>
                <w:spacing w:val="-2"/>
                <w:kern w:val="24"/>
                <w:sz w:val="22"/>
                <w:szCs w:val="22"/>
              </w:rPr>
              <w:t>Prowadzenie wśród rodzin edukacji w zakresie właściwego wypełniania</w:t>
            </w:r>
            <w:r w:rsidRPr="00182171">
              <w:rPr>
                <w:rFonts w:ascii="Verdana" w:hAnsi="Verdana" w:cs="Calibri"/>
                <w:sz w:val="22"/>
                <w:szCs w:val="22"/>
              </w:rPr>
              <w:t xml:space="preserve"> </w:t>
            </w:r>
            <w:r w:rsidRPr="00182171">
              <w:rPr>
                <w:rFonts w:ascii="Verdana" w:hAnsi="Verdana" w:cs="Calibri"/>
                <w:spacing w:val="-4"/>
                <w:kern w:val="24"/>
                <w:sz w:val="22"/>
                <w:szCs w:val="22"/>
              </w:rPr>
              <w:t>ról rodzicielskich oraz promowanie prawidłowego modelu rodziny, m.in.</w:t>
            </w:r>
            <w:r w:rsidRPr="00182171">
              <w:rPr>
                <w:rFonts w:ascii="Verdana" w:hAnsi="Verdana" w:cs="Calibri"/>
                <w:sz w:val="22"/>
                <w:szCs w:val="22"/>
              </w:rPr>
              <w:t xml:space="preserve"> </w:t>
            </w:r>
            <w:r w:rsidRPr="00182171">
              <w:rPr>
                <w:rFonts w:ascii="Verdana" w:hAnsi="Verdana" w:cs="Calibri"/>
                <w:spacing w:val="-5"/>
                <w:kern w:val="24"/>
                <w:sz w:val="22"/>
                <w:szCs w:val="22"/>
              </w:rPr>
              <w:t xml:space="preserve">przez pracowników </w:t>
            </w:r>
            <w:r w:rsidR="00312F01">
              <w:rPr>
                <w:rFonts w:ascii="Verdana" w:hAnsi="Verdana" w:cs="Calibri"/>
                <w:spacing w:val="-5"/>
                <w:kern w:val="24"/>
                <w:sz w:val="22"/>
                <w:szCs w:val="22"/>
              </w:rPr>
              <w:t>M</w:t>
            </w:r>
            <w:r w:rsidRPr="00182171">
              <w:rPr>
                <w:rFonts w:ascii="Verdana" w:hAnsi="Verdana" w:cs="Calibri"/>
                <w:spacing w:val="-5"/>
                <w:kern w:val="24"/>
                <w:sz w:val="22"/>
                <w:szCs w:val="22"/>
              </w:rPr>
              <w:t>GOPS-u, placówek oświatowych, asystentów rodziny.</w:t>
            </w:r>
          </w:p>
          <w:p w:rsidR="007B1B76" w:rsidRPr="00182171" w:rsidRDefault="007B1B76" w:rsidP="00D76A39">
            <w:pPr>
              <w:pStyle w:val="Akapitzlist11"/>
              <w:numPr>
                <w:ilvl w:val="0"/>
                <w:numId w:val="65"/>
              </w:numPr>
              <w:spacing w:line="360" w:lineRule="auto"/>
              <w:ind w:left="426" w:hanging="426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182171">
              <w:rPr>
                <w:rFonts w:ascii="Verdana" w:hAnsi="Verdana" w:cs="Calibri"/>
                <w:sz w:val="22"/>
                <w:szCs w:val="22"/>
              </w:rPr>
              <w:t>Zapewnienie rodzinom oraz osobom samotnie wychowujących dzieci szerszego dostępu do poradnictwa specjalistycznego.</w:t>
            </w:r>
          </w:p>
          <w:p w:rsidR="007B1B76" w:rsidRPr="00182171" w:rsidRDefault="007B1B76" w:rsidP="00D76A39">
            <w:pPr>
              <w:pStyle w:val="Akapitzlist11"/>
              <w:numPr>
                <w:ilvl w:val="0"/>
                <w:numId w:val="65"/>
              </w:numPr>
              <w:spacing w:line="360" w:lineRule="auto"/>
              <w:ind w:left="426" w:hanging="426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182171">
              <w:rPr>
                <w:rFonts w:ascii="Verdana" w:hAnsi="Verdana" w:cs="Calibri"/>
                <w:sz w:val="22"/>
                <w:szCs w:val="22"/>
              </w:rPr>
              <w:t>Promowanie wśród pracodawców elastycznych form zatrudnienia, ułatwiających godzenie pracy z wychowaniem dzieci.</w:t>
            </w:r>
          </w:p>
          <w:p w:rsidR="007B1B76" w:rsidRPr="00182171" w:rsidRDefault="007B1B76" w:rsidP="00D76A39">
            <w:pPr>
              <w:pStyle w:val="Akapitzlist11"/>
              <w:numPr>
                <w:ilvl w:val="0"/>
                <w:numId w:val="65"/>
              </w:numPr>
              <w:spacing w:line="360" w:lineRule="auto"/>
              <w:ind w:left="426" w:hanging="426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182171">
              <w:rPr>
                <w:rFonts w:ascii="Verdana" w:hAnsi="Verdana" w:cs="Calibri"/>
                <w:sz w:val="22"/>
                <w:szCs w:val="22"/>
              </w:rPr>
              <w:t>Dalsze wspieranie funkcjonującego na terenie gminy żłobka.</w:t>
            </w:r>
          </w:p>
          <w:p w:rsidR="007B1B76" w:rsidRPr="00722913" w:rsidRDefault="007B1B76" w:rsidP="00D76A39">
            <w:pPr>
              <w:pStyle w:val="Akapitzlist11"/>
              <w:numPr>
                <w:ilvl w:val="0"/>
                <w:numId w:val="65"/>
              </w:numPr>
              <w:spacing w:line="360" w:lineRule="auto"/>
              <w:ind w:left="426" w:hanging="426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182171">
              <w:rPr>
                <w:rFonts w:ascii="Verdana" w:hAnsi="Verdana" w:cs="Calibri"/>
                <w:sz w:val="22"/>
                <w:szCs w:val="22"/>
              </w:rPr>
              <w:t xml:space="preserve">Kontynuowanie i wspieranie działań integracyjnych na rzecz rodzin, m.in. </w:t>
            </w:r>
            <w:r w:rsidRPr="00182171">
              <w:rPr>
                <w:rFonts w:ascii="Verdana" w:hAnsi="Verdana" w:cs="Calibri"/>
                <w:sz w:val="22"/>
                <w:szCs w:val="22"/>
              </w:rPr>
              <w:lastRenderedPageBreak/>
              <w:t>organizowanie imprez integracyjnych dla rodzin.</w:t>
            </w:r>
          </w:p>
        </w:tc>
      </w:tr>
    </w:tbl>
    <w:p w:rsidR="007B1B76" w:rsidRDefault="007B1B76" w:rsidP="007B1B76"/>
    <w:tbl>
      <w:tblPr>
        <w:tblW w:w="9072" w:type="dxa"/>
        <w:tblBorders>
          <w:left w:val="single" w:sz="12" w:space="0" w:color="3BA66D"/>
          <w:insideH w:val="single" w:sz="4" w:space="0" w:color="3BA66D"/>
          <w:insideV w:val="single" w:sz="4" w:space="0" w:color="4D90CD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9072"/>
      </w:tblGrid>
      <w:tr w:rsidR="007B1B76" w:rsidRPr="003B4100" w:rsidTr="00A22228">
        <w:trPr>
          <w:trHeight w:val="567"/>
        </w:trPr>
        <w:tc>
          <w:tcPr>
            <w:tcW w:w="9072" w:type="dxa"/>
            <w:shd w:val="clear" w:color="auto" w:fill="auto"/>
            <w:vAlign w:val="center"/>
          </w:tcPr>
          <w:p w:rsidR="007B1B76" w:rsidRPr="00182171" w:rsidRDefault="007B1B76" w:rsidP="00D76A39">
            <w:pPr>
              <w:pStyle w:val="Akapitzlist11"/>
              <w:numPr>
                <w:ilvl w:val="0"/>
                <w:numId w:val="65"/>
              </w:numPr>
              <w:spacing w:line="360" w:lineRule="auto"/>
              <w:ind w:left="426" w:hanging="426"/>
              <w:jc w:val="both"/>
              <w:rPr>
                <w:rFonts w:ascii="Verdana" w:hAnsi="Verdana" w:cs="Calibri"/>
                <w:spacing w:val="-2"/>
                <w:kern w:val="24"/>
                <w:sz w:val="22"/>
                <w:szCs w:val="22"/>
              </w:rPr>
            </w:pPr>
            <w:r w:rsidRPr="00182171">
              <w:rPr>
                <w:rFonts w:ascii="Verdana" w:hAnsi="Verdana" w:cs="Calibri"/>
                <w:spacing w:val="-2"/>
                <w:kern w:val="24"/>
                <w:sz w:val="22"/>
                <w:szCs w:val="22"/>
              </w:rPr>
              <w:t>Poszerzenie oferty spędzania czasu wolnego dla rodzin, dzieci i młodzieży, m.in. poprzez rozwijanie służącej temu infrastruktury oraz zwiększenie liczby zajęć pozalekcyjnych i pozaszkolnych przy wykorzystaniu zasobów oświatowych, kulturalnych i sportowo-rekreacyjnych gminy, organizowanie wypoczynku.</w:t>
            </w:r>
          </w:p>
          <w:p w:rsidR="007B1B76" w:rsidRPr="00182171" w:rsidRDefault="007B1B76" w:rsidP="00D76A39">
            <w:pPr>
              <w:pStyle w:val="Akapitzlist11"/>
              <w:numPr>
                <w:ilvl w:val="0"/>
                <w:numId w:val="65"/>
              </w:numPr>
              <w:spacing w:line="360" w:lineRule="auto"/>
              <w:ind w:left="426" w:hanging="426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182171">
              <w:rPr>
                <w:rFonts w:ascii="Verdana" w:hAnsi="Verdana" w:cs="Calibri"/>
                <w:sz w:val="22"/>
                <w:szCs w:val="22"/>
              </w:rPr>
              <w:t xml:space="preserve">Tworzenie </w:t>
            </w:r>
            <w:r w:rsidR="00A22228">
              <w:rPr>
                <w:rFonts w:ascii="Verdana" w:hAnsi="Verdana" w:cs="Calibri"/>
                <w:sz w:val="22"/>
                <w:szCs w:val="22"/>
              </w:rPr>
              <w:t xml:space="preserve">i rozwijanie oferty </w:t>
            </w:r>
            <w:r w:rsidRPr="00182171">
              <w:rPr>
                <w:rFonts w:ascii="Verdana" w:hAnsi="Verdana" w:cs="Calibri"/>
                <w:sz w:val="22"/>
                <w:szCs w:val="22"/>
              </w:rPr>
              <w:t>placówek wsparcia dziennego dla dzieci i</w:t>
            </w:r>
            <w:r w:rsidR="00A22228">
              <w:rPr>
                <w:rFonts w:ascii="Verdana" w:hAnsi="Verdana" w:cs="Calibri"/>
                <w:sz w:val="22"/>
                <w:szCs w:val="22"/>
              </w:rPr>
              <w:t> </w:t>
            </w:r>
            <w:r w:rsidRPr="00182171">
              <w:rPr>
                <w:rFonts w:ascii="Verdana" w:hAnsi="Verdana" w:cs="Calibri"/>
                <w:sz w:val="22"/>
                <w:szCs w:val="22"/>
              </w:rPr>
              <w:t>młodzieży.</w:t>
            </w:r>
          </w:p>
          <w:p w:rsidR="007B1B76" w:rsidRPr="00182171" w:rsidRDefault="007B1B76" w:rsidP="00D76A39">
            <w:pPr>
              <w:pStyle w:val="Akapitzlist11"/>
              <w:numPr>
                <w:ilvl w:val="0"/>
                <w:numId w:val="65"/>
              </w:numPr>
              <w:spacing w:line="360" w:lineRule="auto"/>
              <w:ind w:left="426" w:hanging="426"/>
              <w:jc w:val="both"/>
              <w:rPr>
                <w:rFonts w:ascii="Verdana" w:hAnsi="Verdana" w:cs="Calibri"/>
                <w:spacing w:val="-2"/>
                <w:sz w:val="22"/>
                <w:szCs w:val="22"/>
              </w:rPr>
            </w:pPr>
            <w:r w:rsidRPr="00182171">
              <w:rPr>
                <w:rFonts w:ascii="Verdana" w:hAnsi="Verdana" w:cs="Calibri"/>
                <w:sz w:val="22"/>
                <w:szCs w:val="22"/>
              </w:rPr>
              <w:t>Wyrównywanie szans edukacyjnych dzieci i młodzieży, m.in. poprzez zwiększenie dostępności zajęć wyrównawczych, udzielanie pomocy w nauce (np. przez wolontariuszy), przyznawanie stypendiów i zasiłków szkolnych.</w:t>
            </w:r>
          </w:p>
          <w:p w:rsidR="007B1B76" w:rsidRPr="00182171" w:rsidRDefault="007B1B76" w:rsidP="00D76A39">
            <w:pPr>
              <w:pStyle w:val="Akapitzlist11"/>
              <w:numPr>
                <w:ilvl w:val="0"/>
                <w:numId w:val="65"/>
              </w:numPr>
              <w:spacing w:line="360" w:lineRule="auto"/>
              <w:ind w:left="426" w:hanging="426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182171">
              <w:rPr>
                <w:rFonts w:ascii="Verdana" w:hAnsi="Verdana" w:cs="Calibri"/>
                <w:spacing w:val="-2"/>
                <w:sz w:val="22"/>
                <w:szCs w:val="22"/>
              </w:rPr>
              <w:t>Opracowywanie i wdrażanie programów i projektów na rzecz rodziny</w:t>
            </w:r>
            <w:r w:rsidRPr="00182171">
              <w:rPr>
                <w:rFonts w:ascii="Verdana" w:hAnsi="Verdana" w:cs="Calibri"/>
                <w:sz w:val="22"/>
                <w:szCs w:val="22"/>
              </w:rPr>
              <w:t xml:space="preserve"> i dziecka, w tym współfinansowanych z funduszy zewnętrznych, np. z funduszy strukturalnych Unii Europejskiej i z budżetu państwa (w ramach konkursów); podejmowanie współpracy w tym zakresie z organizacjami pozarządowymi.</w:t>
            </w:r>
          </w:p>
          <w:p w:rsidR="007B1B76" w:rsidRPr="00182171" w:rsidRDefault="007B1B76" w:rsidP="00D76A39">
            <w:pPr>
              <w:pStyle w:val="Akapitzlist11"/>
              <w:numPr>
                <w:ilvl w:val="0"/>
                <w:numId w:val="65"/>
              </w:numPr>
              <w:spacing w:line="360" w:lineRule="auto"/>
              <w:ind w:left="426" w:hanging="426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182171">
              <w:rPr>
                <w:rFonts w:ascii="Verdana" w:hAnsi="Verdana" w:cs="Calibri"/>
                <w:sz w:val="22"/>
                <w:szCs w:val="22"/>
              </w:rPr>
              <w:t>Integrowanie i koordynowanie działań na rzecz rodziny i dziecka w gminie poprzez stałą współpracę placówek oświatowych i kulturalnych, jednostek pomocy społecznej i ochrony zdrowia, policji, sądu rejonowego i kuratorów sądowych, orga</w:t>
            </w:r>
            <w:r w:rsidR="00595F49">
              <w:rPr>
                <w:rFonts w:ascii="Verdana" w:hAnsi="Verdana" w:cs="Calibri"/>
                <w:sz w:val="22"/>
                <w:szCs w:val="22"/>
              </w:rPr>
              <w:t>nizacji pozarządowych</w:t>
            </w:r>
            <w:r w:rsidRPr="00182171">
              <w:rPr>
                <w:rFonts w:ascii="Verdana" w:hAnsi="Verdana" w:cs="Calibri"/>
                <w:sz w:val="22"/>
                <w:szCs w:val="22"/>
              </w:rPr>
              <w:t>.</w:t>
            </w:r>
          </w:p>
        </w:tc>
      </w:tr>
      <w:tr w:rsidR="007B1B76" w:rsidRPr="003B4100" w:rsidTr="00A22228">
        <w:trPr>
          <w:trHeight w:val="567"/>
        </w:trPr>
        <w:tc>
          <w:tcPr>
            <w:tcW w:w="9072" w:type="dxa"/>
            <w:shd w:val="clear" w:color="auto" w:fill="auto"/>
            <w:vAlign w:val="center"/>
          </w:tcPr>
          <w:p w:rsidR="007B1B76" w:rsidRDefault="007B1B76" w:rsidP="00467196">
            <w:pPr>
              <w:spacing w:after="0" w:line="360" w:lineRule="auto"/>
              <w:rPr>
                <w:rFonts w:ascii="Verdana" w:hAnsi="Verdana" w:cs="Calibri"/>
                <w:b/>
              </w:rPr>
            </w:pPr>
            <w:r w:rsidRPr="00DD51D3">
              <w:rPr>
                <w:rFonts w:ascii="Verdana" w:hAnsi="Verdana" w:cs="Calibri"/>
                <w:b/>
              </w:rPr>
              <w:t>Czas realizacj</w:t>
            </w:r>
            <w:r>
              <w:rPr>
                <w:rFonts w:ascii="Verdana" w:hAnsi="Verdana" w:cs="Calibri"/>
                <w:b/>
              </w:rPr>
              <w:t xml:space="preserve">i: </w:t>
            </w:r>
          </w:p>
          <w:p w:rsidR="007B1B76" w:rsidRPr="003B4100" w:rsidRDefault="007B1B76" w:rsidP="00467196">
            <w:pPr>
              <w:spacing w:after="0" w:line="360" w:lineRule="auto"/>
              <w:rPr>
                <w:rFonts w:ascii="Verdana" w:hAnsi="Verdana" w:cs="Calibri"/>
              </w:rPr>
            </w:pPr>
            <w:r w:rsidRPr="00290070">
              <w:rPr>
                <w:rFonts w:ascii="Verdana" w:hAnsi="Verdana" w:cs="Calibri"/>
                <w:bCs/>
              </w:rPr>
              <w:t>Lat</w:t>
            </w:r>
            <w:r w:rsidRPr="00AB4819">
              <w:rPr>
                <w:rFonts w:ascii="Verdana" w:hAnsi="Verdana" w:cs="Calibri"/>
                <w:bCs/>
              </w:rPr>
              <w:t>a</w:t>
            </w:r>
            <w:r w:rsidRPr="00DD51D3">
              <w:rPr>
                <w:rFonts w:ascii="Verdana" w:hAnsi="Verdana" w:cs="Calibri"/>
              </w:rPr>
              <w:t xml:space="preserve"> 20</w:t>
            </w:r>
            <w:r>
              <w:rPr>
                <w:rFonts w:ascii="Verdana" w:hAnsi="Verdana" w:cs="Calibri"/>
              </w:rPr>
              <w:t>21</w:t>
            </w:r>
            <w:r w:rsidRPr="00DD51D3">
              <w:rPr>
                <w:rFonts w:ascii="Verdana" w:hAnsi="Verdana" w:cs="Calibri"/>
              </w:rPr>
              <w:t>-202</w:t>
            </w:r>
            <w:r>
              <w:rPr>
                <w:rFonts w:ascii="Verdana" w:hAnsi="Verdana" w:cs="Calibri"/>
              </w:rPr>
              <w:t>7</w:t>
            </w:r>
            <w:r w:rsidRPr="00DD51D3">
              <w:rPr>
                <w:rFonts w:ascii="Verdana" w:hAnsi="Verdana" w:cs="Calibri"/>
              </w:rPr>
              <w:t>.</w:t>
            </w:r>
          </w:p>
        </w:tc>
      </w:tr>
      <w:tr w:rsidR="007B1B76" w:rsidRPr="00785EC2" w:rsidTr="00A22228">
        <w:trPr>
          <w:trHeight w:val="567"/>
        </w:trPr>
        <w:tc>
          <w:tcPr>
            <w:tcW w:w="9072" w:type="dxa"/>
            <w:shd w:val="clear" w:color="auto" w:fill="auto"/>
            <w:vAlign w:val="center"/>
          </w:tcPr>
          <w:p w:rsidR="007B1B76" w:rsidRDefault="007B1B76" w:rsidP="00467196">
            <w:pPr>
              <w:spacing w:after="0" w:line="360" w:lineRule="auto"/>
              <w:jc w:val="both"/>
              <w:rPr>
                <w:rFonts w:ascii="Verdana" w:hAnsi="Verdana" w:cs="Calibri"/>
                <w:b/>
              </w:rPr>
            </w:pPr>
            <w:r w:rsidRPr="00DD51D3">
              <w:rPr>
                <w:rFonts w:ascii="Verdana" w:hAnsi="Verdana" w:cs="Calibri"/>
                <w:b/>
              </w:rPr>
              <w:t>Realizatorzy</w:t>
            </w:r>
            <w:r>
              <w:rPr>
                <w:rFonts w:ascii="Verdana" w:hAnsi="Verdana" w:cs="Calibri"/>
                <w:b/>
              </w:rPr>
              <w:t xml:space="preserve">: </w:t>
            </w:r>
          </w:p>
          <w:p w:rsidR="007B1B76" w:rsidRPr="00785EC2" w:rsidRDefault="009C15B8" w:rsidP="00467196">
            <w:pPr>
              <w:spacing w:after="0" w:line="360" w:lineRule="auto"/>
              <w:jc w:val="both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Burmistrz</w:t>
            </w:r>
            <w:r w:rsidR="007B1B76" w:rsidRPr="00DD51D3">
              <w:rPr>
                <w:rFonts w:ascii="Verdana" w:hAnsi="Verdana" w:cs="Calibri"/>
              </w:rPr>
              <w:t xml:space="preserve">, Rada </w:t>
            </w:r>
            <w:r>
              <w:rPr>
                <w:rFonts w:ascii="Verdana" w:hAnsi="Verdana" w:cs="Calibri"/>
              </w:rPr>
              <w:t>Miejska</w:t>
            </w:r>
            <w:r w:rsidR="007B1B76" w:rsidRPr="00DD51D3">
              <w:rPr>
                <w:rFonts w:ascii="Verdana" w:hAnsi="Verdana" w:cs="Calibri"/>
              </w:rPr>
              <w:t xml:space="preserve">, Urząd </w:t>
            </w:r>
            <w:r>
              <w:rPr>
                <w:rFonts w:ascii="Verdana" w:hAnsi="Verdana" w:cs="Calibri"/>
              </w:rPr>
              <w:t>Miejski,</w:t>
            </w:r>
            <w:r w:rsidR="007B1B76" w:rsidRPr="00DD51D3">
              <w:rPr>
                <w:rFonts w:ascii="Verdana" w:hAnsi="Verdana" w:cs="Calibri"/>
              </w:rPr>
              <w:t xml:space="preserve"> </w:t>
            </w:r>
            <w:r>
              <w:rPr>
                <w:rFonts w:ascii="Verdana" w:hAnsi="Verdana" w:cs="Calibri"/>
              </w:rPr>
              <w:t>Miejsko-</w:t>
            </w:r>
            <w:r w:rsidR="007B1B76">
              <w:rPr>
                <w:rFonts w:ascii="Verdana" w:hAnsi="Verdana" w:cs="Calibri"/>
              </w:rPr>
              <w:t xml:space="preserve">Gminny </w:t>
            </w:r>
            <w:r w:rsidR="007B1B76" w:rsidRPr="00DD51D3">
              <w:rPr>
                <w:rFonts w:ascii="Verdana" w:hAnsi="Verdana" w:cs="Calibri"/>
              </w:rPr>
              <w:t>Ośrodek Pomocy Społecznej</w:t>
            </w:r>
            <w:r w:rsidR="007B1B76" w:rsidRPr="00DD51D3">
              <w:rPr>
                <w:rFonts w:ascii="Verdana" w:hAnsi="Verdana" w:cs="Calibri"/>
                <w:spacing w:val="-2"/>
              </w:rPr>
              <w:t>, Gminna Komisja Rozwiązywania Problemów</w:t>
            </w:r>
            <w:r w:rsidR="007B1B76" w:rsidRPr="00DD51D3">
              <w:rPr>
                <w:rFonts w:ascii="Verdana" w:hAnsi="Verdana" w:cs="Calibri"/>
              </w:rPr>
              <w:t xml:space="preserve"> Alkoholowych, gminne placówki oświatowe i kulturalne, jednostki sportowo-rekreacyjne, placówki wsparcia dziennego dla dzieci i młodzieży.</w:t>
            </w:r>
          </w:p>
        </w:tc>
      </w:tr>
      <w:tr w:rsidR="007B1B76" w:rsidRPr="00E62437" w:rsidTr="00A22228">
        <w:trPr>
          <w:trHeight w:val="567"/>
        </w:trPr>
        <w:tc>
          <w:tcPr>
            <w:tcW w:w="9072" w:type="dxa"/>
            <w:shd w:val="clear" w:color="auto" w:fill="auto"/>
            <w:vAlign w:val="center"/>
          </w:tcPr>
          <w:p w:rsidR="007B1B76" w:rsidRDefault="007B1B76" w:rsidP="00467196">
            <w:pPr>
              <w:spacing w:after="0" w:line="360" w:lineRule="auto"/>
              <w:jc w:val="both"/>
              <w:rPr>
                <w:rFonts w:ascii="Verdana" w:hAnsi="Verdana" w:cs="Calibri"/>
                <w:b/>
              </w:rPr>
            </w:pPr>
            <w:r w:rsidRPr="00DD51D3">
              <w:rPr>
                <w:rFonts w:ascii="Verdana" w:hAnsi="Verdana" w:cs="Calibri"/>
                <w:b/>
              </w:rPr>
              <w:t>Partnerzy w realizacji</w:t>
            </w:r>
            <w:r>
              <w:rPr>
                <w:rFonts w:ascii="Verdana" w:hAnsi="Verdana" w:cs="Calibri"/>
                <w:b/>
              </w:rPr>
              <w:t>:</w:t>
            </w:r>
          </w:p>
          <w:p w:rsidR="007B1B76" w:rsidRPr="00E62437" w:rsidRDefault="007B1B76" w:rsidP="00467196">
            <w:pPr>
              <w:spacing w:after="0" w:line="360" w:lineRule="auto"/>
              <w:jc w:val="both"/>
              <w:rPr>
                <w:rFonts w:ascii="Verdana" w:hAnsi="Verdana" w:cs="Calibri"/>
              </w:rPr>
            </w:pPr>
            <w:r w:rsidRPr="00DD51D3">
              <w:rPr>
                <w:rFonts w:ascii="Verdana" w:hAnsi="Verdana" w:cs="Calibri"/>
              </w:rPr>
              <w:t>Powiatowe Centrum Pomocy Rodzinie</w:t>
            </w:r>
            <w:r w:rsidR="009C15B8">
              <w:rPr>
                <w:rFonts w:ascii="Verdana" w:hAnsi="Verdana" w:cs="Calibri"/>
              </w:rPr>
              <w:t xml:space="preserve"> w Trzciance</w:t>
            </w:r>
            <w:r w:rsidRPr="00DD51D3">
              <w:rPr>
                <w:rFonts w:ascii="Verdana" w:hAnsi="Verdana" w:cs="Calibri"/>
              </w:rPr>
              <w:t>, Poradnia Psychologiczno-Pedagogiczna</w:t>
            </w:r>
            <w:r w:rsidR="00F86782">
              <w:rPr>
                <w:rFonts w:ascii="Verdana" w:hAnsi="Verdana" w:cs="Calibri"/>
              </w:rPr>
              <w:t xml:space="preserve"> w Krzyżu Wielkopolskim, </w:t>
            </w:r>
            <w:r w:rsidRPr="00DD51D3">
              <w:rPr>
                <w:rFonts w:ascii="Verdana" w:hAnsi="Verdana" w:cs="Calibri"/>
              </w:rPr>
              <w:t>Powiatowa Stacja Sanitarno-Epidemiologiczna w</w:t>
            </w:r>
            <w:r>
              <w:rPr>
                <w:rFonts w:ascii="Verdana" w:hAnsi="Verdana" w:cs="Calibri"/>
              </w:rPr>
              <w:t xml:space="preserve"> </w:t>
            </w:r>
            <w:r w:rsidR="00F86782">
              <w:rPr>
                <w:rFonts w:ascii="Verdana" w:hAnsi="Verdana" w:cs="Calibri"/>
              </w:rPr>
              <w:t>Czarnkowie</w:t>
            </w:r>
            <w:r w:rsidRPr="00DD51D3">
              <w:rPr>
                <w:rFonts w:ascii="Verdana" w:hAnsi="Verdana" w:cs="Calibri"/>
              </w:rPr>
              <w:t xml:space="preserve">, placówki ponadpodstawowe, placówki ochrony </w:t>
            </w:r>
            <w:r w:rsidRPr="00DD51D3">
              <w:rPr>
                <w:rFonts w:ascii="Verdana" w:hAnsi="Verdana" w:cs="Calibri"/>
              </w:rPr>
              <w:lastRenderedPageBreak/>
              <w:t>zdrowia, specjaliści</w:t>
            </w:r>
            <w:r w:rsidRPr="00DD51D3">
              <w:rPr>
                <w:rFonts w:ascii="Verdana" w:eastAsia="Calibri" w:hAnsi="Verdana" w:cs="Calibri"/>
                <w:color w:val="000000"/>
              </w:rPr>
              <w:t xml:space="preserve">, </w:t>
            </w:r>
            <w:r w:rsidRPr="00DD51D3">
              <w:rPr>
                <w:rFonts w:ascii="Verdana" w:hAnsi="Verdana" w:cs="Calibri"/>
              </w:rPr>
              <w:t xml:space="preserve">instytucje rządowe, organizacje pozarządowe, m.in. organizacje udzielające pomocy rodzinom </w:t>
            </w:r>
            <w:r w:rsidR="00111FE1">
              <w:rPr>
                <w:rFonts w:ascii="Verdana" w:hAnsi="Verdana" w:cs="Calibri"/>
              </w:rPr>
              <w:t xml:space="preserve">i </w:t>
            </w:r>
            <w:r w:rsidRPr="00DD51D3">
              <w:rPr>
                <w:rFonts w:ascii="Verdana" w:hAnsi="Verdana" w:cs="Calibri"/>
              </w:rPr>
              <w:t>dzieciom i zajmujące się wspieraniem i upowszechnianiem kultury, turystyki, sportu i rekreacji, jednostki ochotnicze</w:t>
            </w:r>
            <w:r w:rsidR="00E12EDD">
              <w:rPr>
                <w:rFonts w:ascii="Verdana" w:hAnsi="Verdana" w:cs="Calibri"/>
              </w:rPr>
              <w:t>j straży pożarnej</w:t>
            </w:r>
            <w:r w:rsidRPr="00DD51D3">
              <w:rPr>
                <w:rFonts w:ascii="Verdana" w:hAnsi="Verdana" w:cs="Calibri"/>
              </w:rPr>
              <w:t>, społeczność lokalna.</w:t>
            </w:r>
          </w:p>
        </w:tc>
      </w:tr>
      <w:tr w:rsidR="007B1B76" w:rsidRPr="00785EC2" w:rsidTr="00A22228">
        <w:trPr>
          <w:trHeight w:val="567"/>
        </w:trPr>
        <w:tc>
          <w:tcPr>
            <w:tcW w:w="9072" w:type="dxa"/>
            <w:shd w:val="clear" w:color="auto" w:fill="auto"/>
            <w:vAlign w:val="center"/>
          </w:tcPr>
          <w:p w:rsidR="007B1B76" w:rsidRDefault="007B1B76" w:rsidP="00467196">
            <w:pPr>
              <w:spacing w:after="0" w:line="360" w:lineRule="auto"/>
              <w:jc w:val="both"/>
              <w:rPr>
                <w:rFonts w:ascii="Verdana" w:hAnsi="Verdana" w:cs="Calibri"/>
              </w:rPr>
            </w:pPr>
            <w:r w:rsidRPr="00DD51D3">
              <w:rPr>
                <w:rFonts w:ascii="Verdana" w:hAnsi="Verdana" w:cs="Calibri"/>
                <w:b/>
              </w:rPr>
              <w:lastRenderedPageBreak/>
              <w:t xml:space="preserve">Źródła </w:t>
            </w:r>
            <w:r w:rsidRPr="004E1C41">
              <w:rPr>
                <w:rFonts w:ascii="Verdana" w:hAnsi="Verdana" w:cs="Calibri"/>
                <w:b/>
              </w:rPr>
              <w:t>finansowania:</w:t>
            </w:r>
          </w:p>
          <w:p w:rsidR="007B1B76" w:rsidRPr="00290070" w:rsidRDefault="007B1B76" w:rsidP="00467196">
            <w:pPr>
              <w:spacing w:after="0" w:line="360" w:lineRule="auto"/>
              <w:jc w:val="both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B</w:t>
            </w:r>
            <w:r w:rsidRPr="00DD51D3">
              <w:rPr>
                <w:rFonts w:ascii="Verdana" w:hAnsi="Verdana" w:cs="Calibri"/>
              </w:rPr>
              <w:t>udżet samorządowy i centralny, fundusze zewnętrzne, m.in. fundusze strukturalne Unii Europejskiej, inne programy, organizacje pozarządowe, sponsorzy indywidualni.</w:t>
            </w:r>
          </w:p>
        </w:tc>
      </w:tr>
      <w:tr w:rsidR="007B1B76" w:rsidRPr="00704A00" w:rsidTr="00A22228">
        <w:trPr>
          <w:trHeight w:val="567"/>
        </w:trPr>
        <w:tc>
          <w:tcPr>
            <w:tcW w:w="9072" w:type="dxa"/>
            <w:shd w:val="clear" w:color="auto" w:fill="auto"/>
            <w:vAlign w:val="center"/>
          </w:tcPr>
          <w:p w:rsidR="007B1B76" w:rsidRDefault="007B1B76" w:rsidP="00467196">
            <w:pPr>
              <w:spacing w:after="0" w:line="360" w:lineRule="auto"/>
              <w:jc w:val="both"/>
              <w:rPr>
                <w:rFonts w:ascii="Verdana" w:hAnsi="Verdana" w:cs="Calibri"/>
              </w:rPr>
            </w:pPr>
            <w:r w:rsidRPr="00DD51D3">
              <w:rPr>
                <w:rFonts w:ascii="Verdana" w:hAnsi="Verdana" w:cs="Calibri"/>
                <w:b/>
              </w:rPr>
              <w:t>Prognoza zmian</w:t>
            </w:r>
            <w:r>
              <w:rPr>
                <w:rFonts w:ascii="Verdana" w:hAnsi="Verdana" w:cs="Calibri"/>
                <w:b/>
              </w:rPr>
              <w:t xml:space="preserve">: </w:t>
            </w:r>
          </w:p>
          <w:p w:rsidR="007B1B76" w:rsidRPr="00DD51D3" w:rsidRDefault="007B1B76" w:rsidP="00467196">
            <w:pPr>
              <w:spacing w:after="0" w:line="360" w:lineRule="auto"/>
              <w:jc w:val="both"/>
              <w:rPr>
                <w:rFonts w:ascii="Verdana" w:hAnsi="Verdana" w:cs="Calibri"/>
                <w:b/>
              </w:rPr>
            </w:pPr>
            <w:r>
              <w:rPr>
                <w:rFonts w:ascii="Verdana" w:hAnsi="Verdana" w:cs="Calibri"/>
              </w:rPr>
              <w:t>P</w:t>
            </w:r>
            <w:r w:rsidRPr="00DD51D3">
              <w:rPr>
                <w:rFonts w:ascii="Verdana" w:hAnsi="Verdana" w:cs="Calibri"/>
              </w:rPr>
              <w:t>odniesienie poziomu wiedzy w zakresie właściwego wypełniania ról rodzicielskich,</w:t>
            </w:r>
            <w:r>
              <w:rPr>
                <w:rFonts w:ascii="Verdana" w:hAnsi="Verdana" w:cs="Calibri"/>
              </w:rPr>
              <w:t xml:space="preserve"> </w:t>
            </w:r>
            <w:r w:rsidRPr="00DD51D3">
              <w:rPr>
                <w:rFonts w:ascii="Verdana" w:hAnsi="Verdana" w:cs="Calibri"/>
              </w:rPr>
              <w:t>skuteczniejsze wsparcie dla rodziców mających trudności opiekuńczo-wychowawcze, rodziców samotnych i wychowujących dzieci niepełnosprawne,</w:t>
            </w:r>
            <w:r>
              <w:rPr>
                <w:rFonts w:ascii="Verdana" w:hAnsi="Verdana" w:cs="Calibri"/>
              </w:rPr>
              <w:t xml:space="preserve"> </w:t>
            </w:r>
            <w:r w:rsidRPr="00DD51D3">
              <w:rPr>
                <w:rFonts w:ascii="Verdana" w:eastAsia="font289" w:hAnsi="Verdana" w:cs="Calibri"/>
                <w:color w:val="000000"/>
              </w:rPr>
              <w:t>zwiększenie dostępności poradnictwa specjalistycznego, w tym dla osób samotnie wychowujących dzieci,</w:t>
            </w:r>
            <w:r>
              <w:rPr>
                <w:rFonts w:ascii="Verdana" w:eastAsia="font289" w:hAnsi="Verdana" w:cs="Calibri"/>
                <w:color w:val="000000"/>
              </w:rPr>
              <w:t xml:space="preserve"> </w:t>
            </w:r>
            <w:r w:rsidRPr="00DD51D3">
              <w:rPr>
                <w:rFonts w:ascii="Verdana" w:hAnsi="Verdana" w:cs="Calibri"/>
              </w:rPr>
              <w:t>podwyższenie szans edukacyjnych dla uczniów uzdolnionych i dzieci mających problemy w nauce</w:t>
            </w:r>
            <w:r>
              <w:rPr>
                <w:rFonts w:ascii="Verdana" w:hAnsi="Verdana" w:cs="Calibri"/>
              </w:rPr>
              <w:t xml:space="preserve">, </w:t>
            </w:r>
            <w:r w:rsidRPr="00DD51D3">
              <w:rPr>
                <w:rFonts w:ascii="Verdana" w:hAnsi="Verdana" w:cs="Calibri"/>
              </w:rPr>
              <w:t xml:space="preserve">wzbogacenie oferty </w:t>
            </w:r>
            <w:r w:rsidRPr="00487412">
              <w:rPr>
                <w:rFonts w:ascii="Verdana" w:hAnsi="Verdana" w:cs="Calibri"/>
                <w:spacing w:val="-2"/>
              </w:rPr>
              <w:t>spędzania czasu wolnego oraz wzrost liczby dzieci i młodzieży z niej korzystających.</w:t>
            </w:r>
          </w:p>
        </w:tc>
      </w:tr>
    </w:tbl>
    <w:p w:rsidR="007B1B76" w:rsidRPr="00204558" w:rsidRDefault="007B1B76" w:rsidP="007B1B76">
      <w:pPr>
        <w:pStyle w:val="Akapitzlist11"/>
        <w:spacing w:line="360" w:lineRule="auto"/>
        <w:ind w:left="0"/>
        <w:jc w:val="both"/>
        <w:rPr>
          <w:rFonts w:ascii="Verdana" w:hAnsi="Verdana" w:cs="Calibri"/>
          <w:sz w:val="22"/>
          <w:szCs w:val="22"/>
        </w:rPr>
      </w:pPr>
    </w:p>
    <w:tbl>
      <w:tblPr>
        <w:tblW w:w="9072" w:type="dxa"/>
        <w:tblBorders>
          <w:left w:val="single" w:sz="12" w:space="0" w:color="3BA66D"/>
          <w:bottom w:val="single" w:sz="4" w:space="0" w:color="3BA66D"/>
          <w:insideH w:val="single" w:sz="4" w:space="0" w:color="3BA66D"/>
          <w:insideV w:val="single" w:sz="4" w:space="0" w:color="3BA66D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9072"/>
      </w:tblGrid>
      <w:tr w:rsidR="007B1B76" w:rsidRPr="00182171" w:rsidTr="00A130D9">
        <w:trPr>
          <w:trHeight w:val="794"/>
        </w:trPr>
        <w:tc>
          <w:tcPr>
            <w:tcW w:w="9072" w:type="dxa"/>
            <w:tcBorders>
              <w:top w:val="nil"/>
              <w:bottom w:val="single" w:sz="12" w:space="0" w:color="3BA66D"/>
            </w:tcBorders>
            <w:shd w:val="clear" w:color="auto" w:fill="FFF101"/>
            <w:vAlign w:val="center"/>
          </w:tcPr>
          <w:p w:rsidR="007B1B76" w:rsidRPr="00AB1695" w:rsidRDefault="007B1B76" w:rsidP="00467196">
            <w:pPr>
              <w:spacing w:after="0" w:line="360" w:lineRule="auto"/>
              <w:jc w:val="both"/>
              <w:rPr>
                <w:rFonts w:ascii="Verdana" w:hAnsi="Verdana"/>
                <w:b/>
                <w:color w:val="000000" w:themeColor="text1"/>
              </w:rPr>
            </w:pPr>
            <w:r w:rsidRPr="00AB1695">
              <w:rPr>
                <w:rFonts w:ascii="Verdana" w:hAnsi="Verdana"/>
                <w:b/>
                <w:color w:val="000000" w:themeColor="text1"/>
              </w:rPr>
              <w:t xml:space="preserve">Cel strategiczny </w:t>
            </w:r>
            <w:r>
              <w:rPr>
                <w:rFonts w:ascii="Verdana" w:hAnsi="Verdana"/>
                <w:b/>
                <w:color w:val="000000" w:themeColor="text1"/>
              </w:rPr>
              <w:t>4</w:t>
            </w:r>
            <w:r w:rsidRPr="00AB1695">
              <w:rPr>
                <w:rFonts w:ascii="Verdana" w:hAnsi="Verdana"/>
                <w:b/>
                <w:color w:val="000000" w:themeColor="text1"/>
              </w:rPr>
              <w:t>.</w:t>
            </w:r>
            <w:r>
              <w:rPr>
                <w:rFonts w:ascii="Verdana" w:hAnsi="Verdana"/>
                <w:b/>
                <w:color w:val="000000" w:themeColor="text1"/>
              </w:rPr>
              <w:t>:</w:t>
            </w:r>
          </w:p>
          <w:p w:rsidR="007B1B76" w:rsidRPr="00182171" w:rsidRDefault="007B1B76" w:rsidP="00467196">
            <w:pPr>
              <w:spacing w:after="0" w:line="360" w:lineRule="auto"/>
              <w:jc w:val="both"/>
              <w:rPr>
                <w:rFonts w:ascii="Verdana" w:hAnsi="Verdana" w:cs="Calibri"/>
                <w:bCs/>
                <w:color w:val="4D90CD"/>
              </w:rPr>
            </w:pPr>
            <w:r w:rsidRPr="00290070">
              <w:rPr>
                <w:rFonts w:ascii="Verdana" w:hAnsi="Verdana"/>
                <w:bCs/>
              </w:rPr>
              <w:t>Zapewnienie bezpieczeństwa socjalnego oraz stwarzanie mieszkańcom gminy warunków do rozwoju</w:t>
            </w:r>
            <w:r w:rsidRPr="00290070">
              <w:rPr>
                <w:rFonts w:ascii="Verdana" w:hAnsi="Verdana" w:cs="Calibri"/>
                <w:bCs/>
              </w:rPr>
              <w:t>.</w:t>
            </w:r>
          </w:p>
        </w:tc>
      </w:tr>
      <w:tr w:rsidR="007B1B76" w:rsidRPr="00182171" w:rsidTr="00A130D9">
        <w:trPr>
          <w:trHeight w:val="567"/>
        </w:trPr>
        <w:tc>
          <w:tcPr>
            <w:tcW w:w="9072" w:type="dxa"/>
            <w:tcBorders>
              <w:top w:val="single" w:sz="12" w:space="0" w:color="3BA66D"/>
              <w:bottom w:val="single" w:sz="4" w:space="0" w:color="3BA66D"/>
            </w:tcBorders>
            <w:shd w:val="clear" w:color="auto" w:fill="auto"/>
            <w:vAlign w:val="center"/>
          </w:tcPr>
          <w:p w:rsidR="007B1B76" w:rsidRPr="00AB1695" w:rsidRDefault="007B1B76" w:rsidP="00467196">
            <w:pPr>
              <w:spacing w:after="0" w:line="360" w:lineRule="auto"/>
              <w:jc w:val="both"/>
              <w:rPr>
                <w:rFonts w:ascii="Verdana" w:hAnsi="Verdana"/>
                <w:b/>
              </w:rPr>
            </w:pPr>
            <w:r w:rsidRPr="00AB1695">
              <w:rPr>
                <w:rFonts w:ascii="Verdana" w:hAnsi="Verdana"/>
                <w:b/>
              </w:rPr>
              <w:t>Cele operacyjne</w:t>
            </w:r>
            <w:r>
              <w:rPr>
                <w:rFonts w:ascii="Verdana" w:hAnsi="Verdana"/>
                <w:b/>
              </w:rPr>
              <w:t>:</w:t>
            </w:r>
          </w:p>
          <w:p w:rsidR="007B1B76" w:rsidRPr="005E7D23" w:rsidRDefault="007B1B76" w:rsidP="00D76A39">
            <w:pPr>
              <w:pStyle w:val="Akapitzlist11"/>
              <w:numPr>
                <w:ilvl w:val="0"/>
                <w:numId w:val="68"/>
              </w:numPr>
              <w:spacing w:line="360" w:lineRule="auto"/>
              <w:ind w:left="426" w:hanging="426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E7D23">
              <w:rPr>
                <w:rFonts w:ascii="Verdana" w:hAnsi="Verdana" w:cs="Calibri"/>
                <w:sz w:val="22"/>
                <w:szCs w:val="22"/>
              </w:rPr>
              <w:t>Wspieranie osób znajdujących się w trudnej sytuacji bytowej i</w:t>
            </w:r>
            <w:r>
              <w:rPr>
                <w:rFonts w:ascii="Verdana" w:hAnsi="Verdana" w:cs="Calibri"/>
                <w:sz w:val="22"/>
                <w:szCs w:val="22"/>
              </w:rPr>
              <w:t xml:space="preserve"> </w:t>
            </w:r>
            <w:r w:rsidRPr="005E7D23">
              <w:rPr>
                <w:rFonts w:ascii="Verdana" w:hAnsi="Verdana" w:cs="Calibri"/>
                <w:sz w:val="22"/>
                <w:szCs w:val="22"/>
              </w:rPr>
              <w:t>wymagających aktywizacji, w tym pozostających bez pracy.</w:t>
            </w:r>
          </w:p>
          <w:p w:rsidR="007B1B76" w:rsidRPr="00EA7B6C" w:rsidRDefault="007B1B76" w:rsidP="00D76A39">
            <w:pPr>
              <w:pStyle w:val="Akapitzlist11"/>
              <w:numPr>
                <w:ilvl w:val="0"/>
                <w:numId w:val="68"/>
              </w:numPr>
              <w:tabs>
                <w:tab w:val="num" w:pos="0"/>
              </w:tabs>
              <w:spacing w:line="360" w:lineRule="auto"/>
              <w:ind w:left="357" w:hanging="357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E7D23">
              <w:rPr>
                <w:rFonts w:ascii="Verdana" w:hAnsi="Verdana" w:cs="Calibri"/>
                <w:sz w:val="22"/>
                <w:szCs w:val="22"/>
              </w:rPr>
              <w:t>Utrzymanie</w:t>
            </w:r>
            <w:r>
              <w:rPr>
                <w:rFonts w:ascii="Verdana" w:hAnsi="Verdana" w:cs="Calibri"/>
                <w:sz w:val="22"/>
                <w:szCs w:val="22"/>
              </w:rPr>
              <w:t xml:space="preserve"> istniejących</w:t>
            </w:r>
            <w:r w:rsidRPr="005E7D23">
              <w:rPr>
                <w:rFonts w:ascii="Verdana" w:hAnsi="Verdana" w:cs="Calibri"/>
                <w:sz w:val="22"/>
                <w:szCs w:val="22"/>
              </w:rPr>
              <w:t xml:space="preserve"> i tworzenie w gminie nowych miejsc pracy.</w:t>
            </w:r>
          </w:p>
        </w:tc>
      </w:tr>
      <w:tr w:rsidR="007B1B76" w:rsidRPr="00182171" w:rsidTr="00A130D9">
        <w:trPr>
          <w:trHeight w:val="567"/>
        </w:trPr>
        <w:tc>
          <w:tcPr>
            <w:tcW w:w="9072" w:type="dxa"/>
            <w:tcBorders>
              <w:top w:val="single" w:sz="4" w:space="0" w:color="3BA66D"/>
              <w:bottom w:val="nil"/>
            </w:tcBorders>
            <w:shd w:val="clear" w:color="auto" w:fill="auto"/>
            <w:vAlign w:val="center"/>
          </w:tcPr>
          <w:p w:rsidR="007B1B76" w:rsidRPr="00AB1695" w:rsidRDefault="007B1B76" w:rsidP="00467196">
            <w:pPr>
              <w:spacing w:after="0" w:line="360" w:lineRule="auto"/>
              <w:jc w:val="both"/>
              <w:rPr>
                <w:rFonts w:ascii="Verdana" w:hAnsi="Verdana" w:cs="Calibri"/>
              </w:rPr>
            </w:pPr>
            <w:r w:rsidRPr="00AB1695">
              <w:rPr>
                <w:rFonts w:ascii="Verdana" w:hAnsi="Verdana"/>
                <w:b/>
              </w:rPr>
              <w:t>Kierunki działań do celów operacyjnych 1-2.</w:t>
            </w:r>
            <w:r>
              <w:rPr>
                <w:rFonts w:ascii="Verdana" w:hAnsi="Verdana"/>
                <w:b/>
              </w:rPr>
              <w:t>:</w:t>
            </w:r>
          </w:p>
          <w:p w:rsidR="007B1B76" w:rsidRPr="00AB1695" w:rsidRDefault="007B1B76" w:rsidP="00D76A39">
            <w:pPr>
              <w:pStyle w:val="Akapitzlist11"/>
              <w:numPr>
                <w:ilvl w:val="0"/>
                <w:numId w:val="69"/>
              </w:numPr>
              <w:tabs>
                <w:tab w:val="clear" w:pos="0"/>
              </w:tabs>
              <w:spacing w:line="360" w:lineRule="auto"/>
              <w:ind w:left="426" w:hanging="426"/>
              <w:jc w:val="both"/>
              <w:rPr>
                <w:rFonts w:ascii="Verdana" w:eastAsia="Calibri" w:hAnsi="Verdana" w:cs="Calibri"/>
                <w:color w:val="000000"/>
                <w:spacing w:val="-2"/>
                <w:sz w:val="22"/>
                <w:szCs w:val="22"/>
              </w:rPr>
            </w:pPr>
            <w:r w:rsidRPr="00AB1695">
              <w:rPr>
                <w:rFonts w:ascii="Verdana" w:hAnsi="Verdana" w:cs="Calibri"/>
                <w:sz w:val="22"/>
                <w:szCs w:val="22"/>
              </w:rPr>
              <w:t>Kontynuowanie pracy socjalnej z osobami ubogimi i bezrobotnymi, obejmującej m.in. motywowanie do podnoszenia kwalifikacji, poszukiwania zatrudnienia i rozwiązywania własnych problemów oraz zawieranie z nimi kontraktów socjalnych.</w:t>
            </w:r>
          </w:p>
          <w:p w:rsidR="007B1B76" w:rsidRPr="00AB1695" w:rsidRDefault="007B1B76" w:rsidP="00D76A39">
            <w:pPr>
              <w:pStyle w:val="Akapitzlist11"/>
              <w:numPr>
                <w:ilvl w:val="0"/>
                <w:numId w:val="69"/>
              </w:numPr>
              <w:spacing w:line="360" w:lineRule="auto"/>
              <w:ind w:left="426" w:hanging="426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AB1695">
              <w:rPr>
                <w:rFonts w:ascii="Verdana" w:hAnsi="Verdana" w:cs="Calibri"/>
                <w:sz w:val="22"/>
                <w:szCs w:val="22"/>
              </w:rPr>
              <w:t xml:space="preserve">Podejmowanie wśród osób i rodzin znajdujących się w trudnej sytuacji materialnej działań edukacyjnych służących poprawie ich położenia oraz </w:t>
            </w:r>
            <w:r w:rsidRPr="00AB1695">
              <w:rPr>
                <w:rFonts w:ascii="Verdana" w:hAnsi="Verdana" w:cs="Calibri"/>
                <w:sz w:val="22"/>
                <w:szCs w:val="22"/>
              </w:rPr>
              <w:lastRenderedPageBreak/>
              <w:t>zapobieganiu zjawisku dziedziczenia bezrobocia i</w:t>
            </w:r>
            <w:r>
              <w:rPr>
                <w:rFonts w:ascii="Verdana" w:hAnsi="Verdana" w:cs="Calibri"/>
                <w:sz w:val="22"/>
                <w:szCs w:val="22"/>
              </w:rPr>
              <w:t xml:space="preserve"> </w:t>
            </w:r>
            <w:r w:rsidRPr="00AB1695">
              <w:rPr>
                <w:rFonts w:ascii="Verdana" w:hAnsi="Verdana" w:cs="Calibri"/>
                <w:sz w:val="22"/>
                <w:szCs w:val="22"/>
              </w:rPr>
              <w:t>biedy, m.in. edukowanie w</w:t>
            </w:r>
            <w:r>
              <w:rPr>
                <w:rFonts w:ascii="Verdana" w:hAnsi="Verdana" w:cs="Calibri"/>
                <w:sz w:val="22"/>
                <w:szCs w:val="22"/>
              </w:rPr>
              <w:t> </w:t>
            </w:r>
            <w:r w:rsidRPr="00AB1695">
              <w:rPr>
                <w:rFonts w:ascii="Verdana" w:hAnsi="Verdana" w:cs="Calibri"/>
                <w:sz w:val="22"/>
                <w:szCs w:val="22"/>
              </w:rPr>
              <w:t>zakresie umiejętnego gospodarowania budżetem domowym.</w:t>
            </w:r>
          </w:p>
          <w:p w:rsidR="00467196" w:rsidRPr="00AB1695" w:rsidRDefault="00467196" w:rsidP="00D76A39">
            <w:pPr>
              <w:pStyle w:val="Akapitzlist11"/>
              <w:numPr>
                <w:ilvl w:val="0"/>
                <w:numId w:val="69"/>
              </w:numPr>
              <w:spacing w:line="360" w:lineRule="auto"/>
              <w:ind w:left="426" w:hanging="426"/>
              <w:jc w:val="both"/>
              <w:rPr>
                <w:rFonts w:ascii="Verdana" w:eastAsia="Calibri" w:hAnsi="Verdana" w:cs="Calibri"/>
                <w:color w:val="000000"/>
                <w:sz w:val="22"/>
                <w:szCs w:val="22"/>
              </w:rPr>
            </w:pPr>
            <w:r w:rsidRPr="00B374E9">
              <w:rPr>
                <w:rFonts w:ascii="Verdana" w:hAnsi="Verdana" w:cs="Calibri"/>
                <w:spacing w:val="-2"/>
                <w:kern w:val="22"/>
                <w:sz w:val="22"/>
                <w:szCs w:val="22"/>
              </w:rPr>
              <w:t>Zachęcanie osób zagrożonych utratą bezpieczeństwa socjalnego do aktywnych</w:t>
            </w:r>
            <w:r w:rsidRPr="00AB1695">
              <w:rPr>
                <w:rFonts w:ascii="Verdana" w:hAnsi="Verdana" w:cs="Calibri"/>
                <w:sz w:val="22"/>
                <w:szCs w:val="22"/>
              </w:rPr>
              <w:t xml:space="preserve"> postaw, promowanie wśród nich samopomocy, np.</w:t>
            </w:r>
            <w:r>
              <w:rPr>
                <w:rFonts w:ascii="Verdana" w:hAnsi="Verdana" w:cs="Calibri"/>
                <w:sz w:val="22"/>
                <w:szCs w:val="22"/>
              </w:rPr>
              <w:t xml:space="preserve"> </w:t>
            </w:r>
            <w:r w:rsidRPr="00AB1695">
              <w:rPr>
                <w:rFonts w:ascii="Verdana" w:hAnsi="Verdana" w:cs="Calibri"/>
                <w:sz w:val="22"/>
                <w:szCs w:val="22"/>
              </w:rPr>
              <w:t>pomocy sąsiedzkiej, oraz organizowanie na rzecz ubogich akcji charytatywnych (np. zbiórek).</w:t>
            </w:r>
          </w:p>
          <w:p w:rsidR="00B374E9" w:rsidRDefault="007B1B76" w:rsidP="00D76A39">
            <w:pPr>
              <w:pStyle w:val="Akapitzlist11"/>
              <w:numPr>
                <w:ilvl w:val="0"/>
                <w:numId w:val="69"/>
              </w:numPr>
              <w:tabs>
                <w:tab w:val="left" w:pos="357"/>
              </w:tabs>
              <w:spacing w:line="360" w:lineRule="auto"/>
              <w:ind w:left="426" w:hanging="426"/>
              <w:jc w:val="both"/>
              <w:rPr>
                <w:rFonts w:ascii="Verdana" w:eastAsia="Calibri" w:hAnsi="Verdana" w:cs="Calibri"/>
                <w:color w:val="000000"/>
                <w:sz w:val="22"/>
                <w:szCs w:val="22"/>
              </w:rPr>
            </w:pPr>
            <w:r w:rsidRPr="00AB1695">
              <w:rPr>
                <w:rFonts w:ascii="Verdana" w:hAnsi="Verdana" w:cs="Calibri"/>
                <w:sz w:val="22"/>
                <w:szCs w:val="22"/>
              </w:rPr>
              <w:t xml:space="preserve">Udzielanie przez </w:t>
            </w:r>
            <w:r w:rsidR="00467196">
              <w:rPr>
                <w:rFonts w:ascii="Verdana" w:hAnsi="Verdana" w:cs="Calibri"/>
                <w:sz w:val="22"/>
                <w:szCs w:val="22"/>
              </w:rPr>
              <w:t>M</w:t>
            </w:r>
            <w:r>
              <w:rPr>
                <w:rFonts w:ascii="Verdana" w:hAnsi="Verdana" w:cs="Calibri"/>
                <w:sz w:val="22"/>
                <w:szCs w:val="22"/>
              </w:rPr>
              <w:t>G</w:t>
            </w:r>
            <w:r w:rsidRPr="00AB1695">
              <w:rPr>
                <w:rFonts w:ascii="Verdana" w:hAnsi="Verdana" w:cs="Calibri"/>
                <w:sz w:val="22"/>
                <w:szCs w:val="22"/>
              </w:rPr>
              <w:t>OPS</w:t>
            </w:r>
            <w:r>
              <w:rPr>
                <w:rFonts w:ascii="Verdana" w:hAnsi="Verdana" w:cs="Calibri"/>
                <w:sz w:val="22"/>
                <w:szCs w:val="22"/>
              </w:rPr>
              <w:t xml:space="preserve"> </w:t>
            </w:r>
            <w:r w:rsidRPr="00AB1695">
              <w:rPr>
                <w:rFonts w:ascii="Verdana" w:hAnsi="Verdana" w:cs="Calibri"/>
                <w:sz w:val="22"/>
                <w:szCs w:val="22"/>
              </w:rPr>
              <w:t>pomocy osobom i rodzinom znajdującym się w</w:t>
            </w:r>
            <w:r w:rsidR="00467196">
              <w:rPr>
                <w:rFonts w:ascii="Verdana" w:hAnsi="Verdana" w:cs="Calibri"/>
                <w:sz w:val="22"/>
                <w:szCs w:val="22"/>
              </w:rPr>
              <w:t> </w:t>
            </w:r>
            <w:r w:rsidRPr="00AB1695">
              <w:rPr>
                <w:rFonts w:ascii="Verdana" w:hAnsi="Verdana" w:cs="Calibri"/>
                <w:sz w:val="22"/>
                <w:szCs w:val="22"/>
              </w:rPr>
              <w:t>trudnej sytuacji materialnej z systemu pomocy społecznej, świadczeń rodzinnych i z funduszu alimentacyjnego oraz w formie dodatków mieszkaniowych i dodatku energetycznego.</w:t>
            </w:r>
          </w:p>
          <w:p w:rsidR="00B374E9" w:rsidRPr="00B374E9" w:rsidRDefault="00B374E9" w:rsidP="00D76A39">
            <w:pPr>
              <w:pStyle w:val="Akapitzlist11"/>
              <w:numPr>
                <w:ilvl w:val="0"/>
                <w:numId w:val="69"/>
              </w:numPr>
              <w:tabs>
                <w:tab w:val="left" w:pos="357"/>
              </w:tabs>
              <w:spacing w:line="360" w:lineRule="auto"/>
              <w:ind w:left="426" w:hanging="426"/>
              <w:jc w:val="both"/>
              <w:rPr>
                <w:rFonts w:ascii="Verdana" w:eastAsia="Calibri" w:hAnsi="Verdana" w:cs="Calibri"/>
                <w:color w:val="000000"/>
                <w:sz w:val="22"/>
                <w:szCs w:val="22"/>
              </w:rPr>
            </w:pPr>
            <w:r w:rsidRPr="00B374E9">
              <w:rPr>
                <w:rFonts w:ascii="Verdana" w:eastAsia="Calibri" w:hAnsi="Verdana" w:cs="Calibri"/>
                <w:color w:val="000000"/>
                <w:sz w:val="22"/>
                <w:szCs w:val="22"/>
              </w:rPr>
              <w:t xml:space="preserve">Udzielanie przez </w:t>
            </w:r>
            <w:r w:rsidR="00437624">
              <w:rPr>
                <w:rFonts w:ascii="Verdana" w:eastAsia="Calibri" w:hAnsi="Verdana" w:cs="Calibri"/>
                <w:color w:val="000000"/>
                <w:sz w:val="22"/>
                <w:szCs w:val="22"/>
              </w:rPr>
              <w:t>M</w:t>
            </w:r>
            <w:r w:rsidRPr="00B374E9">
              <w:rPr>
                <w:rFonts w:ascii="Verdana" w:eastAsia="Calibri" w:hAnsi="Verdana" w:cs="Calibri"/>
                <w:color w:val="000000"/>
                <w:sz w:val="22"/>
                <w:szCs w:val="22"/>
              </w:rPr>
              <w:t>GOPS świadczenia wychowawczego</w:t>
            </w:r>
            <w:r w:rsidRPr="00B374E9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B374E9">
              <w:rPr>
                <w:rFonts w:ascii="Verdana" w:eastAsia="Calibri" w:hAnsi="Verdana" w:cs="Calibri"/>
                <w:color w:val="000000"/>
                <w:sz w:val="22"/>
                <w:szCs w:val="22"/>
              </w:rPr>
              <w:t>i świadczenia „Dobry Start”.</w:t>
            </w:r>
          </w:p>
          <w:p w:rsidR="00B374E9" w:rsidRPr="008128BA" w:rsidRDefault="00B374E9" w:rsidP="00D76A39">
            <w:pPr>
              <w:pStyle w:val="Akapitzlist11"/>
              <w:numPr>
                <w:ilvl w:val="0"/>
                <w:numId w:val="69"/>
              </w:numPr>
              <w:tabs>
                <w:tab w:val="left" w:pos="357"/>
              </w:tabs>
              <w:spacing w:line="360" w:lineRule="auto"/>
              <w:ind w:left="426" w:hanging="426"/>
              <w:jc w:val="both"/>
              <w:rPr>
                <w:rFonts w:ascii="Verdana" w:eastAsia="Calibri" w:hAnsi="Verdana" w:cs="Calibri"/>
                <w:color w:val="000000"/>
                <w:sz w:val="22"/>
                <w:szCs w:val="22"/>
              </w:rPr>
            </w:pPr>
            <w:r w:rsidRPr="00AB1695">
              <w:rPr>
                <w:rFonts w:ascii="Verdana" w:hAnsi="Verdana" w:cs="Calibri"/>
                <w:sz w:val="22"/>
                <w:szCs w:val="22"/>
              </w:rPr>
              <w:t>Udzielanie pomocy dzieciom pochodzącym z rodzin ubogich, m.in. poprzez prowadzenie dożywiania w szkołach, wyposażenie ich w podręczniki i pomoce szkolne oraz odzież, a także organizowanie wypoczynku oraz czasu wolnego.</w:t>
            </w:r>
          </w:p>
          <w:p w:rsidR="00B374E9" w:rsidRPr="00AB1695" w:rsidRDefault="00B374E9" w:rsidP="00D76A39">
            <w:pPr>
              <w:pStyle w:val="Akapitzlist11"/>
              <w:numPr>
                <w:ilvl w:val="0"/>
                <w:numId w:val="69"/>
              </w:numPr>
              <w:tabs>
                <w:tab w:val="left" w:pos="357"/>
              </w:tabs>
              <w:spacing w:line="360" w:lineRule="auto"/>
              <w:ind w:left="426" w:hanging="426"/>
              <w:jc w:val="both"/>
              <w:rPr>
                <w:rFonts w:ascii="Verdana" w:eastAsia="Calibri" w:hAnsi="Verdana" w:cs="Calibri"/>
                <w:color w:val="000000"/>
                <w:sz w:val="22"/>
                <w:szCs w:val="22"/>
              </w:rPr>
            </w:pPr>
            <w:r w:rsidRPr="00AB1695">
              <w:rPr>
                <w:rFonts w:ascii="Verdana" w:hAnsi="Verdana" w:cs="Calibri"/>
                <w:spacing w:val="-4"/>
                <w:sz w:val="22"/>
                <w:szCs w:val="22"/>
              </w:rPr>
              <w:t>Stała współpraca z Powiatowym Urzędem Pracy w zakresie aktywizacji</w:t>
            </w:r>
            <w:r w:rsidRPr="00AB1695">
              <w:rPr>
                <w:rFonts w:ascii="Verdana" w:hAnsi="Verdana" w:cs="Calibri"/>
                <w:sz w:val="22"/>
                <w:szCs w:val="22"/>
              </w:rPr>
              <w:t xml:space="preserve"> zawodowej bezrobotnych mieszkańców gminy – upowszechnianie ofert pracy, informacji o</w:t>
            </w:r>
            <w:r>
              <w:rPr>
                <w:rFonts w:ascii="Verdana" w:hAnsi="Verdana" w:cs="Calibri"/>
                <w:sz w:val="22"/>
                <w:szCs w:val="22"/>
              </w:rPr>
              <w:t xml:space="preserve"> </w:t>
            </w:r>
            <w:r w:rsidRPr="00AB1695">
              <w:rPr>
                <w:rFonts w:ascii="Verdana" w:hAnsi="Verdana" w:cs="Calibri"/>
                <w:sz w:val="22"/>
                <w:szCs w:val="22"/>
              </w:rPr>
              <w:t xml:space="preserve">wolnych miejscach pracy, usługach </w:t>
            </w:r>
            <w:r w:rsidRPr="00AB1695">
              <w:rPr>
                <w:rFonts w:ascii="Verdana" w:hAnsi="Verdana" w:cs="Calibri"/>
                <w:spacing w:val="-2"/>
                <w:sz w:val="22"/>
                <w:szCs w:val="22"/>
              </w:rPr>
              <w:t>poradnictwa zawodowego, szkoleniach, przygotowaniu zawodowym</w:t>
            </w:r>
            <w:r w:rsidRPr="00AB1695">
              <w:rPr>
                <w:rFonts w:ascii="Verdana" w:hAnsi="Verdana" w:cs="Calibri"/>
                <w:sz w:val="22"/>
                <w:szCs w:val="22"/>
              </w:rPr>
              <w:t xml:space="preserve"> dorosłych i stażach, organizowanie </w:t>
            </w:r>
            <w:r w:rsidRPr="00D16E24">
              <w:rPr>
                <w:rFonts w:ascii="Verdana" w:hAnsi="Verdana" w:cs="Calibri"/>
                <w:spacing w:val="-2"/>
                <w:kern w:val="22"/>
                <w:sz w:val="22"/>
                <w:szCs w:val="22"/>
              </w:rPr>
              <w:t>robót publicznych, prac społecznie użytecznych, interwencyjnych i</w:t>
            </w:r>
            <w:r>
              <w:rPr>
                <w:rFonts w:ascii="Verdana" w:hAnsi="Verdana" w:cs="Calibri"/>
                <w:spacing w:val="-2"/>
                <w:kern w:val="22"/>
                <w:sz w:val="22"/>
                <w:szCs w:val="22"/>
              </w:rPr>
              <w:t xml:space="preserve"> </w:t>
            </w:r>
            <w:r w:rsidRPr="00D16E24">
              <w:rPr>
                <w:rFonts w:ascii="Verdana" w:hAnsi="Verdana" w:cs="Calibri"/>
                <w:spacing w:val="-2"/>
                <w:kern w:val="22"/>
                <w:sz w:val="22"/>
                <w:szCs w:val="22"/>
              </w:rPr>
              <w:t>zatrudnienia</w:t>
            </w:r>
            <w:r w:rsidRPr="00AB1695">
              <w:rPr>
                <w:rFonts w:ascii="Verdana" w:hAnsi="Verdana" w:cs="Calibri"/>
                <w:sz w:val="22"/>
                <w:szCs w:val="22"/>
              </w:rPr>
              <w:t xml:space="preserve"> socjalnego oraz udzielanie pomocy w rozpoczęciu działalności gospodarczej.</w:t>
            </w:r>
          </w:p>
          <w:p w:rsidR="00B374E9" w:rsidRPr="00AB1695" w:rsidRDefault="00B374E9" w:rsidP="00D76A39">
            <w:pPr>
              <w:pStyle w:val="Akapitzlist11"/>
              <w:numPr>
                <w:ilvl w:val="0"/>
                <w:numId w:val="69"/>
              </w:numPr>
              <w:tabs>
                <w:tab w:val="left" w:pos="357"/>
              </w:tabs>
              <w:spacing w:line="360" w:lineRule="auto"/>
              <w:ind w:left="426" w:hanging="426"/>
              <w:jc w:val="both"/>
              <w:rPr>
                <w:rFonts w:ascii="Verdana" w:eastAsia="Calibri" w:hAnsi="Verdana" w:cs="Calibri"/>
                <w:color w:val="000000"/>
                <w:sz w:val="22"/>
                <w:szCs w:val="22"/>
              </w:rPr>
            </w:pPr>
            <w:r w:rsidRPr="00AB1695">
              <w:rPr>
                <w:rFonts w:ascii="Verdana" w:eastAsia="Calibri" w:hAnsi="Verdana" w:cs="Calibri"/>
                <w:color w:val="000000"/>
                <w:sz w:val="22"/>
                <w:szCs w:val="22"/>
              </w:rPr>
              <w:t xml:space="preserve">Wspieranie tworzenia i rozwoju podmiotów ekonomii społecznej </w:t>
            </w:r>
            <w:r w:rsidRPr="00AB1695">
              <w:rPr>
                <w:rFonts w:ascii="Verdana" w:eastAsia="Calibri" w:hAnsi="Verdana" w:cstheme="minorHAnsi"/>
                <w:color w:val="000000"/>
                <w:sz w:val="22"/>
                <w:szCs w:val="22"/>
              </w:rPr>
              <w:t>w</w:t>
            </w:r>
            <w:r>
              <w:rPr>
                <w:rFonts w:ascii="Verdana" w:eastAsia="Calibri" w:hAnsi="Verdana" w:cstheme="minorHAnsi"/>
                <w:color w:val="000000"/>
                <w:sz w:val="22"/>
                <w:szCs w:val="22"/>
              </w:rPr>
              <w:t xml:space="preserve"> </w:t>
            </w:r>
            <w:r w:rsidRPr="00AB1695">
              <w:rPr>
                <w:rFonts w:ascii="Verdana" w:eastAsia="Calibri" w:hAnsi="Verdana" w:cstheme="minorHAnsi"/>
                <w:color w:val="000000"/>
                <w:sz w:val="22"/>
                <w:szCs w:val="22"/>
              </w:rPr>
              <w:t>gminie, w</w:t>
            </w:r>
            <w:r>
              <w:rPr>
                <w:rFonts w:ascii="Verdana" w:eastAsia="Calibri" w:hAnsi="Verdana" w:cstheme="minorHAnsi"/>
                <w:color w:val="000000"/>
                <w:sz w:val="22"/>
                <w:szCs w:val="22"/>
              </w:rPr>
              <w:t> </w:t>
            </w:r>
            <w:r w:rsidRPr="00AB1695">
              <w:rPr>
                <w:rFonts w:ascii="Verdana" w:eastAsia="Calibri" w:hAnsi="Verdana" w:cstheme="minorHAnsi"/>
                <w:color w:val="000000"/>
                <w:sz w:val="22"/>
                <w:szCs w:val="22"/>
              </w:rPr>
              <w:t>tym</w:t>
            </w:r>
            <w:r w:rsidRPr="00AB1695">
              <w:rPr>
                <w:rFonts w:ascii="Verdana" w:hAnsi="Verdana" w:cstheme="minorHAnsi"/>
                <w:bCs/>
                <w:sz w:val="22"/>
                <w:szCs w:val="22"/>
              </w:rPr>
              <w:t xml:space="preserve"> spółdzielni socjalnych.</w:t>
            </w:r>
          </w:p>
          <w:p w:rsidR="00B374E9" w:rsidRPr="00AB1695" w:rsidRDefault="00B374E9" w:rsidP="00D76A39">
            <w:pPr>
              <w:pStyle w:val="Akapitzlist11"/>
              <w:numPr>
                <w:ilvl w:val="0"/>
                <w:numId w:val="69"/>
              </w:numPr>
              <w:tabs>
                <w:tab w:val="left" w:pos="357"/>
              </w:tabs>
              <w:spacing w:line="360" w:lineRule="auto"/>
              <w:ind w:left="426" w:hanging="426"/>
              <w:jc w:val="both"/>
              <w:rPr>
                <w:rFonts w:ascii="Verdana" w:eastAsia="Calibri" w:hAnsi="Verdana" w:cs="Calibri"/>
                <w:color w:val="000000"/>
                <w:sz w:val="22"/>
                <w:szCs w:val="22"/>
              </w:rPr>
            </w:pPr>
            <w:r w:rsidRPr="00AB1695">
              <w:rPr>
                <w:rFonts w:ascii="Verdana" w:hAnsi="Verdana" w:cs="Calibri"/>
                <w:sz w:val="22"/>
                <w:szCs w:val="22"/>
              </w:rPr>
              <w:t xml:space="preserve">Podejmowanie działań na rzecz osób zagrożonych </w:t>
            </w:r>
            <w:r w:rsidRPr="00AB1695">
              <w:rPr>
                <w:rFonts w:ascii="Verdana" w:hAnsi="Verdana" w:cs="Calibri"/>
                <w:spacing w:val="-2"/>
                <w:sz w:val="22"/>
                <w:szCs w:val="22"/>
              </w:rPr>
              <w:t>i dotkniętych bezdomnością, m.in. prowadzenie pracy socjalnej, udzielenie</w:t>
            </w:r>
            <w:r w:rsidRPr="00AB1695">
              <w:rPr>
                <w:rFonts w:ascii="Verdana" w:hAnsi="Verdana" w:cs="Calibri"/>
                <w:sz w:val="22"/>
                <w:szCs w:val="22"/>
              </w:rPr>
              <w:t xml:space="preserve"> wsparcia finansowego i</w:t>
            </w:r>
            <w:r>
              <w:rPr>
                <w:rFonts w:ascii="Verdana" w:hAnsi="Verdana" w:cs="Calibri"/>
                <w:sz w:val="22"/>
                <w:szCs w:val="22"/>
              </w:rPr>
              <w:t> </w:t>
            </w:r>
            <w:r w:rsidRPr="00AB1695">
              <w:rPr>
                <w:rFonts w:ascii="Verdana" w:hAnsi="Verdana" w:cs="Calibri"/>
                <w:sz w:val="22"/>
                <w:szCs w:val="22"/>
              </w:rPr>
              <w:t xml:space="preserve">rzeczowego oraz w dostępie do opieki zdrowotnej i terapii uzależnień, </w:t>
            </w:r>
            <w:r w:rsidRPr="00AB1695">
              <w:rPr>
                <w:rFonts w:ascii="Verdana" w:hAnsi="Verdana" w:cs="Calibri"/>
                <w:spacing w:val="-2"/>
                <w:sz w:val="22"/>
                <w:szCs w:val="22"/>
              </w:rPr>
              <w:t xml:space="preserve">zapewnienie schronienia; </w:t>
            </w:r>
            <w:r w:rsidRPr="00AB1695">
              <w:rPr>
                <w:rFonts w:ascii="Verdana" w:hAnsi="Verdana" w:cs="Calibri"/>
                <w:spacing w:val="-4"/>
                <w:kern w:val="24"/>
                <w:sz w:val="22"/>
                <w:szCs w:val="22"/>
              </w:rPr>
              <w:t>podejmowanie współpracy w tym zakresie z</w:t>
            </w:r>
            <w:r>
              <w:rPr>
                <w:rFonts w:ascii="Verdana" w:hAnsi="Verdana" w:cs="Calibri"/>
                <w:spacing w:val="-4"/>
                <w:kern w:val="24"/>
                <w:sz w:val="22"/>
                <w:szCs w:val="22"/>
              </w:rPr>
              <w:t> </w:t>
            </w:r>
            <w:r w:rsidRPr="00AB1695">
              <w:rPr>
                <w:rFonts w:ascii="Verdana" w:hAnsi="Verdana" w:cs="Calibri"/>
                <w:spacing w:val="-4"/>
                <w:kern w:val="24"/>
                <w:sz w:val="22"/>
                <w:szCs w:val="22"/>
              </w:rPr>
              <w:t>placówkami spoza gminy.</w:t>
            </w:r>
          </w:p>
          <w:p w:rsidR="00B374E9" w:rsidRPr="00AB1695" w:rsidRDefault="00B374E9" w:rsidP="00D76A39">
            <w:pPr>
              <w:pStyle w:val="Akapitzlist11"/>
              <w:numPr>
                <w:ilvl w:val="0"/>
                <w:numId w:val="69"/>
              </w:numPr>
              <w:tabs>
                <w:tab w:val="left" w:pos="357"/>
              </w:tabs>
              <w:spacing w:line="360" w:lineRule="auto"/>
              <w:ind w:left="426" w:hanging="426"/>
              <w:jc w:val="both"/>
              <w:rPr>
                <w:rFonts w:ascii="Verdana" w:eastAsia="Calibri" w:hAnsi="Verdana" w:cs="Calibri"/>
                <w:color w:val="000000"/>
                <w:sz w:val="22"/>
                <w:szCs w:val="22"/>
              </w:rPr>
            </w:pPr>
            <w:r w:rsidRPr="00AB1695">
              <w:rPr>
                <w:rFonts w:ascii="Verdana" w:eastAsia="Calibri" w:hAnsi="Verdana" w:cs="Calibri"/>
                <w:color w:val="000000"/>
                <w:sz w:val="22"/>
                <w:szCs w:val="22"/>
              </w:rPr>
              <w:t>Poszerzenie w gminie zasobów mieszkań komunalnych, w tym tworzenie nowych mieszkań socjalnych oraz mieszkań chronionych.</w:t>
            </w:r>
          </w:p>
          <w:p w:rsidR="00B374E9" w:rsidRPr="00AB1695" w:rsidRDefault="00B374E9" w:rsidP="00D76A39">
            <w:pPr>
              <w:pStyle w:val="Akapitzlist11"/>
              <w:numPr>
                <w:ilvl w:val="0"/>
                <w:numId w:val="69"/>
              </w:numPr>
              <w:tabs>
                <w:tab w:val="left" w:pos="357"/>
              </w:tabs>
              <w:spacing w:line="360" w:lineRule="auto"/>
              <w:ind w:left="426" w:hanging="426"/>
              <w:jc w:val="both"/>
              <w:rPr>
                <w:rFonts w:ascii="Verdana" w:eastAsia="Calibri" w:hAnsi="Verdana" w:cs="Calibri"/>
                <w:color w:val="000000"/>
                <w:sz w:val="22"/>
                <w:szCs w:val="22"/>
              </w:rPr>
            </w:pPr>
            <w:r w:rsidRPr="00AB1695">
              <w:rPr>
                <w:rFonts w:ascii="Verdana" w:hAnsi="Verdana" w:cs="Calibri"/>
                <w:sz w:val="22"/>
                <w:szCs w:val="22"/>
              </w:rPr>
              <w:t>Opracowanie, realizacja lub współudział w realizacji programów i</w:t>
            </w:r>
            <w:r>
              <w:rPr>
                <w:rFonts w:ascii="Verdana" w:hAnsi="Verdana" w:cs="Calibri"/>
                <w:sz w:val="22"/>
                <w:szCs w:val="22"/>
              </w:rPr>
              <w:t xml:space="preserve"> </w:t>
            </w:r>
            <w:r w:rsidRPr="00AB1695">
              <w:rPr>
                <w:rFonts w:ascii="Verdana" w:hAnsi="Verdana" w:cs="Calibri"/>
                <w:sz w:val="22"/>
                <w:szCs w:val="22"/>
              </w:rPr>
              <w:t xml:space="preserve">projektów </w:t>
            </w:r>
            <w:r w:rsidRPr="00AB1695">
              <w:rPr>
                <w:rFonts w:ascii="Verdana" w:hAnsi="Verdana" w:cs="Calibri"/>
                <w:sz w:val="22"/>
                <w:szCs w:val="22"/>
              </w:rPr>
              <w:lastRenderedPageBreak/>
              <w:t>na rzecz zagrożonych i dotkniętych wykluczeniem społecznym, w tym współfinansowanych z funduszy zewnętrznych, np. z funduszy strukturalnych Unii Europejskiej oraz z budżetu państwa (w ramach konkursów).</w:t>
            </w:r>
          </w:p>
          <w:p w:rsidR="00B374E9" w:rsidRPr="00AB1695" w:rsidRDefault="00B374E9" w:rsidP="00D76A39">
            <w:pPr>
              <w:pStyle w:val="Akapitzlist11"/>
              <w:numPr>
                <w:ilvl w:val="0"/>
                <w:numId w:val="69"/>
              </w:numPr>
              <w:tabs>
                <w:tab w:val="left" w:pos="357"/>
              </w:tabs>
              <w:spacing w:line="360" w:lineRule="auto"/>
              <w:ind w:left="426" w:hanging="426"/>
              <w:jc w:val="both"/>
              <w:rPr>
                <w:rFonts w:ascii="Verdana" w:eastAsia="Calibri" w:hAnsi="Verdana" w:cs="Calibri"/>
                <w:color w:val="000000"/>
                <w:sz w:val="22"/>
                <w:szCs w:val="22"/>
              </w:rPr>
            </w:pPr>
            <w:r w:rsidRPr="00AB1695">
              <w:rPr>
                <w:rFonts w:ascii="Verdana" w:eastAsia="Calibri" w:hAnsi="Verdana" w:cs="Calibri"/>
                <w:color w:val="000000"/>
                <w:sz w:val="22"/>
                <w:szCs w:val="22"/>
              </w:rPr>
              <w:t>Pozyskiwanie nowych inwestorów, promowanie gminy przy wykorzystaniu jej walorów, tworzenie i oferowanie terenów pod działalność gospodarczą, oferowanie inwestorom ulg podatkowych.</w:t>
            </w:r>
          </w:p>
          <w:p w:rsidR="00B374E9" w:rsidRPr="006A593D" w:rsidRDefault="00B374E9" w:rsidP="00D76A39">
            <w:pPr>
              <w:pStyle w:val="Akapitzlist11"/>
              <w:numPr>
                <w:ilvl w:val="0"/>
                <w:numId w:val="69"/>
              </w:numPr>
              <w:tabs>
                <w:tab w:val="left" w:pos="357"/>
              </w:tabs>
              <w:spacing w:line="360" w:lineRule="auto"/>
              <w:ind w:left="426" w:hanging="426"/>
              <w:jc w:val="both"/>
              <w:rPr>
                <w:rFonts w:ascii="Verdana" w:eastAsia="Calibri" w:hAnsi="Verdana" w:cs="Calibri"/>
                <w:color w:val="000000"/>
                <w:sz w:val="22"/>
                <w:szCs w:val="22"/>
              </w:rPr>
            </w:pPr>
            <w:r w:rsidRPr="00AB1695">
              <w:rPr>
                <w:rFonts w:ascii="Verdana" w:eastAsia="Calibri" w:hAnsi="Verdana" w:cs="Calibri"/>
                <w:color w:val="000000"/>
                <w:spacing w:val="-2"/>
                <w:sz w:val="22"/>
                <w:szCs w:val="22"/>
              </w:rPr>
              <w:t>Wspieranie i promowanie przedsiębiorczości, w tym małej i średniej.</w:t>
            </w:r>
          </w:p>
        </w:tc>
      </w:tr>
    </w:tbl>
    <w:p w:rsidR="006A593D" w:rsidRDefault="006A593D"/>
    <w:tbl>
      <w:tblPr>
        <w:tblW w:w="9072" w:type="dxa"/>
        <w:tblBorders>
          <w:top w:val="single" w:sz="4" w:space="0" w:color="4D90CD"/>
          <w:left w:val="single" w:sz="12" w:space="0" w:color="4D90CD"/>
          <w:bottom w:val="single" w:sz="4" w:space="0" w:color="4D90CD"/>
          <w:right w:val="single" w:sz="4" w:space="0" w:color="4D90CD"/>
          <w:insideH w:val="single" w:sz="4" w:space="0" w:color="4D90CD"/>
          <w:insideV w:val="single" w:sz="4" w:space="0" w:color="4D90CD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9072"/>
      </w:tblGrid>
      <w:tr w:rsidR="007B1B76" w:rsidRPr="00182171" w:rsidTr="00B05B66">
        <w:trPr>
          <w:trHeight w:val="567"/>
        </w:trPr>
        <w:tc>
          <w:tcPr>
            <w:tcW w:w="9072" w:type="dxa"/>
            <w:tcBorders>
              <w:top w:val="nil"/>
              <w:left w:val="single" w:sz="12" w:space="0" w:color="3BA66D"/>
              <w:bottom w:val="single" w:sz="4" w:space="0" w:color="3BA66D"/>
              <w:right w:val="nil"/>
            </w:tcBorders>
            <w:shd w:val="clear" w:color="auto" w:fill="auto"/>
            <w:vAlign w:val="center"/>
          </w:tcPr>
          <w:p w:rsidR="006A593D" w:rsidRPr="006A593D" w:rsidRDefault="006A593D" w:rsidP="00D76A39">
            <w:pPr>
              <w:pStyle w:val="Akapitzlist11"/>
              <w:numPr>
                <w:ilvl w:val="0"/>
                <w:numId w:val="69"/>
              </w:numPr>
              <w:tabs>
                <w:tab w:val="left" w:pos="357"/>
              </w:tabs>
              <w:spacing w:line="360" w:lineRule="auto"/>
              <w:ind w:left="426" w:hanging="426"/>
              <w:jc w:val="both"/>
              <w:rPr>
                <w:rFonts w:ascii="Verdana" w:eastAsia="Calibri" w:hAnsi="Verdana" w:cs="Calibri"/>
                <w:color w:val="000000"/>
                <w:sz w:val="22"/>
                <w:szCs w:val="22"/>
              </w:rPr>
            </w:pPr>
            <w:r w:rsidRPr="006A593D">
              <w:rPr>
                <w:rFonts w:ascii="Verdana" w:eastAsia="Calibri" w:hAnsi="Verdana" w:cs="Calibri"/>
                <w:color w:val="000000"/>
                <w:sz w:val="22"/>
                <w:szCs w:val="22"/>
              </w:rPr>
              <w:t>Wspieranie rozwoju turystyki i rekreacji w gminie, m.in. poprzez promowanie jej walorów oraz rozwijanie oferty i infrastruktury turystycznej, w tym agroturystycznej.</w:t>
            </w:r>
          </w:p>
          <w:p w:rsidR="007B1B76" w:rsidRDefault="007B1B76" w:rsidP="00D76A39">
            <w:pPr>
              <w:pStyle w:val="Akapitzlist11"/>
              <w:numPr>
                <w:ilvl w:val="0"/>
                <w:numId w:val="69"/>
              </w:numPr>
              <w:tabs>
                <w:tab w:val="left" w:pos="357"/>
              </w:tabs>
              <w:spacing w:line="360" w:lineRule="auto"/>
              <w:ind w:left="426" w:hanging="426"/>
              <w:jc w:val="both"/>
              <w:rPr>
                <w:rFonts w:ascii="Verdana" w:eastAsia="Calibri" w:hAnsi="Verdana" w:cs="Calibri"/>
                <w:color w:val="000000"/>
                <w:sz w:val="22"/>
                <w:szCs w:val="22"/>
              </w:rPr>
            </w:pPr>
            <w:r w:rsidRPr="004C354D">
              <w:rPr>
                <w:rFonts w:ascii="Verdana" w:eastAsia="Calibri" w:hAnsi="Verdana" w:cstheme="minorHAnsi"/>
                <w:color w:val="000000"/>
                <w:sz w:val="22"/>
                <w:szCs w:val="22"/>
              </w:rPr>
              <w:t>Wspieranie w gminie rolnictwa i zmian w rolnictwie w celu zwiększenia jego konkurencyjności.</w:t>
            </w:r>
          </w:p>
          <w:p w:rsidR="007B1B76" w:rsidRPr="00807621" w:rsidRDefault="007B1B76" w:rsidP="00D76A39">
            <w:pPr>
              <w:pStyle w:val="Akapitzlist11"/>
              <w:numPr>
                <w:ilvl w:val="0"/>
                <w:numId w:val="69"/>
              </w:numPr>
              <w:tabs>
                <w:tab w:val="left" w:pos="357"/>
              </w:tabs>
              <w:spacing w:line="360" w:lineRule="auto"/>
              <w:ind w:left="426" w:hanging="426"/>
              <w:jc w:val="both"/>
              <w:rPr>
                <w:rFonts w:ascii="Verdana" w:eastAsia="Calibri" w:hAnsi="Verdana" w:cs="Calibri"/>
                <w:color w:val="000000"/>
                <w:sz w:val="22"/>
                <w:szCs w:val="22"/>
              </w:rPr>
            </w:pPr>
            <w:r w:rsidRPr="00807621">
              <w:rPr>
                <w:rFonts w:ascii="Verdana" w:hAnsi="Verdana" w:cs="Calibri"/>
                <w:sz w:val="22"/>
                <w:szCs w:val="22"/>
              </w:rPr>
              <w:t>Podejmowanie współpracy z organizacjami pozarządowymi zajmującymi się wspieraniem przedsiębiorczości i inicjatyw gospodarczych oraz rozwoju gminy, udzielaniem wsparcia osobom ubogim, bezrobotnym i bezdomnym</w:t>
            </w:r>
            <w:r w:rsidR="00E12EDD">
              <w:rPr>
                <w:rFonts w:ascii="Verdana" w:hAnsi="Verdana" w:cs="Calibri"/>
                <w:sz w:val="22"/>
                <w:szCs w:val="22"/>
              </w:rPr>
              <w:t>.</w:t>
            </w:r>
          </w:p>
        </w:tc>
      </w:tr>
      <w:tr w:rsidR="007B1B76" w:rsidRPr="00182171" w:rsidTr="00111FE1">
        <w:trPr>
          <w:trHeight w:val="567"/>
        </w:trPr>
        <w:tc>
          <w:tcPr>
            <w:tcW w:w="9072" w:type="dxa"/>
            <w:tcBorders>
              <w:top w:val="single" w:sz="4" w:space="0" w:color="3BA66D"/>
              <w:left w:val="single" w:sz="12" w:space="0" w:color="3BA66D"/>
              <w:bottom w:val="single" w:sz="4" w:space="0" w:color="3BA66D"/>
              <w:right w:val="nil"/>
            </w:tcBorders>
            <w:shd w:val="clear" w:color="auto" w:fill="auto"/>
            <w:vAlign w:val="center"/>
          </w:tcPr>
          <w:p w:rsidR="007B1B76" w:rsidRDefault="007B1B76" w:rsidP="00467196">
            <w:pPr>
              <w:spacing w:after="0" w:line="360" w:lineRule="auto"/>
              <w:rPr>
                <w:rFonts w:ascii="Verdana" w:hAnsi="Verdana"/>
              </w:rPr>
            </w:pPr>
            <w:r w:rsidRPr="00AB1695">
              <w:rPr>
                <w:rFonts w:ascii="Verdana" w:hAnsi="Verdana"/>
                <w:b/>
              </w:rPr>
              <w:t xml:space="preserve">Czas </w:t>
            </w:r>
            <w:r w:rsidRPr="00926185">
              <w:rPr>
                <w:rFonts w:ascii="Verdana" w:hAnsi="Verdana"/>
                <w:b/>
              </w:rPr>
              <w:t>realizacji:</w:t>
            </w:r>
          </w:p>
          <w:p w:rsidR="007B1B76" w:rsidRPr="00AF4FBD" w:rsidRDefault="007B1B76" w:rsidP="00467196">
            <w:p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</w:t>
            </w:r>
            <w:r w:rsidRPr="00AB1695">
              <w:rPr>
                <w:rFonts w:ascii="Verdana" w:hAnsi="Verdana"/>
              </w:rPr>
              <w:t>ata 20</w:t>
            </w:r>
            <w:r>
              <w:rPr>
                <w:rFonts w:ascii="Verdana" w:hAnsi="Verdana"/>
              </w:rPr>
              <w:t>21-</w:t>
            </w:r>
            <w:r w:rsidRPr="00AB1695">
              <w:rPr>
                <w:rFonts w:ascii="Verdana" w:hAnsi="Verdana"/>
              </w:rPr>
              <w:t>202</w:t>
            </w:r>
            <w:r>
              <w:rPr>
                <w:rFonts w:ascii="Verdana" w:hAnsi="Verdana"/>
              </w:rPr>
              <w:t>7</w:t>
            </w:r>
            <w:r w:rsidRPr="00AB1695">
              <w:rPr>
                <w:rFonts w:ascii="Verdana" w:hAnsi="Verdana"/>
              </w:rPr>
              <w:t>.</w:t>
            </w:r>
          </w:p>
        </w:tc>
      </w:tr>
      <w:tr w:rsidR="007B1B76" w:rsidRPr="00182171" w:rsidTr="00111FE1">
        <w:trPr>
          <w:trHeight w:val="567"/>
        </w:trPr>
        <w:tc>
          <w:tcPr>
            <w:tcW w:w="9072" w:type="dxa"/>
            <w:tcBorders>
              <w:top w:val="single" w:sz="4" w:space="0" w:color="3BA66D"/>
              <w:left w:val="single" w:sz="12" w:space="0" w:color="3BA66D"/>
              <w:bottom w:val="single" w:sz="4" w:space="0" w:color="3BA66D"/>
              <w:right w:val="nil"/>
            </w:tcBorders>
            <w:shd w:val="clear" w:color="auto" w:fill="auto"/>
            <w:vAlign w:val="center"/>
          </w:tcPr>
          <w:p w:rsidR="007B1B76" w:rsidRPr="00AF4FBD" w:rsidRDefault="007B1B76" w:rsidP="00467196">
            <w:pPr>
              <w:spacing w:after="0" w:line="360" w:lineRule="auto"/>
              <w:jc w:val="both"/>
              <w:rPr>
                <w:rFonts w:ascii="Verdana" w:hAnsi="Verdana" w:cs="Calibri"/>
                <w:b/>
              </w:rPr>
            </w:pPr>
            <w:r w:rsidRPr="00AF4FBD">
              <w:rPr>
                <w:rFonts w:ascii="Verdana" w:hAnsi="Verdana"/>
                <w:b/>
              </w:rPr>
              <w:t>Realizatorzy</w:t>
            </w:r>
            <w:r w:rsidRPr="00AF4FBD">
              <w:rPr>
                <w:rFonts w:ascii="Verdana" w:hAnsi="Verdana" w:cs="Calibri"/>
                <w:b/>
              </w:rPr>
              <w:t>:</w:t>
            </w:r>
          </w:p>
          <w:p w:rsidR="007B1B76" w:rsidRPr="00AF4FBD" w:rsidRDefault="000A1768" w:rsidP="00467196">
            <w:pPr>
              <w:spacing w:after="0" w:line="360" w:lineRule="auto"/>
              <w:jc w:val="both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Burmistrz</w:t>
            </w:r>
            <w:r w:rsidR="007B1B76" w:rsidRPr="00AB1695">
              <w:rPr>
                <w:rFonts w:ascii="Verdana" w:hAnsi="Verdana" w:cs="Calibri"/>
              </w:rPr>
              <w:t xml:space="preserve">, Rada </w:t>
            </w:r>
            <w:r>
              <w:rPr>
                <w:rFonts w:ascii="Verdana" w:hAnsi="Verdana" w:cs="Calibri"/>
              </w:rPr>
              <w:t>Miejska</w:t>
            </w:r>
            <w:r w:rsidR="007B1B76" w:rsidRPr="00AB1695">
              <w:rPr>
                <w:rFonts w:ascii="Verdana" w:hAnsi="Verdana" w:cs="Calibri"/>
              </w:rPr>
              <w:t xml:space="preserve">, Urząd </w:t>
            </w:r>
            <w:r>
              <w:rPr>
                <w:rFonts w:ascii="Verdana" w:hAnsi="Verdana" w:cs="Calibri"/>
              </w:rPr>
              <w:t>Miejski</w:t>
            </w:r>
            <w:r w:rsidR="007B1B76" w:rsidRPr="00AB1695">
              <w:rPr>
                <w:rFonts w:ascii="Verdana" w:hAnsi="Verdana" w:cs="Calibri"/>
              </w:rPr>
              <w:t xml:space="preserve">, </w:t>
            </w:r>
            <w:r>
              <w:rPr>
                <w:rFonts w:ascii="Verdana" w:hAnsi="Verdana" w:cs="Calibri"/>
              </w:rPr>
              <w:t>Miejsko-</w:t>
            </w:r>
            <w:r w:rsidR="007B1B76">
              <w:rPr>
                <w:rFonts w:ascii="Verdana" w:hAnsi="Verdana" w:cs="Calibri"/>
              </w:rPr>
              <w:t xml:space="preserve">Gminny </w:t>
            </w:r>
            <w:r w:rsidR="007B1B76" w:rsidRPr="00AB1695">
              <w:rPr>
                <w:rFonts w:ascii="Verdana" w:hAnsi="Verdana" w:cs="Calibri"/>
              </w:rPr>
              <w:t>Ośrodek Pomocy Społecznej, gminne placówki oświatowe i kulturalne, jednostki sportowo-rekreacyjne</w:t>
            </w:r>
            <w:r w:rsidR="007B1B76" w:rsidRPr="00AB1695">
              <w:rPr>
                <w:rFonts w:ascii="Verdana" w:eastAsia="Calibri" w:hAnsi="Verdana" w:cs="Calibri"/>
                <w:color w:val="000000"/>
              </w:rPr>
              <w:t xml:space="preserve">, </w:t>
            </w:r>
            <w:r w:rsidR="007B1B76" w:rsidRPr="00AB1695">
              <w:rPr>
                <w:rFonts w:ascii="Verdana" w:hAnsi="Verdana" w:cs="Calibri"/>
              </w:rPr>
              <w:t>placówki wsparcia dziennego dla dzieci i</w:t>
            </w:r>
            <w:r w:rsidR="007B1B76">
              <w:rPr>
                <w:rFonts w:ascii="Verdana" w:hAnsi="Verdana" w:cs="Calibri"/>
              </w:rPr>
              <w:t> </w:t>
            </w:r>
            <w:r w:rsidR="007B1B76" w:rsidRPr="00AB1695">
              <w:rPr>
                <w:rFonts w:ascii="Verdana" w:hAnsi="Verdana" w:cs="Calibri"/>
              </w:rPr>
              <w:t>młodzieży.</w:t>
            </w:r>
          </w:p>
        </w:tc>
      </w:tr>
      <w:tr w:rsidR="007B1B76" w:rsidRPr="00182171" w:rsidTr="00111FE1">
        <w:trPr>
          <w:trHeight w:val="567"/>
        </w:trPr>
        <w:tc>
          <w:tcPr>
            <w:tcW w:w="9072" w:type="dxa"/>
            <w:tcBorders>
              <w:top w:val="single" w:sz="4" w:space="0" w:color="3BA66D"/>
              <w:left w:val="single" w:sz="12" w:space="0" w:color="3BA66D"/>
              <w:bottom w:val="single" w:sz="4" w:space="0" w:color="3BA66D"/>
              <w:right w:val="nil"/>
            </w:tcBorders>
            <w:shd w:val="clear" w:color="auto" w:fill="auto"/>
            <w:vAlign w:val="center"/>
          </w:tcPr>
          <w:p w:rsidR="007B1B76" w:rsidRDefault="007B1B76" w:rsidP="00467196">
            <w:pPr>
              <w:spacing w:after="0" w:line="360" w:lineRule="auto"/>
              <w:jc w:val="both"/>
              <w:rPr>
                <w:rFonts w:ascii="Verdana" w:hAnsi="Verdana" w:cs="Calibri"/>
              </w:rPr>
            </w:pPr>
            <w:r w:rsidRPr="00AB1695">
              <w:rPr>
                <w:rFonts w:ascii="Verdana" w:hAnsi="Verdana"/>
                <w:b/>
              </w:rPr>
              <w:t>Partnerzy w</w:t>
            </w:r>
            <w:r>
              <w:rPr>
                <w:rFonts w:ascii="Verdana" w:hAnsi="Verdana"/>
                <w:b/>
              </w:rPr>
              <w:t xml:space="preserve"> </w:t>
            </w:r>
            <w:r w:rsidRPr="00AF4FBD">
              <w:rPr>
                <w:rFonts w:ascii="Verdana" w:hAnsi="Verdana"/>
                <w:b/>
              </w:rPr>
              <w:t>realizacji</w:t>
            </w:r>
            <w:r w:rsidRPr="00AF4FBD">
              <w:rPr>
                <w:rFonts w:ascii="Verdana" w:hAnsi="Verdana" w:cs="Calibri"/>
                <w:b/>
              </w:rPr>
              <w:t>:</w:t>
            </w:r>
            <w:r>
              <w:rPr>
                <w:rFonts w:ascii="Verdana" w:hAnsi="Verdana" w:cs="Calibri"/>
              </w:rPr>
              <w:t xml:space="preserve"> </w:t>
            </w:r>
          </w:p>
          <w:p w:rsidR="007B1B76" w:rsidRPr="00AF4FBD" w:rsidRDefault="007B1B76" w:rsidP="00467196">
            <w:pPr>
              <w:spacing w:after="0" w:line="360" w:lineRule="auto"/>
              <w:jc w:val="both"/>
              <w:rPr>
                <w:rFonts w:ascii="Verdana" w:hAnsi="Verdana" w:cs="Calibri"/>
              </w:rPr>
            </w:pPr>
            <w:r w:rsidRPr="00AB1695">
              <w:rPr>
                <w:rFonts w:ascii="Verdana" w:hAnsi="Verdana" w:cs="Calibri"/>
                <w:spacing w:val="-2"/>
              </w:rPr>
              <w:t xml:space="preserve">Powiatowy Urząd Pracy </w:t>
            </w:r>
            <w:r w:rsidR="000A1768">
              <w:rPr>
                <w:rFonts w:ascii="Verdana" w:hAnsi="Verdana" w:cs="Calibri"/>
                <w:spacing w:val="-2"/>
              </w:rPr>
              <w:t xml:space="preserve">w Czarnkowie, </w:t>
            </w:r>
            <w:r w:rsidRPr="00AB1695">
              <w:rPr>
                <w:rFonts w:ascii="Verdana" w:hAnsi="Verdana" w:cs="Calibri"/>
                <w:spacing w:val="-2"/>
              </w:rPr>
              <w:t>Powiatowe Centrum Pomocy Rodzinie w</w:t>
            </w:r>
            <w:r w:rsidR="000A1768">
              <w:rPr>
                <w:rFonts w:ascii="Verdana" w:hAnsi="Verdana" w:cs="Calibri"/>
                <w:spacing w:val="-2"/>
              </w:rPr>
              <w:t> Trzciance</w:t>
            </w:r>
            <w:r w:rsidRPr="00AB1695">
              <w:rPr>
                <w:rFonts w:ascii="Verdana" w:hAnsi="Verdana" w:cs="Calibri"/>
                <w:spacing w:val="-2"/>
              </w:rPr>
              <w:t>, szkoły ponadpodstawowe,</w:t>
            </w:r>
            <w:r w:rsidRPr="00AB1695">
              <w:rPr>
                <w:rFonts w:ascii="Verdana" w:hAnsi="Verdana" w:cs="Calibri"/>
              </w:rPr>
              <w:t xml:space="preserve"> inwestorzy, pracodawcy, w tym lokalni przedsiębiorcy, placówki </w:t>
            </w:r>
            <w:r w:rsidRPr="00AB1695">
              <w:rPr>
                <w:rFonts w:ascii="Verdana" w:hAnsi="Verdana" w:cs="Calibri"/>
                <w:spacing w:val="-2"/>
              </w:rPr>
              <w:t>zapewniające schronienie poza gminą</w:t>
            </w:r>
            <w:r w:rsidRPr="00AB1695">
              <w:rPr>
                <w:rFonts w:ascii="Verdana" w:hAnsi="Verdana" w:cs="Calibri"/>
                <w:bCs/>
              </w:rPr>
              <w:t>,</w:t>
            </w:r>
            <w:r w:rsidRPr="00AB1695">
              <w:rPr>
                <w:rFonts w:ascii="Verdana" w:hAnsi="Verdana" w:cs="Calibri"/>
                <w:spacing w:val="-2"/>
              </w:rPr>
              <w:t xml:space="preserve"> placówki ochrony zdrowia, </w:t>
            </w:r>
            <w:r w:rsidRPr="00AB1695">
              <w:rPr>
                <w:rFonts w:ascii="Verdana" w:hAnsi="Verdana" w:cs="Calibri"/>
              </w:rPr>
              <w:t xml:space="preserve">instytucje rządowe, organizacje pozarządowe, w tym organizacje </w:t>
            </w:r>
            <w:r w:rsidRPr="00AB1695">
              <w:rPr>
                <w:rFonts w:ascii="Verdana" w:hAnsi="Verdana" w:cs="Calibri"/>
                <w:spacing w:val="-2"/>
              </w:rPr>
              <w:t>zajmujące się wspieraniem przedsiębiorczości i inicjatyw gospodarczych</w:t>
            </w:r>
            <w:r w:rsidRPr="00AB1695">
              <w:rPr>
                <w:rFonts w:ascii="Verdana" w:hAnsi="Verdana" w:cs="Calibri"/>
              </w:rPr>
              <w:t xml:space="preserve"> oraz rozwoju gminy, udzielaniem wsparcia osobom bezrobotnym, ubogim i</w:t>
            </w:r>
            <w:r>
              <w:rPr>
                <w:rFonts w:ascii="Verdana" w:hAnsi="Verdana" w:cs="Calibri"/>
              </w:rPr>
              <w:t> </w:t>
            </w:r>
            <w:r w:rsidR="00E12EDD">
              <w:rPr>
                <w:rFonts w:ascii="Verdana" w:hAnsi="Verdana" w:cs="Calibri"/>
              </w:rPr>
              <w:t>bezdomnym</w:t>
            </w:r>
            <w:r w:rsidRPr="00AB1695">
              <w:rPr>
                <w:rFonts w:ascii="Verdana" w:hAnsi="Verdana" w:cs="Calibri"/>
              </w:rPr>
              <w:t>, społeczność lokalna.</w:t>
            </w:r>
          </w:p>
        </w:tc>
      </w:tr>
      <w:tr w:rsidR="007B1B76" w:rsidRPr="00182171" w:rsidTr="00111FE1">
        <w:trPr>
          <w:trHeight w:val="567"/>
        </w:trPr>
        <w:tc>
          <w:tcPr>
            <w:tcW w:w="9072" w:type="dxa"/>
            <w:tcBorders>
              <w:top w:val="single" w:sz="4" w:space="0" w:color="3BA66D"/>
              <w:left w:val="single" w:sz="12" w:space="0" w:color="3BA66D"/>
              <w:bottom w:val="single" w:sz="4" w:space="0" w:color="3BA66D"/>
              <w:right w:val="nil"/>
            </w:tcBorders>
            <w:shd w:val="clear" w:color="auto" w:fill="auto"/>
            <w:vAlign w:val="center"/>
          </w:tcPr>
          <w:p w:rsidR="007B1B76" w:rsidRDefault="007B1B76" w:rsidP="00467196">
            <w:pPr>
              <w:spacing w:after="0" w:line="360" w:lineRule="auto"/>
              <w:jc w:val="both"/>
              <w:rPr>
                <w:rFonts w:ascii="Verdana" w:hAnsi="Verdana"/>
                <w:b/>
              </w:rPr>
            </w:pPr>
            <w:r w:rsidRPr="00AB1695">
              <w:rPr>
                <w:rFonts w:ascii="Verdana" w:hAnsi="Verdana"/>
                <w:b/>
              </w:rPr>
              <w:t>Źródła finansowania</w:t>
            </w:r>
            <w:r>
              <w:rPr>
                <w:rFonts w:ascii="Verdana" w:hAnsi="Verdana"/>
                <w:b/>
              </w:rPr>
              <w:t>:</w:t>
            </w:r>
          </w:p>
          <w:p w:rsidR="007B1B76" w:rsidRPr="00AF4FBD" w:rsidRDefault="007B1B76" w:rsidP="00467196">
            <w:pPr>
              <w:spacing w:after="0" w:line="360" w:lineRule="auto"/>
              <w:jc w:val="both"/>
              <w:rPr>
                <w:rFonts w:ascii="Verdana" w:hAnsi="Verdana" w:cs="Calibri"/>
              </w:rPr>
            </w:pPr>
            <w:r w:rsidRPr="00AF4FBD">
              <w:rPr>
                <w:rFonts w:ascii="Verdana" w:hAnsi="Verdana"/>
                <w:bCs/>
              </w:rPr>
              <w:lastRenderedPageBreak/>
              <w:t>B</w:t>
            </w:r>
            <w:r w:rsidRPr="00AF4FBD">
              <w:rPr>
                <w:rFonts w:ascii="Verdana" w:hAnsi="Verdana" w:cs="Calibri"/>
                <w:bCs/>
              </w:rPr>
              <w:t>ud</w:t>
            </w:r>
            <w:r w:rsidRPr="00AB1695">
              <w:rPr>
                <w:rFonts w:ascii="Verdana" w:hAnsi="Verdana" w:cs="Calibri"/>
              </w:rPr>
              <w:t>żet samorządowy i centralny, Państwowy Fundusz Rehabilitacji Osób Niepełnosprawnych, Fundusz Pracy, fundusze zewnętrzne, m.in. fundusze strukturalne Unii Europejskiej, inne programy, organizacje pozarządowe, sponsorzy indywidualni (krajowi i zagraniczni).</w:t>
            </w:r>
          </w:p>
        </w:tc>
      </w:tr>
      <w:tr w:rsidR="007B1B76" w:rsidRPr="00182171" w:rsidTr="000A1768">
        <w:trPr>
          <w:cantSplit/>
          <w:trHeight w:val="567"/>
        </w:trPr>
        <w:tc>
          <w:tcPr>
            <w:tcW w:w="9072" w:type="dxa"/>
            <w:tcBorders>
              <w:top w:val="single" w:sz="4" w:space="0" w:color="3BA66D"/>
              <w:left w:val="single" w:sz="12" w:space="0" w:color="3BA66D"/>
              <w:bottom w:val="nil"/>
              <w:right w:val="nil"/>
            </w:tcBorders>
            <w:shd w:val="clear" w:color="auto" w:fill="auto"/>
            <w:vAlign w:val="center"/>
          </w:tcPr>
          <w:p w:rsidR="007B1B76" w:rsidRDefault="007B1B76" w:rsidP="00467196">
            <w:pPr>
              <w:spacing w:after="0" w:line="360" w:lineRule="auto"/>
              <w:jc w:val="both"/>
              <w:rPr>
                <w:rFonts w:ascii="Verdana" w:hAnsi="Verdana"/>
                <w:b/>
              </w:rPr>
            </w:pPr>
            <w:r w:rsidRPr="00AB1695">
              <w:rPr>
                <w:rFonts w:ascii="Verdana" w:hAnsi="Verdana"/>
                <w:b/>
              </w:rPr>
              <w:lastRenderedPageBreak/>
              <w:t>Prognoza zmian</w:t>
            </w:r>
            <w:r>
              <w:rPr>
                <w:rFonts w:ascii="Verdana" w:hAnsi="Verdana"/>
                <w:b/>
              </w:rPr>
              <w:t xml:space="preserve">: </w:t>
            </w:r>
          </w:p>
          <w:p w:rsidR="007B1B76" w:rsidRPr="00AF4FBD" w:rsidRDefault="007B1B76" w:rsidP="00467196">
            <w:pPr>
              <w:spacing w:after="0" w:line="360" w:lineRule="auto"/>
              <w:jc w:val="both"/>
              <w:rPr>
                <w:rFonts w:ascii="Verdana" w:hAnsi="Verdana" w:cs="Calibri"/>
              </w:rPr>
            </w:pPr>
            <w:r w:rsidRPr="00AF4FBD">
              <w:rPr>
                <w:rFonts w:ascii="Verdana" w:hAnsi="Verdana"/>
                <w:bCs/>
              </w:rPr>
              <w:t>A</w:t>
            </w:r>
            <w:r w:rsidRPr="00AF4FBD">
              <w:rPr>
                <w:rFonts w:ascii="Verdana" w:hAnsi="Verdana" w:cs="Calibri"/>
                <w:bCs/>
              </w:rPr>
              <w:t>ktywizacja zawodowa i usamodzielnienie części dotychczasowych beneficjentów system</w:t>
            </w:r>
            <w:r w:rsidRPr="00AB1695">
              <w:rPr>
                <w:rFonts w:ascii="Verdana" w:hAnsi="Verdana" w:cs="Calibri"/>
              </w:rPr>
              <w:t>u pomocy społecznej, poprawa warunków ekonomicznych osób zagrożonych utratą bezpieczeństwa socjalnego,</w:t>
            </w:r>
            <w:r>
              <w:rPr>
                <w:rFonts w:ascii="Verdana" w:hAnsi="Verdana" w:cs="Calibri"/>
              </w:rPr>
              <w:t xml:space="preserve"> </w:t>
            </w:r>
            <w:r w:rsidRPr="00AB1695">
              <w:rPr>
                <w:rFonts w:ascii="Verdana" w:hAnsi="Verdana" w:cs="Calibri"/>
                <w:spacing w:val="-4"/>
                <w:kern w:val="24"/>
              </w:rPr>
              <w:t>łatwiejszy dostęp do mieszkań dla osób o niskim statusie materialnym,</w:t>
            </w:r>
            <w:r>
              <w:rPr>
                <w:rFonts w:ascii="Verdana" w:hAnsi="Verdana" w:cs="Calibri"/>
                <w:spacing w:val="-4"/>
                <w:kern w:val="24"/>
              </w:rPr>
              <w:t xml:space="preserve"> </w:t>
            </w:r>
            <w:r w:rsidRPr="00AB1695">
              <w:rPr>
                <w:rFonts w:ascii="Verdana" w:hAnsi="Verdana" w:cs="Calibri"/>
              </w:rPr>
              <w:t>lepsze wsparcie dla osób zagrożonych i</w:t>
            </w:r>
            <w:r>
              <w:rPr>
                <w:rFonts w:ascii="Verdana" w:hAnsi="Verdana" w:cs="Calibri"/>
              </w:rPr>
              <w:t> </w:t>
            </w:r>
            <w:r w:rsidRPr="00AB1695">
              <w:rPr>
                <w:rFonts w:ascii="Verdana" w:hAnsi="Verdana" w:cs="Calibri"/>
              </w:rPr>
              <w:t>dotkniętych bezdomnością,</w:t>
            </w:r>
            <w:r>
              <w:rPr>
                <w:rFonts w:ascii="Verdana" w:hAnsi="Verdana" w:cs="Calibri"/>
              </w:rPr>
              <w:t xml:space="preserve"> nowe miejsca </w:t>
            </w:r>
            <w:r w:rsidRPr="00AB1695">
              <w:rPr>
                <w:rFonts w:ascii="Verdana" w:hAnsi="Verdana" w:cs="Calibri"/>
              </w:rPr>
              <w:t>pracy w gminie,</w:t>
            </w:r>
            <w:r>
              <w:rPr>
                <w:rFonts w:ascii="Verdana" w:hAnsi="Verdana" w:cs="Calibri"/>
              </w:rPr>
              <w:t xml:space="preserve"> </w:t>
            </w:r>
            <w:r w:rsidRPr="00AB1695">
              <w:rPr>
                <w:rFonts w:ascii="Verdana" w:hAnsi="Verdana" w:cs="Calibri"/>
              </w:rPr>
              <w:t>wzrost aktywności gospodarczej w gminie.</w:t>
            </w:r>
          </w:p>
        </w:tc>
      </w:tr>
    </w:tbl>
    <w:p w:rsidR="007B1B76" w:rsidRDefault="007B1B76" w:rsidP="007B1B76">
      <w:pPr>
        <w:spacing w:after="0" w:line="360" w:lineRule="auto"/>
        <w:jc w:val="both"/>
        <w:rPr>
          <w:rFonts w:ascii="Verdana" w:hAnsi="Verdana" w:cs="Calibri"/>
        </w:rPr>
      </w:pPr>
    </w:p>
    <w:tbl>
      <w:tblPr>
        <w:tblW w:w="9072" w:type="dxa"/>
        <w:tblBorders>
          <w:top w:val="single" w:sz="8" w:space="0" w:color="4D90CD"/>
          <w:left w:val="single" w:sz="12" w:space="0" w:color="4D90CD"/>
          <w:bottom w:val="single" w:sz="8" w:space="0" w:color="4D90CD"/>
          <w:right w:val="single" w:sz="8" w:space="0" w:color="4D90CD"/>
          <w:insideH w:val="single" w:sz="8" w:space="0" w:color="4D90CD"/>
          <w:insideV w:val="single" w:sz="8" w:space="0" w:color="4D90CD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9072"/>
      </w:tblGrid>
      <w:tr w:rsidR="007B1B76" w:rsidRPr="00182171" w:rsidTr="00222A2D">
        <w:trPr>
          <w:trHeight w:val="794"/>
        </w:trPr>
        <w:tc>
          <w:tcPr>
            <w:tcW w:w="9072" w:type="dxa"/>
            <w:tcBorders>
              <w:top w:val="nil"/>
              <w:left w:val="single" w:sz="12" w:space="0" w:color="3BA66D"/>
              <w:bottom w:val="single" w:sz="12" w:space="0" w:color="3BA66D"/>
              <w:right w:val="nil"/>
            </w:tcBorders>
            <w:shd w:val="clear" w:color="auto" w:fill="FFF101"/>
            <w:vAlign w:val="center"/>
          </w:tcPr>
          <w:p w:rsidR="007B1B76" w:rsidRPr="0049073F" w:rsidRDefault="007B1B76" w:rsidP="00467196">
            <w:pPr>
              <w:spacing w:after="0" w:line="360" w:lineRule="auto"/>
              <w:rPr>
                <w:rFonts w:ascii="Verdana" w:hAnsi="Verdana" w:cs="Calibri"/>
                <w:b/>
                <w:color w:val="000000" w:themeColor="text1"/>
              </w:rPr>
            </w:pPr>
            <w:r w:rsidRPr="0049073F">
              <w:rPr>
                <w:rFonts w:ascii="Verdana" w:hAnsi="Verdana" w:cs="Calibri"/>
                <w:b/>
                <w:color w:val="000000" w:themeColor="text1"/>
              </w:rPr>
              <w:t>Cel strategiczny 5</w:t>
            </w:r>
            <w:r w:rsidRPr="0049073F">
              <w:rPr>
                <w:rFonts w:ascii="Verdana" w:hAnsi="Verdana" w:cs="Calibri"/>
                <w:color w:val="000000" w:themeColor="text1"/>
              </w:rPr>
              <w:t>.</w:t>
            </w:r>
            <w:r>
              <w:rPr>
                <w:rFonts w:ascii="Verdana" w:hAnsi="Verdana" w:cs="Calibri"/>
                <w:color w:val="000000" w:themeColor="text1"/>
              </w:rPr>
              <w:t>:</w:t>
            </w:r>
          </w:p>
          <w:p w:rsidR="007B1B76" w:rsidRPr="00F03867" w:rsidRDefault="007B1B76" w:rsidP="00467196">
            <w:pPr>
              <w:spacing w:after="0" w:line="360" w:lineRule="auto"/>
              <w:jc w:val="both"/>
              <w:rPr>
                <w:rFonts w:ascii="Verdana" w:hAnsi="Verdana" w:cs="Calibri"/>
                <w:bCs/>
              </w:rPr>
            </w:pPr>
            <w:r w:rsidRPr="00F03867">
              <w:rPr>
                <w:rFonts w:ascii="Verdana" w:hAnsi="Verdana" w:cs="Calibri"/>
                <w:bCs/>
                <w:color w:val="000000" w:themeColor="text1"/>
              </w:rPr>
              <w:t>Podniesienie poziomu bezpieczeństwa publicznego w gminie</w:t>
            </w:r>
            <w:r>
              <w:rPr>
                <w:rFonts w:ascii="Verdana" w:hAnsi="Verdana" w:cs="Calibri"/>
                <w:bCs/>
                <w:color w:val="000000" w:themeColor="text1"/>
              </w:rPr>
              <w:t>.</w:t>
            </w:r>
          </w:p>
        </w:tc>
      </w:tr>
      <w:tr w:rsidR="007B1B76" w:rsidRPr="00EA7B6C" w:rsidTr="00222A2D">
        <w:trPr>
          <w:trHeight w:val="567"/>
        </w:trPr>
        <w:tc>
          <w:tcPr>
            <w:tcW w:w="9072" w:type="dxa"/>
            <w:tcBorders>
              <w:top w:val="single" w:sz="12" w:space="0" w:color="3BA66D"/>
              <w:left w:val="single" w:sz="12" w:space="0" w:color="3BA66D"/>
              <w:bottom w:val="single" w:sz="4" w:space="0" w:color="3BA66D"/>
              <w:right w:val="nil"/>
            </w:tcBorders>
            <w:shd w:val="clear" w:color="auto" w:fill="auto"/>
            <w:vAlign w:val="center"/>
          </w:tcPr>
          <w:p w:rsidR="007B1B76" w:rsidRPr="00F03867" w:rsidRDefault="007B1B76" w:rsidP="00467196">
            <w:pPr>
              <w:spacing w:after="0" w:line="360" w:lineRule="auto"/>
              <w:rPr>
                <w:rFonts w:ascii="Verdana" w:hAnsi="Verdana" w:cs="Calibri"/>
                <w:b/>
              </w:rPr>
            </w:pPr>
            <w:r w:rsidRPr="0049073F">
              <w:rPr>
                <w:rFonts w:ascii="Verdana" w:hAnsi="Verdana" w:cs="Calibri"/>
                <w:b/>
              </w:rPr>
              <w:t xml:space="preserve">Cele </w:t>
            </w:r>
            <w:r w:rsidRPr="00F03867">
              <w:rPr>
                <w:rFonts w:ascii="Verdana" w:hAnsi="Verdana" w:cs="Calibri"/>
                <w:b/>
              </w:rPr>
              <w:t>operacyjne:</w:t>
            </w:r>
          </w:p>
          <w:p w:rsidR="007B1B76" w:rsidRDefault="007B1B76" w:rsidP="00D76A39">
            <w:pPr>
              <w:widowControl w:val="0"/>
              <w:numPr>
                <w:ilvl w:val="0"/>
                <w:numId w:val="71"/>
              </w:numPr>
              <w:tabs>
                <w:tab w:val="clear" w:pos="0"/>
              </w:tabs>
              <w:suppressAutoHyphens/>
              <w:spacing w:after="0" w:line="360" w:lineRule="auto"/>
              <w:ind w:left="425" w:hanging="425"/>
              <w:jc w:val="both"/>
              <w:rPr>
                <w:rFonts w:ascii="Verdana" w:hAnsi="Verdana" w:cs="Calibri"/>
                <w:spacing w:val="-4"/>
              </w:rPr>
            </w:pPr>
            <w:r w:rsidRPr="0049073F">
              <w:rPr>
                <w:rFonts w:ascii="Verdana" w:hAnsi="Verdana" w:cs="Calibri"/>
                <w:spacing w:val="-4"/>
              </w:rPr>
              <w:t>Przeciwdziałanie przestępczości, w tym wśród nieletnich.</w:t>
            </w:r>
          </w:p>
          <w:p w:rsidR="007B1B76" w:rsidRPr="00F03867" w:rsidRDefault="007B1B76" w:rsidP="00D76A39">
            <w:pPr>
              <w:widowControl w:val="0"/>
              <w:numPr>
                <w:ilvl w:val="0"/>
                <w:numId w:val="71"/>
              </w:numPr>
              <w:tabs>
                <w:tab w:val="clear" w:pos="0"/>
              </w:tabs>
              <w:suppressAutoHyphens/>
              <w:spacing w:after="0" w:line="360" w:lineRule="auto"/>
              <w:ind w:left="425" w:hanging="425"/>
              <w:jc w:val="both"/>
              <w:rPr>
                <w:rFonts w:ascii="Verdana" w:hAnsi="Verdana" w:cs="Calibri"/>
                <w:spacing w:val="-4"/>
              </w:rPr>
            </w:pPr>
            <w:r w:rsidRPr="00F03867">
              <w:rPr>
                <w:rFonts w:ascii="Verdana" w:hAnsi="Verdana" w:cs="Calibri"/>
                <w:spacing w:val="-4"/>
              </w:rPr>
              <w:t>Podejmowanie przedsięwzięć profilaktycznych, edukacyjnych i</w:t>
            </w:r>
            <w:r w:rsidR="00D33184">
              <w:rPr>
                <w:rFonts w:ascii="Verdana" w:hAnsi="Verdana" w:cs="Calibri"/>
                <w:spacing w:val="-4"/>
              </w:rPr>
              <w:t xml:space="preserve"> </w:t>
            </w:r>
            <w:r w:rsidRPr="00F03867">
              <w:rPr>
                <w:rFonts w:ascii="Verdana" w:hAnsi="Verdana" w:cs="Calibri"/>
                <w:spacing w:val="-4"/>
              </w:rPr>
              <w:t>informacyjnych poświęconych przestępczości.</w:t>
            </w:r>
          </w:p>
        </w:tc>
      </w:tr>
      <w:tr w:rsidR="007B1B76" w:rsidRPr="00EA7B6C" w:rsidTr="00222A2D">
        <w:trPr>
          <w:trHeight w:val="567"/>
        </w:trPr>
        <w:tc>
          <w:tcPr>
            <w:tcW w:w="9072" w:type="dxa"/>
            <w:tcBorders>
              <w:top w:val="single" w:sz="4" w:space="0" w:color="3BA66D"/>
              <w:left w:val="single" w:sz="12" w:space="0" w:color="3BA66D"/>
              <w:bottom w:val="single" w:sz="4" w:space="0" w:color="3BA66D"/>
              <w:right w:val="nil"/>
            </w:tcBorders>
            <w:shd w:val="clear" w:color="auto" w:fill="auto"/>
            <w:vAlign w:val="center"/>
          </w:tcPr>
          <w:p w:rsidR="007B1B76" w:rsidRPr="0049073F" w:rsidRDefault="007B1B76" w:rsidP="00467196">
            <w:pPr>
              <w:spacing w:after="0" w:line="360" w:lineRule="auto"/>
              <w:rPr>
                <w:rFonts w:ascii="Verdana" w:hAnsi="Verdana" w:cs="Calibri"/>
                <w:spacing w:val="-2"/>
              </w:rPr>
            </w:pPr>
            <w:r w:rsidRPr="0049073F">
              <w:rPr>
                <w:rFonts w:ascii="Verdana" w:hAnsi="Verdana" w:cs="Calibri"/>
                <w:b/>
              </w:rPr>
              <w:t>Kierunki działań do cel</w:t>
            </w:r>
            <w:r>
              <w:rPr>
                <w:rFonts w:ascii="Verdana" w:hAnsi="Verdana" w:cs="Calibri"/>
                <w:b/>
              </w:rPr>
              <w:t>ów</w:t>
            </w:r>
            <w:r w:rsidRPr="0049073F">
              <w:rPr>
                <w:rFonts w:ascii="Verdana" w:hAnsi="Verdana" w:cs="Calibri"/>
                <w:b/>
              </w:rPr>
              <w:t xml:space="preserve"> operacyjn</w:t>
            </w:r>
            <w:r>
              <w:rPr>
                <w:rFonts w:ascii="Verdana" w:hAnsi="Verdana" w:cs="Calibri"/>
                <w:b/>
              </w:rPr>
              <w:t>ych</w:t>
            </w:r>
            <w:r w:rsidRPr="0049073F">
              <w:rPr>
                <w:rFonts w:ascii="Verdana" w:hAnsi="Verdana" w:cs="Calibri"/>
                <w:b/>
              </w:rPr>
              <w:t xml:space="preserve"> 1</w:t>
            </w:r>
            <w:r>
              <w:rPr>
                <w:rFonts w:ascii="Verdana" w:hAnsi="Verdana" w:cs="Calibri"/>
                <w:b/>
              </w:rPr>
              <w:t>-2:</w:t>
            </w:r>
          </w:p>
          <w:p w:rsidR="007B1B76" w:rsidRPr="0049073F" w:rsidRDefault="007B1B76" w:rsidP="00D76A39">
            <w:pPr>
              <w:pStyle w:val="Akapitzlist"/>
              <w:widowControl w:val="0"/>
              <w:numPr>
                <w:ilvl w:val="0"/>
                <w:numId w:val="72"/>
              </w:numPr>
              <w:suppressAutoHyphens/>
              <w:spacing w:after="0" w:line="360" w:lineRule="auto"/>
              <w:ind w:left="425" w:hanging="425"/>
              <w:contextualSpacing w:val="0"/>
              <w:jc w:val="both"/>
              <w:rPr>
                <w:rFonts w:ascii="Verdana" w:hAnsi="Verdana" w:cs="Calibri"/>
              </w:rPr>
            </w:pPr>
            <w:r w:rsidRPr="0049073F">
              <w:rPr>
                <w:rFonts w:ascii="Verdana" w:hAnsi="Verdana" w:cs="Calibri"/>
                <w:spacing w:val="-2"/>
              </w:rPr>
              <w:t>Podejmowanie w gminie przedsięwzięć edukacyjno-informacyjnych</w:t>
            </w:r>
            <w:r w:rsidRPr="0049073F">
              <w:rPr>
                <w:rFonts w:ascii="Verdana" w:hAnsi="Verdana" w:cs="Calibri"/>
              </w:rPr>
              <w:t xml:space="preserve"> poświęconych przestępczości i jej skutkom (akcje, kampanie).</w:t>
            </w:r>
          </w:p>
          <w:p w:rsidR="007B1B76" w:rsidRPr="0049073F" w:rsidRDefault="007B1B76" w:rsidP="00D76A39">
            <w:pPr>
              <w:pStyle w:val="Akapitzlist"/>
              <w:widowControl w:val="0"/>
              <w:numPr>
                <w:ilvl w:val="0"/>
                <w:numId w:val="72"/>
              </w:numPr>
              <w:suppressAutoHyphens/>
              <w:spacing w:after="0" w:line="360" w:lineRule="auto"/>
              <w:ind w:left="357" w:hanging="357"/>
              <w:contextualSpacing w:val="0"/>
              <w:jc w:val="both"/>
              <w:rPr>
                <w:rFonts w:ascii="Verdana" w:hAnsi="Verdana" w:cs="Calibri"/>
              </w:rPr>
            </w:pPr>
            <w:r w:rsidRPr="0049073F">
              <w:rPr>
                <w:rFonts w:ascii="Verdana" w:hAnsi="Verdana" w:cs="Calibri"/>
              </w:rPr>
              <w:t>Podejmowanie działań profilaktyczno-edukacyjnych wśród dzieci i</w:t>
            </w:r>
            <w:r w:rsidR="00511C14">
              <w:rPr>
                <w:rFonts w:ascii="Verdana" w:hAnsi="Verdana" w:cs="Calibri"/>
              </w:rPr>
              <w:t xml:space="preserve"> </w:t>
            </w:r>
            <w:r w:rsidRPr="0049073F">
              <w:rPr>
                <w:rFonts w:ascii="Verdana" w:hAnsi="Verdana" w:cs="Calibri"/>
              </w:rPr>
              <w:t xml:space="preserve">młodzieży, m.in. opracowywanie i realizowanie programów </w:t>
            </w:r>
            <w:r w:rsidRPr="0049073F">
              <w:rPr>
                <w:rFonts w:ascii="Verdana" w:hAnsi="Verdana" w:cs="Calibri"/>
                <w:spacing w:val="-2"/>
              </w:rPr>
              <w:t>w placówkach oświatowych i</w:t>
            </w:r>
            <w:r>
              <w:rPr>
                <w:rFonts w:ascii="Verdana" w:hAnsi="Verdana" w:cs="Calibri"/>
                <w:spacing w:val="-2"/>
              </w:rPr>
              <w:t> </w:t>
            </w:r>
            <w:r w:rsidRPr="0049073F">
              <w:rPr>
                <w:rFonts w:ascii="Verdana" w:hAnsi="Verdana" w:cs="Calibri"/>
                <w:spacing w:val="-2"/>
              </w:rPr>
              <w:t>włączanie w ich realizację policjantów.</w:t>
            </w:r>
          </w:p>
          <w:p w:rsidR="007B1B76" w:rsidRPr="0049073F" w:rsidRDefault="007B1B76" w:rsidP="00D76A39">
            <w:pPr>
              <w:pStyle w:val="Akapitzlist"/>
              <w:widowControl w:val="0"/>
              <w:numPr>
                <w:ilvl w:val="0"/>
                <w:numId w:val="72"/>
              </w:numPr>
              <w:suppressAutoHyphens/>
              <w:spacing w:after="0" w:line="360" w:lineRule="auto"/>
              <w:ind w:left="357" w:hanging="357"/>
              <w:contextualSpacing w:val="0"/>
              <w:jc w:val="both"/>
              <w:rPr>
                <w:rFonts w:ascii="Verdana" w:hAnsi="Verdana" w:cs="Calibri"/>
                <w:spacing w:val="-2"/>
              </w:rPr>
            </w:pPr>
            <w:r w:rsidRPr="0049073F">
              <w:rPr>
                <w:rFonts w:ascii="Verdana" w:hAnsi="Verdana" w:cs="Calibri"/>
                <w:spacing w:val="-3"/>
              </w:rPr>
              <w:t>Patrolowanie i wizytowanie miejsc publicznych w gminie; zwiększenie</w:t>
            </w:r>
            <w:r w:rsidRPr="0049073F">
              <w:rPr>
                <w:rFonts w:ascii="Verdana" w:hAnsi="Verdana" w:cs="Calibri"/>
              </w:rPr>
              <w:t xml:space="preserve"> </w:t>
            </w:r>
            <w:r w:rsidRPr="0049073F">
              <w:rPr>
                <w:rFonts w:ascii="Verdana" w:hAnsi="Verdana" w:cs="Calibri"/>
                <w:spacing w:val="-6"/>
              </w:rPr>
              <w:t>częstotliwości patroli policyjnych w miejscach najbardziej zagrożonych</w:t>
            </w:r>
            <w:r w:rsidRPr="0049073F">
              <w:rPr>
                <w:rFonts w:ascii="Verdana" w:hAnsi="Verdana" w:cs="Calibri"/>
              </w:rPr>
              <w:t xml:space="preserve"> przestępczością, szczególnie w godzinach wieczornych i nocnych.</w:t>
            </w:r>
          </w:p>
          <w:p w:rsidR="007B1B76" w:rsidRPr="0049073F" w:rsidRDefault="007B1B76" w:rsidP="00D76A39">
            <w:pPr>
              <w:pStyle w:val="Akapitzlist"/>
              <w:widowControl w:val="0"/>
              <w:numPr>
                <w:ilvl w:val="0"/>
                <w:numId w:val="72"/>
              </w:numPr>
              <w:suppressAutoHyphens/>
              <w:spacing w:after="0" w:line="360" w:lineRule="auto"/>
              <w:ind w:left="357" w:hanging="357"/>
              <w:contextualSpacing w:val="0"/>
              <w:jc w:val="both"/>
              <w:rPr>
                <w:rFonts w:ascii="Verdana" w:hAnsi="Verdana" w:cs="Calibri"/>
              </w:rPr>
            </w:pPr>
            <w:r w:rsidRPr="0049073F">
              <w:rPr>
                <w:rFonts w:ascii="Verdana" w:hAnsi="Verdana" w:cs="Calibri"/>
                <w:spacing w:val="-2"/>
              </w:rPr>
              <w:t xml:space="preserve">Kontynuowanie przez jednostki gminne i mieszkańców współpracy </w:t>
            </w:r>
            <w:r>
              <w:rPr>
                <w:rFonts w:ascii="Verdana" w:hAnsi="Verdana" w:cs="Calibri"/>
                <w:spacing w:val="-2"/>
              </w:rPr>
              <w:t xml:space="preserve">z </w:t>
            </w:r>
            <w:r w:rsidRPr="0049073F">
              <w:rPr>
                <w:rFonts w:ascii="Verdana" w:hAnsi="Verdana" w:cs="Calibri"/>
                <w:spacing w:val="-2"/>
              </w:rPr>
              <w:t>policją, prokuraturą</w:t>
            </w:r>
            <w:r w:rsidRPr="0049073F">
              <w:rPr>
                <w:rFonts w:ascii="Verdana" w:hAnsi="Verdana" w:cs="Calibri"/>
              </w:rPr>
              <w:t xml:space="preserve"> rejonową, sądem rejonowym, kuratorami </w:t>
            </w:r>
            <w:r w:rsidRPr="0049073F">
              <w:rPr>
                <w:rFonts w:ascii="Verdana" w:hAnsi="Verdana" w:cs="Calibri"/>
                <w:spacing w:val="-2"/>
              </w:rPr>
              <w:t>sądowymi i</w:t>
            </w:r>
            <w:r>
              <w:rPr>
                <w:rFonts w:ascii="Verdana" w:hAnsi="Verdana" w:cs="Calibri"/>
                <w:spacing w:val="-2"/>
              </w:rPr>
              <w:t> </w:t>
            </w:r>
            <w:r w:rsidRPr="0049073F">
              <w:rPr>
                <w:rFonts w:ascii="Verdana" w:hAnsi="Verdana" w:cs="Calibri"/>
                <w:spacing w:val="-2"/>
              </w:rPr>
              <w:t>organizacjami pozarządowymi na rzecz przeciwdziałania</w:t>
            </w:r>
            <w:r w:rsidRPr="0049073F">
              <w:rPr>
                <w:rFonts w:ascii="Verdana" w:hAnsi="Verdana" w:cs="Calibri"/>
              </w:rPr>
              <w:t xml:space="preserve"> przestępczości.</w:t>
            </w:r>
          </w:p>
          <w:p w:rsidR="007B1B76" w:rsidRDefault="007B1B76" w:rsidP="00D76A39">
            <w:pPr>
              <w:pStyle w:val="Akapitzlist"/>
              <w:widowControl w:val="0"/>
              <w:numPr>
                <w:ilvl w:val="0"/>
                <w:numId w:val="72"/>
              </w:numPr>
              <w:suppressAutoHyphens/>
              <w:spacing w:after="0" w:line="360" w:lineRule="auto"/>
              <w:ind w:left="357" w:hanging="357"/>
              <w:contextualSpacing w:val="0"/>
              <w:jc w:val="both"/>
              <w:rPr>
                <w:rFonts w:ascii="Verdana" w:hAnsi="Verdana" w:cs="Calibri"/>
              </w:rPr>
            </w:pPr>
            <w:r w:rsidRPr="0049073F">
              <w:rPr>
                <w:rFonts w:ascii="Verdana" w:hAnsi="Verdana" w:cs="Calibri"/>
              </w:rPr>
              <w:t>Zapewnienie dzieciom i młodzieży alternatywnych form spędzania czasu wolnego.</w:t>
            </w:r>
          </w:p>
          <w:p w:rsidR="007B1B76" w:rsidRPr="00EF5C38" w:rsidRDefault="007B1B76" w:rsidP="00D76A39">
            <w:pPr>
              <w:pStyle w:val="Akapitzlist"/>
              <w:widowControl w:val="0"/>
              <w:numPr>
                <w:ilvl w:val="0"/>
                <w:numId w:val="72"/>
              </w:numPr>
              <w:suppressAutoHyphens/>
              <w:spacing w:after="0" w:line="360" w:lineRule="auto"/>
              <w:ind w:left="357" w:hanging="357"/>
              <w:contextualSpacing w:val="0"/>
              <w:jc w:val="both"/>
              <w:rPr>
                <w:rFonts w:ascii="Verdana" w:hAnsi="Verdana" w:cs="Calibri"/>
              </w:rPr>
            </w:pPr>
            <w:r w:rsidRPr="00EF5C38">
              <w:rPr>
                <w:rFonts w:ascii="Verdana" w:hAnsi="Verdana" w:cs="Calibri"/>
              </w:rPr>
              <w:lastRenderedPageBreak/>
              <w:t>Zapewnienie mieszkańcom bezpieczeństwa na drodze, m.in. poprzez remont dróg gminnych, budowę przejść dla pieszych, oświetlenia i</w:t>
            </w:r>
            <w:r>
              <w:rPr>
                <w:rFonts w:ascii="Verdana" w:hAnsi="Verdana" w:cs="Calibri"/>
              </w:rPr>
              <w:t xml:space="preserve"> </w:t>
            </w:r>
            <w:r w:rsidRPr="00EF5C38">
              <w:rPr>
                <w:rFonts w:ascii="Verdana" w:hAnsi="Verdana" w:cs="Calibri"/>
              </w:rPr>
              <w:t>miejsc parkingowych.</w:t>
            </w:r>
          </w:p>
        </w:tc>
      </w:tr>
      <w:tr w:rsidR="007B1B76" w:rsidRPr="00EA7B6C" w:rsidTr="00222A2D">
        <w:trPr>
          <w:cantSplit/>
          <w:trHeight w:val="567"/>
        </w:trPr>
        <w:tc>
          <w:tcPr>
            <w:tcW w:w="9072" w:type="dxa"/>
            <w:tcBorders>
              <w:top w:val="single" w:sz="4" w:space="0" w:color="3BA66D"/>
              <w:left w:val="single" w:sz="12" w:space="0" w:color="3BA66D"/>
              <w:bottom w:val="single" w:sz="4" w:space="0" w:color="3BA66D"/>
              <w:right w:val="nil"/>
            </w:tcBorders>
            <w:shd w:val="clear" w:color="auto" w:fill="auto"/>
            <w:vAlign w:val="center"/>
          </w:tcPr>
          <w:p w:rsidR="007B1B76" w:rsidRPr="0049073F" w:rsidRDefault="007B1B76" w:rsidP="00467196">
            <w:pPr>
              <w:pStyle w:val="Tekstpodstawowy"/>
              <w:spacing w:after="0" w:line="360" w:lineRule="auto"/>
              <w:rPr>
                <w:rFonts w:ascii="Verdana" w:hAnsi="Verdana" w:cs="Calibri"/>
                <w:sz w:val="22"/>
                <w:szCs w:val="22"/>
              </w:rPr>
            </w:pPr>
            <w:r w:rsidRPr="0049073F">
              <w:rPr>
                <w:rFonts w:ascii="Verdana" w:hAnsi="Verdana" w:cs="Calibri"/>
                <w:b/>
                <w:bCs/>
                <w:sz w:val="22"/>
                <w:szCs w:val="22"/>
              </w:rPr>
              <w:lastRenderedPageBreak/>
              <w:t>Czas realizacji</w:t>
            </w:r>
            <w:r>
              <w:rPr>
                <w:rFonts w:ascii="Verdana" w:hAnsi="Verdana" w:cs="Calibri"/>
                <w:b/>
                <w:bCs/>
                <w:sz w:val="22"/>
                <w:szCs w:val="22"/>
              </w:rPr>
              <w:t>:</w:t>
            </w:r>
          </w:p>
          <w:p w:rsidR="007B1B76" w:rsidRPr="00EF5C38" w:rsidRDefault="007B1B76" w:rsidP="00467196">
            <w:pPr>
              <w:spacing w:after="0" w:line="360" w:lineRule="auto"/>
              <w:jc w:val="both"/>
              <w:rPr>
                <w:rFonts w:ascii="Verdana" w:hAnsi="Verdana" w:cs="Calibri"/>
              </w:rPr>
            </w:pPr>
            <w:r w:rsidRPr="0049073F">
              <w:rPr>
                <w:rFonts w:ascii="Verdana" w:hAnsi="Verdana" w:cs="Calibri"/>
              </w:rPr>
              <w:t>Lata 20</w:t>
            </w:r>
            <w:r>
              <w:rPr>
                <w:rFonts w:ascii="Verdana" w:hAnsi="Verdana" w:cs="Calibri"/>
              </w:rPr>
              <w:t>21</w:t>
            </w:r>
            <w:r w:rsidRPr="0049073F">
              <w:rPr>
                <w:rFonts w:ascii="Verdana" w:hAnsi="Verdana" w:cs="Calibri"/>
              </w:rPr>
              <w:t>-202</w:t>
            </w:r>
            <w:r>
              <w:rPr>
                <w:rFonts w:ascii="Verdana" w:hAnsi="Verdana" w:cs="Calibri"/>
              </w:rPr>
              <w:t>7</w:t>
            </w:r>
            <w:r w:rsidRPr="0049073F">
              <w:rPr>
                <w:rFonts w:ascii="Verdana" w:hAnsi="Verdana" w:cs="Calibri"/>
              </w:rPr>
              <w:t>.</w:t>
            </w:r>
          </w:p>
        </w:tc>
      </w:tr>
      <w:tr w:rsidR="007B1B76" w:rsidRPr="00EA7B6C" w:rsidTr="00222A2D">
        <w:trPr>
          <w:trHeight w:val="567"/>
        </w:trPr>
        <w:tc>
          <w:tcPr>
            <w:tcW w:w="9072" w:type="dxa"/>
            <w:tcBorders>
              <w:top w:val="single" w:sz="4" w:space="0" w:color="3BA66D"/>
              <w:left w:val="single" w:sz="12" w:space="0" w:color="3BA66D"/>
              <w:bottom w:val="single" w:sz="4" w:space="0" w:color="3BA66D"/>
              <w:right w:val="nil"/>
            </w:tcBorders>
            <w:shd w:val="clear" w:color="auto" w:fill="auto"/>
            <w:vAlign w:val="center"/>
          </w:tcPr>
          <w:p w:rsidR="007B1B76" w:rsidRPr="0049073F" w:rsidRDefault="007B1B76" w:rsidP="00467196">
            <w:pPr>
              <w:spacing w:after="0" w:line="360" w:lineRule="auto"/>
              <w:rPr>
                <w:rFonts w:ascii="Verdana" w:hAnsi="Verdana" w:cs="Calibri"/>
                <w:bCs/>
              </w:rPr>
            </w:pPr>
            <w:r w:rsidRPr="0049073F">
              <w:rPr>
                <w:rFonts w:ascii="Verdana" w:hAnsi="Verdana" w:cs="Calibri"/>
                <w:b/>
              </w:rPr>
              <w:t>Realizatorzy</w:t>
            </w:r>
            <w:r>
              <w:rPr>
                <w:rFonts w:ascii="Verdana" w:hAnsi="Verdana" w:cs="Calibri"/>
                <w:b/>
              </w:rPr>
              <w:t>:</w:t>
            </w:r>
          </w:p>
          <w:p w:rsidR="007B1B76" w:rsidRPr="00EF5C38" w:rsidRDefault="00511C14" w:rsidP="00467196">
            <w:pPr>
              <w:spacing w:after="0" w:line="360" w:lineRule="auto"/>
              <w:jc w:val="both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Burmistrz</w:t>
            </w:r>
            <w:r w:rsidR="007B1B76" w:rsidRPr="0049073F">
              <w:rPr>
                <w:rFonts w:ascii="Verdana" w:hAnsi="Verdana" w:cs="Calibri"/>
              </w:rPr>
              <w:t xml:space="preserve">, Rada </w:t>
            </w:r>
            <w:r>
              <w:rPr>
                <w:rFonts w:ascii="Verdana" w:hAnsi="Verdana" w:cs="Calibri"/>
              </w:rPr>
              <w:t>Miejska</w:t>
            </w:r>
            <w:r w:rsidR="007B1B76" w:rsidRPr="0049073F">
              <w:rPr>
                <w:rFonts w:ascii="Verdana" w:hAnsi="Verdana" w:cs="Calibri"/>
              </w:rPr>
              <w:t xml:space="preserve">, Urząd </w:t>
            </w:r>
            <w:r>
              <w:rPr>
                <w:rFonts w:ascii="Verdana" w:hAnsi="Verdana" w:cs="Calibri"/>
              </w:rPr>
              <w:t>Miejski</w:t>
            </w:r>
            <w:r w:rsidR="007B1B76" w:rsidRPr="0049073F">
              <w:rPr>
                <w:rFonts w:ascii="Verdana" w:hAnsi="Verdana" w:cs="Calibri"/>
              </w:rPr>
              <w:t xml:space="preserve">, </w:t>
            </w:r>
            <w:r w:rsidR="00514016">
              <w:rPr>
                <w:rFonts w:ascii="Verdana" w:hAnsi="Verdana" w:cs="Calibri"/>
              </w:rPr>
              <w:t>Miejsko-</w:t>
            </w:r>
            <w:r w:rsidR="007B1B76">
              <w:rPr>
                <w:rFonts w:ascii="Verdana" w:hAnsi="Verdana" w:cs="Calibri"/>
              </w:rPr>
              <w:t xml:space="preserve">Gminny </w:t>
            </w:r>
            <w:r w:rsidR="007B1B76" w:rsidRPr="0049073F">
              <w:rPr>
                <w:rFonts w:ascii="Verdana" w:hAnsi="Verdana" w:cs="Calibri"/>
              </w:rPr>
              <w:t>Ośrodek Pomocy Społecznej</w:t>
            </w:r>
            <w:r w:rsidR="007B1B76" w:rsidRPr="0049073F">
              <w:rPr>
                <w:rFonts w:ascii="Verdana" w:hAnsi="Verdana" w:cs="Calibri"/>
                <w:spacing w:val="-2"/>
              </w:rPr>
              <w:t xml:space="preserve">, </w:t>
            </w:r>
            <w:r w:rsidR="007B1B76" w:rsidRPr="0049073F">
              <w:rPr>
                <w:rFonts w:ascii="Verdana" w:hAnsi="Verdana" w:cs="Calibri"/>
                <w:bCs/>
                <w:spacing w:val="-2"/>
              </w:rPr>
              <w:t xml:space="preserve">Gminna Komisja Rozwiązywania Problemów Alkoholowych, </w:t>
            </w:r>
            <w:r w:rsidR="007B1B76" w:rsidRPr="0049073F">
              <w:rPr>
                <w:rFonts w:ascii="Verdana" w:hAnsi="Verdana" w:cs="Calibri"/>
              </w:rPr>
              <w:t xml:space="preserve">gminne placówki oświatowe i </w:t>
            </w:r>
            <w:r w:rsidR="007B1B76" w:rsidRPr="0049073F">
              <w:rPr>
                <w:rFonts w:ascii="Verdana" w:hAnsi="Verdana" w:cs="Calibri"/>
                <w:bCs/>
              </w:rPr>
              <w:t xml:space="preserve">kulturalne, jednostki sportowo-rekreacyjne, placówki </w:t>
            </w:r>
            <w:r w:rsidR="007B1B76" w:rsidRPr="0049073F">
              <w:rPr>
                <w:rFonts w:ascii="Verdana" w:hAnsi="Verdana" w:cs="Calibri"/>
                <w:bCs/>
                <w:spacing w:val="-4"/>
              </w:rPr>
              <w:t>wsparcia dziennego dla dzieci i młodzieży.</w:t>
            </w:r>
          </w:p>
        </w:tc>
      </w:tr>
      <w:tr w:rsidR="00222A2D" w:rsidRPr="00EA7B6C" w:rsidTr="00222A2D">
        <w:trPr>
          <w:trHeight w:val="567"/>
        </w:trPr>
        <w:tc>
          <w:tcPr>
            <w:tcW w:w="9072" w:type="dxa"/>
            <w:tcBorders>
              <w:top w:val="single" w:sz="4" w:space="0" w:color="3BA66D"/>
              <w:left w:val="single" w:sz="12" w:space="0" w:color="3BA66D"/>
              <w:bottom w:val="single" w:sz="4" w:space="0" w:color="3BA66D"/>
              <w:right w:val="nil"/>
            </w:tcBorders>
            <w:shd w:val="clear" w:color="auto" w:fill="auto"/>
            <w:vAlign w:val="center"/>
          </w:tcPr>
          <w:p w:rsidR="00222A2D" w:rsidRPr="0049073F" w:rsidRDefault="00222A2D" w:rsidP="00222A2D">
            <w:pPr>
              <w:spacing w:after="0" w:line="360" w:lineRule="auto"/>
              <w:rPr>
                <w:rFonts w:ascii="Verdana" w:hAnsi="Verdana" w:cs="Calibri"/>
              </w:rPr>
            </w:pPr>
            <w:r w:rsidRPr="0049073F">
              <w:rPr>
                <w:rFonts w:ascii="Verdana" w:hAnsi="Verdana" w:cs="Calibri"/>
                <w:b/>
              </w:rPr>
              <w:t>Partnerzy w realizacji</w:t>
            </w:r>
            <w:r>
              <w:rPr>
                <w:rFonts w:ascii="Verdana" w:hAnsi="Verdana" w:cs="Calibri"/>
                <w:b/>
              </w:rPr>
              <w:t>:</w:t>
            </w:r>
          </w:p>
          <w:p w:rsidR="00222A2D" w:rsidRPr="0049073F" w:rsidRDefault="00222A2D" w:rsidP="00222A2D">
            <w:pPr>
              <w:spacing w:after="0" w:line="360" w:lineRule="auto"/>
              <w:rPr>
                <w:rFonts w:ascii="Verdana" w:hAnsi="Verdana" w:cs="Calibri"/>
                <w:b/>
              </w:rPr>
            </w:pPr>
            <w:r w:rsidRPr="0049073F">
              <w:rPr>
                <w:rFonts w:ascii="Verdana" w:hAnsi="Verdana" w:cs="Calibri"/>
              </w:rPr>
              <w:t xml:space="preserve">Placówki ochrony zdrowia, placówki ponadpodstawowe, </w:t>
            </w:r>
            <w:r w:rsidRPr="0049073F">
              <w:rPr>
                <w:rFonts w:ascii="Verdana" w:hAnsi="Verdana" w:cs="Calibri"/>
                <w:bCs/>
              </w:rPr>
              <w:t xml:space="preserve">prokuratura rejonowa, </w:t>
            </w:r>
            <w:r w:rsidRPr="0049073F">
              <w:rPr>
                <w:rFonts w:ascii="Verdana" w:hAnsi="Verdana" w:cs="Calibri"/>
              </w:rPr>
              <w:t>sąd rejonowy, kuratorzy sądowi, policja, organizacje pozarządowe,</w:t>
            </w:r>
            <w:r w:rsidR="00D1550B">
              <w:rPr>
                <w:rFonts w:ascii="Verdana" w:hAnsi="Verdana" w:cs="Calibri"/>
                <w:spacing w:val="-2"/>
              </w:rPr>
              <w:t xml:space="preserve"> </w:t>
            </w:r>
            <w:r w:rsidRPr="0049073F">
              <w:rPr>
                <w:rFonts w:ascii="Verdana" w:hAnsi="Verdana" w:cs="Calibri"/>
                <w:bCs/>
              </w:rPr>
              <w:t>społeczność lokalna.</w:t>
            </w:r>
          </w:p>
        </w:tc>
      </w:tr>
      <w:tr w:rsidR="00222A2D" w:rsidRPr="00EA7B6C" w:rsidTr="00222A2D">
        <w:trPr>
          <w:trHeight w:val="567"/>
        </w:trPr>
        <w:tc>
          <w:tcPr>
            <w:tcW w:w="9072" w:type="dxa"/>
            <w:tcBorders>
              <w:top w:val="single" w:sz="4" w:space="0" w:color="3BA66D"/>
              <w:left w:val="single" w:sz="12" w:space="0" w:color="3BA66D"/>
              <w:bottom w:val="single" w:sz="4" w:space="0" w:color="3BA66D"/>
              <w:right w:val="nil"/>
            </w:tcBorders>
            <w:shd w:val="clear" w:color="auto" w:fill="auto"/>
            <w:vAlign w:val="center"/>
          </w:tcPr>
          <w:p w:rsidR="00222A2D" w:rsidRPr="0049073F" w:rsidRDefault="00222A2D" w:rsidP="00222A2D">
            <w:pPr>
              <w:spacing w:after="0" w:line="360" w:lineRule="auto"/>
              <w:rPr>
                <w:rFonts w:ascii="Verdana" w:hAnsi="Verdana" w:cs="Calibri"/>
              </w:rPr>
            </w:pPr>
            <w:r w:rsidRPr="0049073F">
              <w:rPr>
                <w:rFonts w:ascii="Verdana" w:hAnsi="Verdana" w:cs="Calibri"/>
                <w:b/>
              </w:rPr>
              <w:t>Źródła finansowania</w:t>
            </w:r>
            <w:r>
              <w:rPr>
                <w:rFonts w:ascii="Verdana" w:hAnsi="Verdana" w:cs="Calibri"/>
                <w:b/>
              </w:rPr>
              <w:t>:</w:t>
            </w:r>
          </w:p>
          <w:p w:rsidR="00222A2D" w:rsidRPr="0049073F" w:rsidRDefault="00222A2D" w:rsidP="00222A2D">
            <w:pPr>
              <w:spacing w:after="0" w:line="360" w:lineRule="auto"/>
              <w:rPr>
                <w:rFonts w:ascii="Verdana" w:hAnsi="Verdana" w:cs="Calibri"/>
                <w:b/>
              </w:rPr>
            </w:pPr>
            <w:r w:rsidRPr="0049073F">
              <w:rPr>
                <w:rFonts w:ascii="Verdana" w:hAnsi="Verdana" w:cs="Calibri"/>
              </w:rPr>
              <w:t>Budżet samorządowy i centralny, fundusze zewnętrzne, m.in. fundusze strukturalne Unii Europejskiej, inne programy, organizacje pozarządowe, sponsorzy indywidualni.</w:t>
            </w:r>
          </w:p>
        </w:tc>
      </w:tr>
      <w:tr w:rsidR="00222A2D" w:rsidRPr="00EA7B6C" w:rsidTr="00222A2D">
        <w:trPr>
          <w:trHeight w:val="567"/>
        </w:trPr>
        <w:tc>
          <w:tcPr>
            <w:tcW w:w="9072" w:type="dxa"/>
            <w:tcBorders>
              <w:top w:val="single" w:sz="4" w:space="0" w:color="3BA66D"/>
              <w:left w:val="single" w:sz="12" w:space="0" w:color="3BA66D"/>
              <w:bottom w:val="nil"/>
              <w:right w:val="nil"/>
            </w:tcBorders>
            <w:shd w:val="clear" w:color="auto" w:fill="auto"/>
            <w:vAlign w:val="center"/>
          </w:tcPr>
          <w:p w:rsidR="00222A2D" w:rsidRPr="0049073F" w:rsidRDefault="00222A2D" w:rsidP="00222A2D">
            <w:pPr>
              <w:spacing w:after="0" w:line="360" w:lineRule="auto"/>
              <w:rPr>
                <w:rFonts w:ascii="Verdana" w:hAnsi="Verdana" w:cs="Calibri"/>
              </w:rPr>
            </w:pPr>
            <w:r w:rsidRPr="0049073F">
              <w:rPr>
                <w:rFonts w:ascii="Verdana" w:hAnsi="Verdana" w:cs="Calibri"/>
                <w:b/>
              </w:rPr>
              <w:t>Prognoza zmian</w:t>
            </w:r>
            <w:r>
              <w:rPr>
                <w:rFonts w:ascii="Verdana" w:hAnsi="Verdana" w:cs="Calibri"/>
                <w:b/>
              </w:rPr>
              <w:t>:</w:t>
            </w:r>
          </w:p>
          <w:p w:rsidR="00222A2D" w:rsidRPr="0049073F" w:rsidRDefault="00222A2D" w:rsidP="00222A2D">
            <w:pPr>
              <w:spacing w:after="0" w:line="360" w:lineRule="auto"/>
              <w:rPr>
                <w:rFonts w:ascii="Verdana" w:hAnsi="Verdana" w:cs="Calibri"/>
                <w:b/>
              </w:rPr>
            </w:pPr>
            <w:r>
              <w:rPr>
                <w:rFonts w:ascii="Verdana" w:hAnsi="Verdana" w:cs="Calibri"/>
              </w:rPr>
              <w:t>W</w:t>
            </w:r>
            <w:r w:rsidRPr="0049073F">
              <w:rPr>
                <w:rFonts w:ascii="Verdana" w:hAnsi="Verdana" w:cs="Calibri"/>
              </w:rPr>
              <w:t>zrost zasobu wiedzy mieszkańców na temat przestępczości i jej skutków,</w:t>
            </w:r>
            <w:r>
              <w:rPr>
                <w:rFonts w:ascii="Verdana" w:hAnsi="Verdana" w:cs="Calibri"/>
              </w:rPr>
              <w:t xml:space="preserve"> </w:t>
            </w:r>
            <w:r w:rsidRPr="0049073F">
              <w:rPr>
                <w:rFonts w:ascii="Verdana" w:hAnsi="Verdana" w:cs="Calibri"/>
              </w:rPr>
              <w:t>ograniczenie przestępczości, w tym wśród młodocianych,</w:t>
            </w:r>
            <w:r>
              <w:rPr>
                <w:rFonts w:ascii="Verdana" w:hAnsi="Verdana" w:cs="Calibri"/>
              </w:rPr>
              <w:t xml:space="preserve"> </w:t>
            </w:r>
            <w:r w:rsidRPr="0049073F">
              <w:rPr>
                <w:rFonts w:ascii="Verdana" w:hAnsi="Verdana" w:cs="Calibri"/>
              </w:rPr>
              <w:t>bezpieczniejsze drogi.</w:t>
            </w:r>
          </w:p>
        </w:tc>
      </w:tr>
    </w:tbl>
    <w:p w:rsidR="007B1B76" w:rsidRPr="0049073F" w:rsidRDefault="007B1B76" w:rsidP="007B1B76">
      <w:pPr>
        <w:spacing w:after="0" w:line="360" w:lineRule="auto"/>
        <w:jc w:val="both"/>
        <w:rPr>
          <w:rFonts w:ascii="Verdana" w:hAnsi="Verdana" w:cs="Calibri"/>
        </w:rPr>
      </w:pPr>
    </w:p>
    <w:tbl>
      <w:tblPr>
        <w:tblW w:w="9072" w:type="dxa"/>
        <w:tblBorders>
          <w:left w:val="single" w:sz="12" w:space="0" w:color="3BA66D"/>
          <w:bottom w:val="single" w:sz="4" w:space="0" w:color="3BA66D"/>
          <w:insideH w:val="single" w:sz="4" w:space="0" w:color="3BA66D"/>
          <w:insideV w:val="single" w:sz="12" w:space="0" w:color="3BA66D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9072"/>
      </w:tblGrid>
      <w:tr w:rsidR="007B1B76" w:rsidRPr="00F03867" w:rsidTr="00D37518">
        <w:trPr>
          <w:trHeight w:val="794"/>
        </w:trPr>
        <w:tc>
          <w:tcPr>
            <w:tcW w:w="9072" w:type="dxa"/>
            <w:shd w:val="clear" w:color="auto" w:fill="FFF101"/>
            <w:vAlign w:val="center"/>
          </w:tcPr>
          <w:p w:rsidR="007B1B76" w:rsidRPr="0049073F" w:rsidRDefault="007B1B76" w:rsidP="00467196">
            <w:pPr>
              <w:spacing w:after="0" w:line="360" w:lineRule="auto"/>
              <w:rPr>
                <w:rFonts w:ascii="Verdana" w:hAnsi="Verdana" w:cs="Calibri"/>
                <w:b/>
                <w:color w:val="000000" w:themeColor="text1"/>
              </w:rPr>
            </w:pPr>
            <w:r w:rsidRPr="0049073F">
              <w:rPr>
                <w:rFonts w:ascii="Verdana" w:hAnsi="Verdana" w:cs="Calibri"/>
                <w:b/>
                <w:color w:val="000000" w:themeColor="text1"/>
              </w:rPr>
              <w:t>Cel strategiczny 6</w:t>
            </w:r>
            <w:r w:rsidRPr="0049073F">
              <w:rPr>
                <w:rFonts w:ascii="Verdana" w:hAnsi="Verdana" w:cs="Calibri"/>
                <w:color w:val="000000" w:themeColor="text1"/>
              </w:rPr>
              <w:t>.</w:t>
            </w:r>
          </w:p>
          <w:p w:rsidR="007B1B76" w:rsidRPr="00F03867" w:rsidRDefault="007B1B76" w:rsidP="00467196">
            <w:pPr>
              <w:spacing w:after="0" w:line="360" w:lineRule="auto"/>
              <w:jc w:val="both"/>
              <w:rPr>
                <w:rFonts w:ascii="Verdana" w:hAnsi="Verdana" w:cs="Calibri"/>
                <w:bCs/>
              </w:rPr>
            </w:pPr>
            <w:r w:rsidRPr="00AE21B1">
              <w:rPr>
                <w:rFonts w:ascii="Verdana" w:hAnsi="Verdana" w:cs="Calibri"/>
                <w:bCs/>
                <w:color w:val="000000" w:themeColor="text1"/>
              </w:rPr>
              <w:t>Wzmacnianie lokalnych służb społecznych oraz</w:t>
            </w:r>
            <w:r>
              <w:rPr>
                <w:rFonts w:ascii="Verdana" w:hAnsi="Verdana" w:cs="Calibri"/>
                <w:bCs/>
                <w:color w:val="000000" w:themeColor="text1"/>
              </w:rPr>
              <w:t xml:space="preserve"> </w:t>
            </w:r>
            <w:r w:rsidRPr="00AE21B1">
              <w:rPr>
                <w:rFonts w:ascii="Verdana" w:hAnsi="Verdana" w:cs="Calibri"/>
                <w:bCs/>
                <w:color w:val="000000" w:themeColor="text1"/>
              </w:rPr>
              <w:t>rozwijanie</w:t>
            </w:r>
            <w:r>
              <w:rPr>
                <w:rFonts w:ascii="Verdana" w:hAnsi="Verdana" w:cs="Calibri"/>
                <w:bCs/>
                <w:color w:val="000000" w:themeColor="text1"/>
              </w:rPr>
              <w:t xml:space="preserve"> </w:t>
            </w:r>
            <w:r w:rsidRPr="00AE21B1">
              <w:rPr>
                <w:rFonts w:ascii="Verdana" w:hAnsi="Verdana" w:cs="Calibri"/>
                <w:bCs/>
                <w:color w:val="000000" w:themeColor="text1"/>
              </w:rPr>
              <w:t>społeczeństwa obywatelskiego</w:t>
            </w:r>
            <w:r>
              <w:rPr>
                <w:rFonts w:ascii="Verdana" w:hAnsi="Verdana" w:cs="Calibri"/>
                <w:bCs/>
              </w:rPr>
              <w:t>.</w:t>
            </w:r>
          </w:p>
        </w:tc>
      </w:tr>
      <w:tr w:rsidR="007B1B76" w:rsidRPr="00F03867" w:rsidTr="00414FD7">
        <w:trPr>
          <w:trHeight w:val="567"/>
        </w:trPr>
        <w:tc>
          <w:tcPr>
            <w:tcW w:w="9072" w:type="dxa"/>
            <w:tcBorders>
              <w:bottom w:val="single" w:sz="4" w:space="0" w:color="3BA66D"/>
            </w:tcBorders>
            <w:shd w:val="clear" w:color="auto" w:fill="auto"/>
            <w:vAlign w:val="center"/>
          </w:tcPr>
          <w:p w:rsidR="007B1B76" w:rsidRPr="0049073F" w:rsidRDefault="007B1B76" w:rsidP="00467196">
            <w:pPr>
              <w:spacing w:after="0" w:line="360" w:lineRule="auto"/>
              <w:rPr>
                <w:rFonts w:ascii="Verdana" w:hAnsi="Verdana" w:cs="Calibri"/>
              </w:rPr>
            </w:pPr>
            <w:r w:rsidRPr="0049073F">
              <w:rPr>
                <w:rFonts w:ascii="Verdana" w:hAnsi="Verdana" w:cs="Calibri"/>
                <w:b/>
              </w:rPr>
              <w:t>Cele operacyjne</w:t>
            </w:r>
            <w:r w:rsidRPr="0049073F">
              <w:rPr>
                <w:rFonts w:ascii="Verdana" w:hAnsi="Verdana" w:cs="Calibri"/>
              </w:rPr>
              <w:t>:</w:t>
            </w:r>
          </w:p>
          <w:p w:rsidR="007B1B76" w:rsidRPr="000C395A" w:rsidRDefault="007B1B76" w:rsidP="00D76A39">
            <w:pPr>
              <w:pStyle w:val="Tekstpodstawowy"/>
              <w:widowControl w:val="0"/>
              <w:numPr>
                <w:ilvl w:val="0"/>
                <w:numId w:val="73"/>
              </w:numPr>
              <w:suppressAutoHyphens/>
              <w:spacing w:after="0" w:line="360" w:lineRule="auto"/>
              <w:ind w:left="425" w:hanging="425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0C395A">
              <w:rPr>
                <w:rFonts w:ascii="Verdana" w:hAnsi="Verdana" w:cs="Calibri"/>
                <w:sz w:val="22"/>
                <w:szCs w:val="22"/>
              </w:rPr>
              <w:t>Doskonalenie sektora pomocy społeczne w gminie.</w:t>
            </w:r>
          </w:p>
          <w:p w:rsidR="007B1B76" w:rsidRPr="000C395A" w:rsidRDefault="007B1B76" w:rsidP="00D76A39">
            <w:pPr>
              <w:pStyle w:val="Tekstpodstawowy"/>
              <w:widowControl w:val="0"/>
              <w:numPr>
                <w:ilvl w:val="0"/>
                <w:numId w:val="73"/>
              </w:numPr>
              <w:suppressAutoHyphens/>
              <w:spacing w:after="0" w:line="360" w:lineRule="auto"/>
              <w:ind w:left="425" w:hanging="425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0C395A">
              <w:rPr>
                <w:rFonts w:ascii="Verdana" w:hAnsi="Verdana" w:cs="Calibri"/>
                <w:sz w:val="22"/>
                <w:szCs w:val="22"/>
              </w:rPr>
              <w:t>Rozwijanie i wspieranie sektora pozarządowego oraz rozszerzanie współpracy z należącymi do niego organizacjami.</w:t>
            </w:r>
          </w:p>
        </w:tc>
      </w:tr>
      <w:tr w:rsidR="00D37518" w:rsidRPr="00F03867" w:rsidTr="00414FD7">
        <w:trPr>
          <w:trHeight w:val="567"/>
        </w:trPr>
        <w:tc>
          <w:tcPr>
            <w:tcW w:w="9072" w:type="dxa"/>
            <w:tcBorders>
              <w:top w:val="single" w:sz="4" w:space="0" w:color="3BA66D"/>
              <w:bottom w:val="nil"/>
            </w:tcBorders>
            <w:shd w:val="clear" w:color="auto" w:fill="auto"/>
            <w:vAlign w:val="center"/>
          </w:tcPr>
          <w:p w:rsidR="00D37518" w:rsidRPr="0049073F" w:rsidRDefault="00D37518" w:rsidP="00D37518">
            <w:pPr>
              <w:spacing w:after="0" w:line="360" w:lineRule="auto"/>
              <w:rPr>
                <w:rFonts w:ascii="Verdana" w:hAnsi="Verdana" w:cs="Calibri"/>
              </w:rPr>
            </w:pPr>
            <w:r w:rsidRPr="0049073F">
              <w:rPr>
                <w:rFonts w:ascii="Verdana" w:hAnsi="Verdana" w:cs="Calibri"/>
                <w:b/>
              </w:rPr>
              <w:t>Kierunki działań do celu operacyjnego 1.</w:t>
            </w:r>
          </w:p>
          <w:p w:rsidR="00D37518" w:rsidRPr="0049073F" w:rsidRDefault="00D37518" w:rsidP="00D76A39">
            <w:pPr>
              <w:pStyle w:val="Tekstpodstawowy"/>
              <w:widowControl w:val="0"/>
              <w:numPr>
                <w:ilvl w:val="0"/>
                <w:numId w:val="75"/>
              </w:numPr>
              <w:suppressAutoHyphens/>
              <w:spacing w:after="0" w:line="360" w:lineRule="auto"/>
              <w:ind w:left="425" w:hanging="425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49073F">
              <w:rPr>
                <w:rFonts w:ascii="Verdana" w:hAnsi="Verdana" w:cs="Calibri"/>
                <w:sz w:val="22"/>
                <w:szCs w:val="22"/>
              </w:rPr>
              <w:t xml:space="preserve">Systematycznie podnoszenie kompetencji przez kadrę </w:t>
            </w:r>
            <w:r>
              <w:rPr>
                <w:rFonts w:ascii="Verdana" w:hAnsi="Verdana" w:cs="Calibri"/>
                <w:sz w:val="22"/>
                <w:szCs w:val="22"/>
              </w:rPr>
              <w:t>MG</w:t>
            </w:r>
            <w:r w:rsidRPr="0049073F">
              <w:rPr>
                <w:rFonts w:ascii="Verdana" w:hAnsi="Verdana" w:cs="Calibri"/>
                <w:sz w:val="22"/>
                <w:szCs w:val="22"/>
              </w:rPr>
              <w:t>OPS-u, m.in. poprzez uczestnictwo w szkoleniach</w:t>
            </w:r>
            <w:r>
              <w:rPr>
                <w:rFonts w:ascii="Verdana" w:hAnsi="Verdana" w:cs="Calibri"/>
                <w:sz w:val="22"/>
                <w:szCs w:val="22"/>
              </w:rPr>
              <w:t xml:space="preserve"> i zapewnienie dostępu do superwizji.</w:t>
            </w:r>
          </w:p>
          <w:p w:rsidR="00D37518" w:rsidRPr="0049073F" w:rsidRDefault="00D37518" w:rsidP="00D76A39">
            <w:pPr>
              <w:pStyle w:val="Tekstpodstawowy"/>
              <w:widowControl w:val="0"/>
              <w:numPr>
                <w:ilvl w:val="0"/>
                <w:numId w:val="75"/>
              </w:numPr>
              <w:suppressAutoHyphens/>
              <w:spacing w:after="0" w:line="360" w:lineRule="auto"/>
              <w:ind w:left="425" w:hanging="425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49073F">
              <w:rPr>
                <w:rFonts w:ascii="Verdana" w:hAnsi="Verdana" w:cs="Calibri"/>
                <w:sz w:val="22"/>
                <w:szCs w:val="22"/>
              </w:rPr>
              <w:lastRenderedPageBreak/>
              <w:t xml:space="preserve">Dalsze zapewnianie wsparcia ze strony </w:t>
            </w:r>
            <w:r w:rsidRPr="0049073F">
              <w:rPr>
                <w:rFonts w:ascii="Verdana" w:eastAsia="Calibri" w:hAnsi="Verdana" w:cs="Calibri"/>
                <w:sz w:val="22"/>
                <w:szCs w:val="22"/>
              </w:rPr>
              <w:t>asystenta rodziny.</w:t>
            </w:r>
          </w:p>
          <w:p w:rsidR="00D37518" w:rsidRPr="00414FD7" w:rsidRDefault="00D37518" w:rsidP="00D76A39">
            <w:pPr>
              <w:pStyle w:val="Tekstpodstawowy"/>
              <w:widowControl w:val="0"/>
              <w:numPr>
                <w:ilvl w:val="0"/>
                <w:numId w:val="75"/>
              </w:numPr>
              <w:suppressAutoHyphens/>
              <w:spacing w:after="0" w:line="360" w:lineRule="auto"/>
              <w:ind w:left="425" w:hanging="425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49073F">
              <w:rPr>
                <w:rFonts w:ascii="Verdana" w:hAnsi="Verdana" w:cs="Calibri"/>
                <w:sz w:val="22"/>
                <w:szCs w:val="22"/>
              </w:rPr>
              <w:t>W razie możliwości rozszerzenie infrastruktury socjalnej w gminie.</w:t>
            </w:r>
          </w:p>
        </w:tc>
      </w:tr>
    </w:tbl>
    <w:p w:rsidR="00D37518" w:rsidRDefault="00D37518"/>
    <w:tbl>
      <w:tblPr>
        <w:tblW w:w="9072" w:type="dxa"/>
        <w:tblBorders>
          <w:top w:val="single" w:sz="8" w:space="0" w:color="4D90CD"/>
          <w:left w:val="single" w:sz="12" w:space="0" w:color="4D90CD"/>
          <w:bottom w:val="single" w:sz="8" w:space="0" w:color="4D90CD"/>
          <w:right w:val="single" w:sz="8" w:space="0" w:color="4D90CD"/>
          <w:insideH w:val="single" w:sz="8" w:space="0" w:color="4D90CD"/>
          <w:insideV w:val="single" w:sz="8" w:space="0" w:color="4D90CD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9072"/>
      </w:tblGrid>
      <w:tr w:rsidR="007B1B76" w:rsidRPr="00F03867" w:rsidTr="00BA39B8">
        <w:trPr>
          <w:trHeight w:val="567"/>
        </w:trPr>
        <w:tc>
          <w:tcPr>
            <w:tcW w:w="9072" w:type="dxa"/>
            <w:tcBorders>
              <w:top w:val="single" w:sz="4" w:space="0" w:color="3BA66D"/>
              <w:left w:val="single" w:sz="12" w:space="0" w:color="3BA66D"/>
              <w:bottom w:val="single" w:sz="4" w:space="0" w:color="3BA66D"/>
              <w:right w:val="nil"/>
            </w:tcBorders>
            <w:shd w:val="clear" w:color="auto" w:fill="auto"/>
            <w:vAlign w:val="center"/>
          </w:tcPr>
          <w:p w:rsidR="00414FD7" w:rsidRDefault="007B1B76" w:rsidP="00D76A39">
            <w:pPr>
              <w:pStyle w:val="Akapitzlist"/>
              <w:widowControl w:val="0"/>
              <w:numPr>
                <w:ilvl w:val="0"/>
                <w:numId w:val="75"/>
              </w:numPr>
              <w:suppressAutoHyphens/>
              <w:spacing w:after="0" w:line="360" w:lineRule="auto"/>
              <w:ind w:left="425" w:hanging="425"/>
              <w:contextualSpacing w:val="0"/>
              <w:jc w:val="both"/>
              <w:rPr>
                <w:rFonts w:ascii="Verdana" w:hAnsi="Verdana" w:cs="Calibri"/>
              </w:rPr>
            </w:pPr>
            <w:r w:rsidRPr="0049073F">
              <w:rPr>
                <w:rFonts w:ascii="Verdana" w:hAnsi="Verdana" w:cs="Calibri"/>
              </w:rPr>
              <w:t>Projektowanie i wdrażanie nowych instrumentów i usług służących podniesieniu jakości świadczonej pomocy.</w:t>
            </w:r>
          </w:p>
          <w:p w:rsidR="00414FD7" w:rsidRPr="00414FD7" w:rsidRDefault="007B1B76" w:rsidP="00D76A39">
            <w:pPr>
              <w:pStyle w:val="Akapitzlist"/>
              <w:widowControl w:val="0"/>
              <w:numPr>
                <w:ilvl w:val="0"/>
                <w:numId w:val="75"/>
              </w:numPr>
              <w:suppressAutoHyphens/>
              <w:spacing w:after="0" w:line="360" w:lineRule="auto"/>
              <w:ind w:left="425" w:hanging="425"/>
              <w:contextualSpacing w:val="0"/>
              <w:jc w:val="both"/>
              <w:rPr>
                <w:rFonts w:ascii="Verdana" w:hAnsi="Verdana" w:cs="Calibri"/>
              </w:rPr>
            </w:pPr>
            <w:r w:rsidRPr="00414FD7">
              <w:rPr>
                <w:rFonts w:ascii="Verdana" w:hAnsi="Verdana" w:cs="Calibri"/>
              </w:rPr>
              <w:t xml:space="preserve">Zapewnienie mieszkańcom szerszego dostępu do informacji o możliwościach uzyskania i dostępnych formach świadczeń </w:t>
            </w:r>
            <w:r w:rsidRPr="00414FD7">
              <w:rPr>
                <w:rFonts w:ascii="Verdana" w:hAnsi="Verdana" w:cs="Calibri"/>
                <w:spacing w:val="-2"/>
              </w:rPr>
              <w:t>pomo</w:t>
            </w:r>
            <w:r w:rsidR="00D1550B">
              <w:rPr>
                <w:rFonts w:ascii="Verdana" w:hAnsi="Verdana" w:cs="Calibri"/>
                <w:spacing w:val="-2"/>
              </w:rPr>
              <w:t>cowych, m.in. poprzez aktualizowanie</w:t>
            </w:r>
            <w:r w:rsidRPr="00414FD7">
              <w:rPr>
                <w:rFonts w:ascii="Verdana" w:hAnsi="Verdana" w:cs="Calibri"/>
                <w:spacing w:val="-2"/>
              </w:rPr>
              <w:t xml:space="preserve"> strony internetowej </w:t>
            </w:r>
            <w:proofErr w:type="spellStart"/>
            <w:r w:rsidR="00CA685E" w:rsidRPr="00414FD7">
              <w:rPr>
                <w:rFonts w:ascii="Verdana" w:hAnsi="Verdana" w:cs="Calibri"/>
                <w:spacing w:val="-2"/>
              </w:rPr>
              <w:t>M</w:t>
            </w:r>
            <w:r w:rsidRPr="00414FD7">
              <w:rPr>
                <w:rFonts w:ascii="Verdana" w:hAnsi="Verdana" w:cs="Calibri"/>
                <w:spacing w:val="-2"/>
              </w:rPr>
              <w:t>GOPS-u</w:t>
            </w:r>
            <w:proofErr w:type="spellEnd"/>
            <w:r w:rsidRPr="00414FD7">
              <w:rPr>
                <w:rFonts w:ascii="Verdana" w:hAnsi="Verdana" w:cs="Calibri"/>
                <w:spacing w:val="-2"/>
              </w:rPr>
              <w:t>.</w:t>
            </w:r>
          </w:p>
          <w:p w:rsidR="007B1B76" w:rsidRPr="00414FD7" w:rsidRDefault="007B1B76" w:rsidP="00D76A39">
            <w:pPr>
              <w:pStyle w:val="Akapitzlist"/>
              <w:widowControl w:val="0"/>
              <w:numPr>
                <w:ilvl w:val="0"/>
                <w:numId w:val="75"/>
              </w:numPr>
              <w:suppressAutoHyphens/>
              <w:spacing w:after="0" w:line="360" w:lineRule="auto"/>
              <w:ind w:left="425" w:hanging="425"/>
              <w:contextualSpacing w:val="0"/>
              <w:jc w:val="both"/>
              <w:rPr>
                <w:rFonts w:ascii="Verdana" w:hAnsi="Verdana" w:cs="Calibri"/>
              </w:rPr>
            </w:pPr>
            <w:r w:rsidRPr="00414FD7">
              <w:rPr>
                <w:rFonts w:ascii="Verdana" w:hAnsi="Verdana" w:cs="Calibri"/>
              </w:rPr>
              <w:t>Opracowywanie i realizowanie projektów współfinansowanych z funduszy zewnętrznych, np. z funduszy strukturalnych Unii Europejskiej oraz z budżetu państwa (w ramach konkursów).</w:t>
            </w:r>
          </w:p>
        </w:tc>
      </w:tr>
      <w:tr w:rsidR="007B1B76" w:rsidRPr="00F03867" w:rsidTr="00BA39B8">
        <w:trPr>
          <w:trHeight w:val="567"/>
        </w:trPr>
        <w:tc>
          <w:tcPr>
            <w:tcW w:w="9072" w:type="dxa"/>
            <w:tcBorders>
              <w:top w:val="single" w:sz="4" w:space="0" w:color="3BA66D"/>
              <w:left w:val="single" w:sz="12" w:space="0" w:color="3BA66D"/>
              <w:bottom w:val="single" w:sz="4" w:space="0" w:color="3BA66D"/>
              <w:right w:val="nil"/>
            </w:tcBorders>
            <w:shd w:val="clear" w:color="auto" w:fill="auto"/>
            <w:vAlign w:val="center"/>
          </w:tcPr>
          <w:p w:rsidR="007B1B76" w:rsidRPr="0049073F" w:rsidRDefault="007B1B76" w:rsidP="00467196">
            <w:pPr>
              <w:spacing w:after="0" w:line="360" w:lineRule="auto"/>
              <w:rPr>
                <w:rFonts w:ascii="Verdana" w:hAnsi="Verdana" w:cs="Calibri"/>
              </w:rPr>
            </w:pPr>
            <w:r w:rsidRPr="0049073F">
              <w:rPr>
                <w:rFonts w:ascii="Verdana" w:hAnsi="Verdana" w:cs="Calibri"/>
                <w:b/>
              </w:rPr>
              <w:t>Kierunki działań do celu operacyjnego 2.</w:t>
            </w:r>
          </w:p>
          <w:p w:rsidR="007B1B76" w:rsidRPr="0049073F" w:rsidRDefault="007B1B76" w:rsidP="00D76A39">
            <w:pPr>
              <w:pStyle w:val="NPR-dziaanie"/>
              <w:keepNext w:val="0"/>
              <w:widowControl w:val="0"/>
              <w:numPr>
                <w:ilvl w:val="0"/>
                <w:numId w:val="74"/>
              </w:numPr>
              <w:tabs>
                <w:tab w:val="clear" w:pos="1069"/>
                <w:tab w:val="clear" w:pos="1418"/>
                <w:tab w:val="left" w:pos="2487"/>
              </w:tabs>
              <w:spacing w:before="0" w:after="0" w:line="360" w:lineRule="auto"/>
              <w:ind w:left="425" w:hanging="425"/>
              <w:rPr>
                <w:rFonts w:ascii="Verdana" w:hAnsi="Verdana" w:cs="Calibri"/>
                <w:b w:val="0"/>
                <w:sz w:val="22"/>
                <w:szCs w:val="22"/>
              </w:rPr>
            </w:pPr>
            <w:r w:rsidRPr="0049073F">
              <w:rPr>
                <w:rFonts w:ascii="Verdana" w:hAnsi="Verdana" w:cs="Calibri"/>
                <w:b w:val="0"/>
                <w:sz w:val="22"/>
                <w:szCs w:val="22"/>
                <w:u w:val="none"/>
              </w:rPr>
              <w:t>Realizowanie zadań z zakresu rozwiązywania problemów społecznych przy szerszej współpracy z sektorem pozarządowym oraz innymi podmiotami prowadzącymi działalność pożytku publicznego.</w:t>
            </w:r>
          </w:p>
          <w:p w:rsidR="007B1B76" w:rsidRDefault="007B1B76" w:rsidP="00D76A39">
            <w:pPr>
              <w:pStyle w:val="Tekstpodstawowy21"/>
              <w:widowControl w:val="0"/>
              <w:numPr>
                <w:ilvl w:val="0"/>
                <w:numId w:val="74"/>
              </w:numPr>
              <w:tabs>
                <w:tab w:val="left" w:pos="1620"/>
              </w:tabs>
              <w:suppressAutoHyphens/>
              <w:overflowPunct/>
              <w:autoSpaceDE/>
              <w:autoSpaceDN/>
              <w:adjustRightInd/>
              <w:spacing w:line="360" w:lineRule="auto"/>
              <w:ind w:left="357" w:hanging="357"/>
              <w:textAlignment w:val="auto"/>
              <w:rPr>
                <w:rFonts w:ascii="Verdana" w:hAnsi="Verdana" w:cs="Calibri"/>
                <w:b w:val="0"/>
                <w:sz w:val="22"/>
                <w:szCs w:val="22"/>
              </w:rPr>
            </w:pPr>
            <w:r w:rsidRPr="0049073F">
              <w:rPr>
                <w:rFonts w:ascii="Verdana" w:hAnsi="Verdana" w:cs="Calibri"/>
                <w:b w:val="0"/>
                <w:sz w:val="22"/>
                <w:szCs w:val="22"/>
              </w:rPr>
              <w:t xml:space="preserve">Wspieranie organizacyjne, prawne i lokalowe powstających </w:t>
            </w:r>
            <w:r>
              <w:rPr>
                <w:rFonts w:ascii="Verdana" w:hAnsi="Verdana" w:cs="Calibri"/>
                <w:b w:val="0"/>
                <w:sz w:val="22"/>
                <w:szCs w:val="22"/>
              </w:rPr>
              <w:t xml:space="preserve">i </w:t>
            </w:r>
            <w:r w:rsidRPr="0049073F">
              <w:rPr>
                <w:rFonts w:ascii="Verdana" w:hAnsi="Verdana" w:cs="Calibri"/>
                <w:b w:val="0"/>
                <w:sz w:val="22"/>
                <w:szCs w:val="22"/>
              </w:rPr>
              <w:t>istniejących organizacji pozarządowych, promowanie ich działalności oraz udzielanie im pomocy w nawiązaniu współpracy międzynarodowej oraz w pozyskiwaniu środków z innych niż budżet samorządu źródeł finansowania.</w:t>
            </w:r>
          </w:p>
          <w:p w:rsidR="007B1B76" w:rsidRPr="00977157" w:rsidRDefault="007B1B76" w:rsidP="00D76A39">
            <w:pPr>
              <w:pStyle w:val="Tekstpodstawowy21"/>
              <w:widowControl w:val="0"/>
              <w:numPr>
                <w:ilvl w:val="0"/>
                <w:numId w:val="74"/>
              </w:numPr>
              <w:tabs>
                <w:tab w:val="left" w:pos="1620"/>
              </w:tabs>
              <w:suppressAutoHyphens/>
              <w:overflowPunct/>
              <w:autoSpaceDE/>
              <w:autoSpaceDN/>
              <w:adjustRightInd/>
              <w:spacing w:line="360" w:lineRule="auto"/>
              <w:ind w:left="357" w:hanging="357"/>
              <w:textAlignment w:val="auto"/>
              <w:rPr>
                <w:rFonts w:ascii="Verdana" w:hAnsi="Verdana" w:cs="Calibri"/>
                <w:b w:val="0"/>
                <w:sz w:val="22"/>
                <w:szCs w:val="22"/>
              </w:rPr>
            </w:pPr>
            <w:r w:rsidRPr="00977157">
              <w:rPr>
                <w:rFonts w:ascii="Verdana" w:hAnsi="Verdana" w:cs="Calibri"/>
                <w:b w:val="0"/>
                <w:sz w:val="22"/>
                <w:szCs w:val="22"/>
              </w:rPr>
              <w:t>Zachęcanie mieszkańców gminy do udziału w rozwiązywaniu lokalnych problemów społecznych – samoorganizowania się, samopomocy oraz tworzenia organizacji działających na rzecz społeczności lokalnej.</w:t>
            </w:r>
          </w:p>
          <w:p w:rsidR="007B1B76" w:rsidRPr="00977157" w:rsidRDefault="007B1B76" w:rsidP="00D76A39">
            <w:pPr>
              <w:pStyle w:val="Tekstpodstawowy21"/>
              <w:widowControl w:val="0"/>
              <w:numPr>
                <w:ilvl w:val="0"/>
                <w:numId w:val="74"/>
              </w:numPr>
              <w:tabs>
                <w:tab w:val="left" w:pos="1620"/>
              </w:tabs>
              <w:suppressAutoHyphens/>
              <w:overflowPunct/>
              <w:autoSpaceDE/>
              <w:autoSpaceDN/>
              <w:adjustRightInd/>
              <w:spacing w:line="360" w:lineRule="auto"/>
              <w:ind w:left="357" w:hanging="357"/>
              <w:textAlignment w:val="auto"/>
              <w:rPr>
                <w:rFonts w:ascii="Verdana" w:hAnsi="Verdana" w:cs="Calibri"/>
                <w:b w:val="0"/>
                <w:sz w:val="22"/>
                <w:szCs w:val="22"/>
              </w:rPr>
            </w:pPr>
            <w:r w:rsidRPr="0049073F">
              <w:rPr>
                <w:rFonts w:ascii="Verdana" w:hAnsi="Verdana" w:cs="Calibri"/>
                <w:b w:val="0"/>
                <w:sz w:val="22"/>
                <w:szCs w:val="22"/>
              </w:rPr>
              <w:t xml:space="preserve">Wspieranie lokalnych </w:t>
            </w:r>
            <w:r w:rsidRPr="00977157">
              <w:rPr>
                <w:rFonts w:ascii="Verdana" w:hAnsi="Verdana" w:cs="Calibri"/>
                <w:b w:val="0"/>
                <w:sz w:val="22"/>
                <w:szCs w:val="22"/>
              </w:rPr>
              <w:t>inicjatyw społecznych.</w:t>
            </w:r>
          </w:p>
          <w:p w:rsidR="007B1B76" w:rsidRPr="00977157" w:rsidRDefault="007B1B76" w:rsidP="00D76A39">
            <w:pPr>
              <w:pStyle w:val="Tekstpodstawowy21"/>
              <w:widowControl w:val="0"/>
              <w:numPr>
                <w:ilvl w:val="0"/>
                <w:numId w:val="74"/>
              </w:numPr>
              <w:tabs>
                <w:tab w:val="left" w:pos="1620"/>
              </w:tabs>
              <w:suppressAutoHyphens/>
              <w:overflowPunct/>
              <w:autoSpaceDE/>
              <w:autoSpaceDN/>
              <w:adjustRightInd/>
              <w:spacing w:line="360" w:lineRule="auto"/>
              <w:ind w:left="357" w:hanging="357"/>
              <w:textAlignment w:val="auto"/>
              <w:rPr>
                <w:rFonts w:ascii="Verdana" w:hAnsi="Verdana" w:cs="Calibri"/>
                <w:b w:val="0"/>
                <w:sz w:val="22"/>
                <w:szCs w:val="22"/>
              </w:rPr>
            </w:pPr>
            <w:r w:rsidRPr="00977157">
              <w:rPr>
                <w:rFonts w:ascii="Verdana" w:hAnsi="Verdana" w:cs="Calibri"/>
                <w:b w:val="0"/>
                <w:sz w:val="22"/>
                <w:szCs w:val="22"/>
              </w:rPr>
              <w:t>Propagowanie idei wolontariatu oraz pozyskiwanie wolontariuszy do udziału w</w:t>
            </w:r>
            <w:r>
              <w:rPr>
                <w:rFonts w:ascii="Verdana" w:hAnsi="Verdana" w:cs="Calibri"/>
                <w:b w:val="0"/>
                <w:sz w:val="22"/>
                <w:szCs w:val="22"/>
              </w:rPr>
              <w:t> </w:t>
            </w:r>
            <w:r w:rsidRPr="00977157">
              <w:rPr>
                <w:rFonts w:ascii="Verdana" w:hAnsi="Verdana" w:cs="Calibri"/>
                <w:b w:val="0"/>
                <w:sz w:val="22"/>
                <w:szCs w:val="22"/>
              </w:rPr>
              <w:t>realizacji zadań dotyczących rozwiązywania problemów społecznych.</w:t>
            </w:r>
          </w:p>
        </w:tc>
      </w:tr>
      <w:tr w:rsidR="007B1B76" w:rsidRPr="00F03867" w:rsidTr="00BA39B8">
        <w:trPr>
          <w:trHeight w:val="567"/>
        </w:trPr>
        <w:tc>
          <w:tcPr>
            <w:tcW w:w="9072" w:type="dxa"/>
            <w:tcBorders>
              <w:top w:val="single" w:sz="4" w:space="0" w:color="3BA66D"/>
              <w:left w:val="single" w:sz="12" w:space="0" w:color="3BA66D"/>
              <w:bottom w:val="single" w:sz="4" w:space="0" w:color="3BA66D"/>
              <w:right w:val="nil"/>
            </w:tcBorders>
            <w:shd w:val="clear" w:color="auto" w:fill="auto"/>
            <w:vAlign w:val="center"/>
          </w:tcPr>
          <w:p w:rsidR="007B1B76" w:rsidRPr="0049073F" w:rsidRDefault="007B1B76" w:rsidP="00467196">
            <w:pPr>
              <w:pStyle w:val="Tekstpodstawowy"/>
              <w:spacing w:after="0" w:line="360" w:lineRule="auto"/>
              <w:rPr>
                <w:rFonts w:ascii="Verdana" w:hAnsi="Verdana" w:cs="Calibri"/>
                <w:sz w:val="22"/>
                <w:szCs w:val="22"/>
              </w:rPr>
            </w:pPr>
            <w:r w:rsidRPr="0049073F">
              <w:rPr>
                <w:rFonts w:ascii="Verdana" w:hAnsi="Verdana" w:cs="Calibri"/>
                <w:b/>
                <w:bCs/>
                <w:sz w:val="22"/>
                <w:szCs w:val="22"/>
              </w:rPr>
              <w:t>Czas realizacji</w:t>
            </w:r>
            <w:r>
              <w:rPr>
                <w:rFonts w:ascii="Verdana" w:hAnsi="Verdana" w:cs="Calibri"/>
                <w:b/>
                <w:bCs/>
                <w:sz w:val="22"/>
                <w:szCs w:val="22"/>
              </w:rPr>
              <w:t>:</w:t>
            </w:r>
          </w:p>
          <w:p w:rsidR="007B1B76" w:rsidRPr="00977157" w:rsidRDefault="007B1B76" w:rsidP="00467196">
            <w:pPr>
              <w:spacing w:after="0" w:line="360" w:lineRule="auto"/>
              <w:jc w:val="both"/>
              <w:rPr>
                <w:rFonts w:ascii="Verdana" w:hAnsi="Verdana" w:cs="Calibri"/>
              </w:rPr>
            </w:pPr>
            <w:r w:rsidRPr="0049073F">
              <w:rPr>
                <w:rFonts w:ascii="Verdana" w:hAnsi="Verdana" w:cs="Calibri"/>
              </w:rPr>
              <w:t>Lata 20</w:t>
            </w:r>
            <w:r>
              <w:rPr>
                <w:rFonts w:ascii="Verdana" w:hAnsi="Verdana" w:cs="Calibri"/>
              </w:rPr>
              <w:t>21</w:t>
            </w:r>
            <w:r w:rsidRPr="0049073F">
              <w:rPr>
                <w:rFonts w:ascii="Verdana" w:hAnsi="Verdana" w:cs="Calibri"/>
              </w:rPr>
              <w:t>-202</w:t>
            </w:r>
            <w:r>
              <w:rPr>
                <w:rFonts w:ascii="Verdana" w:hAnsi="Verdana" w:cs="Calibri"/>
              </w:rPr>
              <w:t>7</w:t>
            </w:r>
            <w:r w:rsidRPr="0049073F">
              <w:rPr>
                <w:rFonts w:ascii="Verdana" w:hAnsi="Verdana" w:cs="Calibri"/>
              </w:rPr>
              <w:t>.</w:t>
            </w:r>
          </w:p>
        </w:tc>
      </w:tr>
      <w:tr w:rsidR="007B1B76" w:rsidRPr="00F03867" w:rsidTr="00BA39B8">
        <w:trPr>
          <w:trHeight w:val="567"/>
        </w:trPr>
        <w:tc>
          <w:tcPr>
            <w:tcW w:w="9072" w:type="dxa"/>
            <w:tcBorders>
              <w:top w:val="single" w:sz="4" w:space="0" w:color="3BA66D"/>
              <w:left w:val="single" w:sz="12" w:space="0" w:color="3BA66D"/>
              <w:bottom w:val="single" w:sz="4" w:space="0" w:color="3BA66D"/>
              <w:right w:val="nil"/>
            </w:tcBorders>
            <w:shd w:val="clear" w:color="auto" w:fill="auto"/>
            <w:vAlign w:val="center"/>
          </w:tcPr>
          <w:p w:rsidR="007B1B76" w:rsidRPr="0049073F" w:rsidRDefault="007B1B76" w:rsidP="00467196">
            <w:pPr>
              <w:spacing w:after="0" w:line="360" w:lineRule="auto"/>
              <w:rPr>
                <w:rFonts w:ascii="Verdana" w:hAnsi="Verdana" w:cs="Calibri"/>
                <w:bCs/>
              </w:rPr>
            </w:pPr>
            <w:r w:rsidRPr="0049073F">
              <w:rPr>
                <w:rFonts w:ascii="Verdana" w:hAnsi="Verdana" w:cs="Calibri"/>
                <w:b/>
              </w:rPr>
              <w:t>Realizatorzy</w:t>
            </w:r>
            <w:r>
              <w:rPr>
                <w:rFonts w:ascii="Verdana" w:hAnsi="Verdana" w:cs="Calibri"/>
                <w:b/>
              </w:rPr>
              <w:t>:</w:t>
            </w:r>
          </w:p>
          <w:p w:rsidR="007B1B76" w:rsidRPr="00977157" w:rsidRDefault="00414FD7" w:rsidP="00467196">
            <w:pPr>
              <w:spacing w:after="0" w:line="360" w:lineRule="auto"/>
              <w:jc w:val="both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Burmistrz</w:t>
            </w:r>
            <w:r w:rsidR="007B1B76" w:rsidRPr="0049073F">
              <w:rPr>
                <w:rFonts w:ascii="Verdana" w:hAnsi="Verdana" w:cs="Calibri"/>
              </w:rPr>
              <w:t xml:space="preserve">, Rada </w:t>
            </w:r>
            <w:r>
              <w:rPr>
                <w:rFonts w:ascii="Verdana" w:hAnsi="Verdana" w:cs="Calibri"/>
              </w:rPr>
              <w:t>Miejska</w:t>
            </w:r>
            <w:r w:rsidR="007B1B76" w:rsidRPr="0049073F">
              <w:rPr>
                <w:rFonts w:ascii="Verdana" w:hAnsi="Verdana" w:cs="Calibri"/>
              </w:rPr>
              <w:t xml:space="preserve">, Urząd </w:t>
            </w:r>
            <w:r>
              <w:rPr>
                <w:rFonts w:ascii="Verdana" w:hAnsi="Verdana" w:cs="Calibri"/>
              </w:rPr>
              <w:t>Miejski</w:t>
            </w:r>
            <w:r w:rsidR="007B1B76" w:rsidRPr="0049073F">
              <w:rPr>
                <w:rFonts w:ascii="Verdana" w:hAnsi="Verdana" w:cs="Calibri"/>
              </w:rPr>
              <w:t xml:space="preserve">, </w:t>
            </w:r>
            <w:r>
              <w:rPr>
                <w:rFonts w:ascii="Verdana" w:hAnsi="Verdana" w:cs="Calibri"/>
              </w:rPr>
              <w:t xml:space="preserve">Miejsko-Gminny </w:t>
            </w:r>
            <w:r w:rsidR="007B1B76" w:rsidRPr="0049073F">
              <w:rPr>
                <w:rFonts w:ascii="Verdana" w:hAnsi="Verdana" w:cs="Calibri"/>
              </w:rPr>
              <w:t>Ośrodek Pomocy Społecznej i inne jednostki organizacyjne gminy.</w:t>
            </w:r>
          </w:p>
        </w:tc>
      </w:tr>
      <w:tr w:rsidR="007B1B76" w:rsidRPr="00F03867" w:rsidTr="00BA39B8">
        <w:trPr>
          <w:trHeight w:val="567"/>
        </w:trPr>
        <w:tc>
          <w:tcPr>
            <w:tcW w:w="9072" w:type="dxa"/>
            <w:tcBorders>
              <w:top w:val="single" w:sz="4" w:space="0" w:color="3BA66D"/>
              <w:left w:val="single" w:sz="12" w:space="0" w:color="3BA66D"/>
              <w:bottom w:val="single" w:sz="4" w:space="0" w:color="3BA66D"/>
              <w:right w:val="nil"/>
            </w:tcBorders>
            <w:shd w:val="clear" w:color="auto" w:fill="auto"/>
            <w:vAlign w:val="center"/>
          </w:tcPr>
          <w:p w:rsidR="007B1B76" w:rsidRPr="0049073F" w:rsidRDefault="007B1B76" w:rsidP="00467196">
            <w:pPr>
              <w:spacing w:after="0" w:line="360" w:lineRule="auto"/>
              <w:rPr>
                <w:rFonts w:ascii="Verdana" w:hAnsi="Verdana" w:cs="Calibri"/>
              </w:rPr>
            </w:pPr>
            <w:r w:rsidRPr="0049073F">
              <w:rPr>
                <w:rFonts w:ascii="Verdana" w:hAnsi="Verdana" w:cs="Calibri"/>
                <w:b/>
              </w:rPr>
              <w:t>Partnerzy w realizacji</w:t>
            </w:r>
            <w:r>
              <w:rPr>
                <w:rFonts w:ascii="Verdana" w:hAnsi="Verdana" w:cs="Calibri"/>
                <w:b/>
              </w:rPr>
              <w:t>:</w:t>
            </w:r>
          </w:p>
          <w:p w:rsidR="007B1B76" w:rsidRPr="00977157" w:rsidRDefault="007B1B76" w:rsidP="00467196">
            <w:pPr>
              <w:spacing w:after="0" w:line="360" w:lineRule="auto"/>
              <w:jc w:val="both"/>
              <w:rPr>
                <w:rFonts w:ascii="Verdana" w:hAnsi="Verdana" w:cs="Calibri"/>
              </w:rPr>
            </w:pPr>
            <w:r w:rsidRPr="0049073F">
              <w:rPr>
                <w:rFonts w:ascii="Verdana" w:hAnsi="Verdana" w:cs="Calibri"/>
                <w:spacing w:val="-2"/>
              </w:rPr>
              <w:t>Regionalny Ośrodek Polityki Społecznej w Poznaniu, Powiatowe Centrum</w:t>
            </w:r>
            <w:r w:rsidRPr="0049073F">
              <w:rPr>
                <w:rFonts w:ascii="Verdana" w:hAnsi="Verdana" w:cs="Calibri"/>
              </w:rPr>
              <w:t xml:space="preserve"> Pomocy </w:t>
            </w:r>
            <w:r w:rsidRPr="0049073F">
              <w:rPr>
                <w:rFonts w:ascii="Verdana" w:hAnsi="Verdana" w:cs="Calibri"/>
              </w:rPr>
              <w:lastRenderedPageBreak/>
              <w:t xml:space="preserve">Rodzinie w </w:t>
            </w:r>
            <w:r w:rsidR="00BA39B8">
              <w:rPr>
                <w:rFonts w:ascii="Verdana" w:hAnsi="Verdana" w:cs="Calibri"/>
              </w:rPr>
              <w:t>Trzciance</w:t>
            </w:r>
            <w:r w:rsidRPr="0049073F">
              <w:rPr>
                <w:rFonts w:ascii="Verdana" w:hAnsi="Verdana" w:cs="Calibri"/>
              </w:rPr>
              <w:t>, instytucje rządowe, organizacje pozarządowe, inne podmioty prowadzące działalność pożytku</w:t>
            </w:r>
            <w:r w:rsidR="00D1550B">
              <w:rPr>
                <w:rFonts w:ascii="Verdana" w:hAnsi="Verdana" w:cs="Calibri"/>
              </w:rPr>
              <w:t xml:space="preserve"> publicznego, </w:t>
            </w:r>
            <w:r w:rsidRPr="0049073F">
              <w:rPr>
                <w:rFonts w:ascii="Verdana" w:hAnsi="Verdana" w:cs="Calibri"/>
              </w:rPr>
              <w:t>społeczność lokalna.</w:t>
            </w:r>
          </w:p>
        </w:tc>
      </w:tr>
      <w:tr w:rsidR="007B1B76" w:rsidRPr="00F03867" w:rsidTr="00BA39B8">
        <w:trPr>
          <w:trHeight w:val="567"/>
        </w:trPr>
        <w:tc>
          <w:tcPr>
            <w:tcW w:w="9072" w:type="dxa"/>
            <w:tcBorders>
              <w:top w:val="single" w:sz="4" w:space="0" w:color="3BA66D"/>
              <w:left w:val="single" w:sz="12" w:space="0" w:color="3BA66D"/>
              <w:bottom w:val="single" w:sz="4" w:space="0" w:color="3BA66D"/>
              <w:right w:val="nil"/>
            </w:tcBorders>
            <w:shd w:val="clear" w:color="auto" w:fill="auto"/>
            <w:vAlign w:val="center"/>
          </w:tcPr>
          <w:p w:rsidR="007B1B76" w:rsidRPr="0049073F" w:rsidRDefault="007B1B76" w:rsidP="00467196">
            <w:pPr>
              <w:spacing w:after="0" w:line="360" w:lineRule="auto"/>
              <w:rPr>
                <w:rFonts w:ascii="Verdana" w:hAnsi="Verdana" w:cs="Calibri"/>
              </w:rPr>
            </w:pPr>
            <w:r w:rsidRPr="0049073F">
              <w:rPr>
                <w:rFonts w:ascii="Verdana" w:hAnsi="Verdana" w:cs="Calibri"/>
                <w:b/>
              </w:rPr>
              <w:lastRenderedPageBreak/>
              <w:t>Źródła finansowania</w:t>
            </w:r>
            <w:r>
              <w:rPr>
                <w:rFonts w:ascii="Verdana" w:hAnsi="Verdana" w:cs="Calibri"/>
                <w:b/>
              </w:rPr>
              <w:t>:</w:t>
            </w:r>
          </w:p>
          <w:p w:rsidR="007B1B76" w:rsidRPr="00977157" w:rsidRDefault="007B1B76" w:rsidP="00467196">
            <w:pPr>
              <w:spacing w:after="0" w:line="360" w:lineRule="auto"/>
              <w:jc w:val="both"/>
              <w:rPr>
                <w:rFonts w:ascii="Verdana" w:hAnsi="Verdana" w:cs="Calibri"/>
              </w:rPr>
            </w:pPr>
            <w:r w:rsidRPr="0049073F">
              <w:rPr>
                <w:rFonts w:ascii="Verdana" w:hAnsi="Verdana" w:cs="Calibri"/>
              </w:rPr>
              <w:t>Budżet samorządowy i centralny, fundusze zewnętrzne, m.in. fundusze strukturalne Unii Europejskiej, inne programy, organizacje pozarządowe, sponsorzy indywidualni.</w:t>
            </w:r>
          </w:p>
        </w:tc>
      </w:tr>
      <w:tr w:rsidR="007B1B76" w:rsidRPr="00F03867" w:rsidTr="00BA39B8">
        <w:trPr>
          <w:trHeight w:val="567"/>
        </w:trPr>
        <w:tc>
          <w:tcPr>
            <w:tcW w:w="9072" w:type="dxa"/>
            <w:tcBorders>
              <w:top w:val="single" w:sz="4" w:space="0" w:color="3BA66D"/>
              <w:left w:val="single" w:sz="12" w:space="0" w:color="3BA66D"/>
              <w:bottom w:val="nil"/>
              <w:right w:val="nil"/>
            </w:tcBorders>
            <w:shd w:val="clear" w:color="auto" w:fill="auto"/>
            <w:vAlign w:val="center"/>
          </w:tcPr>
          <w:p w:rsidR="007B1B76" w:rsidRPr="0049073F" w:rsidRDefault="007B1B76" w:rsidP="00467196">
            <w:pPr>
              <w:spacing w:after="0" w:line="360" w:lineRule="auto"/>
              <w:rPr>
                <w:rFonts w:ascii="Verdana" w:hAnsi="Verdana" w:cs="Calibri"/>
              </w:rPr>
            </w:pPr>
            <w:r w:rsidRPr="0049073F">
              <w:rPr>
                <w:rFonts w:ascii="Verdana" w:hAnsi="Verdana" w:cs="Calibri"/>
                <w:b/>
              </w:rPr>
              <w:t>Prognoza zmian</w:t>
            </w:r>
            <w:r>
              <w:rPr>
                <w:rFonts w:ascii="Verdana" w:hAnsi="Verdana" w:cs="Calibri"/>
                <w:b/>
              </w:rPr>
              <w:t>:</w:t>
            </w:r>
          </w:p>
          <w:p w:rsidR="007B1B76" w:rsidRPr="008C457A" w:rsidRDefault="007B1B76" w:rsidP="00467196">
            <w:pPr>
              <w:pStyle w:val="Tekstpodstawowy"/>
              <w:widowControl w:val="0"/>
              <w:suppressAutoHyphens/>
              <w:spacing w:after="0" w:line="360" w:lineRule="auto"/>
              <w:jc w:val="both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W</w:t>
            </w:r>
            <w:r w:rsidRPr="0049073F">
              <w:rPr>
                <w:rFonts w:ascii="Verdana" w:hAnsi="Verdana" w:cs="Calibri"/>
                <w:sz w:val="22"/>
                <w:szCs w:val="22"/>
              </w:rPr>
              <w:t>iększe kompetencje kadr pomocy społecznej,</w:t>
            </w:r>
            <w:r>
              <w:rPr>
                <w:rFonts w:ascii="Verdana" w:hAnsi="Verdana" w:cs="Calibri"/>
                <w:sz w:val="22"/>
                <w:szCs w:val="22"/>
              </w:rPr>
              <w:t xml:space="preserve"> </w:t>
            </w:r>
            <w:r w:rsidRPr="0049073F">
              <w:rPr>
                <w:rFonts w:ascii="Verdana" w:hAnsi="Verdana" w:cs="Calibri"/>
                <w:sz w:val="22"/>
                <w:szCs w:val="22"/>
              </w:rPr>
              <w:t>wyższa jakość świadczonych usług,</w:t>
            </w:r>
            <w:r>
              <w:rPr>
                <w:rFonts w:ascii="Verdana" w:hAnsi="Verdana" w:cs="Calibri"/>
                <w:sz w:val="22"/>
                <w:szCs w:val="22"/>
              </w:rPr>
              <w:t xml:space="preserve"> </w:t>
            </w:r>
            <w:r w:rsidRPr="0049073F">
              <w:rPr>
                <w:rFonts w:ascii="Verdana" w:hAnsi="Verdana" w:cs="Calibri"/>
                <w:sz w:val="22"/>
                <w:szCs w:val="22"/>
              </w:rPr>
              <w:t>rozwój aktywności mieszkańców,</w:t>
            </w:r>
            <w:r>
              <w:rPr>
                <w:rFonts w:ascii="Verdana" w:hAnsi="Verdana" w:cs="Calibri"/>
                <w:sz w:val="22"/>
                <w:szCs w:val="22"/>
              </w:rPr>
              <w:t xml:space="preserve"> </w:t>
            </w:r>
            <w:r w:rsidRPr="0049073F">
              <w:rPr>
                <w:rFonts w:ascii="Verdana" w:hAnsi="Verdana" w:cs="Calibri"/>
                <w:sz w:val="22"/>
                <w:szCs w:val="22"/>
              </w:rPr>
              <w:t>zwielokrotnienie inicjatyw społecznych</w:t>
            </w:r>
            <w:r>
              <w:rPr>
                <w:rFonts w:ascii="Verdana" w:hAnsi="Verdana" w:cs="Calibri"/>
                <w:sz w:val="22"/>
                <w:szCs w:val="22"/>
              </w:rPr>
              <w:t xml:space="preserve">, </w:t>
            </w:r>
            <w:r w:rsidRPr="0049073F">
              <w:rPr>
                <w:rFonts w:ascii="Verdana" w:hAnsi="Verdana" w:cs="Calibri"/>
                <w:sz w:val="22"/>
                <w:szCs w:val="22"/>
              </w:rPr>
              <w:t>rozmaitość form i lepsza efektywność współpracy z sektorem pozarządowym.</w:t>
            </w:r>
          </w:p>
        </w:tc>
      </w:tr>
    </w:tbl>
    <w:p w:rsidR="007B1B76" w:rsidRDefault="007B1B76" w:rsidP="007B1B76">
      <w:pPr>
        <w:spacing w:after="0" w:line="360" w:lineRule="auto"/>
        <w:jc w:val="both"/>
        <w:rPr>
          <w:rFonts w:ascii="Verdana" w:hAnsi="Verdana" w:cs="Calibri"/>
        </w:rPr>
      </w:pPr>
    </w:p>
    <w:p w:rsidR="007B1B76" w:rsidRDefault="007B1B76" w:rsidP="00630904">
      <w:pPr>
        <w:spacing w:after="0" w:line="360" w:lineRule="auto"/>
        <w:jc w:val="both"/>
        <w:rPr>
          <w:rFonts w:ascii="Verdana" w:hAnsi="Verdana"/>
        </w:rPr>
      </w:pPr>
    </w:p>
    <w:p w:rsidR="003E4444" w:rsidRDefault="003E4444" w:rsidP="00630904">
      <w:pPr>
        <w:spacing w:after="0" w:line="360" w:lineRule="auto"/>
        <w:jc w:val="both"/>
        <w:rPr>
          <w:rFonts w:ascii="Verdana" w:hAnsi="Verdana"/>
        </w:rPr>
      </w:pPr>
    </w:p>
    <w:p w:rsidR="00BC2C1A" w:rsidRDefault="00BC2C1A" w:rsidP="00630904">
      <w:pPr>
        <w:spacing w:after="0" w:line="360" w:lineRule="auto"/>
        <w:jc w:val="both"/>
        <w:rPr>
          <w:rFonts w:ascii="Verdana" w:hAnsi="Verdana"/>
        </w:rPr>
      </w:pPr>
    </w:p>
    <w:p w:rsidR="00BC2C1A" w:rsidRDefault="00BC2C1A" w:rsidP="00630904">
      <w:pPr>
        <w:spacing w:after="0" w:line="360" w:lineRule="auto"/>
        <w:jc w:val="both"/>
        <w:rPr>
          <w:rFonts w:ascii="Verdana" w:hAnsi="Verdana"/>
        </w:rPr>
      </w:pPr>
    </w:p>
    <w:p w:rsidR="00BC2C1A" w:rsidRDefault="00BC2C1A" w:rsidP="00630904">
      <w:pPr>
        <w:spacing w:after="0" w:line="360" w:lineRule="auto"/>
        <w:jc w:val="both"/>
        <w:rPr>
          <w:rFonts w:ascii="Verdana" w:hAnsi="Verdana"/>
        </w:rPr>
      </w:pPr>
    </w:p>
    <w:p w:rsidR="00BC2C1A" w:rsidRDefault="00BC2C1A" w:rsidP="00630904">
      <w:pPr>
        <w:spacing w:after="0" w:line="360" w:lineRule="auto"/>
        <w:jc w:val="both"/>
        <w:rPr>
          <w:rFonts w:ascii="Verdana" w:hAnsi="Verdana"/>
        </w:rPr>
      </w:pPr>
    </w:p>
    <w:p w:rsidR="00BC2C1A" w:rsidRDefault="00BC2C1A" w:rsidP="00630904">
      <w:pPr>
        <w:spacing w:after="0" w:line="360" w:lineRule="auto"/>
        <w:jc w:val="both"/>
        <w:rPr>
          <w:rFonts w:ascii="Verdana" w:hAnsi="Verdana"/>
        </w:rPr>
      </w:pPr>
    </w:p>
    <w:p w:rsidR="00BC2C1A" w:rsidRDefault="00BC2C1A" w:rsidP="00630904">
      <w:pPr>
        <w:spacing w:after="0" w:line="360" w:lineRule="auto"/>
        <w:jc w:val="both"/>
        <w:rPr>
          <w:rFonts w:ascii="Verdana" w:hAnsi="Verdana"/>
        </w:rPr>
      </w:pPr>
    </w:p>
    <w:p w:rsidR="00BC2C1A" w:rsidRDefault="00BC2C1A" w:rsidP="00630904">
      <w:pPr>
        <w:spacing w:after="0" w:line="360" w:lineRule="auto"/>
        <w:jc w:val="both"/>
        <w:rPr>
          <w:rFonts w:ascii="Verdana" w:hAnsi="Verdana"/>
        </w:rPr>
      </w:pPr>
    </w:p>
    <w:p w:rsidR="00BC2C1A" w:rsidRDefault="00BC2C1A" w:rsidP="00630904">
      <w:pPr>
        <w:spacing w:after="0" w:line="360" w:lineRule="auto"/>
        <w:jc w:val="both"/>
        <w:rPr>
          <w:rFonts w:ascii="Verdana" w:hAnsi="Verdana"/>
        </w:rPr>
      </w:pPr>
    </w:p>
    <w:p w:rsidR="00BC2C1A" w:rsidRDefault="00BC2C1A" w:rsidP="00630904">
      <w:pPr>
        <w:spacing w:after="0" w:line="360" w:lineRule="auto"/>
        <w:jc w:val="both"/>
        <w:rPr>
          <w:rFonts w:ascii="Verdana" w:hAnsi="Verdana"/>
        </w:rPr>
      </w:pPr>
    </w:p>
    <w:p w:rsidR="00BC2C1A" w:rsidRDefault="00BC2C1A" w:rsidP="00630904">
      <w:pPr>
        <w:spacing w:after="0" w:line="360" w:lineRule="auto"/>
        <w:jc w:val="both"/>
        <w:rPr>
          <w:rFonts w:ascii="Verdana" w:hAnsi="Verdana"/>
        </w:rPr>
      </w:pPr>
    </w:p>
    <w:p w:rsidR="00BC2C1A" w:rsidRDefault="00BC2C1A" w:rsidP="00630904">
      <w:pPr>
        <w:spacing w:after="0" w:line="360" w:lineRule="auto"/>
        <w:jc w:val="both"/>
        <w:rPr>
          <w:rFonts w:ascii="Verdana" w:hAnsi="Verdana"/>
        </w:rPr>
      </w:pPr>
    </w:p>
    <w:p w:rsidR="00BC2C1A" w:rsidRDefault="00BC2C1A" w:rsidP="00630904">
      <w:pPr>
        <w:spacing w:after="0" w:line="360" w:lineRule="auto"/>
        <w:jc w:val="both"/>
        <w:rPr>
          <w:rFonts w:ascii="Verdana" w:hAnsi="Verdana"/>
        </w:rPr>
      </w:pPr>
    </w:p>
    <w:p w:rsidR="00BC2C1A" w:rsidRDefault="00BC2C1A" w:rsidP="00630904">
      <w:pPr>
        <w:spacing w:after="0" w:line="360" w:lineRule="auto"/>
        <w:jc w:val="both"/>
        <w:rPr>
          <w:rFonts w:ascii="Verdana" w:hAnsi="Verdana"/>
        </w:rPr>
      </w:pPr>
    </w:p>
    <w:p w:rsidR="00BC2C1A" w:rsidRDefault="00BC2C1A" w:rsidP="00630904">
      <w:pPr>
        <w:spacing w:after="0" w:line="360" w:lineRule="auto"/>
        <w:jc w:val="both"/>
        <w:rPr>
          <w:rFonts w:ascii="Verdana" w:hAnsi="Verdana"/>
        </w:rPr>
      </w:pPr>
    </w:p>
    <w:p w:rsidR="00BC2C1A" w:rsidRDefault="00BC2C1A" w:rsidP="00630904">
      <w:pPr>
        <w:spacing w:after="0" w:line="360" w:lineRule="auto"/>
        <w:jc w:val="both"/>
        <w:rPr>
          <w:rFonts w:ascii="Verdana" w:hAnsi="Verdana"/>
        </w:rPr>
      </w:pPr>
    </w:p>
    <w:p w:rsidR="00BC2C1A" w:rsidRDefault="00BC2C1A" w:rsidP="00630904">
      <w:pPr>
        <w:spacing w:after="0" w:line="360" w:lineRule="auto"/>
        <w:jc w:val="both"/>
        <w:rPr>
          <w:rFonts w:ascii="Verdana" w:hAnsi="Verdana"/>
        </w:rPr>
      </w:pPr>
    </w:p>
    <w:p w:rsidR="00BC2C1A" w:rsidRDefault="00BC2C1A" w:rsidP="00630904">
      <w:pPr>
        <w:spacing w:after="0" w:line="360" w:lineRule="auto"/>
        <w:jc w:val="both"/>
        <w:rPr>
          <w:rFonts w:ascii="Verdana" w:hAnsi="Verdana"/>
        </w:rPr>
      </w:pPr>
    </w:p>
    <w:p w:rsidR="003E4444" w:rsidRDefault="003E4444" w:rsidP="00630904">
      <w:pPr>
        <w:spacing w:after="0" w:line="360" w:lineRule="auto"/>
        <w:jc w:val="both"/>
        <w:rPr>
          <w:rFonts w:ascii="Verdana" w:hAnsi="Verdana"/>
        </w:rPr>
      </w:pPr>
    </w:p>
    <w:p w:rsidR="003E4444" w:rsidRDefault="003E4444" w:rsidP="00630904">
      <w:pPr>
        <w:spacing w:after="0" w:line="360" w:lineRule="auto"/>
        <w:jc w:val="both"/>
        <w:rPr>
          <w:rFonts w:ascii="Verdana" w:hAnsi="Verdana"/>
        </w:rPr>
      </w:pPr>
    </w:p>
    <w:p w:rsidR="00D1550B" w:rsidRDefault="00D1550B" w:rsidP="00630904">
      <w:pPr>
        <w:spacing w:after="0" w:line="360" w:lineRule="auto"/>
        <w:jc w:val="both"/>
        <w:rPr>
          <w:rFonts w:ascii="Verdana" w:hAnsi="Verdana"/>
        </w:rPr>
      </w:pPr>
    </w:p>
    <w:p w:rsidR="00C87B86" w:rsidRPr="00970693" w:rsidRDefault="00C87B86" w:rsidP="008C457A">
      <w:pPr>
        <w:pStyle w:val="Nowastrategia-poziom1"/>
        <w:rPr>
          <w:rFonts w:ascii="Verdana" w:hAnsi="Verdana"/>
        </w:rPr>
      </w:pPr>
      <w:bookmarkStart w:id="236" w:name="_Toc54481571"/>
      <w:r w:rsidRPr="008C457A">
        <w:rPr>
          <w:rFonts w:ascii="Verdana" w:hAnsi="Verdana"/>
          <w:sz w:val="24"/>
          <w:szCs w:val="20"/>
        </w:rPr>
        <w:lastRenderedPageBreak/>
        <w:t xml:space="preserve">IV. PROGRAMY I </w:t>
      </w:r>
      <w:r w:rsidR="00E718AA" w:rsidRPr="008C457A">
        <w:rPr>
          <w:rFonts w:ascii="Verdana" w:hAnsi="Verdana"/>
          <w:sz w:val="24"/>
          <w:szCs w:val="20"/>
        </w:rPr>
        <w:t>PROJEKTY</w:t>
      </w:r>
      <w:bookmarkEnd w:id="236"/>
    </w:p>
    <w:p w:rsidR="00E77CB0" w:rsidRPr="008C457A" w:rsidRDefault="00E77CB0" w:rsidP="008C457A">
      <w:pPr>
        <w:spacing w:after="0" w:line="360" w:lineRule="auto"/>
        <w:jc w:val="both"/>
        <w:rPr>
          <w:rFonts w:ascii="Verdana" w:hAnsi="Verdana"/>
          <w:szCs w:val="20"/>
          <w:lang w:eastAsia="pl-PL"/>
        </w:rPr>
      </w:pPr>
    </w:p>
    <w:p w:rsidR="00AC51C3" w:rsidRPr="00887AA0" w:rsidRDefault="00AC51C3" w:rsidP="008C457A">
      <w:pPr>
        <w:spacing w:after="0" w:line="360" w:lineRule="auto"/>
        <w:ind w:firstLine="709"/>
        <w:jc w:val="both"/>
        <w:rPr>
          <w:rFonts w:ascii="Verdana" w:hAnsi="Verdana"/>
          <w:lang w:eastAsia="pl-PL"/>
        </w:rPr>
      </w:pPr>
      <w:r w:rsidRPr="00887AA0">
        <w:rPr>
          <w:rFonts w:ascii="Verdana" w:hAnsi="Verdana"/>
          <w:lang w:eastAsia="pl-PL"/>
        </w:rPr>
        <w:t xml:space="preserve">Strategia Rozwiązywania Problemów Społecznych Gminy </w:t>
      </w:r>
      <w:r w:rsidR="005D06D3">
        <w:rPr>
          <w:rFonts w:ascii="Verdana" w:hAnsi="Verdana"/>
          <w:lang w:eastAsia="pl-PL"/>
        </w:rPr>
        <w:t>Krzyż Wielkopolski</w:t>
      </w:r>
      <w:r w:rsidRPr="00887AA0">
        <w:rPr>
          <w:rFonts w:ascii="Verdana" w:hAnsi="Verdana"/>
          <w:lang w:eastAsia="pl-PL"/>
        </w:rPr>
        <w:t xml:space="preserve"> na lata </w:t>
      </w:r>
      <w:r w:rsidR="005F2BCB">
        <w:rPr>
          <w:rFonts w:ascii="Verdana" w:hAnsi="Verdana"/>
          <w:lang w:eastAsia="pl-PL"/>
        </w:rPr>
        <w:t>2021-2027</w:t>
      </w:r>
      <w:r w:rsidRPr="00887AA0">
        <w:rPr>
          <w:rFonts w:ascii="Verdana" w:hAnsi="Verdana"/>
          <w:lang w:eastAsia="pl-PL"/>
        </w:rPr>
        <w:t xml:space="preserve"> będzie realizowana w szczególności poprzez następujące programy:</w:t>
      </w:r>
    </w:p>
    <w:p w:rsidR="00DA0DF9" w:rsidRPr="00BC2C1A" w:rsidRDefault="00DA0DF9" w:rsidP="00BC2C1A">
      <w:pPr>
        <w:numPr>
          <w:ilvl w:val="0"/>
          <w:numId w:val="1"/>
        </w:numPr>
        <w:spacing w:after="0" w:line="360" w:lineRule="auto"/>
        <w:ind w:left="414" w:hanging="425"/>
        <w:jc w:val="both"/>
        <w:rPr>
          <w:rFonts w:ascii="Verdana" w:hAnsi="Verdana"/>
          <w:lang w:eastAsia="pl-PL"/>
        </w:rPr>
      </w:pPr>
      <w:r w:rsidRPr="00887AA0">
        <w:rPr>
          <w:rFonts w:ascii="Verdana" w:hAnsi="Verdana"/>
        </w:rPr>
        <w:t>Gminny Program Profilaktyki i Rozwiązywania Problemów Alkoholowych</w:t>
      </w:r>
      <w:r w:rsidR="00BC2C1A">
        <w:rPr>
          <w:rFonts w:ascii="Verdana" w:hAnsi="Verdana"/>
        </w:rPr>
        <w:t xml:space="preserve"> oraz </w:t>
      </w:r>
      <w:r w:rsidRPr="00BC2C1A">
        <w:rPr>
          <w:rFonts w:ascii="Verdana" w:hAnsi="Verdana"/>
        </w:rPr>
        <w:t>Przeciwdziałania Narkomanii,</w:t>
      </w:r>
    </w:p>
    <w:p w:rsidR="00DA0DF9" w:rsidRPr="00887AA0" w:rsidRDefault="00DA0DF9" w:rsidP="00DA0DF9">
      <w:pPr>
        <w:numPr>
          <w:ilvl w:val="0"/>
          <w:numId w:val="1"/>
        </w:numPr>
        <w:spacing w:after="0" w:line="360" w:lineRule="auto"/>
        <w:ind w:left="426" w:hanging="437"/>
        <w:jc w:val="both"/>
        <w:rPr>
          <w:rFonts w:ascii="Verdana" w:hAnsi="Verdana"/>
        </w:rPr>
      </w:pPr>
      <w:r w:rsidRPr="00887AA0">
        <w:rPr>
          <w:rFonts w:ascii="Verdana" w:eastAsia="TimesNewRoman" w:hAnsi="Verdana"/>
        </w:rPr>
        <w:t xml:space="preserve">Gminny Program Przeciwdziałania Przemocy w Rodzinie </w:t>
      </w:r>
      <w:r w:rsidRPr="00887AA0">
        <w:rPr>
          <w:rFonts w:ascii="Verdana" w:eastAsia="Calibri" w:hAnsi="Verdana" w:cs="Times New Roman"/>
        </w:rPr>
        <w:t>i Ochrony Ofiar Przemocy w Rodzinie,</w:t>
      </w:r>
    </w:p>
    <w:p w:rsidR="00DA0DF9" w:rsidRPr="00887AA0" w:rsidRDefault="00DA0DF9" w:rsidP="00DA0DF9">
      <w:pPr>
        <w:numPr>
          <w:ilvl w:val="0"/>
          <w:numId w:val="1"/>
        </w:numPr>
        <w:spacing w:after="0" w:line="360" w:lineRule="auto"/>
        <w:ind w:left="426" w:hanging="437"/>
        <w:jc w:val="both"/>
        <w:rPr>
          <w:rFonts w:ascii="Verdana" w:hAnsi="Verdana"/>
        </w:rPr>
      </w:pPr>
      <w:r w:rsidRPr="00887AA0">
        <w:rPr>
          <w:rFonts w:ascii="Verdana" w:eastAsia="Calibri" w:hAnsi="Verdana" w:cs="Times New Roman"/>
        </w:rPr>
        <w:t>Gminny Program Wspierania Rodziny,</w:t>
      </w:r>
    </w:p>
    <w:p w:rsidR="00490B97" w:rsidRPr="00490B97" w:rsidRDefault="00DA0DF9" w:rsidP="00490B97">
      <w:pPr>
        <w:numPr>
          <w:ilvl w:val="0"/>
          <w:numId w:val="1"/>
        </w:numPr>
        <w:spacing w:after="0" w:line="360" w:lineRule="auto"/>
        <w:ind w:left="426" w:hanging="437"/>
        <w:jc w:val="both"/>
        <w:rPr>
          <w:rFonts w:ascii="Verdana" w:eastAsia="Times New Roman" w:hAnsi="Verdana" w:cs="Times New Roman"/>
        </w:rPr>
      </w:pPr>
      <w:r w:rsidRPr="00887AA0">
        <w:rPr>
          <w:rFonts w:ascii="Verdana" w:eastAsia="Times New Roman" w:hAnsi="Verdana" w:cs="Times New Roman"/>
        </w:rPr>
        <w:t xml:space="preserve">Program Współpracy </w:t>
      </w:r>
      <w:r w:rsidR="00490B97" w:rsidRPr="00490B97">
        <w:rPr>
          <w:rFonts w:ascii="Verdana" w:eastAsia="Times New Roman" w:hAnsi="Verdana" w:cs="Times New Roman"/>
        </w:rPr>
        <w:t>z organizacjami pozarządowymi oraz podmiotami</w:t>
      </w:r>
      <w:r w:rsidR="00490B97">
        <w:rPr>
          <w:rFonts w:ascii="Verdana" w:eastAsia="Times New Roman" w:hAnsi="Verdana" w:cs="Times New Roman"/>
        </w:rPr>
        <w:t xml:space="preserve"> </w:t>
      </w:r>
      <w:r w:rsidR="00490B97" w:rsidRPr="00490B97">
        <w:rPr>
          <w:rFonts w:ascii="Verdana" w:eastAsia="Times New Roman" w:hAnsi="Verdana" w:cs="Times New Roman"/>
        </w:rPr>
        <w:t>wymienionymi w art. 3 ust. 3 ustawy z dnia 24 kwietnia 2003r</w:t>
      </w:r>
      <w:r w:rsidR="00490B97">
        <w:rPr>
          <w:rFonts w:ascii="Verdana" w:eastAsia="Times New Roman" w:hAnsi="Verdana" w:cs="Times New Roman"/>
        </w:rPr>
        <w:t xml:space="preserve">. </w:t>
      </w:r>
      <w:r w:rsidR="00490B97" w:rsidRPr="00490B97">
        <w:rPr>
          <w:rFonts w:ascii="Verdana" w:eastAsia="Times New Roman" w:hAnsi="Verdana" w:cs="Times New Roman"/>
        </w:rPr>
        <w:t>o działalności pożytku publicznego i o wolontariacie</w:t>
      </w:r>
      <w:r w:rsidR="00490B97">
        <w:rPr>
          <w:rFonts w:ascii="Verdana" w:eastAsia="Times New Roman" w:hAnsi="Verdana" w:cs="Times New Roman"/>
        </w:rPr>
        <w:t>.</w:t>
      </w:r>
    </w:p>
    <w:p w:rsidR="00F45136" w:rsidRPr="00A773AE" w:rsidRDefault="008B6F45" w:rsidP="00A773AE">
      <w:pPr>
        <w:spacing w:after="0" w:line="360" w:lineRule="auto"/>
        <w:ind w:left="-11" w:firstLine="709"/>
        <w:jc w:val="both"/>
        <w:rPr>
          <w:rFonts w:ascii="Verdana" w:hAnsi="Verdana"/>
          <w:lang w:eastAsia="pl-PL"/>
        </w:rPr>
      </w:pPr>
      <w:r w:rsidRPr="00887AA0">
        <w:rPr>
          <w:rFonts w:ascii="Verdana" w:hAnsi="Verdana"/>
        </w:rPr>
        <w:t>Skuteczność wdrożenia dokumentu będzie również zależała od środków finansowych – posiadanych i pozyskanych przez samorząd gminy lub inne podmioty uczestniczące w</w:t>
      </w:r>
      <w:r w:rsidR="00887AA0">
        <w:rPr>
          <w:rFonts w:ascii="Verdana" w:hAnsi="Verdana"/>
        </w:rPr>
        <w:t xml:space="preserve"> </w:t>
      </w:r>
      <w:r w:rsidR="004F4C84">
        <w:rPr>
          <w:rFonts w:ascii="Verdana" w:hAnsi="Verdana"/>
        </w:rPr>
        <w:t>realizacji strategii.</w:t>
      </w:r>
    </w:p>
    <w:p w:rsidR="00F45136" w:rsidRPr="00970693" w:rsidRDefault="00F45136" w:rsidP="008C457A">
      <w:pPr>
        <w:spacing w:after="0" w:line="360" w:lineRule="auto"/>
        <w:jc w:val="both"/>
        <w:rPr>
          <w:rFonts w:ascii="Verdana" w:hAnsi="Verdana"/>
          <w:sz w:val="24"/>
        </w:rPr>
      </w:pPr>
    </w:p>
    <w:p w:rsidR="00E12B85" w:rsidRPr="00A773AE" w:rsidRDefault="006D6122" w:rsidP="00A773AE">
      <w:pPr>
        <w:pStyle w:val="Nowastrategia-poziom1"/>
        <w:rPr>
          <w:rFonts w:ascii="Verdana" w:hAnsi="Verdana"/>
          <w:sz w:val="24"/>
          <w:szCs w:val="20"/>
        </w:rPr>
      </w:pPr>
      <w:bookmarkStart w:id="237" w:name="_Toc54481572"/>
      <w:r w:rsidRPr="00963C32">
        <w:rPr>
          <w:rFonts w:ascii="Verdana" w:hAnsi="Verdana"/>
          <w:sz w:val="24"/>
          <w:szCs w:val="20"/>
        </w:rPr>
        <w:t xml:space="preserve">V. </w:t>
      </w:r>
      <w:r w:rsidR="0029620E" w:rsidRPr="00963C32">
        <w:rPr>
          <w:rFonts w:ascii="Verdana" w:hAnsi="Verdana"/>
          <w:sz w:val="24"/>
          <w:szCs w:val="20"/>
        </w:rPr>
        <w:t>WDROŻENIE,</w:t>
      </w:r>
      <w:r w:rsidR="003A0162" w:rsidRPr="00963C32">
        <w:rPr>
          <w:rFonts w:ascii="Verdana" w:hAnsi="Verdana"/>
          <w:sz w:val="24"/>
          <w:szCs w:val="20"/>
        </w:rPr>
        <w:t xml:space="preserve"> MONITOROWANIE </w:t>
      </w:r>
      <w:r w:rsidR="0029620E" w:rsidRPr="00963C32">
        <w:rPr>
          <w:rFonts w:ascii="Verdana" w:hAnsi="Verdana"/>
          <w:sz w:val="24"/>
          <w:szCs w:val="20"/>
        </w:rPr>
        <w:t xml:space="preserve">I EWALUACJA </w:t>
      </w:r>
      <w:r w:rsidR="00E718AA" w:rsidRPr="00963C32">
        <w:rPr>
          <w:rFonts w:ascii="Verdana" w:hAnsi="Verdana"/>
          <w:sz w:val="24"/>
          <w:szCs w:val="20"/>
        </w:rPr>
        <w:t>STRATEGII</w:t>
      </w:r>
      <w:bookmarkEnd w:id="237"/>
    </w:p>
    <w:p w:rsidR="004E2B89" w:rsidRPr="00963C32" w:rsidRDefault="004E2B89" w:rsidP="00781F1D">
      <w:pPr>
        <w:spacing w:after="0" w:line="360" w:lineRule="auto"/>
        <w:ind w:firstLine="709"/>
        <w:jc w:val="both"/>
        <w:rPr>
          <w:rFonts w:ascii="Verdana" w:hAnsi="Verdana"/>
        </w:rPr>
      </w:pPr>
      <w:r w:rsidRPr="00963C32">
        <w:rPr>
          <w:rFonts w:ascii="Verdana" w:hAnsi="Verdana"/>
          <w:lang w:eastAsia="pl-PL"/>
        </w:rPr>
        <w:t xml:space="preserve">Zgodnie z art. 110, pkt 4 ustawy o pomocy społecznej, koordynatorem realizacji Strategii Rozwiązywania Problemów Społecznych Gminy </w:t>
      </w:r>
      <w:r w:rsidR="005D06D3">
        <w:rPr>
          <w:rFonts w:ascii="Verdana" w:hAnsi="Verdana"/>
          <w:lang w:eastAsia="pl-PL"/>
        </w:rPr>
        <w:t>Krzyż Wielkopolski</w:t>
      </w:r>
      <w:r w:rsidR="008518A3" w:rsidRPr="00963C32">
        <w:rPr>
          <w:rFonts w:ascii="Verdana" w:hAnsi="Verdana"/>
          <w:lang w:eastAsia="pl-PL"/>
        </w:rPr>
        <w:t xml:space="preserve"> </w:t>
      </w:r>
      <w:r w:rsidRPr="00963C32">
        <w:rPr>
          <w:rFonts w:ascii="Verdana" w:hAnsi="Verdana"/>
          <w:lang w:eastAsia="pl-PL"/>
        </w:rPr>
        <w:t xml:space="preserve">na lata </w:t>
      </w:r>
      <w:r w:rsidR="005F2BCB">
        <w:rPr>
          <w:rFonts w:ascii="Verdana" w:hAnsi="Verdana"/>
          <w:lang w:eastAsia="pl-PL"/>
        </w:rPr>
        <w:t>2021-2027</w:t>
      </w:r>
      <w:r w:rsidRPr="00963C32">
        <w:rPr>
          <w:rFonts w:ascii="Verdana" w:hAnsi="Verdana"/>
          <w:lang w:eastAsia="pl-PL"/>
        </w:rPr>
        <w:t xml:space="preserve"> będzie </w:t>
      </w:r>
      <w:r w:rsidR="00044564">
        <w:rPr>
          <w:rFonts w:ascii="Verdana" w:hAnsi="Verdana"/>
          <w:lang w:eastAsia="pl-PL"/>
        </w:rPr>
        <w:t xml:space="preserve">Miejsko-Gminny </w:t>
      </w:r>
      <w:r w:rsidR="00F16A6B">
        <w:rPr>
          <w:rFonts w:ascii="Verdana" w:hAnsi="Verdana"/>
          <w:lang w:eastAsia="pl-PL"/>
        </w:rPr>
        <w:t xml:space="preserve">Ośrodek Pomocy Społecznej </w:t>
      </w:r>
      <w:r w:rsidR="005D06D3">
        <w:rPr>
          <w:rFonts w:ascii="Verdana" w:hAnsi="Verdana"/>
          <w:lang w:eastAsia="pl-PL"/>
        </w:rPr>
        <w:t>w Krzyżu Wielkopolskim</w:t>
      </w:r>
      <w:r w:rsidR="006F0188" w:rsidRPr="00963C32">
        <w:rPr>
          <w:rFonts w:ascii="Verdana" w:hAnsi="Verdana"/>
          <w:lang w:eastAsia="pl-PL"/>
        </w:rPr>
        <w:t>. Sformułowane w</w:t>
      </w:r>
      <w:r w:rsidR="00044564">
        <w:rPr>
          <w:rFonts w:ascii="Verdana" w:hAnsi="Verdana"/>
          <w:lang w:eastAsia="pl-PL"/>
        </w:rPr>
        <w:t xml:space="preserve"> </w:t>
      </w:r>
      <w:r w:rsidRPr="00963C32">
        <w:rPr>
          <w:rFonts w:ascii="Verdana" w:hAnsi="Verdana"/>
          <w:lang w:eastAsia="pl-PL"/>
        </w:rPr>
        <w:t>dokumencie kierunki działań będą wdrażane przez wyznaczonyc</w:t>
      </w:r>
      <w:r w:rsidR="005D614A" w:rsidRPr="00963C32">
        <w:rPr>
          <w:rFonts w:ascii="Verdana" w:hAnsi="Verdana"/>
          <w:lang w:eastAsia="pl-PL"/>
        </w:rPr>
        <w:t xml:space="preserve">h realizatorów oraz partnerów w </w:t>
      </w:r>
      <w:r w:rsidR="00482847" w:rsidRPr="00963C32">
        <w:rPr>
          <w:rFonts w:ascii="Verdana" w:hAnsi="Verdana"/>
          <w:lang w:eastAsia="pl-PL"/>
        </w:rPr>
        <w:t>realizacji, w</w:t>
      </w:r>
      <w:r w:rsidR="005F39EC" w:rsidRPr="00963C32">
        <w:rPr>
          <w:rFonts w:ascii="Verdana" w:hAnsi="Verdana"/>
          <w:lang w:eastAsia="pl-PL"/>
        </w:rPr>
        <w:t> </w:t>
      </w:r>
      <w:r w:rsidRPr="00963C32">
        <w:rPr>
          <w:rFonts w:ascii="Verdana" w:hAnsi="Verdana"/>
          <w:lang w:eastAsia="pl-PL"/>
        </w:rPr>
        <w:t xml:space="preserve">zależności </w:t>
      </w:r>
      <w:r w:rsidRPr="00963C32">
        <w:rPr>
          <w:rFonts w:ascii="Verdana" w:hAnsi="Verdana"/>
        </w:rPr>
        <w:t>od posiadanych i</w:t>
      </w:r>
      <w:r w:rsidR="00C741B0">
        <w:rPr>
          <w:rFonts w:ascii="Verdana" w:hAnsi="Verdana"/>
        </w:rPr>
        <w:t xml:space="preserve"> </w:t>
      </w:r>
      <w:r w:rsidRPr="00963C32">
        <w:rPr>
          <w:rFonts w:ascii="Verdana" w:hAnsi="Verdana"/>
        </w:rPr>
        <w:t>pozyskanych środków fi</w:t>
      </w:r>
      <w:r w:rsidR="00781F1D">
        <w:rPr>
          <w:rFonts w:ascii="Verdana" w:hAnsi="Verdana"/>
        </w:rPr>
        <w:t xml:space="preserve">nansowych. </w:t>
      </w:r>
    </w:p>
    <w:p w:rsidR="00702E8A" w:rsidRPr="00963C32" w:rsidRDefault="00702E8A" w:rsidP="00702E8A">
      <w:pPr>
        <w:spacing w:after="0" w:line="360" w:lineRule="auto"/>
        <w:ind w:firstLine="709"/>
        <w:jc w:val="both"/>
        <w:rPr>
          <w:rFonts w:ascii="Verdana" w:hAnsi="Verdana"/>
          <w:lang w:eastAsia="pl-PL"/>
        </w:rPr>
      </w:pPr>
      <w:r w:rsidRPr="00963C32">
        <w:rPr>
          <w:rFonts w:ascii="Verdana" w:hAnsi="Verdana"/>
          <w:lang w:eastAsia="pl-PL"/>
        </w:rPr>
        <w:t>Monitoring zapisów strategicznych, polegający na zbieraniu i analizowaniu informacji dotyczących realizowanych bądź zrealizowanych już działań, będzie prowadzony przez podmioty realizujące strategię i współdziałające w jej realizacji.</w:t>
      </w:r>
    </w:p>
    <w:p w:rsidR="00702E8A" w:rsidRPr="00963C32" w:rsidRDefault="00702E8A" w:rsidP="00702E8A">
      <w:pPr>
        <w:spacing w:after="0" w:line="360" w:lineRule="auto"/>
        <w:ind w:firstLine="709"/>
        <w:jc w:val="both"/>
        <w:rPr>
          <w:rFonts w:ascii="Verdana" w:hAnsi="Verdana"/>
          <w:lang w:eastAsia="pl-PL"/>
        </w:rPr>
      </w:pPr>
      <w:r w:rsidRPr="00963C32">
        <w:rPr>
          <w:rFonts w:ascii="Verdana" w:hAnsi="Verdana"/>
          <w:lang w:eastAsia="pl-PL"/>
        </w:rPr>
        <w:t>Gromadzone dane pozwolą zidentyfikować i rozwiązać problemy, które pojawią się w</w:t>
      </w:r>
      <w:r w:rsidR="008712E8">
        <w:rPr>
          <w:rFonts w:ascii="Verdana" w:hAnsi="Verdana"/>
          <w:lang w:eastAsia="pl-PL"/>
        </w:rPr>
        <w:t xml:space="preserve"> </w:t>
      </w:r>
      <w:r w:rsidRPr="00963C32">
        <w:rPr>
          <w:rFonts w:ascii="Verdana" w:hAnsi="Verdana"/>
          <w:lang w:eastAsia="pl-PL"/>
        </w:rPr>
        <w:t xml:space="preserve">trakcie wdrażania dokumentu, oraz stwierdzić, z myślą o podjęciu działań korygujących, czy realizacja wyznaczonych działań zmierza w słusznym kierunku. Monitoring strategii dostarczy również informacji pozwalających na przeprowadzenie jej ewaluacji, która umożliwia ustalenie rzeczywistych </w:t>
      </w:r>
      <w:r w:rsidRPr="00963C32">
        <w:rPr>
          <w:rFonts w:ascii="Verdana" w:hAnsi="Verdana"/>
          <w:lang w:eastAsia="pl-PL"/>
        </w:rPr>
        <w:lastRenderedPageBreak/>
        <w:t xml:space="preserve">rezultatów wdrożenia dokumentu – </w:t>
      </w:r>
      <w:r w:rsidR="00E12B85" w:rsidRPr="00963C32">
        <w:rPr>
          <w:rFonts w:ascii="Verdana" w:hAnsi="Verdana"/>
          <w:lang w:eastAsia="pl-PL"/>
        </w:rPr>
        <w:t>czy uzyskane efekty są zgodne z</w:t>
      </w:r>
      <w:r w:rsidR="008712E8">
        <w:rPr>
          <w:rFonts w:ascii="Verdana" w:hAnsi="Verdana"/>
          <w:lang w:eastAsia="pl-PL"/>
        </w:rPr>
        <w:t xml:space="preserve"> </w:t>
      </w:r>
      <w:r w:rsidRPr="00963C32">
        <w:rPr>
          <w:rFonts w:ascii="Verdana" w:hAnsi="Verdana"/>
          <w:lang w:eastAsia="pl-PL"/>
        </w:rPr>
        <w:t>przyjętymi wcześniej zamierzeniami i na co miały wpływ.</w:t>
      </w:r>
    </w:p>
    <w:p w:rsidR="00702E8A" w:rsidRPr="00963C32" w:rsidRDefault="00702E8A" w:rsidP="001309CB">
      <w:pPr>
        <w:spacing w:after="0" w:line="360" w:lineRule="auto"/>
        <w:ind w:firstLine="709"/>
        <w:jc w:val="both"/>
        <w:rPr>
          <w:rFonts w:ascii="Verdana" w:hAnsi="Verdana"/>
          <w:lang w:eastAsia="pl-PL"/>
        </w:rPr>
      </w:pPr>
      <w:r w:rsidRPr="00963C32">
        <w:rPr>
          <w:rFonts w:ascii="Verdana" w:hAnsi="Verdana"/>
          <w:lang w:eastAsia="pl-PL"/>
        </w:rPr>
        <w:t>Informacja na temat realizacji strategii oraz osiągniętych rezultatów będzie przygotowywana corocznie w formie raportu monitoringowego. Poza oceną wdrożenia zapisów strategicznych, będzie on zaw</w:t>
      </w:r>
      <w:r w:rsidR="001973FB">
        <w:rPr>
          <w:rFonts w:ascii="Verdana" w:hAnsi="Verdana"/>
          <w:lang w:eastAsia="pl-PL"/>
        </w:rPr>
        <w:t>ierał propozycje rozwiązań (np. </w:t>
      </w:r>
      <w:r w:rsidRPr="00963C32">
        <w:rPr>
          <w:rFonts w:ascii="Verdana" w:hAnsi="Verdana"/>
          <w:lang w:eastAsia="pl-PL"/>
        </w:rPr>
        <w:t xml:space="preserve">programów celowych) oraz, w przypadku stwierdzenia istotnych zmian społecznych lub nowych potrzeb, </w:t>
      </w:r>
      <w:r w:rsidR="00EA47CA" w:rsidRPr="00963C32">
        <w:rPr>
          <w:rFonts w:ascii="Verdana" w:hAnsi="Verdana"/>
          <w:lang w:eastAsia="pl-PL"/>
        </w:rPr>
        <w:t xml:space="preserve">podjęcie działań korygujących i </w:t>
      </w:r>
      <w:r w:rsidRPr="00963C32">
        <w:rPr>
          <w:rFonts w:ascii="Verdana" w:hAnsi="Verdana"/>
          <w:lang w:eastAsia="pl-PL"/>
        </w:rPr>
        <w:t>wszelkich prac mających na celu aktualizację obowiązującej strategii.</w:t>
      </w:r>
    </w:p>
    <w:p w:rsidR="00702E8A" w:rsidRPr="00963C32" w:rsidRDefault="00702E8A" w:rsidP="001309CB">
      <w:pPr>
        <w:spacing w:after="0" w:line="360" w:lineRule="auto"/>
        <w:ind w:firstLine="709"/>
        <w:jc w:val="both"/>
        <w:rPr>
          <w:rFonts w:ascii="Verdana" w:hAnsi="Verdana"/>
          <w:lang w:eastAsia="pl-PL"/>
        </w:rPr>
      </w:pPr>
      <w:r w:rsidRPr="00963C32">
        <w:rPr>
          <w:rFonts w:ascii="Verdana" w:hAnsi="Verdana"/>
          <w:lang w:eastAsia="pl-PL"/>
        </w:rPr>
        <w:t xml:space="preserve">W celu skutecznego i sprawnego opracowywania raportu monitoringowego, </w:t>
      </w:r>
      <w:r w:rsidR="001973FB">
        <w:rPr>
          <w:rFonts w:ascii="Verdana" w:hAnsi="Verdana"/>
          <w:lang w:eastAsia="pl-PL"/>
        </w:rPr>
        <w:t>Burmistrz</w:t>
      </w:r>
      <w:r w:rsidR="00482847" w:rsidRPr="00963C32">
        <w:rPr>
          <w:rFonts w:ascii="Verdana" w:hAnsi="Verdana"/>
          <w:lang w:eastAsia="pl-PL"/>
        </w:rPr>
        <w:t xml:space="preserve"> </w:t>
      </w:r>
      <w:r w:rsidRPr="00963C32">
        <w:rPr>
          <w:rFonts w:ascii="Verdana" w:hAnsi="Verdana"/>
          <w:lang w:eastAsia="pl-PL"/>
        </w:rPr>
        <w:t xml:space="preserve">może powołać zespół zadaniowy, </w:t>
      </w:r>
      <w:r w:rsidRPr="00963C32">
        <w:rPr>
          <w:rFonts w:ascii="Verdana" w:hAnsi="Verdana"/>
          <w:spacing w:val="-1"/>
          <w:lang w:eastAsia="pl-PL"/>
        </w:rPr>
        <w:t>w skład którego wejdą przedstawiciele podmiotów realizujących strategię i</w:t>
      </w:r>
      <w:r w:rsidR="00C741B0">
        <w:rPr>
          <w:rFonts w:ascii="Verdana" w:hAnsi="Verdana"/>
          <w:spacing w:val="-1"/>
          <w:lang w:eastAsia="pl-PL"/>
        </w:rPr>
        <w:t xml:space="preserve"> </w:t>
      </w:r>
      <w:r w:rsidRPr="00963C32">
        <w:rPr>
          <w:rFonts w:ascii="Verdana" w:hAnsi="Verdana"/>
          <w:spacing w:val="-1"/>
          <w:lang w:eastAsia="pl-PL"/>
        </w:rPr>
        <w:t>współdziałających</w:t>
      </w:r>
      <w:r w:rsidRPr="00963C32">
        <w:rPr>
          <w:rFonts w:ascii="Verdana" w:hAnsi="Verdana"/>
          <w:lang w:eastAsia="pl-PL"/>
        </w:rPr>
        <w:t xml:space="preserve"> w jej realizacji, w tym pracownicy </w:t>
      </w:r>
      <w:r w:rsidR="00C741B0">
        <w:rPr>
          <w:rFonts w:ascii="Verdana" w:hAnsi="Verdana"/>
          <w:lang w:eastAsia="pl-PL"/>
        </w:rPr>
        <w:t xml:space="preserve">Miejsko-Gminnego </w:t>
      </w:r>
      <w:r w:rsidR="00D52BE0" w:rsidRPr="00963C32">
        <w:rPr>
          <w:rFonts w:ascii="Verdana" w:hAnsi="Verdana"/>
          <w:lang w:eastAsia="pl-PL"/>
        </w:rPr>
        <w:t>Ośrodka Pomocy Społecznej</w:t>
      </w:r>
      <w:r w:rsidRPr="00963C32">
        <w:rPr>
          <w:rFonts w:ascii="Verdana" w:hAnsi="Verdana"/>
          <w:lang w:eastAsia="pl-PL"/>
        </w:rPr>
        <w:t>.</w:t>
      </w:r>
    </w:p>
    <w:p w:rsidR="00702E8A" w:rsidRPr="00963C32" w:rsidRDefault="00702E8A" w:rsidP="001309CB">
      <w:pPr>
        <w:spacing w:after="0" w:line="360" w:lineRule="auto"/>
        <w:ind w:firstLine="709"/>
        <w:jc w:val="both"/>
        <w:rPr>
          <w:rFonts w:ascii="Verdana" w:hAnsi="Verdana"/>
          <w:lang w:eastAsia="pl-PL"/>
        </w:rPr>
      </w:pPr>
      <w:r w:rsidRPr="00963C32">
        <w:rPr>
          <w:rFonts w:ascii="Verdana" w:hAnsi="Verdana"/>
          <w:lang w:eastAsia="pl-PL"/>
        </w:rPr>
        <w:t>Do oceny stopnia wdrożenia strategii zostaną wykorzystane przedstawione poniżej wskaźniki monitoringowe. W większości są one dostępne w zbiorach statystyki publicznej oraz w zasobach informacyjnych podmiotów realizujących strategię i współdziałających w jej realizacji.</w:t>
      </w:r>
    </w:p>
    <w:p w:rsidR="00271D87" w:rsidRPr="002033E8" w:rsidRDefault="00702E8A" w:rsidP="002033E8">
      <w:pPr>
        <w:spacing w:after="0" w:line="360" w:lineRule="auto"/>
        <w:ind w:firstLine="709"/>
        <w:jc w:val="both"/>
        <w:rPr>
          <w:rFonts w:ascii="Verdana" w:hAnsi="Verdana"/>
          <w:lang w:eastAsia="pl-PL"/>
        </w:rPr>
      </w:pPr>
      <w:r w:rsidRPr="00963C32">
        <w:rPr>
          <w:rFonts w:ascii="Verdana" w:hAnsi="Verdana"/>
          <w:lang w:eastAsia="pl-PL"/>
        </w:rPr>
        <w:t>Przygotowany zestaw wskaźników monitoringowych ma charakter otwarty, co oznacza, że w trakcie wdrażania strategii, może być on zmodyfikowany, w tym poszerzony o nowe wskaźniki, które w odpowiedni sposób będą charakteryzowały przebieg realizacji zapisów strategicznych.</w:t>
      </w:r>
    </w:p>
    <w:p w:rsidR="00994E64" w:rsidRDefault="00994E64" w:rsidP="00A30AEF">
      <w:pPr>
        <w:widowControl w:val="0"/>
        <w:suppressAutoHyphens/>
        <w:spacing w:after="0" w:line="360" w:lineRule="auto"/>
        <w:rPr>
          <w:rFonts w:ascii="Verdana" w:eastAsia="SimSun" w:hAnsi="Verdana" w:cs="Calibri"/>
          <w:kern w:val="1"/>
          <w:lang w:eastAsia="hi-IN" w:bidi="hi-IN"/>
        </w:rPr>
      </w:pPr>
    </w:p>
    <w:p w:rsidR="00DC12B4" w:rsidRDefault="00DC12B4" w:rsidP="00DC12B4">
      <w:pPr>
        <w:spacing w:after="0" w:line="360" w:lineRule="auto"/>
        <w:jc w:val="both"/>
        <w:rPr>
          <w:rFonts w:ascii="Verdana" w:hAnsi="Verdana" w:cs="Calibri"/>
        </w:rPr>
      </w:pPr>
      <w:r>
        <w:rPr>
          <w:rFonts w:ascii="Verdana" w:hAnsi="Verdana" w:cs="Calibri"/>
          <w:b/>
        </w:rPr>
        <w:t>Cel strategiczny 1.:</w:t>
      </w:r>
    </w:p>
    <w:p w:rsidR="00DC12B4" w:rsidRDefault="00DC12B4" w:rsidP="00D76A39">
      <w:pPr>
        <w:pStyle w:val="Akapitzlist11"/>
        <w:numPr>
          <w:ilvl w:val="0"/>
          <w:numId w:val="81"/>
        </w:numPr>
        <w:spacing w:line="360" w:lineRule="auto"/>
        <w:ind w:left="357" w:hanging="357"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liczba osób w wieku poprodukcyjnym i ich udział w ogóle mieszkańców,</w:t>
      </w:r>
    </w:p>
    <w:p w:rsidR="00DC12B4" w:rsidRDefault="00DC12B4" w:rsidP="00D76A39">
      <w:pPr>
        <w:pStyle w:val="Akapitzlist11"/>
        <w:numPr>
          <w:ilvl w:val="0"/>
          <w:numId w:val="81"/>
        </w:numPr>
        <w:spacing w:line="360" w:lineRule="auto"/>
        <w:ind w:left="357" w:hanging="357"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liczba osób starszych i niepełnosprawnych objętych pracą socjalną,</w:t>
      </w:r>
    </w:p>
    <w:p w:rsidR="00DC12B4" w:rsidRDefault="00DC12B4" w:rsidP="00D76A39">
      <w:pPr>
        <w:pStyle w:val="Akapitzlist11"/>
        <w:numPr>
          <w:ilvl w:val="0"/>
          <w:numId w:val="81"/>
        </w:numPr>
        <w:spacing w:line="360" w:lineRule="auto"/>
        <w:ind w:left="357" w:hanging="357"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liczba seniorów i osób niepełnosprawnych objętych pomocą społeczną,</w:t>
      </w:r>
    </w:p>
    <w:p w:rsidR="00DC12B4" w:rsidRDefault="00DC12B4" w:rsidP="00D76A39">
      <w:pPr>
        <w:pStyle w:val="Akapitzlist11"/>
        <w:numPr>
          <w:ilvl w:val="0"/>
          <w:numId w:val="81"/>
        </w:numPr>
        <w:spacing w:line="360" w:lineRule="auto"/>
        <w:ind w:left="357" w:hanging="357"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liczba osób objętych usługami opiekuńczymi i specjalistycznymi usługami opiekuńczymi, w tym dla osób z zaburzeniami psychicznymi,</w:t>
      </w:r>
    </w:p>
    <w:p w:rsidR="00DC12B4" w:rsidRDefault="00DC12B4" w:rsidP="00D76A39">
      <w:pPr>
        <w:pStyle w:val="Akapitzlist11"/>
        <w:numPr>
          <w:ilvl w:val="0"/>
          <w:numId w:val="81"/>
        </w:numPr>
        <w:spacing w:line="360" w:lineRule="auto"/>
        <w:ind w:left="357" w:hanging="357"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liczba osób z gminy korzystających z klubu seniora,</w:t>
      </w:r>
    </w:p>
    <w:p w:rsidR="00DC12B4" w:rsidRDefault="00DC12B4" w:rsidP="00D76A39">
      <w:pPr>
        <w:pStyle w:val="Akapitzlist11"/>
        <w:numPr>
          <w:ilvl w:val="0"/>
          <w:numId w:val="81"/>
        </w:numPr>
        <w:spacing w:line="360" w:lineRule="auto"/>
        <w:ind w:left="357" w:hanging="357"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liczba obiektów, w których zlikwidowano bariery,</w:t>
      </w:r>
    </w:p>
    <w:p w:rsidR="00DC12B4" w:rsidRDefault="00DC12B4" w:rsidP="00D76A39">
      <w:pPr>
        <w:pStyle w:val="Akapitzlist11"/>
        <w:numPr>
          <w:ilvl w:val="0"/>
          <w:numId w:val="81"/>
        </w:numPr>
        <w:spacing w:line="360" w:lineRule="auto"/>
        <w:ind w:left="357" w:hanging="357"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liczba osób objętych usługami rehabilitacyjnymi,</w:t>
      </w:r>
    </w:p>
    <w:p w:rsidR="00DC12B4" w:rsidRDefault="00DC12B4" w:rsidP="00D76A39">
      <w:pPr>
        <w:pStyle w:val="Akapitzlist11"/>
        <w:numPr>
          <w:ilvl w:val="0"/>
          <w:numId w:val="81"/>
        </w:numPr>
        <w:spacing w:line="360" w:lineRule="auto"/>
        <w:ind w:left="357" w:hanging="357"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liczba nowo utworzonych miejsc pracy dla osób niepełnosprawnych,</w:t>
      </w:r>
    </w:p>
    <w:p w:rsidR="00DC12B4" w:rsidRDefault="00DC12B4" w:rsidP="00D76A39">
      <w:pPr>
        <w:pStyle w:val="Akapitzlist11"/>
        <w:numPr>
          <w:ilvl w:val="0"/>
          <w:numId w:val="81"/>
        </w:numPr>
        <w:spacing w:line="360" w:lineRule="auto"/>
        <w:ind w:left="357" w:hanging="357"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liczba osób z gminy korzystających z ośrodków wsparcia dziennego poza gminą,</w:t>
      </w:r>
    </w:p>
    <w:p w:rsidR="00DC12B4" w:rsidRDefault="00DC12B4" w:rsidP="00D76A39">
      <w:pPr>
        <w:pStyle w:val="Akapitzlist11"/>
        <w:numPr>
          <w:ilvl w:val="0"/>
          <w:numId w:val="81"/>
        </w:numPr>
        <w:spacing w:line="360" w:lineRule="auto"/>
        <w:ind w:left="357" w:hanging="357"/>
        <w:jc w:val="both"/>
        <w:rPr>
          <w:rFonts w:ascii="Verdana" w:eastAsia="Calibri" w:hAnsi="Verdana" w:cs="Calibri"/>
          <w:iCs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 xml:space="preserve">liczba osób z gminy objętych całodobową opieką w domach pomocy </w:t>
      </w:r>
      <w:r>
        <w:rPr>
          <w:rFonts w:ascii="Verdana" w:hAnsi="Verdana" w:cs="Calibri"/>
          <w:sz w:val="22"/>
          <w:szCs w:val="22"/>
        </w:rPr>
        <w:lastRenderedPageBreak/>
        <w:t>społecznej,</w:t>
      </w:r>
    </w:p>
    <w:p w:rsidR="00437624" w:rsidRPr="00946E98" w:rsidRDefault="00DC12B4" w:rsidP="00946E98">
      <w:pPr>
        <w:pStyle w:val="Akapitzlist11"/>
        <w:numPr>
          <w:ilvl w:val="0"/>
          <w:numId w:val="81"/>
        </w:numPr>
        <w:spacing w:line="360" w:lineRule="auto"/>
        <w:ind w:left="357" w:hanging="357"/>
        <w:jc w:val="both"/>
        <w:rPr>
          <w:rFonts w:ascii="Verdana" w:eastAsia="Calibri" w:hAnsi="Verdana" w:cs="Calibri"/>
          <w:iCs/>
          <w:sz w:val="22"/>
          <w:szCs w:val="22"/>
        </w:rPr>
      </w:pPr>
      <w:r>
        <w:rPr>
          <w:rFonts w:ascii="Verdana" w:eastAsia="Calibri" w:hAnsi="Verdana" w:cs="Calibri"/>
          <w:iCs/>
          <w:sz w:val="22"/>
          <w:szCs w:val="22"/>
        </w:rPr>
        <w:t>liczba wolontariuszy wspierających osoby starsze i niepełnosprawne.</w:t>
      </w:r>
    </w:p>
    <w:p w:rsidR="00DC12B4" w:rsidRDefault="00DC12B4" w:rsidP="00DC12B4">
      <w:pPr>
        <w:spacing w:after="0" w:line="360" w:lineRule="auto"/>
        <w:jc w:val="both"/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>Cel strategiczny 2.:</w:t>
      </w:r>
    </w:p>
    <w:p w:rsidR="00DC12B4" w:rsidRDefault="00DC12B4" w:rsidP="00D76A39">
      <w:pPr>
        <w:pStyle w:val="Akapitzlist14"/>
        <w:numPr>
          <w:ilvl w:val="0"/>
          <w:numId w:val="81"/>
        </w:numPr>
        <w:spacing w:line="360" w:lineRule="auto"/>
        <w:ind w:left="357" w:hanging="357"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liczba osób objętych pomocą terapeutyczną i rehabilitacyjną,</w:t>
      </w:r>
    </w:p>
    <w:p w:rsidR="00DC12B4" w:rsidRDefault="00DC12B4" w:rsidP="00D76A39">
      <w:pPr>
        <w:pStyle w:val="Akapitzlist14"/>
        <w:numPr>
          <w:ilvl w:val="0"/>
          <w:numId w:val="81"/>
        </w:numPr>
        <w:spacing w:line="360" w:lineRule="auto"/>
        <w:ind w:left="357" w:hanging="357"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liczba rodzin objętych wsparciem psychologicznym, prawnym oraz z systemu pomocy społecznej z powodu alkoholizmu, narkomanii i przemocy w rodzinie,</w:t>
      </w:r>
    </w:p>
    <w:p w:rsidR="00DC12B4" w:rsidRDefault="00DC12B4" w:rsidP="00D76A39">
      <w:pPr>
        <w:pStyle w:val="Akapitzlist14"/>
        <w:numPr>
          <w:ilvl w:val="0"/>
          <w:numId w:val="81"/>
        </w:numPr>
        <w:spacing w:line="360" w:lineRule="auto"/>
        <w:ind w:left="357" w:hanging="357"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liczba osób objętych pomocą w ramach punktu informacyjno-konsultacyjnego,</w:t>
      </w:r>
    </w:p>
    <w:p w:rsidR="00DC12B4" w:rsidRDefault="00DC12B4" w:rsidP="00D76A39">
      <w:pPr>
        <w:pStyle w:val="Akapitzlist14"/>
        <w:numPr>
          <w:ilvl w:val="0"/>
          <w:numId w:val="81"/>
        </w:numPr>
        <w:spacing w:line="360" w:lineRule="auto"/>
        <w:ind w:left="357" w:hanging="357"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liczba grup samopomocowych oraz liczba osób objętych w ich ramach wsparciem,</w:t>
      </w:r>
    </w:p>
    <w:p w:rsidR="00DC12B4" w:rsidRDefault="00DC12B4" w:rsidP="00D76A39">
      <w:pPr>
        <w:pStyle w:val="Akapitzlist14"/>
        <w:numPr>
          <w:ilvl w:val="0"/>
          <w:numId w:val="81"/>
        </w:numPr>
        <w:spacing w:line="360" w:lineRule="auto"/>
        <w:ind w:left="357" w:hanging="357"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liczba udzielonych porad i przeprowadzonych interwencji w zakresie przeciwdziałania przemocy w rodzinie,</w:t>
      </w:r>
    </w:p>
    <w:p w:rsidR="00DC12B4" w:rsidRDefault="00DC12B4" w:rsidP="00D76A39">
      <w:pPr>
        <w:pStyle w:val="Akapitzlist14"/>
        <w:numPr>
          <w:ilvl w:val="0"/>
          <w:numId w:val="81"/>
        </w:numPr>
        <w:spacing w:line="360" w:lineRule="auto"/>
        <w:ind w:left="357" w:hanging="357"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liczba osób objętych oddziaływaniem zespołu interdyscyplinarnego,</w:t>
      </w:r>
    </w:p>
    <w:p w:rsidR="0039748B" w:rsidRDefault="0039748B" w:rsidP="00D76A39">
      <w:pPr>
        <w:pStyle w:val="Akapitzlist14"/>
        <w:numPr>
          <w:ilvl w:val="0"/>
          <w:numId w:val="81"/>
        </w:numPr>
        <w:spacing w:line="360" w:lineRule="auto"/>
        <w:ind w:left="357" w:hanging="357"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liczba mieszkań chronionych i liczba osób z nich korzystających,</w:t>
      </w:r>
    </w:p>
    <w:p w:rsidR="00DC12B4" w:rsidRDefault="00DC12B4" w:rsidP="00D76A39">
      <w:pPr>
        <w:pStyle w:val="Akapitzlist14"/>
        <w:numPr>
          <w:ilvl w:val="0"/>
          <w:numId w:val="81"/>
        </w:numPr>
        <w:spacing w:line="360" w:lineRule="auto"/>
        <w:ind w:left="357" w:hanging="357"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liczba osób umieszczonych w ośrodkach wsparcia,</w:t>
      </w:r>
    </w:p>
    <w:p w:rsidR="00DC12B4" w:rsidRDefault="00DC12B4" w:rsidP="00D76A39">
      <w:pPr>
        <w:pStyle w:val="Akapitzlist14"/>
        <w:numPr>
          <w:ilvl w:val="0"/>
          <w:numId w:val="81"/>
        </w:numPr>
        <w:spacing w:line="360" w:lineRule="auto"/>
        <w:ind w:left="357" w:hanging="357"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liczba osób skierowanych do udziału w programach korekcyjno-edukacyjnych,</w:t>
      </w:r>
    </w:p>
    <w:p w:rsidR="00DC12B4" w:rsidRDefault="00DC12B4" w:rsidP="00D76A39">
      <w:pPr>
        <w:pStyle w:val="Akapitzlist14"/>
        <w:numPr>
          <w:ilvl w:val="0"/>
          <w:numId w:val="81"/>
        </w:numPr>
        <w:spacing w:line="360" w:lineRule="auto"/>
        <w:ind w:left="357" w:hanging="357"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liczba przedsięwzięć w zakresie promocji zdrowia i profilaktyki zdrowotnej,</w:t>
      </w:r>
    </w:p>
    <w:p w:rsidR="00DC12B4" w:rsidRDefault="00DC12B4" w:rsidP="00D76A39">
      <w:pPr>
        <w:pStyle w:val="Akapitzlist14"/>
        <w:numPr>
          <w:ilvl w:val="0"/>
          <w:numId w:val="81"/>
        </w:numPr>
        <w:spacing w:line="360" w:lineRule="auto"/>
        <w:ind w:left="357" w:hanging="357"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liczba osób objętych świadczeniami zdrowotnymi,</w:t>
      </w:r>
    </w:p>
    <w:p w:rsidR="00DC12B4" w:rsidRPr="00946E98" w:rsidRDefault="00DC12B4" w:rsidP="00946E98">
      <w:pPr>
        <w:pStyle w:val="Akapitzlist14"/>
        <w:numPr>
          <w:ilvl w:val="0"/>
          <w:numId w:val="81"/>
        </w:numPr>
        <w:spacing w:line="360" w:lineRule="auto"/>
        <w:ind w:left="357" w:hanging="357"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liczba opracowanych i realizowanych programów zdrowotnych oraz liczba osób nimi objętych.</w:t>
      </w:r>
    </w:p>
    <w:p w:rsidR="00DC12B4" w:rsidRDefault="00DC12B4" w:rsidP="00DC12B4">
      <w:pPr>
        <w:spacing w:after="0" w:line="360" w:lineRule="auto"/>
        <w:rPr>
          <w:rFonts w:ascii="Verdana" w:hAnsi="Verdana" w:cs="Calibri"/>
        </w:rPr>
      </w:pPr>
      <w:r>
        <w:rPr>
          <w:rFonts w:ascii="Verdana" w:hAnsi="Verdana" w:cs="Calibri"/>
          <w:b/>
        </w:rPr>
        <w:t>Cel strategiczny 3.:</w:t>
      </w:r>
    </w:p>
    <w:p w:rsidR="00DC12B4" w:rsidRDefault="00DC12B4" w:rsidP="00D76A39">
      <w:pPr>
        <w:pStyle w:val="Akapitzlist14"/>
        <w:numPr>
          <w:ilvl w:val="0"/>
          <w:numId w:val="81"/>
        </w:numPr>
        <w:spacing w:line="360" w:lineRule="auto"/>
        <w:ind w:left="357" w:hanging="357"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liczba rodzin objętych pracą socjalną,</w:t>
      </w:r>
    </w:p>
    <w:p w:rsidR="00DC12B4" w:rsidRDefault="00DC12B4" w:rsidP="00D76A39">
      <w:pPr>
        <w:pStyle w:val="Akapitzlist14"/>
        <w:numPr>
          <w:ilvl w:val="0"/>
          <w:numId w:val="81"/>
        </w:numPr>
        <w:spacing w:line="360" w:lineRule="auto"/>
        <w:ind w:left="357" w:hanging="357"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liczba asystentów rodziny oraz liczba rodzin objętych przez nich wsparciem,</w:t>
      </w:r>
    </w:p>
    <w:p w:rsidR="00DC12B4" w:rsidRDefault="00DC12B4" w:rsidP="00D76A39">
      <w:pPr>
        <w:pStyle w:val="Akapitzlist14"/>
        <w:numPr>
          <w:ilvl w:val="0"/>
          <w:numId w:val="81"/>
        </w:numPr>
        <w:spacing w:line="360" w:lineRule="auto"/>
        <w:ind w:left="357" w:hanging="357"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liczba osób i rodzin objętych poradnictwem specjalistycznym oraz liczba porad,</w:t>
      </w:r>
    </w:p>
    <w:p w:rsidR="00DC12B4" w:rsidRDefault="00DC12B4" w:rsidP="00D76A39">
      <w:pPr>
        <w:pStyle w:val="Akapitzlist14"/>
        <w:numPr>
          <w:ilvl w:val="0"/>
          <w:numId w:val="81"/>
        </w:numPr>
        <w:spacing w:line="360" w:lineRule="auto"/>
        <w:ind w:left="357" w:hanging="357"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liczba dzieci do lat 3. objętych opieką,</w:t>
      </w:r>
    </w:p>
    <w:p w:rsidR="00DC12B4" w:rsidRDefault="00DC12B4" w:rsidP="00D76A39">
      <w:pPr>
        <w:pStyle w:val="Akapitzlist14"/>
        <w:numPr>
          <w:ilvl w:val="0"/>
          <w:numId w:val="81"/>
        </w:numPr>
        <w:spacing w:line="360" w:lineRule="auto"/>
        <w:ind w:left="357" w:hanging="357"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liczba placówek wsparcia dziennego dla dzieci i młodzieży oraz liczba osób objętych w ich ramach opieką,</w:t>
      </w:r>
    </w:p>
    <w:p w:rsidR="00DC12B4" w:rsidRPr="00946E98" w:rsidRDefault="00DC12B4" w:rsidP="00946E98">
      <w:pPr>
        <w:pStyle w:val="Akapitzlist14"/>
        <w:numPr>
          <w:ilvl w:val="0"/>
          <w:numId w:val="81"/>
        </w:numPr>
        <w:spacing w:line="360" w:lineRule="auto"/>
        <w:ind w:left="357" w:hanging="357"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liczba opracowywanych i realizowanych programów i projektów na rzecz rodziny i dziecka oraz liczba osób nimi objętych.</w:t>
      </w:r>
    </w:p>
    <w:p w:rsidR="00DC12B4" w:rsidRDefault="00DC12B4" w:rsidP="00DC12B4">
      <w:pPr>
        <w:pStyle w:val="Akapitzlist11"/>
        <w:spacing w:line="360" w:lineRule="auto"/>
        <w:ind w:left="0"/>
        <w:jc w:val="both"/>
        <w:rPr>
          <w:rFonts w:ascii="Verdana" w:eastAsia="Calibri" w:hAnsi="Verdana" w:cs="Calibri"/>
          <w:iCs/>
          <w:sz w:val="22"/>
          <w:szCs w:val="22"/>
        </w:rPr>
      </w:pPr>
      <w:r>
        <w:rPr>
          <w:rFonts w:ascii="Verdana" w:hAnsi="Verdana" w:cs="Calibri"/>
          <w:b/>
          <w:sz w:val="22"/>
          <w:szCs w:val="22"/>
        </w:rPr>
        <w:t>Cel strategiczny 4.:</w:t>
      </w:r>
    </w:p>
    <w:p w:rsidR="00DC12B4" w:rsidRDefault="00DC12B4" w:rsidP="00D76A39">
      <w:pPr>
        <w:pStyle w:val="Akapitzlist11"/>
        <w:numPr>
          <w:ilvl w:val="0"/>
          <w:numId w:val="81"/>
        </w:numPr>
        <w:spacing w:line="360" w:lineRule="auto"/>
        <w:ind w:left="357" w:hanging="357"/>
        <w:jc w:val="both"/>
        <w:rPr>
          <w:rFonts w:ascii="Verdana" w:eastAsia="Calibri" w:hAnsi="Verdana" w:cs="Calibri"/>
          <w:sz w:val="22"/>
          <w:szCs w:val="22"/>
        </w:rPr>
      </w:pPr>
      <w:r>
        <w:rPr>
          <w:rFonts w:ascii="Verdana" w:eastAsia="Calibri" w:hAnsi="Verdana" w:cs="Calibri"/>
          <w:sz w:val="22"/>
          <w:szCs w:val="22"/>
        </w:rPr>
        <w:t>liczba osób bezrobotnych, ubogich i bezdomnych objętych pracą socjalną,</w:t>
      </w:r>
    </w:p>
    <w:p w:rsidR="00DC12B4" w:rsidRDefault="00DC12B4" w:rsidP="00D76A39">
      <w:pPr>
        <w:pStyle w:val="Akapitzlist11"/>
        <w:numPr>
          <w:ilvl w:val="0"/>
          <w:numId w:val="81"/>
        </w:numPr>
        <w:spacing w:line="360" w:lineRule="auto"/>
        <w:ind w:left="357" w:hanging="357"/>
        <w:jc w:val="both"/>
        <w:rPr>
          <w:rFonts w:ascii="Verdana" w:eastAsia="Wingdings" w:hAnsi="Verdana" w:cs="Calibri"/>
          <w:sz w:val="22"/>
          <w:szCs w:val="22"/>
        </w:rPr>
      </w:pPr>
      <w:r>
        <w:rPr>
          <w:rFonts w:ascii="Verdana" w:eastAsia="Calibri" w:hAnsi="Verdana" w:cs="Calibri"/>
          <w:sz w:val="22"/>
          <w:szCs w:val="22"/>
        </w:rPr>
        <w:t>liczba beneficjentów systemu pomocy społecznej objętych wsparciem z powodu bezrobocia, ubóstwa i bezdomności,</w:t>
      </w:r>
    </w:p>
    <w:p w:rsidR="00DC12B4" w:rsidRDefault="00DC12B4" w:rsidP="00D76A39">
      <w:pPr>
        <w:pStyle w:val="Akapitzlist11"/>
        <w:numPr>
          <w:ilvl w:val="0"/>
          <w:numId w:val="81"/>
        </w:numPr>
        <w:spacing w:line="360" w:lineRule="auto"/>
        <w:ind w:left="357" w:hanging="357"/>
        <w:jc w:val="both"/>
        <w:rPr>
          <w:rFonts w:ascii="Verdana" w:eastAsia="Calibri" w:hAnsi="Verdana" w:cs="Calibri"/>
          <w:sz w:val="22"/>
          <w:szCs w:val="22"/>
        </w:rPr>
      </w:pPr>
      <w:r>
        <w:rPr>
          <w:rFonts w:ascii="Verdana" w:eastAsia="Wingdings" w:hAnsi="Verdana" w:cs="Calibri"/>
          <w:sz w:val="22"/>
          <w:szCs w:val="22"/>
        </w:rPr>
        <w:t>l</w:t>
      </w:r>
      <w:r>
        <w:rPr>
          <w:rFonts w:ascii="Verdana" w:eastAsia="Calibri" w:hAnsi="Verdana" w:cs="Calibri"/>
          <w:sz w:val="22"/>
          <w:szCs w:val="22"/>
        </w:rPr>
        <w:t xml:space="preserve">iczba osób i rodzin objętych wsparciem w postaci świadczeń pomocy </w:t>
      </w:r>
      <w:r>
        <w:rPr>
          <w:rFonts w:ascii="Verdana" w:eastAsia="Calibri" w:hAnsi="Verdana" w:cs="Calibri"/>
          <w:sz w:val="22"/>
          <w:szCs w:val="22"/>
        </w:rPr>
        <w:lastRenderedPageBreak/>
        <w:t>społecznej, świadczeń rodzinnych i z funduszu alimentacyjnego oraz w formie dodatków mieszkaniowych i dodatku energetycznego,</w:t>
      </w:r>
    </w:p>
    <w:p w:rsidR="00DC12B4" w:rsidRDefault="00DC12B4" w:rsidP="00D76A39">
      <w:pPr>
        <w:pStyle w:val="Akapitzlist11"/>
        <w:numPr>
          <w:ilvl w:val="0"/>
          <w:numId w:val="81"/>
        </w:numPr>
        <w:spacing w:line="360" w:lineRule="auto"/>
        <w:ind w:left="357" w:hanging="357"/>
        <w:jc w:val="both"/>
        <w:rPr>
          <w:rFonts w:ascii="Verdana" w:eastAsia="Calibri" w:hAnsi="Verdana" w:cs="Calibri"/>
          <w:sz w:val="22"/>
          <w:szCs w:val="22"/>
        </w:rPr>
      </w:pPr>
      <w:r>
        <w:rPr>
          <w:rFonts w:ascii="Verdana" w:eastAsia="Calibri" w:hAnsi="Verdana" w:cs="Calibri"/>
          <w:sz w:val="22"/>
          <w:szCs w:val="22"/>
        </w:rPr>
        <w:t>liczba rodzin objętych świadczeniem wychowawczym i świadczeniem „Dobry Start”,</w:t>
      </w:r>
    </w:p>
    <w:p w:rsidR="00DC12B4" w:rsidRDefault="00DC12B4" w:rsidP="00D76A39">
      <w:pPr>
        <w:pStyle w:val="Akapitzlist11"/>
        <w:numPr>
          <w:ilvl w:val="0"/>
          <w:numId w:val="81"/>
        </w:numPr>
        <w:spacing w:line="360" w:lineRule="auto"/>
        <w:ind w:left="357" w:hanging="357"/>
        <w:jc w:val="both"/>
        <w:rPr>
          <w:rFonts w:ascii="Verdana" w:eastAsia="Calibri" w:hAnsi="Verdana" w:cs="Calibri"/>
          <w:sz w:val="22"/>
          <w:szCs w:val="22"/>
        </w:rPr>
      </w:pPr>
      <w:r>
        <w:rPr>
          <w:rFonts w:ascii="Verdana" w:eastAsia="Calibri" w:hAnsi="Verdana" w:cs="Calibri"/>
          <w:sz w:val="22"/>
          <w:szCs w:val="22"/>
        </w:rPr>
        <w:t>liczba dzieci z rodzin ubogich objętych wsparciem,</w:t>
      </w:r>
    </w:p>
    <w:p w:rsidR="00DC12B4" w:rsidRDefault="00DC12B4" w:rsidP="00D76A39">
      <w:pPr>
        <w:pStyle w:val="Akapitzlist11"/>
        <w:numPr>
          <w:ilvl w:val="0"/>
          <w:numId w:val="81"/>
        </w:numPr>
        <w:spacing w:line="360" w:lineRule="auto"/>
        <w:ind w:left="357" w:hanging="357"/>
        <w:jc w:val="both"/>
        <w:rPr>
          <w:rFonts w:ascii="Verdana" w:eastAsia="Calibri" w:hAnsi="Verdana" w:cs="Calibri"/>
          <w:sz w:val="22"/>
          <w:szCs w:val="22"/>
        </w:rPr>
      </w:pPr>
      <w:r>
        <w:rPr>
          <w:rFonts w:ascii="Verdana" w:eastAsia="Calibri" w:hAnsi="Verdana" w:cs="Calibri"/>
          <w:sz w:val="22"/>
          <w:szCs w:val="22"/>
        </w:rPr>
        <w:t>wielkość stopy bezrobocia,</w:t>
      </w:r>
    </w:p>
    <w:p w:rsidR="00DC12B4" w:rsidRDefault="00DC12B4" w:rsidP="00D76A39">
      <w:pPr>
        <w:pStyle w:val="Akapitzlist11"/>
        <w:numPr>
          <w:ilvl w:val="0"/>
          <w:numId w:val="81"/>
        </w:numPr>
        <w:spacing w:line="360" w:lineRule="auto"/>
        <w:ind w:left="357" w:hanging="357"/>
        <w:jc w:val="both"/>
        <w:rPr>
          <w:rFonts w:ascii="Verdana" w:eastAsia="Wingdings" w:hAnsi="Verdana" w:cs="Calibri"/>
          <w:sz w:val="22"/>
          <w:szCs w:val="22"/>
        </w:rPr>
      </w:pPr>
      <w:r>
        <w:rPr>
          <w:rFonts w:ascii="Verdana" w:eastAsia="Calibri" w:hAnsi="Verdana" w:cs="Calibri"/>
          <w:sz w:val="22"/>
          <w:szCs w:val="22"/>
        </w:rPr>
        <w:t>liczba osób bezrobotnych w gminie, w tym liczba osób objętych przez Powiatowy Urząd Pracy różnymi formami wsparcia,</w:t>
      </w:r>
    </w:p>
    <w:p w:rsidR="00DC12B4" w:rsidRDefault="00DC12B4" w:rsidP="00D76A39">
      <w:pPr>
        <w:pStyle w:val="Akapitzlist11"/>
        <w:numPr>
          <w:ilvl w:val="0"/>
          <w:numId w:val="81"/>
        </w:numPr>
        <w:spacing w:line="360" w:lineRule="auto"/>
        <w:ind w:left="357" w:hanging="357"/>
        <w:jc w:val="both"/>
        <w:rPr>
          <w:rFonts w:ascii="Verdana" w:eastAsia="Calibri" w:hAnsi="Verdana" w:cs="Calibri"/>
          <w:sz w:val="22"/>
          <w:szCs w:val="22"/>
        </w:rPr>
      </w:pPr>
      <w:r>
        <w:rPr>
          <w:rFonts w:ascii="Verdana" w:eastAsia="Wingdings" w:hAnsi="Verdana" w:cs="Calibri"/>
          <w:sz w:val="22"/>
          <w:szCs w:val="22"/>
        </w:rPr>
        <w:t>l</w:t>
      </w:r>
      <w:r>
        <w:rPr>
          <w:rFonts w:ascii="Verdana" w:eastAsia="Calibri" w:hAnsi="Verdana" w:cs="Calibri"/>
          <w:sz w:val="22"/>
          <w:szCs w:val="22"/>
        </w:rPr>
        <w:t>iczba podmiotów ekonomii społecznej,</w:t>
      </w:r>
    </w:p>
    <w:p w:rsidR="00DC12B4" w:rsidRDefault="00DC12B4" w:rsidP="00D76A39">
      <w:pPr>
        <w:pStyle w:val="Akapitzlist11"/>
        <w:numPr>
          <w:ilvl w:val="0"/>
          <w:numId w:val="81"/>
        </w:numPr>
        <w:spacing w:line="360" w:lineRule="auto"/>
        <w:ind w:left="357" w:hanging="357"/>
        <w:jc w:val="both"/>
        <w:rPr>
          <w:rFonts w:ascii="Verdana" w:eastAsia="Calibri" w:hAnsi="Verdana" w:cs="Calibri"/>
          <w:sz w:val="22"/>
          <w:szCs w:val="22"/>
        </w:rPr>
      </w:pPr>
      <w:r>
        <w:rPr>
          <w:rFonts w:ascii="Verdana" w:eastAsia="Calibri" w:hAnsi="Verdana" w:cs="Calibri"/>
          <w:sz w:val="22"/>
          <w:szCs w:val="22"/>
        </w:rPr>
        <w:t>liczba osób bezdomnych, którym zapewniono schronienie,</w:t>
      </w:r>
    </w:p>
    <w:p w:rsidR="00DC12B4" w:rsidRDefault="00DC12B4" w:rsidP="00D76A39">
      <w:pPr>
        <w:pStyle w:val="Akapitzlist11"/>
        <w:numPr>
          <w:ilvl w:val="0"/>
          <w:numId w:val="81"/>
        </w:numPr>
        <w:spacing w:line="360" w:lineRule="auto"/>
        <w:ind w:left="357" w:hanging="357"/>
        <w:jc w:val="both"/>
        <w:rPr>
          <w:rFonts w:ascii="Verdana" w:eastAsia="Calibri" w:hAnsi="Verdana" w:cs="Calibri"/>
          <w:sz w:val="22"/>
          <w:szCs w:val="22"/>
        </w:rPr>
      </w:pPr>
      <w:r>
        <w:rPr>
          <w:rFonts w:ascii="Verdana" w:eastAsia="Calibri" w:hAnsi="Verdana" w:cs="Calibri"/>
          <w:sz w:val="22"/>
          <w:szCs w:val="22"/>
        </w:rPr>
        <w:t>liczba mieszkań komunalnych i socjalnych,</w:t>
      </w:r>
    </w:p>
    <w:p w:rsidR="00DC12B4" w:rsidRDefault="00DC12B4" w:rsidP="00D76A39">
      <w:pPr>
        <w:pStyle w:val="Akapitzlist11"/>
        <w:numPr>
          <w:ilvl w:val="0"/>
          <w:numId w:val="81"/>
        </w:numPr>
        <w:spacing w:line="360" w:lineRule="auto"/>
        <w:ind w:left="357" w:hanging="357"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eastAsia="Calibri" w:hAnsi="Verdana" w:cs="Calibri"/>
          <w:sz w:val="22"/>
          <w:szCs w:val="22"/>
        </w:rPr>
        <w:t>liczba programów i projektów na rzecz zagrożonych i dotkniętych marginalizacją i wykluczeniem społecznym,</w:t>
      </w:r>
    </w:p>
    <w:p w:rsidR="00DC12B4" w:rsidRDefault="00DC12B4" w:rsidP="00D76A39">
      <w:pPr>
        <w:pStyle w:val="Akapitzlist11"/>
        <w:numPr>
          <w:ilvl w:val="0"/>
          <w:numId w:val="81"/>
        </w:numPr>
        <w:spacing w:line="360" w:lineRule="auto"/>
        <w:ind w:left="357" w:hanging="357"/>
        <w:jc w:val="both"/>
        <w:rPr>
          <w:rFonts w:ascii="Verdana" w:eastAsia="Calibri" w:hAnsi="Verdana" w:cs="Calibri"/>
          <w:sz w:val="22"/>
          <w:szCs w:val="22"/>
        </w:rPr>
      </w:pPr>
      <w:r>
        <w:rPr>
          <w:rFonts w:ascii="Verdana" w:eastAsia="Calibri" w:hAnsi="Verdana" w:cs="Calibri"/>
          <w:sz w:val="22"/>
          <w:szCs w:val="22"/>
        </w:rPr>
        <w:t>liczba nowych inwestorów,</w:t>
      </w:r>
    </w:p>
    <w:p w:rsidR="00DC12B4" w:rsidRPr="00946E98" w:rsidRDefault="00DC12B4" w:rsidP="00946E98">
      <w:pPr>
        <w:pStyle w:val="Akapitzlist11"/>
        <w:numPr>
          <w:ilvl w:val="0"/>
          <w:numId w:val="81"/>
        </w:numPr>
        <w:spacing w:line="360" w:lineRule="auto"/>
        <w:ind w:left="357" w:hanging="357"/>
        <w:jc w:val="both"/>
        <w:rPr>
          <w:rFonts w:ascii="Verdana" w:eastAsia="Calibri" w:hAnsi="Verdana" w:cs="Calibri"/>
          <w:sz w:val="22"/>
          <w:szCs w:val="22"/>
        </w:rPr>
      </w:pPr>
      <w:r>
        <w:rPr>
          <w:rFonts w:ascii="Verdana" w:eastAsia="Calibri" w:hAnsi="Verdana" w:cs="Calibri"/>
          <w:sz w:val="22"/>
          <w:szCs w:val="22"/>
        </w:rPr>
        <w:t>liczba podmiotów gospodarczych.</w:t>
      </w:r>
    </w:p>
    <w:p w:rsidR="00DC12B4" w:rsidRDefault="00DC12B4" w:rsidP="00DC12B4">
      <w:pPr>
        <w:spacing w:after="0" w:line="360" w:lineRule="auto"/>
        <w:rPr>
          <w:rFonts w:ascii="Verdana" w:hAnsi="Verdana" w:cs="Calibri"/>
        </w:rPr>
      </w:pPr>
      <w:r>
        <w:rPr>
          <w:rFonts w:ascii="Verdana" w:hAnsi="Verdana" w:cs="Calibri"/>
          <w:b/>
        </w:rPr>
        <w:t>Cel strategiczny 5.:</w:t>
      </w:r>
    </w:p>
    <w:p w:rsidR="00DC12B4" w:rsidRDefault="00DC12B4" w:rsidP="00D76A39">
      <w:pPr>
        <w:pStyle w:val="Akapitzlist14"/>
        <w:numPr>
          <w:ilvl w:val="0"/>
          <w:numId w:val="81"/>
        </w:numPr>
        <w:spacing w:line="360" w:lineRule="auto"/>
        <w:ind w:left="357" w:hanging="357"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liczba popełnionych i wykrytych przestępstw,</w:t>
      </w:r>
    </w:p>
    <w:p w:rsidR="00DC12B4" w:rsidRDefault="00DC12B4" w:rsidP="00D76A39">
      <w:pPr>
        <w:pStyle w:val="Akapitzlist14"/>
        <w:numPr>
          <w:ilvl w:val="0"/>
          <w:numId w:val="81"/>
        </w:numPr>
        <w:spacing w:line="360" w:lineRule="auto"/>
        <w:ind w:left="357" w:hanging="357"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liczba przedsięwzięć edukacyjno-informacyjnych,</w:t>
      </w:r>
    </w:p>
    <w:p w:rsidR="00DC12B4" w:rsidRPr="00946E98" w:rsidRDefault="00DC12B4" w:rsidP="00946E98">
      <w:pPr>
        <w:pStyle w:val="Akapitzlist14"/>
        <w:numPr>
          <w:ilvl w:val="0"/>
          <w:numId w:val="81"/>
        </w:numPr>
        <w:spacing w:line="360" w:lineRule="auto"/>
        <w:ind w:left="357" w:hanging="357"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liczba zrealizowanych inwestycji w celu poprawy bezpieczeństwa na drodze.</w:t>
      </w:r>
    </w:p>
    <w:p w:rsidR="00DC12B4" w:rsidRDefault="00DC12B4" w:rsidP="00DC12B4">
      <w:pPr>
        <w:spacing w:after="0" w:line="360" w:lineRule="auto"/>
        <w:rPr>
          <w:rFonts w:ascii="Verdana" w:hAnsi="Verdana" w:cs="Calibri"/>
        </w:rPr>
      </w:pPr>
      <w:r>
        <w:rPr>
          <w:rFonts w:ascii="Verdana" w:hAnsi="Verdana" w:cs="Calibri"/>
          <w:b/>
        </w:rPr>
        <w:t>Cel strategiczny 6.:</w:t>
      </w:r>
    </w:p>
    <w:p w:rsidR="00DC12B4" w:rsidRDefault="00DC12B4" w:rsidP="00D76A39">
      <w:pPr>
        <w:pStyle w:val="Akapitzlist14"/>
        <w:numPr>
          <w:ilvl w:val="0"/>
          <w:numId w:val="81"/>
        </w:numPr>
        <w:spacing w:line="360" w:lineRule="auto"/>
        <w:ind w:left="357" w:hanging="357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 xml:space="preserve">liczba pracowników </w:t>
      </w:r>
      <w:r w:rsidR="00097B13">
        <w:rPr>
          <w:rFonts w:ascii="Verdana" w:hAnsi="Verdana" w:cs="Calibri"/>
          <w:sz w:val="22"/>
          <w:szCs w:val="22"/>
        </w:rPr>
        <w:t>M</w:t>
      </w:r>
      <w:r>
        <w:rPr>
          <w:rFonts w:ascii="Verdana" w:hAnsi="Verdana" w:cs="Calibri"/>
          <w:sz w:val="22"/>
          <w:szCs w:val="22"/>
        </w:rPr>
        <w:t>GOPS-u, w tym liczba pracowników socjalnych,</w:t>
      </w:r>
    </w:p>
    <w:p w:rsidR="00DC12B4" w:rsidRDefault="00DC12B4" w:rsidP="00D76A39">
      <w:pPr>
        <w:pStyle w:val="Akapitzlist14"/>
        <w:numPr>
          <w:ilvl w:val="0"/>
          <w:numId w:val="81"/>
        </w:numPr>
        <w:spacing w:line="360" w:lineRule="auto"/>
        <w:ind w:left="357" w:hanging="357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liczba asystentów rodziny oraz liczba rodzin objętych przez nich wsparciem,</w:t>
      </w:r>
    </w:p>
    <w:p w:rsidR="00DC12B4" w:rsidRDefault="00DC12B4" w:rsidP="00D76A39">
      <w:pPr>
        <w:pStyle w:val="Akapitzlist14"/>
        <w:numPr>
          <w:ilvl w:val="0"/>
          <w:numId w:val="81"/>
        </w:numPr>
        <w:spacing w:line="360" w:lineRule="auto"/>
        <w:ind w:left="357" w:hanging="357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liczba szkoleń, w których uczestniczyła kadra pomocy społecznej,</w:t>
      </w:r>
    </w:p>
    <w:p w:rsidR="00DC12B4" w:rsidRDefault="00DC12B4" w:rsidP="00D76A39">
      <w:pPr>
        <w:pStyle w:val="Akapitzlist14"/>
        <w:numPr>
          <w:ilvl w:val="0"/>
          <w:numId w:val="81"/>
        </w:numPr>
        <w:spacing w:line="360" w:lineRule="auto"/>
        <w:ind w:left="357" w:hanging="357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liczba organizacji pozarządowych funkcjonujących w obszarze polityki społecznej,</w:t>
      </w:r>
    </w:p>
    <w:p w:rsidR="00DC12B4" w:rsidRDefault="00DC12B4" w:rsidP="00D76A39">
      <w:pPr>
        <w:pStyle w:val="Akapitzlist14"/>
        <w:numPr>
          <w:ilvl w:val="0"/>
          <w:numId w:val="81"/>
        </w:numPr>
        <w:spacing w:line="360" w:lineRule="auto"/>
        <w:ind w:left="357" w:hanging="357"/>
        <w:rPr>
          <w:rFonts w:ascii="Verdana" w:eastAsia="Calibri" w:hAnsi="Verdana" w:cs="Calibri"/>
          <w:iCs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liczba wspieranych przez samorząd gminy organizacji pozarządowych.</w:t>
      </w:r>
    </w:p>
    <w:p w:rsidR="00DC12B4" w:rsidRDefault="00DC12B4" w:rsidP="00DC12B4">
      <w:pPr>
        <w:widowControl w:val="0"/>
        <w:suppressAutoHyphens/>
        <w:spacing w:after="0" w:line="360" w:lineRule="auto"/>
        <w:rPr>
          <w:rFonts w:ascii="Verdana" w:eastAsia="SimSun" w:hAnsi="Verdana" w:cs="Calibri"/>
          <w:kern w:val="2"/>
          <w:lang w:eastAsia="hi-IN" w:bidi="hi-IN"/>
        </w:rPr>
      </w:pPr>
    </w:p>
    <w:p w:rsidR="00DC12B4" w:rsidRDefault="00DC12B4" w:rsidP="00DC12B4">
      <w:pPr>
        <w:widowControl w:val="0"/>
        <w:suppressAutoHyphens/>
        <w:spacing w:after="0" w:line="360" w:lineRule="auto"/>
        <w:rPr>
          <w:rFonts w:ascii="Verdana" w:eastAsia="SimSun" w:hAnsi="Verdana" w:cs="Calibri"/>
          <w:kern w:val="2"/>
          <w:lang w:eastAsia="hi-IN" w:bidi="hi-IN"/>
        </w:rPr>
      </w:pPr>
    </w:p>
    <w:p w:rsidR="00DC12B4" w:rsidRDefault="00DC12B4" w:rsidP="00DC12B4">
      <w:pPr>
        <w:widowControl w:val="0"/>
        <w:suppressAutoHyphens/>
        <w:spacing w:after="0" w:line="360" w:lineRule="auto"/>
        <w:rPr>
          <w:rFonts w:ascii="Verdana" w:eastAsia="SimSun" w:hAnsi="Verdana" w:cs="Calibri"/>
          <w:kern w:val="2"/>
          <w:lang w:eastAsia="hi-IN" w:bidi="hi-IN"/>
        </w:rPr>
      </w:pPr>
    </w:p>
    <w:p w:rsidR="00DC12B4" w:rsidRDefault="00DC12B4" w:rsidP="00DC12B4">
      <w:pPr>
        <w:widowControl w:val="0"/>
        <w:suppressAutoHyphens/>
        <w:spacing w:after="0" w:line="360" w:lineRule="auto"/>
        <w:rPr>
          <w:rFonts w:ascii="Verdana" w:eastAsia="SimSun" w:hAnsi="Verdana" w:cs="Calibri"/>
          <w:kern w:val="2"/>
          <w:lang w:eastAsia="hi-IN" w:bidi="hi-IN"/>
        </w:rPr>
      </w:pPr>
    </w:p>
    <w:p w:rsidR="00DC12B4" w:rsidRDefault="00DC12B4" w:rsidP="00DC12B4">
      <w:pPr>
        <w:widowControl w:val="0"/>
        <w:suppressAutoHyphens/>
        <w:spacing w:after="0" w:line="360" w:lineRule="auto"/>
        <w:rPr>
          <w:rFonts w:ascii="Verdana" w:eastAsia="SimSun" w:hAnsi="Verdana" w:cs="Calibri"/>
          <w:kern w:val="2"/>
          <w:lang w:eastAsia="hi-IN" w:bidi="hi-IN"/>
        </w:rPr>
      </w:pPr>
    </w:p>
    <w:p w:rsidR="00165231" w:rsidRDefault="00165231" w:rsidP="00946E98">
      <w:pPr>
        <w:spacing w:after="0" w:line="360" w:lineRule="auto"/>
        <w:rPr>
          <w:rFonts w:ascii="Verdana" w:hAnsi="Verdana" w:cstheme="minorHAnsi"/>
        </w:rPr>
      </w:pPr>
    </w:p>
    <w:p w:rsidR="004113D6" w:rsidRDefault="004113D6" w:rsidP="00946E98">
      <w:pPr>
        <w:spacing w:after="0" w:line="360" w:lineRule="auto"/>
        <w:rPr>
          <w:rFonts w:ascii="Verdana" w:hAnsi="Verdana" w:cstheme="minorHAnsi"/>
        </w:rPr>
      </w:pPr>
    </w:p>
    <w:p w:rsidR="00097B13" w:rsidRDefault="00097B13" w:rsidP="00DC12B4">
      <w:pPr>
        <w:spacing w:after="0" w:line="360" w:lineRule="auto"/>
        <w:ind w:left="357" w:hanging="357"/>
        <w:rPr>
          <w:rFonts w:ascii="Verdana" w:hAnsi="Verdana" w:cstheme="minorHAnsi"/>
        </w:rPr>
      </w:pPr>
    </w:p>
    <w:p w:rsidR="0047137A" w:rsidRPr="00BF433B" w:rsidRDefault="00E718AA" w:rsidP="000D09E2">
      <w:pPr>
        <w:pStyle w:val="Nowastrategia-poziom3"/>
        <w:rPr>
          <w:rFonts w:ascii="Verdana" w:hAnsi="Verdana"/>
          <w:sz w:val="24"/>
          <w:szCs w:val="24"/>
        </w:rPr>
      </w:pPr>
      <w:bookmarkStart w:id="238" w:name="_Toc54481573"/>
      <w:r w:rsidRPr="00BF433B">
        <w:rPr>
          <w:rFonts w:ascii="Verdana" w:hAnsi="Verdana"/>
          <w:sz w:val="24"/>
          <w:szCs w:val="24"/>
        </w:rPr>
        <w:lastRenderedPageBreak/>
        <w:t>SPIS TABEL I W</w:t>
      </w:r>
      <w:r w:rsidR="008A2EAC" w:rsidRPr="00BF433B">
        <w:rPr>
          <w:rFonts w:ascii="Verdana" w:hAnsi="Verdana"/>
          <w:sz w:val="24"/>
          <w:szCs w:val="24"/>
        </w:rPr>
        <w:t>Y</w:t>
      </w:r>
      <w:r w:rsidRPr="00BF433B">
        <w:rPr>
          <w:rFonts w:ascii="Verdana" w:hAnsi="Verdana"/>
          <w:sz w:val="24"/>
          <w:szCs w:val="24"/>
        </w:rPr>
        <w:t>KRESÓW</w:t>
      </w:r>
      <w:bookmarkEnd w:id="238"/>
    </w:p>
    <w:p w:rsidR="000D09E2" w:rsidRPr="002F0E7A" w:rsidRDefault="000D09E2" w:rsidP="0047137A">
      <w:pPr>
        <w:spacing w:after="0" w:line="360" w:lineRule="auto"/>
        <w:rPr>
          <w:rFonts w:ascii="Verdana" w:hAnsi="Verdana"/>
          <w:szCs w:val="16"/>
        </w:rPr>
      </w:pPr>
    </w:p>
    <w:p w:rsidR="00E45024" w:rsidRPr="00BF433B" w:rsidRDefault="00E45024" w:rsidP="0047137A">
      <w:pPr>
        <w:spacing w:after="0" w:line="360" w:lineRule="auto"/>
        <w:rPr>
          <w:rFonts w:ascii="Verdana" w:hAnsi="Verdana"/>
          <w:b/>
          <w:szCs w:val="20"/>
        </w:rPr>
      </w:pPr>
      <w:r w:rsidRPr="00BF433B">
        <w:rPr>
          <w:rFonts w:ascii="Verdana" w:hAnsi="Verdana"/>
          <w:b/>
          <w:szCs w:val="20"/>
        </w:rPr>
        <w:t>Tabele:</w:t>
      </w:r>
    </w:p>
    <w:p w:rsidR="00437624" w:rsidRDefault="00A32C92">
      <w:pPr>
        <w:pStyle w:val="Spisilustracji"/>
        <w:tabs>
          <w:tab w:val="right" w:leader="dot" w:pos="9061"/>
        </w:tabs>
        <w:rPr>
          <w:rFonts w:asciiTheme="minorHAnsi" w:eastAsiaTheme="minorEastAsia" w:hAnsiTheme="minorHAnsi"/>
          <w:noProof/>
          <w:lang w:eastAsia="pl-PL"/>
        </w:rPr>
      </w:pPr>
      <w:r>
        <w:fldChar w:fldCharType="begin"/>
      </w:r>
      <w:r w:rsidR="008D28A7">
        <w:instrText xml:space="preserve"> TOC \h \z \t "Styl Spis tabel;1" \c "Rysunek" </w:instrText>
      </w:r>
      <w:r>
        <w:fldChar w:fldCharType="separate"/>
      </w:r>
      <w:hyperlink w:anchor="_Toc54481383" w:history="1">
        <w:r w:rsidR="00437624" w:rsidRPr="00836F34">
          <w:rPr>
            <w:rStyle w:val="Hipercze"/>
            <w:noProof/>
          </w:rPr>
          <w:t>Tabela 1. Dodatki mieszkaniowe i energetyczne przyznane w gminie w latach 2017-2019</w:t>
        </w:r>
        <w:r w:rsidR="0043762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37624">
          <w:rPr>
            <w:noProof/>
            <w:webHidden/>
          </w:rPr>
          <w:instrText xml:space="preserve"> PAGEREF _Toc54481383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061C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437624" w:rsidRDefault="00A32C92">
      <w:pPr>
        <w:pStyle w:val="Spisilustracji"/>
        <w:tabs>
          <w:tab w:val="right" w:leader="dot" w:pos="9061"/>
        </w:tabs>
        <w:rPr>
          <w:rFonts w:asciiTheme="minorHAnsi" w:eastAsiaTheme="minorEastAsia" w:hAnsiTheme="minorHAnsi"/>
          <w:noProof/>
          <w:lang w:eastAsia="pl-PL"/>
        </w:rPr>
      </w:pPr>
      <w:hyperlink w:anchor="_Toc54481384" w:history="1">
        <w:r w:rsidR="00437624" w:rsidRPr="00836F34">
          <w:rPr>
            <w:rStyle w:val="Hipercze"/>
            <w:rFonts w:eastAsia="Calibri" w:cs="Times New Roman"/>
            <w:noProof/>
          </w:rPr>
          <w:t>Tabela 2. Placówki oświatowe oraz opieki nad dziećmi do lat 3 w gminie</w:t>
        </w:r>
        <w:r w:rsidR="0043762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37624">
          <w:rPr>
            <w:noProof/>
            <w:webHidden/>
          </w:rPr>
          <w:instrText xml:space="preserve"> PAGEREF _Toc54481384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061C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437624" w:rsidRDefault="00A32C92">
      <w:pPr>
        <w:pStyle w:val="Spisilustracji"/>
        <w:tabs>
          <w:tab w:val="right" w:leader="dot" w:pos="9061"/>
        </w:tabs>
        <w:rPr>
          <w:rFonts w:asciiTheme="minorHAnsi" w:eastAsiaTheme="minorEastAsia" w:hAnsiTheme="minorHAnsi"/>
          <w:noProof/>
          <w:lang w:eastAsia="pl-PL"/>
        </w:rPr>
      </w:pPr>
      <w:hyperlink w:anchor="_Toc54481385" w:history="1">
        <w:r w:rsidR="00437624" w:rsidRPr="00836F34">
          <w:rPr>
            <w:rStyle w:val="Hipercze"/>
            <w:noProof/>
          </w:rPr>
          <w:t>Tabela 3. Placówki kulturalne w gminie</w:t>
        </w:r>
        <w:r w:rsidR="0043762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37624">
          <w:rPr>
            <w:noProof/>
            <w:webHidden/>
          </w:rPr>
          <w:instrText xml:space="preserve"> PAGEREF _Toc54481385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061C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437624" w:rsidRDefault="00A32C92">
      <w:pPr>
        <w:pStyle w:val="Spisilustracji"/>
        <w:tabs>
          <w:tab w:val="right" w:leader="dot" w:pos="9061"/>
        </w:tabs>
        <w:rPr>
          <w:rFonts w:asciiTheme="minorHAnsi" w:eastAsiaTheme="minorEastAsia" w:hAnsiTheme="minorHAnsi"/>
          <w:noProof/>
          <w:lang w:eastAsia="pl-PL"/>
        </w:rPr>
      </w:pPr>
      <w:hyperlink w:anchor="_Toc54481386" w:history="1">
        <w:r w:rsidR="00437624" w:rsidRPr="00836F34">
          <w:rPr>
            <w:rStyle w:val="Hipercze"/>
            <w:noProof/>
          </w:rPr>
          <w:t>Tabela 4. Obiekty sportowo-rekreacyjne w gminie</w:t>
        </w:r>
        <w:r w:rsidR="0043762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37624">
          <w:rPr>
            <w:noProof/>
            <w:webHidden/>
          </w:rPr>
          <w:instrText xml:space="preserve"> PAGEREF _Toc54481386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061C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437624" w:rsidRDefault="00A32C92">
      <w:pPr>
        <w:pStyle w:val="Spisilustracji"/>
        <w:tabs>
          <w:tab w:val="right" w:leader="dot" w:pos="9061"/>
        </w:tabs>
        <w:rPr>
          <w:rFonts w:asciiTheme="minorHAnsi" w:eastAsiaTheme="minorEastAsia" w:hAnsiTheme="minorHAnsi"/>
          <w:noProof/>
          <w:lang w:eastAsia="pl-PL"/>
        </w:rPr>
      </w:pPr>
      <w:hyperlink w:anchor="_Toc54481387" w:history="1">
        <w:r w:rsidR="00437624" w:rsidRPr="00836F34">
          <w:rPr>
            <w:rStyle w:val="Hipercze"/>
            <w:rFonts w:cs="Calibri"/>
            <w:noProof/>
          </w:rPr>
          <w:t>Tabela 5. Zakłady opieki zdrowotnej, prywatne praktyki lekarskie i apteki w gminie</w:t>
        </w:r>
        <w:r w:rsidR="0043762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37624">
          <w:rPr>
            <w:noProof/>
            <w:webHidden/>
          </w:rPr>
          <w:instrText xml:space="preserve"> PAGEREF _Toc54481387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061C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437624" w:rsidRDefault="00A32C92">
      <w:pPr>
        <w:pStyle w:val="Spisilustracji"/>
        <w:tabs>
          <w:tab w:val="right" w:leader="dot" w:pos="9061"/>
        </w:tabs>
        <w:rPr>
          <w:rFonts w:asciiTheme="minorHAnsi" w:eastAsiaTheme="minorEastAsia" w:hAnsiTheme="minorHAnsi"/>
          <w:noProof/>
          <w:lang w:eastAsia="pl-PL"/>
        </w:rPr>
      </w:pPr>
      <w:hyperlink w:anchor="_Toc54481388" w:history="1">
        <w:r w:rsidR="00437624" w:rsidRPr="00836F34">
          <w:rPr>
            <w:rStyle w:val="Hipercze"/>
            <w:noProof/>
          </w:rPr>
          <w:t>Tabela 6. Populacje osób, u których występują różne kategorie problemów alkoholowych</w:t>
        </w:r>
        <w:r w:rsidR="0043762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37624">
          <w:rPr>
            <w:noProof/>
            <w:webHidden/>
          </w:rPr>
          <w:instrText xml:space="preserve"> PAGEREF _Toc54481388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061C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437624" w:rsidRDefault="00A32C92">
      <w:pPr>
        <w:pStyle w:val="Spisilustracji"/>
        <w:tabs>
          <w:tab w:val="right" w:leader="dot" w:pos="9061"/>
        </w:tabs>
        <w:rPr>
          <w:rFonts w:asciiTheme="minorHAnsi" w:eastAsiaTheme="minorEastAsia" w:hAnsiTheme="minorHAnsi"/>
          <w:noProof/>
          <w:lang w:eastAsia="pl-PL"/>
        </w:rPr>
      </w:pPr>
      <w:hyperlink w:anchor="_Toc54481389" w:history="1">
        <w:r w:rsidR="00437624" w:rsidRPr="00836F34">
          <w:rPr>
            <w:rStyle w:val="Hipercze"/>
            <w:rFonts w:eastAsia="Calibri" w:cs="Calibri"/>
            <w:noProof/>
          </w:rPr>
          <w:t>Tabela 7. Podmioty mogące wspierać mieszkańców gminy dotkniętych problemami uzależnień i przemocy w rodzinie</w:t>
        </w:r>
        <w:r w:rsidR="0043762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37624">
          <w:rPr>
            <w:noProof/>
            <w:webHidden/>
          </w:rPr>
          <w:instrText xml:space="preserve"> PAGEREF _Toc54481389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061C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437624" w:rsidRDefault="00A32C92">
      <w:pPr>
        <w:pStyle w:val="Spisilustracji"/>
        <w:tabs>
          <w:tab w:val="right" w:leader="dot" w:pos="9061"/>
        </w:tabs>
        <w:rPr>
          <w:rFonts w:asciiTheme="minorHAnsi" w:eastAsiaTheme="minorEastAsia" w:hAnsiTheme="minorHAnsi"/>
          <w:noProof/>
          <w:lang w:eastAsia="pl-PL"/>
        </w:rPr>
      </w:pPr>
      <w:hyperlink w:anchor="_Toc54481390" w:history="1">
        <w:r w:rsidR="00437624" w:rsidRPr="00836F34">
          <w:rPr>
            <w:rStyle w:val="Hipercze"/>
            <w:rFonts w:eastAsia="Calibri" w:cs="Calibri"/>
            <w:noProof/>
          </w:rPr>
          <w:t>Tabela 8. Przestępstwa popełnione w gminie w 2019 roku</w:t>
        </w:r>
        <w:r w:rsidR="0043762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37624">
          <w:rPr>
            <w:noProof/>
            <w:webHidden/>
          </w:rPr>
          <w:instrText xml:space="preserve"> PAGEREF _Toc54481390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061C"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437624" w:rsidRDefault="00A32C92">
      <w:pPr>
        <w:pStyle w:val="Spisilustracji"/>
        <w:tabs>
          <w:tab w:val="right" w:leader="dot" w:pos="9061"/>
        </w:tabs>
        <w:rPr>
          <w:rFonts w:asciiTheme="minorHAnsi" w:eastAsiaTheme="minorEastAsia" w:hAnsiTheme="minorHAnsi"/>
          <w:noProof/>
          <w:lang w:eastAsia="pl-PL"/>
        </w:rPr>
      </w:pPr>
      <w:hyperlink w:anchor="_Toc54481391" w:history="1">
        <w:r w:rsidR="00437624" w:rsidRPr="00836F34">
          <w:rPr>
            <w:rStyle w:val="Hipercze"/>
            <w:rFonts w:eastAsia="Calibri" w:cs="Calibri"/>
            <w:noProof/>
          </w:rPr>
          <w:t>Tabela 9. Kadra MGOPS-u w 2019 roku</w:t>
        </w:r>
        <w:r w:rsidR="0043762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37624">
          <w:rPr>
            <w:noProof/>
            <w:webHidden/>
          </w:rPr>
          <w:instrText xml:space="preserve"> PAGEREF _Toc54481391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061C"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437624" w:rsidRDefault="00A32C92">
      <w:pPr>
        <w:pStyle w:val="Spisilustracji"/>
        <w:tabs>
          <w:tab w:val="right" w:leader="dot" w:pos="9061"/>
        </w:tabs>
        <w:rPr>
          <w:rFonts w:asciiTheme="minorHAnsi" w:eastAsiaTheme="minorEastAsia" w:hAnsiTheme="minorHAnsi"/>
          <w:noProof/>
          <w:lang w:eastAsia="pl-PL"/>
        </w:rPr>
      </w:pPr>
      <w:hyperlink w:anchor="_Toc54481392" w:history="1">
        <w:r w:rsidR="00437624" w:rsidRPr="00836F34">
          <w:rPr>
            <w:rStyle w:val="Hipercze"/>
            <w:noProof/>
          </w:rPr>
          <w:t>Tabela 10. Wydatki na realizację zadań z zakresu pomocy społecznej i innych obszarów polityki społecznej w gminie w latach 2017-2019</w:t>
        </w:r>
        <w:r w:rsidR="0043762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37624">
          <w:rPr>
            <w:noProof/>
            <w:webHidden/>
          </w:rPr>
          <w:instrText xml:space="preserve"> PAGEREF _Toc54481392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061C"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437624" w:rsidRDefault="00A32C92">
      <w:pPr>
        <w:pStyle w:val="Spisilustracji"/>
        <w:tabs>
          <w:tab w:val="right" w:leader="dot" w:pos="9061"/>
        </w:tabs>
        <w:rPr>
          <w:rFonts w:asciiTheme="minorHAnsi" w:eastAsiaTheme="minorEastAsia" w:hAnsiTheme="minorHAnsi"/>
          <w:noProof/>
          <w:lang w:eastAsia="pl-PL"/>
        </w:rPr>
      </w:pPr>
      <w:hyperlink w:anchor="_Toc54481393" w:history="1">
        <w:r w:rsidR="00437624" w:rsidRPr="00836F34">
          <w:rPr>
            <w:rStyle w:val="Hipercze"/>
            <w:noProof/>
          </w:rPr>
          <w:t>Tabela 11. Formy świadczeń pomocy społecznej udzielonych w gminie przez MGOPS w latach 2017-2019</w:t>
        </w:r>
        <w:r w:rsidR="0043762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37624">
          <w:rPr>
            <w:noProof/>
            <w:webHidden/>
          </w:rPr>
          <w:instrText xml:space="preserve"> PAGEREF _Toc54481393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061C"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437624" w:rsidRDefault="00A32C92">
      <w:pPr>
        <w:pStyle w:val="Spisilustracji"/>
        <w:tabs>
          <w:tab w:val="right" w:leader="dot" w:pos="9061"/>
        </w:tabs>
        <w:rPr>
          <w:rFonts w:asciiTheme="minorHAnsi" w:eastAsiaTheme="minorEastAsia" w:hAnsiTheme="minorHAnsi"/>
          <w:noProof/>
          <w:lang w:eastAsia="pl-PL"/>
        </w:rPr>
      </w:pPr>
      <w:hyperlink w:anchor="_Toc54481394" w:history="1">
        <w:r w:rsidR="00437624" w:rsidRPr="00836F34">
          <w:rPr>
            <w:rStyle w:val="Hipercze"/>
            <w:noProof/>
          </w:rPr>
          <w:t>Tabela 12. Świadczenia rodzinne przyznane w gminie w latach 2017-2019</w:t>
        </w:r>
        <w:r w:rsidR="0043762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37624">
          <w:rPr>
            <w:noProof/>
            <w:webHidden/>
          </w:rPr>
          <w:instrText xml:space="preserve"> PAGEREF _Toc54481394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061C"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437624" w:rsidRDefault="00A32C92">
      <w:pPr>
        <w:pStyle w:val="Spisilustracji"/>
        <w:tabs>
          <w:tab w:val="right" w:leader="dot" w:pos="9061"/>
        </w:tabs>
        <w:rPr>
          <w:rFonts w:asciiTheme="minorHAnsi" w:eastAsiaTheme="minorEastAsia" w:hAnsiTheme="minorHAnsi"/>
          <w:noProof/>
          <w:lang w:eastAsia="pl-PL"/>
        </w:rPr>
      </w:pPr>
      <w:hyperlink w:anchor="_Toc54481395" w:history="1">
        <w:r w:rsidR="00437624" w:rsidRPr="00836F34">
          <w:rPr>
            <w:rStyle w:val="Hipercze"/>
            <w:noProof/>
          </w:rPr>
          <w:t>Tabela 13. Świadczenia z funduszu alimentacyjnego przyznane w gminie w latach 2017-2019</w:t>
        </w:r>
        <w:r w:rsidR="0043762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37624">
          <w:rPr>
            <w:noProof/>
            <w:webHidden/>
          </w:rPr>
          <w:instrText xml:space="preserve"> PAGEREF _Toc54481395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061C"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437624" w:rsidRDefault="00A32C92">
      <w:pPr>
        <w:pStyle w:val="Spisilustracji"/>
        <w:tabs>
          <w:tab w:val="right" w:leader="dot" w:pos="9061"/>
        </w:tabs>
        <w:rPr>
          <w:rFonts w:asciiTheme="minorHAnsi" w:eastAsiaTheme="minorEastAsia" w:hAnsiTheme="minorHAnsi"/>
          <w:noProof/>
          <w:lang w:eastAsia="pl-PL"/>
        </w:rPr>
      </w:pPr>
      <w:hyperlink w:anchor="_Toc54481396" w:history="1">
        <w:r w:rsidR="00437624" w:rsidRPr="00836F34">
          <w:rPr>
            <w:rStyle w:val="Hipercze"/>
            <w:noProof/>
          </w:rPr>
          <w:t>Tabela 14. Instytucje wsparcia udzielające wsparcia poza gminą, z oferty których mogą korzystać lub korzystają mieszkańcy gminy</w:t>
        </w:r>
        <w:r w:rsidR="0043762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37624">
          <w:rPr>
            <w:noProof/>
            <w:webHidden/>
          </w:rPr>
          <w:instrText xml:space="preserve"> PAGEREF _Toc54481396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061C"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437624" w:rsidRDefault="00A32C92">
      <w:pPr>
        <w:pStyle w:val="Spisilustracji"/>
        <w:tabs>
          <w:tab w:val="right" w:leader="dot" w:pos="9061"/>
        </w:tabs>
        <w:rPr>
          <w:rFonts w:asciiTheme="minorHAnsi" w:eastAsiaTheme="minorEastAsia" w:hAnsiTheme="minorHAnsi"/>
          <w:noProof/>
          <w:lang w:eastAsia="pl-PL"/>
        </w:rPr>
      </w:pPr>
      <w:hyperlink w:anchor="_Toc54481397" w:history="1">
        <w:r w:rsidR="00437624" w:rsidRPr="00836F34">
          <w:rPr>
            <w:rStyle w:val="Hipercze"/>
            <w:noProof/>
          </w:rPr>
          <w:t>Tabela 15. Organizacje pozarządowe w gminie</w:t>
        </w:r>
        <w:r w:rsidR="0043762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37624">
          <w:rPr>
            <w:noProof/>
            <w:webHidden/>
          </w:rPr>
          <w:instrText xml:space="preserve"> PAGEREF _Toc54481397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061C"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9D2443" w:rsidRPr="00970693" w:rsidRDefault="00A32C92" w:rsidP="0047137A">
      <w:pPr>
        <w:spacing w:after="0" w:line="360" w:lineRule="auto"/>
        <w:rPr>
          <w:rFonts w:ascii="Verdana" w:hAnsi="Verdana"/>
          <w:sz w:val="24"/>
        </w:rPr>
      </w:pPr>
      <w:r>
        <w:rPr>
          <w:rFonts w:ascii="Verdana" w:hAnsi="Verdana"/>
        </w:rPr>
        <w:fldChar w:fldCharType="end"/>
      </w:r>
    </w:p>
    <w:p w:rsidR="00C03569" w:rsidRPr="002F0E7A" w:rsidRDefault="00503619" w:rsidP="00C03569">
      <w:pPr>
        <w:spacing w:after="0" w:line="360" w:lineRule="auto"/>
        <w:rPr>
          <w:rFonts w:ascii="Verdana" w:hAnsi="Verdana"/>
          <w:b/>
          <w:szCs w:val="24"/>
        </w:rPr>
      </w:pPr>
      <w:r w:rsidRPr="002F0E7A">
        <w:rPr>
          <w:rFonts w:ascii="Verdana" w:hAnsi="Verdana"/>
          <w:b/>
          <w:szCs w:val="24"/>
        </w:rPr>
        <w:t>Wykresy:</w:t>
      </w:r>
    </w:p>
    <w:p w:rsidR="00437624" w:rsidRDefault="00A32C92">
      <w:pPr>
        <w:pStyle w:val="Spisilustracji"/>
        <w:tabs>
          <w:tab w:val="right" w:leader="dot" w:pos="9061"/>
        </w:tabs>
        <w:rPr>
          <w:rFonts w:asciiTheme="minorHAnsi" w:eastAsiaTheme="minorEastAsia" w:hAnsiTheme="minorHAnsi"/>
          <w:noProof/>
          <w:lang w:eastAsia="pl-PL"/>
        </w:rPr>
      </w:pPr>
      <w:r w:rsidRPr="00A32C92">
        <w:rPr>
          <w:szCs w:val="24"/>
        </w:rPr>
        <w:fldChar w:fldCharType="begin"/>
      </w:r>
      <w:r w:rsidR="00E74C61" w:rsidRPr="00970693">
        <w:rPr>
          <w:szCs w:val="24"/>
        </w:rPr>
        <w:instrText xml:space="preserve"> TOC \h \z \t "Spis tabel i wykresów" \c </w:instrText>
      </w:r>
      <w:r w:rsidRPr="00A32C92">
        <w:rPr>
          <w:szCs w:val="24"/>
        </w:rPr>
        <w:fldChar w:fldCharType="separate"/>
      </w:r>
      <w:hyperlink w:anchor="_Toc54481399" w:history="1">
        <w:r w:rsidR="00437624" w:rsidRPr="005B4CB5">
          <w:rPr>
            <w:rStyle w:val="Hipercze"/>
            <w:noProof/>
          </w:rPr>
          <w:t xml:space="preserve">Wykresy 1-2. </w:t>
        </w:r>
        <w:r w:rsidR="00437624" w:rsidRPr="005B4CB5">
          <w:rPr>
            <w:rStyle w:val="Hipercze"/>
            <w:noProof/>
            <w:lang w:eastAsia="pl-PL"/>
          </w:rPr>
          <w:t>Ludność gminy oraz jej struktura wiekowa w latach 2017-2019</w:t>
        </w:r>
        <w:r w:rsidR="0043762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37624">
          <w:rPr>
            <w:noProof/>
            <w:webHidden/>
          </w:rPr>
          <w:instrText xml:space="preserve"> PAGEREF _Toc54481399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061C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437624" w:rsidRDefault="00A32C92">
      <w:pPr>
        <w:pStyle w:val="Spisilustracji"/>
        <w:tabs>
          <w:tab w:val="right" w:leader="dot" w:pos="9061"/>
        </w:tabs>
        <w:rPr>
          <w:rFonts w:asciiTheme="minorHAnsi" w:eastAsiaTheme="minorEastAsia" w:hAnsiTheme="minorHAnsi"/>
          <w:noProof/>
          <w:lang w:eastAsia="pl-PL"/>
        </w:rPr>
      </w:pPr>
      <w:hyperlink w:anchor="_Toc54481400" w:history="1">
        <w:r w:rsidR="00437624" w:rsidRPr="005B4CB5">
          <w:rPr>
            <w:rStyle w:val="Hipercze"/>
            <w:noProof/>
          </w:rPr>
          <w:t>Wykresy 3-4. Ruch naturalny i saldo migracji ludności gminy w latach 2017-2019</w:t>
        </w:r>
        <w:r w:rsidR="0043762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37624">
          <w:rPr>
            <w:noProof/>
            <w:webHidden/>
          </w:rPr>
          <w:instrText xml:space="preserve"> PAGEREF _Toc54481400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061C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437624" w:rsidRDefault="00A32C92">
      <w:pPr>
        <w:pStyle w:val="Spisilustracji"/>
        <w:tabs>
          <w:tab w:val="right" w:leader="dot" w:pos="9061"/>
        </w:tabs>
        <w:rPr>
          <w:rFonts w:asciiTheme="minorHAnsi" w:eastAsiaTheme="minorEastAsia" w:hAnsiTheme="minorHAnsi"/>
          <w:noProof/>
          <w:lang w:eastAsia="pl-PL"/>
        </w:rPr>
      </w:pPr>
      <w:hyperlink w:anchor="_Toc54481401" w:history="1">
        <w:r w:rsidR="00437624" w:rsidRPr="005B4CB5">
          <w:rPr>
            <w:rStyle w:val="Hipercze"/>
            <w:noProof/>
          </w:rPr>
          <w:t>Wykres 5. Zasoby mieszkaniowe w gminie w latach 2017-2019</w:t>
        </w:r>
        <w:r w:rsidR="0043762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37624">
          <w:rPr>
            <w:noProof/>
            <w:webHidden/>
          </w:rPr>
          <w:instrText xml:space="preserve"> PAGEREF _Toc54481401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061C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437624" w:rsidRDefault="00A32C92">
      <w:pPr>
        <w:pStyle w:val="Spisilustracji"/>
        <w:tabs>
          <w:tab w:val="right" w:leader="dot" w:pos="9061"/>
        </w:tabs>
        <w:rPr>
          <w:rFonts w:asciiTheme="minorHAnsi" w:eastAsiaTheme="minorEastAsia" w:hAnsiTheme="minorHAnsi"/>
          <w:noProof/>
          <w:lang w:eastAsia="pl-PL"/>
        </w:rPr>
      </w:pPr>
      <w:hyperlink w:anchor="_Toc54481402" w:history="1">
        <w:r w:rsidR="00437624" w:rsidRPr="005B4CB5">
          <w:rPr>
            <w:rStyle w:val="Hipercze"/>
            <w:noProof/>
          </w:rPr>
          <w:t>Wykres 6. Mieszkania pozostające w zasobach gminy w latach 2017-2019</w:t>
        </w:r>
        <w:r w:rsidR="0043762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37624">
          <w:rPr>
            <w:noProof/>
            <w:webHidden/>
          </w:rPr>
          <w:instrText xml:space="preserve"> PAGEREF _Toc54481402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061C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437624" w:rsidRDefault="00A32C92">
      <w:pPr>
        <w:pStyle w:val="Spisilustracji"/>
        <w:tabs>
          <w:tab w:val="right" w:leader="dot" w:pos="9061"/>
        </w:tabs>
        <w:rPr>
          <w:rFonts w:asciiTheme="minorHAnsi" w:eastAsiaTheme="minorEastAsia" w:hAnsiTheme="minorHAnsi"/>
          <w:noProof/>
          <w:lang w:eastAsia="pl-PL"/>
        </w:rPr>
      </w:pPr>
      <w:hyperlink w:anchor="_Toc54481403" w:history="1">
        <w:r w:rsidR="00437624" w:rsidRPr="005B4CB5">
          <w:rPr>
            <w:rStyle w:val="Hipercze"/>
            <w:noProof/>
            <w:spacing w:val="-1"/>
          </w:rPr>
          <w:t>Wykres 7. Użytki rolne, lasy i grunty leśne, pozostałe grunty i nieużytki (w ha) w gminie</w:t>
        </w:r>
        <w:r w:rsidR="0043762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37624">
          <w:rPr>
            <w:noProof/>
            <w:webHidden/>
          </w:rPr>
          <w:instrText xml:space="preserve"> PAGEREF _Toc54481403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061C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437624" w:rsidRDefault="00A32C92">
      <w:pPr>
        <w:pStyle w:val="Spisilustracji"/>
        <w:tabs>
          <w:tab w:val="right" w:leader="dot" w:pos="9061"/>
        </w:tabs>
        <w:rPr>
          <w:rFonts w:asciiTheme="minorHAnsi" w:eastAsiaTheme="minorEastAsia" w:hAnsiTheme="minorHAnsi"/>
          <w:noProof/>
          <w:lang w:eastAsia="pl-PL"/>
        </w:rPr>
      </w:pPr>
      <w:hyperlink w:anchor="_Toc54481404" w:history="1">
        <w:r w:rsidR="00437624" w:rsidRPr="005B4CB5">
          <w:rPr>
            <w:rStyle w:val="Hipercze"/>
            <w:noProof/>
          </w:rPr>
          <w:t>Wykres 8. Podmioty gospodarcze w gminie w latach 2017-2019</w:t>
        </w:r>
        <w:r w:rsidR="0043762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37624">
          <w:rPr>
            <w:noProof/>
            <w:webHidden/>
          </w:rPr>
          <w:instrText xml:space="preserve"> PAGEREF _Toc54481404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061C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437624" w:rsidRDefault="00A32C92">
      <w:pPr>
        <w:pStyle w:val="Spisilustracji"/>
        <w:tabs>
          <w:tab w:val="right" w:leader="dot" w:pos="9061"/>
        </w:tabs>
        <w:rPr>
          <w:rFonts w:asciiTheme="minorHAnsi" w:eastAsiaTheme="minorEastAsia" w:hAnsiTheme="minorHAnsi"/>
          <w:noProof/>
          <w:lang w:eastAsia="pl-PL"/>
        </w:rPr>
      </w:pPr>
      <w:hyperlink w:anchor="_Toc54481405" w:history="1">
        <w:r w:rsidR="00437624" w:rsidRPr="005B4CB5">
          <w:rPr>
            <w:rStyle w:val="Hipercze"/>
            <w:noProof/>
          </w:rPr>
          <w:t>Wykres 9. Podmioty gospodarcze w gminie w poszczególnych sekcjach Polskiej Klasyfikacji Działalności (PKD) w 2019 roku</w:t>
        </w:r>
        <w:r w:rsidR="0043762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37624">
          <w:rPr>
            <w:noProof/>
            <w:webHidden/>
          </w:rPr>
          <w:instrText xml:space="preserve"> PAGEREF _Toc54481405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061C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437624" w:rsidRDefault="00A32C92">
      <w:pPr>
        <w:pStyle w:val="Spisilustracji"/>
        <w:tabs>
          <w:tab w:val="right" w:leader="dot" w:pos="9061"/>
        </w:tabs>
        <w:rPr>
          <w:rFonts w:asciiTheme="minorHAnsi" w:eastAsiaTheme="minorEastAsia" w:hAnsiTheme="minorHAnsi"/>
          <w:noProof/>
          <w:lang w:eastAsia="pl-PL"/>
        </w:rPr>
      </w:pPr>
      <w:hyperlink w:anchor="_Toc54481406" w:history="1">
        <w:r w:rsidR="00437624" w:rsidRPr="005B4CB5">
          <w:rPr>
            <w:rStyle w:val="Hipercze"/>
            <w:noProof/>
          </w:rPr>
          <w:t>Wykres 10. Mieszkańcy gminy posiadający zatrudnienie w latach 2017-2019*</w:t>
        </w:r>
        <w:r w:rsidR="0043762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37624">
          <w:rPr>
            <w:noProof/>
            <w:webHidden/>
          </w:rPr>
          <w:instrText xml:space="preserve"> PAGEREF _Toc54481406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061C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437624" w:rsidRDefault="00A32C92">
      <w:pPr>
        <w:pStyle w:val="Spisilustracji"/>
        <w:tabs>
          <w:tab w:val="right" w:leader="dot" w:pos="9061"/>
        </w:tabs>
        <w:rPr>
          <w:rFonts w:asciiTheme="minorHAnsi" w:eastAsiaTheme="minorEastAsia" w:hAnsiTheme="minorHAnsi"/>
          <w:noProof/>
          <w:lang w:eastAsia="pl-PL"/>
        </w:rPr>
      </w:pPr>
      <w:hyperlink w:anchor="_Toc54481407" w:history="1">
        <w:r w:rsidR="00437624" w:rsidRPr="005B4CB5">
          <w:rPr>
            <w:rStyle w:val="Hipercze"/>
            <w:noProof/>
          </w:rPr>
          <w:t>Wykres 11. Bezrobotni w gminie według płci w latach 2017-2019</w:t>
        </w:r>
        <w:r w:rsidR="0043762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37624">
          <w:rPr>
            <w:noProof/>
            <w:webHidden/>
          </w:rPr>
          <w:instrText xml:space="preserve"> PAGEREF _Toc54481407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061C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437624" w:rsidRDefault="00A32C92">
      <w:pPr>
        <w:pStyle w:val="Spisilustracji"/>
        <w:tabs>
          <w:tab w:val="right" w:leader="dot" w:pos="9061"/>
        </w:tabs>
        <w:rPr>
          <w:rFonts w:asciiTheme="minorHAnsi" w:eastAsiaTheme="minorEastAsia" w:hAnsiTheme="minorHAnsi"/>
          <w:noProof/>
          <w:lang w:eastAsia="pl-PL"/>
        </w:rPr>
      </w:pPr>
      <w:hyperlink w:anchor="_Toc54481408" w:history="1">
        <w:r w:rsidR="00437624" w:rsidRPr="005B4CB5">
          <w:rPr>
            <w:rStyle w:val="Hipercze"/>
            <w:noProof/>
          </w:rPr>
          <w:t>Wykres 12. Stopa bezrobocia w powiecie czarnkowsko-trzcianeckim, w województwie wielkopolskim i w kraju w latach 2017-2019 (w %)</w:t>
        </w:r>
        <w:r w:rsidR="0043762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37624">
          <w:rPr>
            <w:noProof/>
            <w:webHidden/>
          </w:rPr>
          <w:instrText xml:space="preserve"> PAGEREF _Toc54481408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061C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437624" w:rsidRDefault="00A32C92">
      <w:pPr>
        <w:pStyle w:val="Spisilustracji"/>
        <w:tabs>
          <w:tab w:val="right" w:leader="dot" w:pos="9061"/>
        </w:tabs>
        <w:rPr>
          <w:rFonts w:asciiTheme="minorHAnsi" w:eastAsiaTheme="minorEastAsia" w:hAnsiTheme="minorHAnsi"/>
          <w:noProof/>
          <w:lang w:eastAsia="pl-PL"/>
        </w:rPr>
      </w:pPr>
      <w:hyperlink w:anchor="_Toc54481409" w:history="1">
        <w:r w:rsidR="00437624" w:rsidRPr="005B4CB5">
          <w:rPr>
            <w:rStyle w:val="Hipercze"/>
            <w:noProof/>
          </w:rPr>
          <w:t xml:space="preserve">Wykresy 13-16. </w:t>
        </w:r>
        <w:r w:rsidR="00437624" w:rsidRPr="005B4CB5">
          <w:rPr>
            <w:rStyle w:val="Hipercze"/>
            <w:bCs/>
            <w:noProof/>
          </w:rPr>
          <w:t>Bezrobotni w gminie na koniec 2019 roku według wieku, czasu pozostawania bez pracy, stażu pracy i poziomu wykształcenia</w:t>
        </w:r>
        <w:r w:rsidR="0043762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37624">
          <w:rPr>
            <w:noProof/>
            <w:webHidden/>
          </w:rPr>
          <w:instrText xml:space="preserve"> PAGEREF _Toc54481409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061C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437624" w:rsidRDefault="00A32C92">
      <w:pPr>
        <w:pStyle w:val="Spisilustracji"/>
        <w:tabs>
          <w:tab w:val="right" w:leader="dot" w:pos="9061"/>
        </w:tabs>
        <w:rPr>
          <w:rFonts w:asciiTheme="minorHAnsi" w:eastAsiaTheme="minorEastAsia" w:hAnsiTheme="minorHAnsi"/>
          <w:noProof/>
          <w:lang w:eastAsia="pl-PL"/>
        </w:rPr>
      </w:pPr>
      <w:hyperlink w:anchor="_Toc54481410" w:history="1">
        <w:r w:rsidR="00437624" w:rsidRPr="005B4CB5">
          <w:rPr>
            <w:rStyle w:val="Hipercze"/>
            <w:noProof/>
          </w:rPr>
          <w:t>Wykres 17. Osoby niepełnosprawne w ogóle mieszkańców gminy w 2002 roku</w:t>
        </w:r>
        <w:r w:rsidR="0043762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37624">
          <w:rPr>
            <w:noProof/>
            <w:webHidden/>
          </w:rPr>
          <w:instrText xml:space="preserve"> PAGEREF _Toc54481410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061C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437624" w:rsidRDefault="00A32C92">
      <w:pPr>
        <w:pStyle w:val="Spisilustracji"/>
        <w:tabs>
          <w:tab w:val="right" w:leader="dot" w:pos="9061"/>
        </w:tabs>
        <w:rPr>
          <w:rFonts w:asciiTheme="minorHAnsi" w:eastAsiaTheme="minorEastAsia" w:hAnsiTheme="minorHAnsi"/>
          <w:noProof/>
          <w:lang w:eastAsia="pl-PL"/>
        </w:rPr>
      </w:pPr>
      <w:hyperlink w:anchor="_Toc54481411" w:history="1">
        <w:r w:rsidR="00437624" w:rsidRPr="005B4CB5">
          <w:rPr>
            <w:rStyle w:val="Hipercze"/>
            <w:rFonts w:cs="Arial"/>
            <w:noProof/>
          </w:rPr>
          <w:t xml:space="preserve">Wykres 18. </w:t>
        </w:r>
        <w:r w:rsidR="00437624" w:rsidRPr="005B4CB5">
          <w:rPr>
            <w:rStyle w:val="Hipercze"/>
            <w:noProof/>
          </w:rPr>
          <w:t>Struktura wiekowa osób niepełnosprawnych w gminie w 2002 roku</w:t>
        </w:r>
        <w:r w:rsidR="0043762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37624">
          <w:rPr>
            <w:noProof/>
            <w:webHidden/>
          </w:rPr>
          <w:instrText xml:space="preserve"> PAGEREF _Toc54481411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061C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437624" w:rsidRDefault="00A32C92">
      <w:pPr>
        <w:pStyle w:val="Spisilustracji"/>
        <w:tabs>
          <w:tab w:val="right" w:leader="dot" w:pos="9061"/>
        </w:tabs>
        <w:rPr>
          <w:rFonts w:asciiTheme="minorHAnsi" w:eastAsiaTheme="minorEastAsia" w:hAnsiTheme="minorHAnsi"/>
          <w:noProof/>
          <w:lang w:eastAsia="pl-PL"/>
        </w:rPr>
      </w:pPr>
      <w:hyperlink w:anchor="_Toc54481412" w:history="1">
        <w:r w:rsidR="00437624" w:rsidRPr="005B4CB5">
          <w:rPr>
            <w:rStyle w:val="Hipercze"/>
            <w:noProof/>
          </w:rPr>
          <w:t>Wykres 19. Osoby niepełnosprawne w wieku 13 lat i więcej w gminie według poziomu wykształcenia w 2002 roku</w:t>
        </w:r>
        <w:r w:rsidR="0043762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37624">
          <w:rPr>
            <w:noProof/>
            <w:webHidden/>
          </w:rPr>
          <w:instrText xml:space="preserve"> PAGEREF _Toc54481412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061C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437624" w:rsidRDefault="00A32C92">
      <w:pPr>
        <w:pStyle w:val="Spisilustracji"/>
        <w:tabs>
          <w:tab w:val="right" w:leader="dot" w:pos="9061"/>
        </w:tabs>
        <w:rPr>
          <w:rFonts w:asciiTheme="minorHAnsi" w:eastAsiaTheme="minorEastAsia" w:hAnsiTheme="minorHAnsi"/>
          <w:noProof/>
          <w:lang w:eastAsia="pl-PL"/>
        </w:rPr>
      </w:pPr>
      <w:hyperlink w:anchor="_Toc54481413" w:history="1">
        <w:r w:rsidR="00437624" w:rsidRPr="005B4CB5">
          <w:rPr>
            <w:rStyle w:val="Hipercze"/>
            <w:noProof/>
          </w:rPr>
          <w:t>Wykres 20. Osoby niepełnosprawne w gminie według aktywności ekonomicznej w 2002 roku</w:t>
        </w:r>
        <w:r w:rsidR="0043762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37624">
          <w:rPr>
            <w:noProof/>
            <w:webHidden/>
          </w:rPr>
          <w:instrText xml:space="preserve"> PAGEREF _Toc54481413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061C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437624" w:rsidRDefault="00A32C92">
      <w:pPr>
        <w:pStyle w:val="Spisilustracji"/>
        <w:tabs>
          <w:tab w:val="right" w:leader="dot" w:pos="9061"/>
        </w:tabs>
        <w:rPr>
          <w:rFonts w:asciiTheme="minorHAnsi" w:eastAsiaTheme="minorEastAsia" w:hAnsiTheme="minorHAnsi"/>
          <w:noProof/>
          <w:lang w:eastAsia="pl-PL"/>
        </w:rPr>
      </w:pPr>
      <w:hyperlink w:anchor="_Toc54481414" w:history="1">
        <w:r w:rsidR="00437624" w:rsidRPr="005B4CB5">
          <w:rPr>
            <w:rStyle w:val="Hipercze"/>
            <w:rFonts w:cs="Arial"/>
            <w:noProof/>
          </w:rPr>
          <w:t xml:space="preserve">Wykres 21. </w:t>
        </w:r>
        <w:r w:rsidR="00437624" w:rsidRPr="005B4CB5">
          <w:rPr>
            <w:rStyle w:val="Hipercze"/>
            <w:noProof/>
          </w:rPr>
          <w:t>Mieszkańcy gminy zaliczeni przez PZON w Pile do osób niepełnosprawnych i stopnia niepełnosprawności w latach 2017-2019</w:t>
        </w:r>
        <w:r w:rsidR="0043762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37624">
          <w:rPr>
            <w:noProof/>
            <w:webHidden/>
          </w:rPr>
          <w:instrText xml:space="preserve"> PAGEREF _Toc54481414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061C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437624" w:rsidRDefault="00A32C92">
      <w:pPr>
        <w:pStyle w:val="Spisilustracji"/>
        <w:tabs>
          <w:tab w:val="right" w:leader="dot" w:pos="9061"/>
        </w:tabs>
        <w:rPr>
          <w:rFonts w:asciiTheme="minorHAnsi" w:eastAsiaTheme="minorEastAsia" w:hAnsiTheme="minorHAnsi"/>
          <w:noProof/>
          <w:lang w:eastAsia="pl-PL"/>
        </w:rPr>
      </w:pPr>
      <w:hyperlink w:anchor="_Toc54481415" w:history="1">
        <w:r w:rsidR="00437624" w:rsidRPr="005B4CB5">
          <w:rPr>
            <w:rStyle w:val="Hipercze"/>
            <w:noProof/>
          </w:rPr>
          <w:t>Wykres 22. Środki finansowe wydatkowane na profilaktykę i rozwiązywanie problemów uzależnień i przemocy w rodzinie w gminie w latach 2017-2019</w:t>
        </w:r>
        <w:r w:rsidR="0043762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37624">
          <w:rPr>
            <w:noProof/>
            <w:webHidden/>
          </w:rPr>
          <w:instrText xml:space="preserve"> PAGEREF _Toc54481415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061C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437624" w:rsidRDefault="00A32C92">
      <w:pPr>
        <w:pStyle w:val="Spisilustracji"/>
        <w:tabs>
          <w:tab w:val="right" w:leader="dot" w:pos="9061"/>
        </w:tabs>
        <w:rPr>
          <w:rFonts w:asciiTheme="minorHAnsi" w:eastAsiaTheme="minorEastAsia" w:hAnsiTheme="minorHAnsi"/>
          <w:noProof/>
          <w:lang w:eastAsia="pl-PL"/>
        </w:rPr>
      </w:pPr>
      <w:hyperlink w:anchor="_Toc54481416" w:history="1">
        <w:r w:rsidR="00437624" w:rsidRPr="005B4CB5">
          <w:rPr>
            <w:rStyle w:val="Hipercze"/>
            <w:noProof/>
          </w:rPr>
          <w:t>Wykres 23. Wybrane dane dotyczące rynku napojów alkoholowych w gminie oraz działalności GKRPA w latach 2018-2019</w:t>
        </w:r>
        <w:r w:rsidR="0043762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37624">
          <w:rPr>
            <w:noProof/>
            <w:webHidden/>
          </w:rPr>
          <w:instrText xml:space="preserve"> PAGEREF _Toc54481416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061C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437624" w:rsidRDefault="00A32C92">
      <w:pPr>
        <w:pStyle w:val="Spisilustracji"/>
        <w:tabs>
          <w:tab w:val="right" w:leader="dot" w:pos="9061"/>
        </w:tabs>
        <w:rPr>
          <w:rFonts w:asciiTheme="minorHAnsi" w:eastAsiaTheme="minorEastAsia" w:hAnsiTheme="minorHAnsi"/>
          <w:noProof/>
          <w:lang w:eastAsia="pl-PL"/>
        </w:rPr>
      </w:pPr>
      <w:hyperlink w:anchor="_Toc54481417" w:history="1">
        <w:r w:rsidR="00437624" w:rsidRPr="005B4CB5">
          <w:rPr>
            <w:rStyle w:val="Hipercze"/>
            <w:noProof/>
          </w:rPr>
          <w:t xml:space="preserve">Wykres 24. </w:t>
        </w:r>
        <w:r w:rsidR="00437624" w:rsidRPr="005B4CB5">
          <w:rPr>
            <w:rStyle w:val="Hipercze"/>
            <w:noProof/>
            <w:lang w:eastAsia="pl-PL"/>
          </w:rPr>
          <w:t>Osoby w gminie, którym w latach 2017-2019 udzielono pomocy i wsparcia</w:t>
        </w:r>
        <w:r w:rsidR="0043762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37624">
          <w:rPr>
            <w:noProof/>
            <w:webHidden/>
          </w:rPr>
          <w:instrText xml:space="preserve"> PAGEREF _Toc54481417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061C"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437624" w:rsidRDefault="00A32C92">
      <w:pPr>
        <w:pStyle w:val="Spisilustracji"/>
        <w:tabs>
          <w:tab w:val="right" w:leader="dot" w:pos="9061"/>
        </w:tabs>
        <w:rPr>
          <w:rFonts w:asciiTheme="minorHAnsi" w:eastAsiaTheme="minorEastAsia" w:hAnsiTheme="minorHAnsi"/>
          <w:noProof/>
          <w:lang w:eastAsia="pl-PL"/>
        </w:rPr>
      </w:pPr>
      <w:hyperlink w:anchor="_Toc54481418" w:history="1">
        <w:r w:rsidR="00437624" w:rsidRPr="005B4CB5">
          <w:rPr>
            <w:rStyle w:val="Hipercze"/>
            <w:noProof/>
          </w:rPr>
          <w:t xml:space="preserve">Wykres 25. </w:t>
        </w:r>
        <w:r w:rsidR="00437624" w:rsidRPr="005B4CB5">
          <w:rPr>
            <w:rStyle w:val="Hipercze"/>
            <w:noProof/>
            <w:lang w:eastAsia="pl-PL"/>
          </w:rPr>
          <w:t>Osoby i rodziny w gminie, którym w latach 2017-2019 przyznano świadczenie</w:t>
        </w:r>
        <w:r w:rsidR="0043762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37624">
          <w:rPr>
            <w:noProof/>
            <w:webHidden/>
          </w:rPr>
          <w:instrText xml:space="preserve"> PAGEREF _Toc54481418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061C"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437624" w:rsidRDefault="00A32C92">
      <w:pPr>
        <w:pStyle w:val="Spisilustracji"/>
        <w:tabs>
          <w:tab w:val="right" w:leader="dot" w:pos="9061"/>
        </w:tabs>
        <w:rPr>
          <w:rFonts w:asciiTheme="minorHAnsi" w:eastAsiaTheme="minorEastAsia" w:hAnsiTheme="minorHAnsi"/>
          <w:noProof/>
          <w:lang w:eastAsia="pl-PL"/>
        </w:rPr>
      </w:pPr>
      <w:hyperlink w:anchor="_Toc54481419" w:history="1">
        <w:r w:rsidR="00437624" w:rsidRPr="005B4CB5">
          <w:rPr>
            <w:rStyle w:val="Hipercze"/>
            <w:noProof/>
          </w:rPr>
          <w:t xml:space="preserve">Wykres 26. </w:t>
        </w:r>
        <w:r w:rsidR="00437624" w:rsidRPr="005B4CB5">
          <w:rPr>
            <w:rStyle w:val="Hipercze"/>
            <w:noProof/>
            <w:lang w:eastAsia="pl-PL"/>
          </w:rPr>
          <w:t>Osoby i rodziny w gminie, którym w latach 2017-2019 przyznano świadczenie pieniężne</w:t>
        </w:r>
        <w:r w:rsidR="0043762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37624">
          <w:rPr>
            <w:noProof/>
            <w:webHidden/>
          </w:rPr>
          <w:instrText xml:space="preserve"> PAGEREF _Toc54481419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061C"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437624" w:rsidRDefault="00A32C92">
      <w:pPr>
        <w:pStyle w:val="Spisilustracji"/>
        <w:tabs>
          <w:tab w:val="right" w:leader="dot" w:pos="9061"/>
        </w:tabs>
        <w:rPr>
          <w:rFonts w:asciiTheme="minorHAnsi" w:eastAsiaTheme="minorEastAsia" w:hAnsiTheme="minorHAnsi"/>
          <w:noProof/>
          <w:lang w:eastAsia="pl-PL"/>
        </w:rPr>
      </w:pPr>
      <w:hyperlink w:anchor="_Toc54481420" w:history="1">
        <w:r w:rsidR="00437624" w:rsidRPr="005B4CB5">
          <w:rPr>
            <w:rStyle w:val="Hipercze"/>
            <w:noProof/>
          </w:rPr>
          <w:t>Wykres 27</w:t>
        </w:r>
        <w:r w:rsidR="00437624" w:rsidRPr="005B4CB5">
          <w:rPr>
            <w:rStyle w:val="Hipercze"/>
            <w:noProof/>
            <w:lang w:eastAsia="pl-PL"/>
          </w:rPr>
          <w:t>. Osoby i rodziny w gminie, którym w latach 2017-2019 przyznano świadczenie niepieniężne</w:t>
        </w:r>
        <w:r w:rsidR="0043762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37624">
          <w:rPr>
            <w:noProof/>
            <w:webHidden/>
          </w:rPr>
          <w:instrText xml:space="preserve"> PAGEREF _Toc54481420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061C"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437624" w:rsidRDefault="00A32C92">
      <w:pPr>
        <w:pStyle w:val="Spisilustracji"/>
        <w:tabs>
          <w:tab w:val="right" w:leader="dot" w:pos="9061"/>
        </w:tabs>
        <w:rPr>
          <w:rFonts w:asciiTheme="minorHAnsi" w:eastAsiaTheme="minorEastAsia" w:hAnsiTheme="minorHAnsi"/>
          <w:noProof/>
          <w:lang w:eastAsia="pl-PL"/>
        </w:rPr>
      </w:pPr>
      <w:hyperlink w:anchor="_Toc54481421" w:history="1">
        <w:r w:rsidR="00437624" w:rsidRPr="005B4CB5">
          <w:rPr>
            <w:rStyle w:val="Hipercze"/>
            <w:noProof/>
          </w:rPr>
          <w:t xml:space="preserve">Wykres 28. </w:t>
        </w:r>
        <w:r w:rsidR="00437624" w:rsidRPr="005B4CB5">
          <w:rPr>
            <w:rStyle w:val="Hipercze"/>
            <w:noProof/>
            <w:lang w:eastAsia="pl-PL"/>
          </w:rPr>
          <w:t>Powody przyznawania pomocy społecznej w gminie w latach 2017-2019 (liczba osób w rodzinach)</w:t>
        </w:r>
        <w:r w:rsidR="0043762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37624">
          <w:rPr>
            <w:noProof/>
            <w:webHidden/>
          </w:rPr>
          <w:instrText xml:space="preserve"> PAGEREF _Toc54481421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061C"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437624" w:rsidRDefault="00A32C92">
      <w:pPr>
        <w:pStyle w:val="Spisilustracji"/>
        <w:tabs>
          <w:tab w:val="right" w:leader="dot" w:pos="9061"/>
        </w:tabs>
        <w:rPr>
          <w:rFonts w:asciiTheme="minorHAnsi" w:eastAsiaTheme="minorEastAsia" w:hAnsiTheme="minorHAnsi"/>
          <w:noProof/>
          <w:lang w:eastAsia="pl-PL"/>
        </w:rPr>
      </w:pPr>
      <w:hyperlink w:anchor="_Toc54481422" w:history="1">
        <w:r w:rsidR="00437624" w:rsidRPr="005B4CB5">
          <w:rPr>
            <w:rStyle w:val="Hipercze"/>
            <w:noProof/>
          </w:rPr>
          <w:t>Wykres 29. Warunki życia w gminie</w:t>
        </w:r>
        <w:r w:rsidR="0043762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37624">
          <w:rPr>
            <w:noProof/>
            <w:webHidden/>
          </w:rPr>
          <w:instrText xml:space="preserve"> PAGEREF _Toc54481422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061C"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437624" w:rsidRDefault="00A32C92">
      <w:pPr>
        <w:pStyle w:val="Spisilustracji"/>
        <w:tabs>
          <w:tab w:val="right" w:leader="dot" w:pos="9061"/>
        </w:tabs>
        <w:rPr>
          <w:rFonts w:asciiTheme="minorHAnsi" w:eastAsiaTheme="minorEastAsia" w:hAnsiTheme="minorHAnsi"/>
          <w:noProof/>
          <w:lang w:eastAsia="pl-PL"/>
        </w:rPr>
      </w:pPr>
      <w:hyperlink w:anchor="_Toc54481423" w:history="1">
        <w:r w:rsidR="00437624" w:rsidRPr="005B4CB5">
          <w:rPr>
            <w:rStyle w:val="Hipercze"/>
            <w:noProof/>
          </w:rPr>
          <w:t>Wykres 30. Problemy najczęściej dotykające mieszkańców gminy</w:t>
        </w:r>
        <w:r w:rsidR="0043762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37624">
          <w:rPr>
            <w:noProof/>
            <w:webHidden/>
          </w:rPr>
          <w:instrText xml:space="preserve"> PAGEREF _Toc54481423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061C"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437624" w:rsidRDefault="00A32C92">
      <w:pPr>
        <w:pStyle w:val="Spisilustracji"/>
        <w:tabs>
          <w:tab w:val="right" w:leader="dot" w:pos="9061"/>
        </w:tabs>
        <w:rPr>
          <w:rFonts w:asciiTheme="minorHAnsi" w:eastAsiaTheme="minorEastAsia" w:hAnsiTheme="minorHAnsi"/>
          <w:noProof/>
          <w:lang w:eastAsia="pl-PL"/>
        </w:rPr>
      </w:pPr>
      <w:hyperlink w:anchor="_Toc54481424" w:history="1">
        <w:r w:rsidR="00437624" w:rsidRPr="005B4CB5">
          <w:rPr>
            <w:rStyle w:val="Hipercze"/>
            <w:noProof/>
          </w:rPr>
          <w:t>Wykres 31. Grupy zagrożone wykluczeniem społecznym w gminie</w:t>
        </w:r>
        <w:r w:rsidR="0043762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37624">
          <w:rPr>
            <w:noProof/>
            <w:webHidden/>
          </w:rPr>
          <w:instrText xml:space="preserve"> PAGEREF _Toc54481424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061C"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437624" w:rsidRDefault="00A32C92">
      <w:pPr>
        <w:pStyle w:val="Spisilustracji"/>
        <w:tabs>
          <w:tab w:val="right" w:leader="dot" w:pos="9061"/>
        </w:tabs>
        <w:rPr>
          <w:rFonts w:asciiTheme="minorHAnsi" w:eastAsiaTheme="minorEastAsia" w:hAnsiTheme="minorHAnsi"/>
          <w:noProof/>
          <w:lang w:eastAsia="pl-PL"/>
        </w:rPr>
      </w:pPr>
      <w:hyperlink w:anchor="_Toc54481425" w:history="1">
        <w:r w:rsidR="00437624" w:rsidRPr="005B4CB5">
          <w:rPr>
            <w:rStyle w:val="Hipercze"/>
            <w:noProof/>
          </w:rPr>
          <w:t>Wykres 32. Jaki jest poziom bezrobocia w gminie?</w:t>
        </w:r>
        <w:r w:rsidR="0043762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37624">
          <w:rPr>
            <w:noProof/>
            <w:webHidden/>
          </w:rPr>
          <w:instrText xml:space="preserve"> PAGEREF _Toc54481425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061C"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437624" w:rsidRDefault="00A32C92">
      <w:pPr>
        <w:pStyle w:val="Spisilustracji"/>
        <w:tabs>
          <w:tab w:val="right" w:leader="dot" w:pos="9061"/>
        </w:tabs>
        <w:rPr>
          <w:rFonts w:asciiTheme="minorHAnsi" w:eastAsiaTheme="minorEastAsia" w:hAnsiTheme="minorHAnsi"/>
          <w:noProof/>
          <w:lang w:eastAsia="pl-PL"/>
        </w:rPr>
      </w:pPr>
      <w:hyperlink w:anchor="_Toc54481426" w:history="1">
        <w:r w:rsidR="00437624" w:rsidRPr="005B4CB5">
          <w:rPr>
            <w:rStyle w:val="Hipercze"/>
            <w:noProof/>
          </w:rPr>
          <w:t>Wykres 33. Jakie działania należałoby podjąć w celu poprawy sytuacji osób bezrobotnych?</w:t>
        </w:r>
        <w:r w:rsidR="0043762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37624">
          <w:rPr>
            <w:noProof/>
            <w:webHidden/>
          </w:rPr>
          <w:instrText xml:space="preserve"> PAGEREF _Toc54481426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061C"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437624" w:rsidRDefault="00A32C92">
      <w:pPr>
        <w:pStyle w:val="Spisilustracji"/>
        <w:tabs>
          <w:tab w:val="right" w:leader="dot" w:pos="9061"/>
        </w:tabs>
        <w:rPr>
          <w:rFonts w:asciiTheme="minorHAnsi" w:eastAsiaTheme="minorEastAsia" w:hAnsiTheme="minorHAnsi"/>
          <w:noProof/>
          <w:lang w:eastAsia="pl-PL"/>
        </w:rPr>
      </w:pPr>
      <w:hyperlink w:anchor="_Toc54481427" w:history="1">
        <w:r w:rsidR="00437624" w:rsidRPr="005B4CB5">
          <w:rPr>
            <w:rStyle w:val="Hipercze"/>
            <w:noProof/>
          </w:rPr>
          <w:t>Wykres 34. Przyczyny ubóstwa wśród mieszkańców gminy?</w:t>
        </w:r>
        <w:r w:rsidR="0043762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37624">
          <w:rPr>
            <w:noProof/>
            <w:webHidden/>
          </w:rPr>
          <w:instrText xml:space="preserve"> PAGEREF _Toc54481427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061C"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437624" w:rsidRDefault="00A32C92">
      <w:pPr>
        <w:pStyle w:val="Spisilustracji"/>
        <w:tabs>
          <w:tab w:val="right" w:leader="dot" w:pos="9061"/>
        </w:tabs>
        <w:rPr>
          <w:rFonts w:asciiTheme="minorHAnsi" w:eastAsiaTheme="minorEastAsia" w:hAnsiTheme="minorHAnsi"/>
          <w:noProof/>
          <w:lang w:eastAsia="pl-PL"/>
        </w:rPr>
      </w:pPr>
      <w:hyperlink w:anchor="_Toc54481428" w:history="1">
        <w:r w:rsidR="00437624" w:rsidRPr="005B4CB5">
          <w:rPr>
            <w:rStyle w:val="Hipercze"/>
            <w:noProof/>
          </w:rPr>
          <w:t>Wykres 35. Jakie działania powinny być podejmowane na rzecz dotkniętych problemem ubóstwa?</w:t>
        </w:r>
        <w:r w:rsidR="0043762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37624">
          <w:rPr>
            <w:noProof/>
            <w:webHidden/>
          </w:rPr>
          <w:instrText xml:space="preserve"> PAGEREF _Toc54481428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061C"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437624" w:rsidRDefault="00A32C92">
      <w:pPr>
        <w:pStyle w:val="Spisilustracji"/>
        <w:tabs>
          <w:tab w:val="right" w:leader="dot" w:pos="9061"/>
        </w:tabs>
        <w:rPr>
          <w:rFonts w:asciiTheme="minorHAnsi" w:eastAsiaTheme="minorEastAsia" w:hAnsiTheme="minorHAnsi"/>
          <w:noProof/>
          <w:lang w:eastAsia="pl-PL"/>
        </w:rPr>
      </w:pPr>
      <w:hyperlink w:anchor="_Toc54481429" w:history="1">
        <w:r w:rsidR="00437624" w:rsidRPr="005B4CB5">
          <w:rPr>
            <w:rStyle w:val="Hipercze"/>
            <w:noProof/>
          </w:rPr>
          <w:t>Wykres 36. Jaka jest skala problemu bezdomności w gminie?</w:t>
        </w:r>
        <w:r w:rsidR="0043762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37624">
          <w:rPr>
            <w:noProof/>
            <w:webHidden/>
          </w:rPr>
          <w:instrText xml:space="preserve"> PAGEREF _Toc54481429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061C"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437624" w:rsidRDefault="00A32C92">
      <w:pPr>
        <w:pStyle w:val="Spisilustracji"/>
        <w:tabs>
          <w:tab w:val="right" w:leader="dot" w:pos="9061"/>
        </w:tabs>
        <w:rPr>
          <w:rFonts w:asciiTheme="minorHAnsi" w:eastAsiaTheme="minorEastAsia" w:hAnsiTheme="minorHAnsi"/>
          <w:noProof/>
          <w:lang w:eastAsia="pl-PL"/>
        </w:rPr>
      </w:pPr>
      <w:hyperlink w:anchor="_Toc54481430" w:history="1">
        <w:r w:rsidR="00437624" w:rsidRPr="005B4CB5">
          <w:rPr>
            <w:rStyle w:val="Hipercze"/>
            <w:noProof/>
          </w:rPr>
          <w:t>Wykres 37. Jakie działania byłby najskuteczniejsze w zapobieganiu i rozwiązywaniu problemu bezdomności?</w:t>
        </w:r>
        <w:r w:rsidR="0043762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37624">
          <w:rPr>
            <w:noProof/>
            <w:webHidden/>
          </w:rPr>
          <w:instrText xml:space="preserve"> PAGEREF _Toc54481430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061C"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437624" w:rsidRDefault="00A32C92">
      <w:pPr>
        <w:pStyle w:val="Spisilustracji"/>
        <w:tabs>
          <w:tab w:val="right" w:leader="dot" w:pos="9061"/>
        </w:tabs>
        <w:rPr>
          <w:rFonts w:asciiTheme="minorHAnsi" w:eastAsiaTheme="minorEastAsia" w:hAnsiTheme="minorHAnsi"/>
          <w:noProof/>
          <w:lang w:eastAsia="pl-PL"/>
        </w:rPr>
      </w:pPr>
      <w:hyperlink w:anchor="_Toc54481431" w:history="1">
        <w:r w:rsidR="00437624" w:rsidRPr="005B4CB5">
          <w:rPr>
            <w:rStyle w:val="Hipercze"/>
            <w:noProof/>
          </w:rPr>
          <w:t>Wykres 38. Przyczyny bezradności w sprawach opiekuńczo-wychowawczych oraz w prowadzeniu gospodarstwa domowego w gminie</w:t>
        </w:r>
        <w:r w:rsidR="0043762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37624">
          <w:rPr>
            <w:noProof/>
            <w:webHidden/>
          </w:rPr>
          <w:instrText xml:space="preserve"> PAGEREF _Toc54481431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061C"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437624" w:rsidRDefault="00A32C92">
      <w:pPr>
        <w:pStyle w:val="Spisilustracji"/>
        <w:tabs>
          <w:tab w:val="right" w:leader="dot" w:pos="9061"/>
        </w:tabs>
        <w:rPr>
          <w:rFonts w:asciiTheme="minorHAnsi" w:eastAsiaTheme="minorEastAsia" w:hAnsiTheme="minorHAnsi"/>
          <w:noProof/>
          <w:lang w:eastAsia="pl-PL"/>
        </w:rPr>
      </w:pPr>
      <w:hyperlink w:anchor="_Toc54481432" w:history="1">
        <w:r w:rsidR="00437624" w:rsidRPr="005B4CB5">
          <w:rPr>
            <w:rStyle w:val="Hipercze"/>
            <w:noProof/>
          </w:rPr>
          <w:t>Wykres 39. Jakie działania poprawiłyby sytuację rodzin niewydolnych wychowawczo w gminie?</w:t>
        </w:r>
        <w:r w:rsidR="0043762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37624">
          <w:rPr>
            <w:noProof/>
            <w:webHidden/>
          </w:rPr>
          <w:instrText xml:space="preserve"> PAGEREF _Toc54481432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061C"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437624" w:rsidRDefault="00A32C92">
      <w:pPr>
        <w:pStyle w:val="Spisilustracji"/>
        <w:tabs>
          <w:tab w:val="right" w:leader="dot" w:pos="9061"/>
        </w:tabs>
        <w:rPr>
          <w:rFonts w:asciiTheme="minorHAnsi" w:eastAsiaTheme="minorEastAsia" w:hAnsiTheme="minorHAnsi"/>
          <w:noProof/>
          <w:lang w:eastAsia="pl-PL"/>
        </w:rPr>
      </w:pPr>
      <w:hyperlink w:anchor="_Toc54481433" w:history="1">
        <w:r w:rsidR="00437624" w:rsidRPr="005B4CB5">
          <w:rPr>
            <w:rStyle w:val="Hipercze"/>
            <w:noProof/>
            <w:spacing w:val="-2"/>
          </w:rPr>
          <w:t>Wykres 40. Na jakie negatywne zjawiska społeczne najbardziej narażone są dzieci i młodzież z gminy?</w:t>
        </w:r>
        <w:r w:rsidR="0043762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37624">
          <w:rPr>
            <w:noProof/>
            <w:webHidden/>
          </w:rPr>
          <w:instrText xml:space="preserve"> PAGEREF _Toc54481433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061C"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:rsidR="00437624" w:rsidRDefault="00A32C92">
      <w:pPr>
        <w:pStyle w:val="Spisilustracji"/>
        <w:tabs>
          <w:tab w:val="right" w:leader="dot" w:pos="9061"/>
        </w:tabs>
        <w:rPr>
          <w:rFonts w:asciiTheme="minorHAnsi" w:eastAsiaTheme="minorEastAsia" w:hAnsiTheme="minorHAnsi"/>
          <w:noProof/>
          <w:lang w:eastAsia="pl-PL"/>
        </w:rPr>
      </w:pPr>
      <w:hyperlink w:anchor="_Toc54481434" w:history="1">
        <w:r w:rsidR="00437624" w:rsidRPr="005B4CB5">
          <w:rPr>
            <w:rStyle w:val="Hipercze"/>
            <w:noProof/>
          </w:rPr>
          <w:t>Wykres 41. Przyczyny występowania problemu uzależnień</w:t>
        </w:r>
        <w:r w:rsidR="00437624" w:rsidRPr="005B4CB5">
          <w:rPr>
            <w:rStyle w:val="Hipercze"/>
            <w:rFonts w:cs="Tahoma"/>
            <w:noProof/>
          </w:rPr>
          <w:t xml:space="preserve"> wśród mieszkańców gminy</w:t>
        </w:r>
        <w:r w:rsidR="0043762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37624">
          <w:rPr>
            <w:noProof/>
            <w:webHidden/>
          </w:rPr>
          <w:instrText xml:space="preserve"> PAGEREF _Toc54481434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061C"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:rsidR="00437624" w:rsidRDefault="00A32C92">
      <w:pPr>
        <w:pStyle w:val="Spisilustracji"/>
        <w:tabs>
          <w:tab w:val="right" w:leader="dot" w:pos="9061"/>
        </w:tabs>
        <w:rPr>
          <w:rFonts w:asciiTheme="minorHAnsi" w:eastAsiaTheme="minorEastAsia" w:hAnsiTheme="minorHAnsi"/>
          <w:noProof/>
          <w:lang w:eastAsia="pl-PL"/>
        </w:rPr>
      </w:pPr>
      <w:hyperlink w:anchor="_Toc54481435" w:history="1">
        <w:r w:rsidR="00437624" w:rsidRPr="005B4CB5">
          <w:rPr>
            <w:rStyle w:val="Hipercze"/>
            <w:noProof/>
          </w:rPr>
          <w:t>Wykres 42. Jakie działania powinny być podejmowane na rzecz osób uzależnionych i ich rodzin?</w:t>
        </w:r>
        <w:r w:rsidR="0043762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37624">
          <w:rPr>
            <w:noProof/>
            <w:webHidden/>
          </w:rPr>
          <w:instrText xml:space="preserve"> PAGEREF _Toc54481435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061C"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:rsidR="00437624" w:rsidRDefault="00A32C92">
      <w:pPr>
        <w:pStyle w:val="Spisilustracji"/>
        <w:tabs>
          <w:tab w:val="right" w:leader="dot" w:pos="9061"/>
        </w:tabs>
        <w:rPr>
          <w:rFonts w:asciiTheme="minorHAnsi" w:eastAsiaTheme="minorEastAsia" w:hAnsiTheme="minorHAnsi"/>
          <w:noProof/>
          <w:lang w:eastAsia="pl-PL"/>
        </w:rPr>
      </w:pPr>
      <w:hyperlink w:anchor="_Toc54481436" w:history="1">
        <w:r w:rsidR="00437624" w:rsidRPr="005B4CB5">
          <w:rPr>
            <w:rStyle w:val="Hipercze"/>
            <w:noProof/>
          </w:rPr>
          <w:t>Wykres 43. Znajomość przypadków przemocy w rodzinie w gminie</w:t>
        </w:r>
        <w:r w:rsidR="0043762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37624">
          <w:rPr>
            <w:noProof/>
            <w:webHidden/>
          </w:rPr>
          <w:instrText xml:space="preserve"> PAGEREF _Toc54481436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061C"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437624" w:rsidRDefault="00A32C92">
      <w:pPr>
        <w:pStyle w:val="Spisilustracji"/>
        <w:tabs>
          <w:tab w:val="right" w:leader="dot" w:pos="9061"/>
        </w:tabs>
        <w:rPr>
          <w:rFonts w:asciiTheme="minorHAnsi" w:eastAsiaTheme="minorEastAsia" w:hAnsiTheme="minorHAnsi"/>
          <w:noProof/>
          <w:lang w:eastAsia="pl-PL"/>
        </w:rPr>
      </w:pPr>
      <w:hyperlink w:anchor="_Toc54481437" w:history="1">
        <w:r w:rsidR="00437624" w:rsidRPr="005B4CB5">
          <w:rPr>
            <w:rStyle w:val="Hipercze"/>
            <w:noProof/>
          </w:rPr>
          <w:t>Wykres 44. Jakie kroki byłyby najskuteczniejsze w zakresie przeciwdziałania przemocy w rodzinie?</w:t>
        </w:r>
        <w:r w:rsidR="0043762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37624">
          <w:rPr>
            <w:noProof/>
            <w:webHidden/>
          </w:rPr>
          <w:instrText xml:space="preserve"> PAGEREF _Toc54481437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061C"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437624" w:rsidRDefault="00A32C92">
      <w:pPr>
        <w:pStyle w:val="Spisilustracji"/>
        <w:tabs>
          <w:tab w:val="right" w:leader="dot" w:pos="9061"/>
        </w:tabs>
        <w:rPr>
          <w:rFonts w:asciiTheme="minorHAnsi" w:eastAsiaTheme="minorEastAsia" w:hAnsiTheme="minorHAnsi"/>
          <w:noProof/>
          <w:lang w:eastAsia="pl-PL"/>
        </w:rPr>
      </w:pPr>
      <w:hyperlink w:anchor="_Toc54481438" w:history="1">
        <w:r w:rsidR="00437624" w:rsidRPr="005B4CB5">
          <w:rPr>
            <w:rStyle w:val="Hipercze"/>
            <w:noProof/>
          </w:rPr>
          <w:t>Wykres 45. Problemy najczęściej dotykające osoby starsze z gminy</w:t>
        </w:r>
        <w:r w:rsidR="0043762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37624">
          <w:rPr>
            <w:noProof/>
            <w:webHidden/>
          </w:rPr>
          <w:instrText xml:space="preserve"> PAGEREF _Toc54481438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061C"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437624" w:rsidRDefault="00A32C92">
      <w:pPr>
        <w:pStyle w:val="Spisilustracji"/>
        <w:tabs>
          <w:tab w:val="right" w:leader="dot" w:pos="9061"/>
        </w:tabs>
        <w:rPr>
          <w:rFonts w:asciiTheme="minorHAnsi" w:eastAsiaTheme="minorEastAsia" w:hAnsiTheme="minorHAnsi"/>
          <w:noProof/>
          <w:lang w:eastAsia="pl-PL"/>
        </w:rPr>
      </w:pPr>
      <w:hyperlink w:anchor="_Toc54481439" w:history="1">
        <w:r w:rsidR="00437624" w:rsidRPr="005B4CB5">
          <w:rPr>
            <w:rStyle w:val="Hipercze"/>
            <w:noProof/>
          </w:rPr>
          <w:t>Wykres 46. Jakie działania poprawiłyby sytuację osób starszych w gminie?</w:t>
        </w:r>
        <w:r w:rsidR="0043762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37624">
          <w:rPr>
            <w:noProof/>
            <w:webHidden/>
          </w:rPr>
          <w:instrText xml:space="preserve"> PAGEREF _Toc54481439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061C"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437624" w:rsidRDefault="00A32C92">
      <w:pPr>
        <w:pStyle w:val="Spisilustracji"/>
        <w:tabs>
          <w:tab w:val="right" w:leader="dot" w:pos="9061"/>
        </w:tabs>
        <w:rPr>
          <w:rFonts w:asciiTheme="minorHAnsi" w:eastAsiaTheme="minorEastAsia" w:hAnsiTheme="minorHAnsi"/>
          <w:noProof/>
          <w:lang w:eastAsia="pl-PL"/>
        </w:rPr>
      </w:pPr>
      <w:hyperlink w:anchor="_Toc54481440" w:history="1">
        <w:r w:rsidR="00437624" w:rsidRPr="005B4CB5">
          <w:rPr>
            <w:rStyle w:val="Hipercze"/>
            <w:noProof/>
          </w:rPr>
          <w:t>Wykres 47. Problemy, których najczęściej doświadczają osoby niepełnosprawne z gminy</w:t>
        </w:r>
        <w:r w:rsidR="0043762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37624">
          <w:rPr>
            <w:noProof/>
            <w:webHidden/>
          </w:rPr>
          <w:instrText xml:space="preserve"> PAGEREF _Toc54481440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061C"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437624" w:rsidRDefault="00A32C92">
      <w:pPr>
        <w:pStyle w:val="Spisilustracji"/>
        <w:tabs>
          <w:tab w:val="right" w:leader="dot" w:pos="9061"/>
        </w:tabs>
        <w:rPr>
          <w:rFonts w:asciiTheme="minorHAnsi" w:eastAsiaTheme="minorEastAsia" w:hAnsiTheme="minorHAnsi"/>
          <w:noProof/>
          <w:lang w:eastAsia="pl-PL"/>
        </w:rPr>
      </w:pPr>
      <w:hyperlink w:anchor="_Toc54481441" w:history="1">
        <w:r w:rsidR="00437624" w:rsidRPr="005B4CB5">
          <w:rPr>
            <w:rStyle w:val="Hipercze"/>
            <w:noProof/>
          </w:rPr>
          <w:t>Wykres 48. Jakie działania umożliwiłyby osobom niepełnosprawnym pełniejszy udział w życiu społecznym?</w:t>
        </w:r>
        <w:r w:rsidR="0043762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37624">
          <w:rPr>
            <w:noProof/>
            <w:webHidden/>
          </w:rPr>
          <w:instrText xml:space="preserve"> PAGEREF _Toc54481441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061C"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437624" w:rsidRDefault="00A32C92">
      <w:pPr>
        <w:pStyle w:val="Spisilustracji"/>
        <w:tabs>
          <w:tab w:val="right" w:leader="dot" w:pos="9061"/>
        </w:tabs>
        <w:rPr>
          <w:rFonts w:asciiTheme="minorHAnsi" w:eastAsiaTheme="minorEastAsia" w:hAnsiTheme="minorHAnsi"/>
          <w:noProof/>
          <w:lang w:eastAsia="pl-PL"/>
        </w:rPr>
      </w:pPr>
      <w:hyperlink w:anchor="_Toc54481442" w:history="1">
        <w:r w:rsidR="00437624" w:rsidRPr="005B4CB5">
          <w:rPr>
            <w:rStyle w:val="Hipercze"/>
            <w:noProof/>
          </w:rPr>
          <w:t>Wykres 49. Czy czuje się Pani/Pan bezpiecznie w gminie?</w:t>
        </w:r>
        <w:r w:rsidR="0043762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37624">
          <w:rPr>
            <w:noProof/>
            <w:webHidden/>
          </w:rPr>
          <w:instrText xml:space="preserve"> PAGEREF _Toc54481442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061C">
          <w:rPr>
            <w:noProof/>
            <w:webHidden/>
          </w:rPr>
          <w:t>73</w:t>
        </w:r>
        <w:r>
          <w:rPr>
            <w:noProof/>
            <w:webHidden/>
          </w:rPr>
          <w:fldChar w:fldCharType="end"/>
        </w:r>
      </w:hyperlink>
    </w:p>
    <w:p w:rsidR="00437624" w:rsidRDefault="00A32C92">
      <w:pPr>
        <w:pStyle w:val="Spisilustracji"/>
        <w:tabs>
          <w:tab w:val="right" w:leader="dot" w:pos="9061"/>
        </w:tabs>
        <w:rPr>
          <w:rFonts w:asciiTheme="minorHAnsi" w:eastAsiaTheme="minorEastAsia" w:hAnsiTheme="minorHAnsi"/>
          <w:noProof/>
          <w:lang w:eastAsia="pl-PL"/>
        </w:rPr>
      </w:pPr>
      <w:hyperlink w:anchor="_Toc54481443" w:history="1">
        <w:r w:rsidR="00437624" w:rsidRPr="005B4CB5">
          <w:rPr>
            <w:rStyle w:val="Hipercze"/>
            <w:noProof/>
          </w:rPr>
          <w:t>Wykres 50. Przyczyny braku bezpieczeństwa w gminie</w:t>
        </w:r>
        <w:r w:rsidR="0043762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37624">
          <w:rPr>
            <w:noProof/>
            <w:webHidden/>
          </w:rPr>
          <w:instrText xml:space="preserve"> PAGEREF _Toc54481443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061C">
          <w:rPr>
            <w:noProof/>
            <w:webHidden/>
          </w:rPr>
          <w:t>73</w:t>
        </w:r>
        <w:r>
          <w:rPr>
            <w:noProof/>
            <w:webHidden/>
          </w:rPr>
          <w:fldChar w:fldCharType="end"/>
        </w:r>
      </w:hyperlink>
    </w:p>
    <w:p w:rsidR="00437624" w:rsidRDefault="00A32C92">
      <w:pPr>
        <w:pStyle w:val="Spisilustracji"/>
        <w:tabs>
          <w:tab w:val="right" w:leader="dot" w:pos="9061"/>
        </w:tabs>
        <w:rPr>
          <w:rFonts w:asciiTheme="minorHAnsi" w:eastAsiaTheme="minorEastAsia" w:hAnsiTheme="minorHAnsi"/>
          <w:noProof/>
          <w:lang w:eastAsia="pl-PL"/>
        </w:rPr>
      </w:pPr>
      <w:hyperlink w:anchor="_Toc54481444" w:history="1">
        <w:r w:rsidR="00437624" w:rsidRPr="005B4CB5">
          <w:rPr>
            <w:rStyle w:val="Hipercze"/>
            <w:noProof/>
            <w:spacing w:val="-2"/>
          </w:rPr>
          <w:t xml:space="preserve">Wykres 51. </w:t>
        </w:r>
        <w:r w:rsidR="00437624" w:rsidRPr="005B4CB5">
          <w:rPr>
            <w:rStyle w:val="Hipercze"/>
            <w:noProof/>
          </w:rPr>
          <w:t>Co wpłynęłoby na zwiększenie bezpieczeństwa publicznego w gminie?</w:t>
        </w:r>
        <w:r w:rsidR="0043762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37624">
          <w:rPr>
            <w:noProof/>
            <w:webHidden/>
          </w:rPr>
          <w:instrText xml:space="preserve"> PAGEREF _Toc54481444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061C"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:rsidR="00797145" w:rsidRPr="003A5F1D" w:rsidRDefault="00A32C92" w:rsidP="00E45024">
      <w:pPr>
        <w:spacing w:after="0" w:line="360" w:lineRule="auto"/>
        <w:rPr>
          <w:rFonts w:ascii="Verdana" w:hAnsi="Verdana"/>
          <w:sz w:val="12"/>
          <w:szCs w:val="12"/>
        </w:rPr>
      </w:pPr>
      <w:r w:rsidRPr="00970693">
        <w:rPr>
          <w:rFonts w:ascii="Verdana" w:hAnsi="Verdana"/>
          <w:sz w:val="24"/>
          <w:szCs w:val="24"/>
        </w:rPr>
        <w:lastRenderedPageBreak/>
        <w:fldChar w:fldCharType="end"/>
      </w:r>
    </w:p>
    <w:sectPr w:rsidR="00797145" w:rsidRPr="003A5F1D" w:rsidSect="00803115">
      <w:headerReference w:type="default" r:id="rId60"/>
      <w:footerReference w:type="default" r:id="rId61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773" w:rsidRDefault="00C94773" w:rsidP="001F1ACA">
      <w:pPr>
        <w:spacing w:after="0" w:line="240" w:lineRule="auto"/>
      </w:pPr>
      <w:r>
        <w:separator/>
      </w:r>
    </w:p>
  </w:endnote>
  <w:endnote w:type="continuationSeparator" w:id="0">
    <w:p w:rsidR="00C94773" w:rsidRDefault="00C94773" w:rsidP="001F1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DejaVu Sans">
    <w:charset w:val="EE"/>
    <w:family w:val="swiss"/>
    <w:pitch w:val="variable"/>
    <w:sig w:usb0="E7002EFF" w:usb1="5200FDFF" w:usb2="0A242021" w:usb3="00000000" w:csb0="000001FF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zcionka tekstu podstawowego">
    <w:altName w:val="Cambria"/>
    <w:charset w:val="EE"/>
    <w:family w:val="roman"/>
    <w:pitch w:val="variable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3">
    <w:charset w:val="EE"/>
    <w:family w:val="auto"/>
    <w:pitch w:val="variable"/>
    <w:sig w:usb0="00000000" w:usb1="00000000" w:usb2="00000000" w:usb3="00000000" w:csb0="00000000" w:csb1="00000000"/>
  </w:font>
  <w:font w:name="font283">
    <w:charset w:val="EE"/>
    <w:family w:val="auto"/>
    <w:pitch w:val="variable"/>
    <w:sig w:usb0="00000000" w:usb1="00000000" w:usb2="00000000" w:usb3="00000000" w:csb0="00000000" w:csb1="00000000"/>
  </w:font>
  <w:font w:name="font288">
    <w:charset w:val="EE"/>
    <w:family w:val="auto"/>
    <w:pitch w:val="variable"/>
    <w:sig w:usb0="00000000" w:usb1="00000000" w:usb2="00000000" w:usb3="00000000" w:csb0="00000000" w:csb1="00000000"/>
  </w:font>
  <w:font w:name="font190">
    <w:charset w:val="EE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ont192">
    <w:charset w:val="EE"/>
    <w:family w:val="auto"/>
    <w:pitch w:val="variable"/>
    <w:sig w:usb0="00000000" w:usb1="00000000" w:usb2="00000000" w:usb3="00000000" w:csb0="00000000" w:csb1="00000000"/>
  </w:font>
  <w:font w:name="font191">
    <w:charset w:val="EE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195">
    <w:charset w:val="EE"/>
    <w:family w:val="auto"/>
    <w:pitch w:val="variable"/>
    <w:sig w:usb0="00000000" w:usb1="00000000" w:usb2="00000000" w:usb3="00000000" w:csb0="00000000" w:csb1="00000000"/>
  </w:font>
  <w:font w:name="font196">
    <w:charset w:val="EE"/>
    <w:family w:val="auto"/>
    <w:pitch w:val="variable"/>
    <w:sig w:usb0="00000000" w:usb1="00000000" w:usb2="00000000" w:usb3="00000000" w:csb0="00000000" w:csb1="00000000"/>
  </w:font>
  <w:font w:name="font290">
    <w:charset w:val="EE"/>
    <w:family w:val="auto"/>
    <w:pitch w:val="variable"/>
    <w:sig w:usb0="00000000" w:usb1="00000000" w:usb2="00000000" w:usb3="00000000" w:csb0="00000000" w:csb1="00000000"/>
  </w:font>
  <w:font w:name="font420">
    <w:altName w:val="Calibri"/>
    <w:charset w:val="EE"/>
    <w:family w:val="auto"/>
    <w:pitch w:val="variable"/>
    <w:sig w:usb0="00000000" w:usb1="00000000" w:usb2="00000000" w:usb3="00000000" w:csb0="00000000" w:csb1="00000000"/>
  </w:font>
  <w:font w:name="font422">
    <w:altName w:val="Calibri"/>
    <w:charset w:val="EE"/>
    <w:family w:val="auto"/>
    <w:pitch w:val="variable"/>
    <w:sig w:usb0="00000000" w:usb1="00000000" w:usb2="00000000" w:usb3="00000000" w:csb0="00000000" w:csb1="00000000"/>
  </w:font>
  <w:font w:name="font339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font178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2188E5ca0Arial">
    <w:charset w:val="EE"/>
    <w:family w:val="auto"/>
    <w:pitch w:val="default"/>
    <w:sig w:usb0="00000000" w:usb1="00000000" w:usb2="00000000" w:usb3="00000000" w:csb0="00000000" w:csb1="00000000"/>
  </w:font>
  <w:font w:name="font177">
    <w:charset w:val="EE"/>
    <w:family w:val="auto"/>
    <w:pitch w:val="variable"/>
    <w:sig w:usb0="00000000" w:usb1="00000000" w:usb2="00000000" w:usb3="00000000" w:csb0="00000000" w:csb1="00000000"/>
  </w:font>
  <w:font w:name="font176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Minion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, Calibri">
    <w:altName w:val="Arial"/>
    <w:charset w:val="00"/>
    <w:family w:val="swiss"/>
    <w:pitch w:val="default"/>
    <w:sig w:usb0="00000000" w:usb1="00000000" w:usb2="00000000" w:usb3="00000000" w:csb0="00000000" w:csb1="00000000"/>
  </w:font>
  <w:font w:name="font289">
    <w:charset w:val="80"/>
    <w:family w:val="roman"/>
    <w:pitch w:val="default"/>
    <w:sig w:usb0="00000000" w:usb1="00000000" w:usb2="00000000" w:usb3="00000000" w:csb0="00000000" w:csb1="00000000"/>
  </w:font>
  <w:font w:name="TimesNewRoman"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223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/>
    </w:tblPr>
    <w:tblGrid>
      <w:gridCol w:w="7268"/>
      <w:gridCol w:w="588"/>
    </w:tblGrid>
    <w:tr w:rsidR="00DC0A2C" w:rsidRPr="006A4482" w:rsidTr="00A80401">
      <w:trPr>
        <w:trHeight w:val="43"/>
        <w:jc w:val="right"/>
      </w:trPr>
      <w:tc>
        <w:tcPr>
          <w:tcW w:w="7088" w:type="dxa"/>
          <w:vAlign w:val="center"/>
        </w:tcPr>
        <w:p w:rsidR="00DC0A2C" w:rsidRDefault="00DC0A2C">
          <w:pPr>
            <w:pStyle w:val="Nagwek"/>
            <w:jc w:val="right"/>
            <w:rPr>
              <w:caps/>
              <w:color w:val="000000" w:themeColor="text1"/>
            </w:rPr>
          </w:pPr>
        </w:p>
      </w:tc>
      <w:tc>
        <w:tcPr>
          <w:tcW w:w="573" w:type="dxa"/>
          <w:shd w:val="clear" w:color="auto" w:fill="FFF101"/>
          <w:vAlign w:val="center"/>
        </w:tcPr>
        <w:p w:rsidR="00DC0A2C" w:rsidRPr="00A80401" w:rsidRDefault="00DC0A2C">
          <w:pPr>
            <w:pStyle w:val="Stopka"/>
            <w:jc w:val="center"/>
            <w:rPr>
              <w:rFonts w:asciiTheme="majorHAnsi" w:hAnsiTheme="majorHAnsi"/>
              <w:sz w:val="21"/>
              <w:szCs w:val="21"/>
            </w:rPr>
          </w:pPr>
          <w:r w:rsidRPr="00A80401">
            <w:rPr>
              <w:rFonts w:asciiTheme="majorHAnsi" w:hAnsiTheme="majorHAnsi"/>
              <w:sz w:val="20"/>
              <w:szCs w:val="20"/>
            </w:rPr>
            <w:fldChar w:fldCharType="begin"/>
          </w:r>
          <w:r w:rsidRPr="00A80401">
            <w:rPr>
              <w:rFonts w:asciiTheme="majorHAnsi" w:hAnsiTheme="majorHAnsi"/>
              <w:sz w:val="20"/>
              <w:szCs w:val="20"/>
            </w:rPr>
            <w:instrText>PAGE   \* MERGEFORMAT</w:instrText>
          </w:r>
          <w:r w:rsidRPr="00A80401">
            <w:rPr>
              <w:rFonts w:asciiTheme="majorHAnsi" w:hAnsiTheme="majorHAnsi"/>
              <w:sz w:val="20"/>
              <w:szCs w:val="20"/>
            </w:rPr>
            <w:fldChar w:fldCharType="separate"/>
          </w:r>
          <w:r w:rsidR="004113D6">
            <w:rPr>
              <w:rFonts w:asciiTheme="majorHAnsi" w:hAnsiTheme="majorHAnsi"/>
              <w:noProof/>
              <w:sz w:val="20"/>
              <w:szCs w:val="20"/>
            </w:rPr>
            <w:t>103</w:t>
          </w:r>
          <w:r w:rsidRPr="00A80401">
            <w:rPr>
              <w:rFonts w:asciiTheme="majorHAnsi" w:hAnsiTheme="majorHAnsi"/>
              <w:sz w:val="20"/>
              <w:szCs w:val="20"/>
            </w:rPr>
            <w:fldChar w:fldCharType="end"/>
          </w:r>
        </w:p>
      </w:tc>
    </w:tr>
  </w:tbl>
  <w:p w:rsidR="00DC0A2C" w:rsidRDefault="00DC0A2C" w:rsidP="003100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773" w:rsidRDefault="00C94773" w:rsidP="001F1ACA">
      <w:pPr>
        <w:spacing w:after="0" w:line="240" w:lineRule="auto"/>
      </w:pPr>
      <w:r>
        <w:separator/>
      </w:r>
    </w:p>
  </w:footnote>
  <w:footnote w:type="continuationSeparator" w:id="0">
    <w:p w:rsidR="00C94773" w:rsidRDefault="00C94773" w:rsidP="001F1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A2C" w:rsidRPr="00446AE3" w:rsidRDefault="00DC0A2C" w:rsidP="00880ECD">
    <w:pPr>
      <w:pStyle w:val="Nagwek"/>
      <w:spacing w:after="360"/>
      <w:jc w:val="center"/>
      <w:rPr>
        <w:rFonts w:ascii="Verdana" w:eastAsiaTheme="majorEastAsia" w:hAnsi="Verdana" w:cstheme="majorBidi"/>
        <w:sz w:val="21"/>
        <w:szCs w:val="21"/>
      </w:rPr>
    </w:pPr>
    <w:r w:rsidRPr="00A32C92">
      <w:rPr>
        <w:rFonts w:asciiTheme="majorHAnsi" w:eastAsiaTheme="majorEastAsia" w:hAnsiTheme="majorHAnsi" w:cstheme="majorBidi"/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4097" type="#_x0000_t32" style="position:absolute;left:0;text-align:left;margin-left:-86pt;margin-top:27.6pt;width:596pt;height:.05pt;z-index:25166233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" strokecolor="#3ba66d">
          <w10:wrap anchorx="margin"/>
        </v:shape>
      </w:pict>
    </w:r>
    <w:sdt>
      <w:sdtPr>
        <w:rPr>
          <w:rFonts w:ascii="Verdana" w:eastAsia="Times New Roman" w:hAnsi="Verdana" w:cs="Times New Roman"/>
          <w:sz w:val="20"/>
          <w:szCs w:val="21"/>
        </w:rPr>
        <w:alias w:val="Tytuł"/>
        <w:id w:val="1931434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5D06D3">
          <w:rPr>
            <w:rFonts w:ascii="Verdana" w:eastAsia="Times New Roman" w:hAnsi="Verdana" w:cs="Times New Roman"/>
            <w:sz w:val="20"/>
            <w:szCs w:val="21"/>
          </w:rPr>
          <w:t xml:space="preserve">Strategia Rozwiązywania Problemów Społecznych Gminy Krzyż Wielkopolski </w:t>
        </w:r>
        <w:r>
          <w:rPr>
            <w:rFonts w:ascii="Verdana" w:eastAsia="Times New Roman" w:hAnsi="Verdana" w:cs="Times New Roman"/>
            <w:sz w:val="20"/>
            <w:szCs w:val="21"/>
          </w:rPr>
          <w:t>na lata </w:t>
        </w:r>
        <w:r w:rsidRPr="005D06D3">
          <w:rPr>
            <w:rFonts w:ascii="Verdana" w:eastAsia="Times New Roman" w:hAnsi="Verdana" w:cs="Times New Roman"/>
            <w:sz w:val="20"/>
            <w:szCs w:val="21"/>
          </w:rPr>
          <w:t>2021-202</w:t>
        </w:r>
        <w:r>
          <w:rPr>
            <w:rFonts w:ascii="Verdana" w:eastAsia="Times New Roman" w:hAnsi="Verdana" w:cs="Times New Roman"/>
            <w:sz w:val="20"/>
            <w:szCs w:val="21"/>
          </w:rPr>
          <w:t>7</w:t>
        </w:r>
      </w:sdtContent>
    </w:sdt>
  </w:p>
  <w:p w:rsidR="00DC0A2C" w:rsidRPr="00231D35" w:rsidRDefault="00DC0A2C" w:rsidP="00092831">
    <w:pPr>
      <w:pStyle w:val="Nagwek"/>
      <w:rPr>
        <w:rFonts w:asciiTheme="majorHAnsi" w:hAnsiTheme="majorHAns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7823D58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olor w:val="FF000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olor w:val="FF000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olor w:val="FF0000"/>
      </w:rPr>
    </w:lvl>
  </w:abstractNum>
  <w:abstractNum w:abstractNumId="1">
    <w:nsid w:val="00000002"/>
    <w:multiLevelType w:val="singleLevel"/>
    <w:tmpl w:val="0415000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0"/>
      </w:rPr>
    </w:lvl>
  </w:abstractNum>
  <w:abstractNum w:abstractNumId="2">
    <w:nsid w:val="00000003"/>
    <w:multiLevelType w:val="multilevel"/>
    <w:tmpl w:val="ABFECC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3">
    <w:nsid w:val="00000004"/>
    <w:multiLevelType w:val="singleLevel"/>
    <w:tmpl w:val="40E2706A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z w:val="24"/>
        <w:szCs w:val="24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5">
    <w:nsid w:val="00000006"/>
    <w:multiLevelType w:val="multilevel"/>
    <w:tmpl w:val="C9EAC9E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Verdana" w:hAnsi="Verdana" w:cstheme="minorHAnsi" w:hint="default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olor w:val="FF000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olor w:val="FF000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olor w:val="FF0000"/>
      </w:rPr>
    </w:lvl>
  </w:abstractNum>
  <w:abstractNum w:abstractNumId="6">
    <w:nsid w:val="00000007"/>
    <w:multiLevelType w:val="singleLevel"/>
    <w:tmpl w:val="562C56CE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hint="default"/>
        <w:sz w:val="24"/>
        <w:szCs w:val="24"/>
      </w:rPr>
    </w:lvl>
  </w:abstractNum>
  <w:abstractNum w:abstractNumId="7">
    <w:nsid w:val="00000008"/>
    <w:multiLevelType w:val="multilevel"/>
    <w:tmpl w:val="00000008"/>
    <w:name w:val="WWNum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5F1C2F8C"/>
    <w:name w:val="WWNum7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ADCE48AC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 w:val="0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10">
    <w:nsid w:val="0000000B"/>
    <w:multiLevelType w:val="multilevel"/>
    <w:tmpl w:val="09789AD0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C"/>
    <w:multiLevelType w:val="singleLevel"/>
    <w:tmpl w:val="0000000C"/>
    <w:name w:val="WW8Num2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</w:rPr>
    </w:lvl>
  </w:abstractNum>
  <w:abstractNum w:abstractNumId="13">
    <w:nsid w:val="0000000E"/>
    <w:multiLevelType w:val="multilevel"/>
    <w:tmpl w:val="49BC36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theme="minorHAns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6">
    <w:nsid w:val="00000011"/>
    <w:multiLevelType w:val="multilevel"/>
    <w:tmpl w:val="00000011"/>
    <w:name w:val="WW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00000012"/>
    <w:multiLevelType w:val="multilevel"/>
    <w:tmpl w:val="DDA6ED76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64D47456"/>
    <w:name w:val="WW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0000014"/>
    <w:multiLevelType w:val="multilevel"/>
    <w:tmpl w:val="75B41C3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2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1">
    <w:nsid w:val="00000018"/>
    <w:multiLevelType w:val="multilevel"/>
    <w:tmpl w:val="1380686C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9"/>
    <w:multiLevelType w:val="multilevel"/>
    <w:tmpl w:val="00000019"/>
    <w:name w:val="WW8Num2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23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4">
    <w:nsid w:val="00000020"/>
    <w:multiLevelType w:val="multilevel"/>
    <w:tmpl w:val="00000020"/>
    <w:name w:val="WW8Num3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25">
    <w:nsid w:val="00000021"/>
    <w:multiLevelType w:val="singleLevel"/>
    <w:tmpl w:val="D9ECF370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</w:abstractNum>
  <w:abstractNum w:abstractNumId="26">
    <w:nsid w:val="00000024"/>
    <w:multiLevelType w:val="singleLevel"/>
    <w:tmpl w:val="00000024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7">
    <w:nsid w:val="00000025"/>
    <w:multiLevelType w:val="multilevel"/>
    <w:tmpl w:val="00000025"/>
    <w:name w:val="WW8Num4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28">
    <w:nsid w:val="00000026"/>
    <w:multiLevelType w:val="multilevel"/>
    <w:tmpl w:val="00000026"/>
    <w:name w:val="WW8Num4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29">
    <w:nsid w:val="00000027"/>
    <w:multiLevelType w:val="single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0">
    <w:nsid w:val="00000028"/>
    <w:multiLevelType w:val="multilevel"/>
    <w:tmpl w:val="00000028"/>
    <w:name w:val="WW8Num4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31">
    <w:nsid w:val="0000002E"/>
    <w:multiLevelType w:val="singleLevel"/>
    <w:tmpl w:val="0000002E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32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3">
    <w:nsid w:val="00000037"/>
    <w:multiLevelType w:val="singleLevel"/>
    <w:tmpl w:val="063200CE"/>
    <w:name w:val="WW8Num55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sz w:val="24"/>
        <w:szCs w:val="22"/>
      </w:rPr>
    </w:lvl>
  </w:abstractNum>
  <w:abstractNum w:abstractNumId="34">
    <w:nsid w:val="00000038"/>
    <w:multiLevelType w:val="single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5">
    <w:nsid w:val="0000003A"/>
    <w:multiLevelType w:val="single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6">
    <w:nsid w:val="00000040"/>
    <w:multiLevelType w:val="single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7">
    <w:nsid w:val="00000044"/>
    <w:multiLevelType w:val="singleLevel"/>
    <w:tmpl w:val="A7BC6594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hint="default"/>
        <w:sz w:val="24"/>
      </w:rPr>
    </w:lvl>
  </w:abstractNum>
  <w:abstractNum w:abstractNumId="38">
    <w:nsid w:val="00000045"/>
    <w:multiLevelType w:val="singleLevel"/>
    <w:tmpl w:val="00000045"/>
    <w:name w:val="WW8Num6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9">
    <w:nsid w:val="0000004A"/>
    <w:multiLevelType w:val="singleLevel"/>
    <w:tmpl w:val="0000004A"/>
    <w:name w:val="WW8Num7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0">
    <w:nsid w:val="00000050"/>
    <w:multiLevelType w:val="singleLevel"/>
    <w:tmpl w:val="00000050"/>
    <w:name w:val="WW8Num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1">
    <w:nsid w:val="00000051"/>
    <w:multiLevelType w:val="singleLevel"/>
    <w:tmpl w:val="00000051"/>
    <w:name w:val="WW8Num8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2">
    <w:nsid w:val="00000057"/>
    <w:multiLevelType w:val="multilevel"/>
    <w:tmpl w:val="F0826C20"/>
    <w:name w:val="WW8Num8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25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06" w:hanging="1800"/>
      </w:pPr>
      <w:rPr>
        <w:rFonts w:hint="default"/>
      </w:rPr>
    </w:lvl>
  </w:abstractNum>
  <w:abstractNum w:abstractNumId="43">
    <w:nsid w:val="0000005A"/>
    <w:multiLevelType w:val="singleLevel"/>
    <w:tmpl w:val="0000005A"/>
    <w:name w:val="WW8Num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4">
    <w:nsid w:val="0000005B"/>
    <w:multiLevelType w:val="singleLevel"/>
    <w:tmpl w:val="0000005B"/>
    <w:name w:val="WW8Num9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</w:rPr>
    </w:lvl>
  </w:abstractNum>
  <w:abstractNum w:abstractNumId="45">
    <w:nsid w:val="0000005C"/>
    <w:multiLevelType w:val="singleLevel"/>
    <w:tmpl w:val="0000005C"/>
    <w:name w:val="WW8Num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6">
    <w:nsid w:val="00000072"/>
    <w:multiLevelType w:val="singleLevel"/>
    <w:tmpl w:val="00000072"/>
    <w:name w:val="WW8Num1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7">
    <w:nsid w:val="00000084"/>
    <w:multiLevelType w:val="singleLevel"/>
    <w:tmpl w:val="00000084"/>
    <w:name w:val="WW8Num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8">
    <w:nsid w:val="00000087"/>
    <w:multiLevelType w:val="singleLevel"/>
    <w:tmpl w:val="00000087"/>
    <w:name w:val="WW8Num1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</w:abstractNum>
  <w:abstractNum w:abstractNumId="49">
    <w:nsid w:val="0000009C"/>
    <w:multiLevelType w:val="singleLevel"/>
    <w:tmpl w:val="D4B0DDCE"/>
    <w:name w:val="WW8Num1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50">
    <w:nsid w:val="0000009D"/>
    <w:multiLevelType w:val="singleLevel"/>
    <w:tmpl w:val="0000009D"/>
    <w:name w:val="WW8Num15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1">
    <w:nsid w:val="000000AB"/>
    <w:multiLevelType w:val="singleLevel"/>
    <w:tmpl w:val="0450E508"/>
    <w:name w:val="WW8Num1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</w:abstractNum>
  <w:abstractNum w:abstractNumId="52">
    <w:nsid w:val="000000AD"/>
    <w:multiLevelType w:val="multilevel"/>
    <w:tmpl w:val="000000AD"/>
    <w:name w:val="WW8Num17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3">
    <w:nsid w:val="000000B0"/>
    <w:multiLevelType w:val="multilevel"/>
    <w:tmpl w:val="000000B0"/>
    <w:name w:val="WW8Num17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lef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lef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left"/>
      <w:pPr>
        <w:tabs>
          <w:tab w:val="num" w:pos="6829"/>
        </w:tabs>
        <w:ind w:left="6829" w:hanging="180"/>
      </w:pPr>
    </w:lvl>
  </w:abstractNum>
  <w:abstractNum w:abstractNumId="54">
    <w:nsid w:val="00C701E1"/>
    <w:multiLevelType w:val="hybridMultilevel"/>
    <w:tmpl w:val="8A58C8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015E13DD"/>
    <w:multiLevelType w:val="multilevel"/>
    <w:tmpl w:val="7982E118"/>
    <w:styleLink w:val="WWNum91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6">
    <w:nsid w:val="0223301E"/>
    <w:multiLevelType w:val="multilevel"/>
    <w:tmpl w:val="3AD8C07A"/>
    <w:styleLink w:val="WWNum61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7">
    <w:nsid w:val="04391BBC"/>
    <w:multiLevelType w:val="hybridMultilevel"/>
    <w:tmpl w:val="55DAEF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048F20AF"/>
    <w:multiLevelType w:val="multilevel"/>
    <w:tmpl w:val="1F882B06"/>
    <w:styleLink w:val="WWNum36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9">
    <w:nsid w:val="050B2A95"/>
    <w:multiLevelType w:val="multilevel"/>
    <w:tmpl w:val="BD8C239A"/>
    <w:styleLink w:val="WWNum6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0">
    <w:nsid w:val="0920442F"/>
    <w:multiLevelType w:val="multilevel"/>
    <w:tmpl w:val="D1AEA6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theme="minorHAns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61">
    <w:nsid w:val="0A8E176E"/>
    <w:multiLevelType w:val="multilevel"/>
    <w:tmpl w:val="3D28A7FC"/>
    <w:styleLink w:val="WWNum75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>
    <w:nsid w:val="0B93441A"/>
    <w:multiLevelType w:val="multilevel"/>
    <w:tmpl w:val="DC2E4F2A"/>
    <w:styleLink w:val="WWNum24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>
    <w:nsid w:val="0B963BC8"/>
    <w:multiLevelType w:val="multilevel"/>
    <w:tmpl w:val="429CB6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64">
    <w:nsid w:val="0C4B48A4"/>
    <w:multiLevelType w:val="multilevel"/>
    <w:tmpl w:val="F76C99FE"/>
    <w:styleLink w:val="WWNum74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>
    <w:nsid w:val="0E754CE0"/>
    <w:multiLevelType w:val="hybridMultilevel"/>
    <w:tmpl w:val="D48240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0EA03E18"/>
    <w:multiLevelType w:val="multilevel"/>
    <w:tmpl w:val="BF5A522C"/>
    <w:styleLink w:val="WWNum5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7">
    <w:nsid w:val="0EA048BF"/>
    <w:multiLevelType w:val="hybridMultilevel"/>
    <w:tmpl w:val="FF0C36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0FCB2332"/>
    <w:multiLevelType w:val="multilevel"/>
    <w:tmpl w:val="747C4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theme="minorHAnsi" w:hint="default"/>
        <w:b w:val="0"/>
        <w:bCs/>
        <w:color w:val="3BA66D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10E43EBA"/>
    <w:multiLevelType w:val="multilevel"/>
    <w:tmpl w:val="3D60E0D2"/>
    <w:styleLink w:val="WWNum76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0">
    <w:nsid w:val="117C0246"/>
    <w:multiLevelType w:val="multilevel"/>
    <w:tmpl w:val="B04CDB0E"/>
    <w:styleLink w:val="WWNum60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1">
    <w:nsid w:val="1207385D"/>
    <w:multiLevelType w:val="hybridMultilevel"/>
    <w:tmpl w:val="1AD4AA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12C5526E"/>
    <w:multiLevelType w:val="hybridMultilevel"/>
    <w:tmpl w:val="6860CC4E"/>
    <w:lvl w:ilvl="0" w:tplc="6F08215E">
      <w:start w:val="1"/>
      <w:numFmt w:val="decimal"/>
      <w:lvlText w:val="%1."/>
      <w:lvlJc w:val="left"/>
      <w:pPr>
        <w:ind w:left="1080" w:hanging="360"/>
      </w:pPr>
      <w:rPr>
        <w:rFonts w:ascii="Verdana" w:hAnsi="Verdana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1429171B"/>
    <w:multiLevelType w:val="multilevel"/>
    <w:tmpl w:val="31420080"/>
    <w:styleLink w:val="WWNum41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4">
    <w:nsid w:val="14EE2620"/>
    <w:multiLevelType w:val="multilevel"/>
    <w:tmpl w:val="A43ADAE2"/>
    <w:styleLink w:val="WWNum71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5">
    <w:nsid w:val="14F24976"/>
    <w:multiLevelType w:val="hybridMultilevel"/>
    <w:tmpl w:val="DEBA19F8"/>
    <w:name w:val="WW8Num552"/>
    <w:lvl w:ilvl="0" w:tplc="8924A54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16DD4D0B"/>
    <w:multiLevelType w:val="multilevel"/>
    <w:tmpl w:val="C7DCE24E"/>
    <w:styleLink w:val="WWNum45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7">
    <w:nsid w:val="1908726D"/>
    <w:multiLevelType w:val="multilevel"/>
    <w:tmpl w:val="16E6C690"/>
    <w:styleLink w:val="WWNum6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8">
    <w:nsid w:val="1EDB6A45"/>
    <w:multiLevelType w:val="multilevel"/>
    <w:tmpl w:val="5F769DD4"/>
    <w:styleLink w:val="WWNum26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9">
    <w:nsid w:val="1FD3267A"/>
    <w:multiLevelType w:val="hybridMultilevel"/>
    <w:tmpl w:val="A1722162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>
    <w:nsid w:val="1FD976FA"/>
    <w:multiLevelType w:val="multilevel"/>
    <w:tmpl w:val="4364ADF6"/>
    <w:styleLink w:val="WWNum30"/>
    <w:lvl w:ilvl="0">
      <w:numFmt w:val="bullet"/>
      <w:lvlText w:val=""/>
      <w:lvlJc w:val="left"/>
      <w:rPr>
        <w:rFonts w:ascii="Wingdings" w:hAnsi="Wingdings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1">
    <w:nsid w:val="207E376A"/>
    <w:multiLevelType w:val="multilevel"/>
    <w:tmpl w:val="157824C6"/>
    <w:styleLink w:val="WWNum67"/>
    <w:lvl w:ilvl="0">
      <w:numFmt w:val="bullet"/>
      <w:lvlText w:val=""/>
      <w:lvlJc w:val="left"/>
      <w:rPr>
        <w:rFonts w:ascii="Wingdings" w:hAnsi="Wingdings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2">
    <w:nsid w:val="20BF7C86"/>
    <w:multiLevelType w:val="multilevel"/>
    <w:tmpl w:val="E24E4756"/>
    <w:styleLink w:val="WWNum73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3">
    <w:nsid w:val="250A2222"/>
    <w:multiLevelType w:val="multilevel"/>
    <w:tmpl w:val="30A452BA"/>
    <w:styleLink w:val="WWNum88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4">
    <w:nsid w:val="257363D8"/>
    <w:multiLevelType w:val="multilevel"/>
    <w:tmpl w:val="281C241C"/>
    <w:styleLink w:val="WWNum94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5">
    <w:nsid w:val="2AFC2FDE"/>
    <w:multiLevelType w:val="multilevel"/>
    <w:tmpl w:val="3A52E16C"/>
    <w:styleLink w:val="WWNum77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6">
    <w:nsid w:val="2DED1272"/>
    <w:multiLevelType w:val="multilevel"/>
    <w:tmpl w:val="BCE64D88"/>
    <w:styleLink w:val="WWNum39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7">
    <w:nsid w:val="303E7A9E"/>
    <w:multiLevelType w:val="multilevel"/>
    <w:tmpl w:val="2C80A6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theme="minorHAnsi" w:hint="default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olor w:val="FF000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olor w:val="FF000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olor w:val="FF0000"/>
      </w:rPr>
    </w:lvl>
  </w:abstractNum>
  <w:abstractNum w:abstractNumId="88">
    <w:nsid w:val="317E7D4C"/>
    <w:multiLevelType w:val="multilevel"/>
    <w:tmpl w:val="4524042E"/>
    <w:styleLink w:val="WWNum58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9">
    <w:nsid w:val="323C6C86"/>
    <w:multiLevelType w:val="multilevel"/>
    <w:tmpl w:val="35FEA1A0"/>
    <w:styleLink w:val="WWNum84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0">
    <w:nsid w:val="33904DDC"/>
    <w:multiLevelType w:val="hybridMultilevel"/>
    <w:tmpl w:val="68F4CC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42957BC"/>
    <w:multiLevelType w:val="multilevel"/>
    <w:tmpl w:val="3C8C439A"/>
    <w:styleLink w:val="WWNum22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2">
    <w:nsid w:val="365C2964"/>
    <w:multiLevelType w:val="multilevel"/>
    <w:tmpl w:val="4F04D57C"/>
    <w:styleLink w:val="WWNum78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3">
    <w:nsid w:val="373F2573"/>
    <w:multiLevelType w:val="multilevel"/>
    <w:tmpl w:val="C03062BC"/>
    <w:styleLink w:val="WWNum93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4">
    <w:nsid w:val="3AAC1D96"/>
    <w:multiLevelType w:val="hybridMultilevel"/>
    <w:tmpl w:val="51CEC9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3F992219"/>
    <w:multiLevelType w:val="hybridMultilevel"/>
    <w:tmpl w:val="959E61EC"/>
    <w:lvl w:ilvl="0" w:tplc="0A9C4A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0E73286"/>
    <w:multiLevelType w:val="hybridMultilevel"/>
    <w:tmpl w:val="468CD178"/>
    <w:lvl w:ilvl="0" w:tplc="603433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3414FA7"/>
    <w:multiLevelType w:val="multilevel"/>
    <w:tmpl w:val="E26E4B08"/>
    <w:styleLink w:val="WWNum89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8">
    <w:nsid w:val="43FC6602"/>
    <w:multiLevelType w:val="hybridMultilevel"/>
    <w:tmpl w:val="51FCC0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455336E3"/>
    <w:multiLevelType w:val="hybridMultilevel"/>
    <w:tmpl w:val="CCB60B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584092D"/>
    <w:multiLevelType w:val="multilevel"/>
    <w:tmpl w:val="46C8C29E"/>
    <w:styleLink w:val="WWNum46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1">
    <w:nsid w:val="45BC7C61"/>
    <w:multiLevelType w:val="hybridMultilevel"/>
    <w:tmpl w:val="2D6C12F8"/>
    <w:name w:val="WW8Num4222"/>
    <w:lvl w:ilvl="0" w:tplc="087CF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>
    <w:nsid w:val="480A7635"/>
    <w:multiLevelType w:val="multilevel"/>
    <w:tmpl w:val="2AFA187C"/>
    <w:styleLink w:val="WWNum6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numFmt w:val="bullet"/>
      <w:lvlText w:val=""/>
      <w:lvlJc w:val="left"/>
      <w:rPr>
        <w:rFonts w:ascii="Symbol" w:hAnsi="Symbol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3">
    <w:nsid w:val="486B05FF"/>
    <w:multiLevelType w:val="multilevel"/>
    <w:tmpl w:val="5790C1F4"/>
    <w:styleLink w:val="WWNum33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4">
    <w:nsid w:val="48E77C17"/>
    <w:multiLevelType w:val="multilevel"/>
    <w:tmpl w:val="C53C14AA"/>
    <w:styleLink w:val="WWNum85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5">
    <w:nsid w:val="4A0911B0"/>
    <w:multiLevelType w:val="multilevel"/>
    <w:tmpl w:val="98FEB1A8"/>
    <w:styleLink w:val="WWNum21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6">
    <w:nsid w:val="4ACE1553"/>
    <w:multiLevelType w:val="multilevel"/>
    <w:tmpl w:val="6AB40AF2"/>
    <w:styleLink w:val="WWNum43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7">
    <w:nsid w:val="4BFC547B"/>
    <w:multiLevelType w:val="multilevel"/>
    <w:tmpl w:val="6D62A7D0"/>
    <w:styleLink w:val="WWNum35"/>
    <w:lvl w:ilvl="0">
      <w:numFmt w:val="bullet"/>
      <w:lvlText w:val=""/>
      <w:lvlJc w:val="left"/>
      <w:rPr>
        <w:rFonts w:ascii="Wingdings" w:hAnsi="Wingdings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8">
    <w:nsid w:val="4C8833AE"/>
    <w:multiLevelType w:val="multilevel"/>
    <w:tmpl w:val="C6FC69CA"/>
    <w:styleLink w:val="WWNum50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9">
    <w:nsid w:val="50C73A1D"/>
    <w:multiLevelType w:val="multilevel"/>
    <w:tmpl w:val="FBB84F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theme="minorHAnsi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110">
    <w:nsid w:val="528C16E1"/>
    <w:multiLevelType w:val="multilevel"/>
    <w:tmpl w:val="9DCAD0F4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color w:val="FF000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color w:val="FF000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color w:val="FF0000"/>
      </w:rPr>
    </w:lvl>
  </w:abstractNum>
  <w:abstractNum w:abstractNumId="111">
    <w:nsid w:val="54BA200A"/>
    <w:multiLevelType w:val="multilevel"/>
    <w:tmpl w:val="8CBA60B4"/>
    <w:styleLink w:val="WWNum23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2">
    <w:nsid w:val="573B2940"/>
    <w:multiLevelType w:val="multilevel"/>
    <w:tmpl w:val="64CA30D8"/>
    <w:styleLink w:val="WWNum72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3">
    <w:nsid w:val="5A6F216B"/>
    <w:multiLevelType w:val="multilevel"/>
    <w:tmpl w:val="8306DD22"/>
    <w:styleLink w:val="WWNum81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4">
    <w:nsid w:val="5AEF5F70"/>
    <w:multiLevelType w:val="multilevel"/>
    <w:tmpl w:val="1AD84B00"/>
    <w:styleLink w:val="WWNum29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5">
    <w:nsid w:val="5BB8709A"/>
    <w:multiLevelType w:val="multilevel"/>
    <w:tmpl w:val="3F10DBAE"/>
    <w:styleLink w:val="WWNum87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6">
    <w:nsid w:val="5D4E37C7"/>
    <w:multiLevelType w:val="multilevel"/>
    <w:tmpl w:val="964A1E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117">
    <w:nsid w:val="600A32E1"/>
    <w:multiLevelType w:val="multilevel"/>
    <w:tmpl w:val="4A9A488C"/>
    <w:styleLink w:val="WWNum56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8">
    <w:nsid w:val="60DD4F93"/>
    <w:multiLevelType w:val="multilevel"/>
    <w:tmpl w:val="0722E098"/>
    <w:styleLink w:val="WWNum62"/>
    <w:lvl w:ilvl="0">
      <w:numFmt w:val="bullet"/>
      <w:lvlText w:val=""/>
      <w:lvlJc w:val="left"/>
      <w:rPr>
        <w:rFonts w:ascii="Wingdings" w:hAnsi="Wingdings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9">
    <w:nsid w:val="614F5582"/>
    <w:multiLevelType w:val="hybridMultilevel"/>
    <w:tmpl w:val="54804808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0">
    <w:nsid w:val="65C04D73"/>
    <w:multiLevelType w:val="hybridMultilevel"/>
    <w:tmpl w:val="FB988A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6B1C59DB"/>
    <w:multiLevelType w:val="multilevel"/>
    <w:tmpl w:val="F8BCE532"/>
    <w:styleLink w:val="WWNum92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2">
    <w:nsid w:val="6C293D5D"/>
    <w:multiLevelType w:val="multilevel"/>
    <w:tmpl w:val="9EE673BC"/>
    <w:styleLink w:val="WWNum69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3">
    <w:nsid w:val="6DED59FC"/>
    <w:multiLevelType w:val="multilevel"/>
    <w:tmpl w:val="D7B4BE62"/>
    <w:styleLink w:val="WWNum80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4">
    <w:nsid w:val="6FDF1A73"/>
    <w:multiLevelType w:val="multilevel"/>
    <w:tmpl w:val="E12E1BFC"/>
    <w:styleLink w:val="WWNum82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5">
    <w:nsid w:val="6FF56C9A"/>
    <w:multiLevelType w:val="multilevel"/>
    <w:tmpl w:val="25188CCC"/>
    <w:styleLink w:val="WWNum63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6">
    <w:nsid w:val="709B4695"/>
    <w:multiLevelType w:val="multilevel"/>
    <w:tmpl w:val="EF567A70"/>
    <w:styleLink w:val="WWNum90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7">
    <w:nsid w:val="71D82F9A"/>
    <w:multiLevelType w:val="multilevel"/>
    <w:tmpl w:val="F6F6F2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theme="minorHAns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128">
    <w:nsid w:val="770438D9"/>
    <w:multiLevelType w:val="multilevel"/>
    <w:tmpl w:val="164A648A"/>
    <w:styleLink w:val="WWNum70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9">
    <w:nsid w:val="7B7F7E6B"/>
    <w:multiLevelType w:val="multilevel"/>
    <w:tmpl w:val="9746DB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theme="minorHAnsi" w:hint="default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olor w:val="FF000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olor w:val="FF000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olor w:val="FF0000"/>
      </w:rPr>
    </w:lvl>
  </w:abstractNum>
  <w:abstractNum w:abstractNumId="130">
    <w:nsid w:val="7F524EAC"/>
    <w:multiLevelType w:val="multilevel"/>
    <w:tmpl w:val="C7B04C2C"/>
    <w:styleLink w:val="WWNum64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1">
    <w:nsid w:val="7FCF789A"/>
    <w:multiLevelType w:val="hybridMultilevel"/>
    <w:tmpl w:val="E654D5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9"/>
  </w:num>
  <w:num w:numId="2">
    <w:abstractNumId w:val="62"/>
  </w:num>
  <w:num w:numId="3">
    <w:abstractNumId w:val="91"/>
  </w:num>
  <w:num w:numId="4">
    <w:abstractNumId w:val="117"/>
  </w:num>
  <w:num w:numId="5">
    <w:abstractNumId w:val="111"/>
  </w:num>
  <w:num w:numId="6">
    <w:abstractNumId w:val="78"/>
  </w:num>
  <w:num w:numId="7">
    <w:abstractNumId w:val="88"/>
  </w:num>
  <w:num w:numId="8">
    <w:abstractNumId w:val="70"/>
  </w:num>
  <w:num w:numId="9">
    <w:abstractNumId w:val="118"/>
  </w:num>
  <w:num w:numId="10">
    <w:abstractNumId w:val="125"/>
  </w:num>
  <w:num w:numId="11">
    <w:abstractNumId w:val="130"/>
  </w:num>
  <w:num w:numId="12">
    <w:abstractNumId w:val="114"/>
  </w:num>
  <w:num w:numId="13">
    <w:abstractNumId w:val="81"/>
  </w:num>
  <w:num w:numId="14">
    <w:abstractNumId w:val="80"/>
  </w:num>
  <w:num w:numId="15">
    <w:abstractNumId w:val="122"/>
  </w:num>
  <w:num w:numId="16">
    <w:abstractNumId w:val="105"/>
  </w:num>
  <w:num w:numId="17">
    <w:abstractNumId w:val="128"/>
  </w:num>
  <w:num w:numId="18">
    <w:abstractNumId w:val="103"/>
  </w:num>
  <w:num w:numId="19">
    <w:abstractNumId w:val="74"/>
  </w:num>
  <w:num w:numId="20">
    <w:abstractNumId w:val="112"/>
  </w:num>
  <w:num w:numId="21">
    <w:abstractNumId w:val="82"/>
  </w:num>
  <w:num w:numId="22">
    <w:abstractNumId w:val="64"/>
  </w:num>
  <w:num w:numId="23">
    <w:abstractNumId w:val="61"/>
  </w:num>
  <w:num w:numId="24">
    <w:abstractNumId w:val="58"/>
  </w:num>
  <w:num w:numId="25">
    <w:abstractNumId w:val="107"/>
  </w:num>
  <w:num w:numId="26">
    <w:abstractNumId w:val="92"/>
  </w:num>
  <w:num w:numId="27">
    <w:abstractNumId w:val="86"/>
  </w:num>
  <w:num w:numId="28">
    <w:abstractNumId w:val="123"/>
  </w:num>
  <w:num w:numId="29">
    <w:abstractNumId w:val="113"/>
  </w:num>
  <w:num w:numId="30">
    <w:abstractNumId w:val="124"/>
  </w:num>
  <w:num w:numId="31">
    <w:abstractNumId w:val="106"/>
  </w:num>
  <w:num w:numId="32">
    <w:abstractNumId w:val="89"/>
  </w:num>
  <w:num w:numId="33">
    <w:abstractNumId w:val="73"/>
  </w:num>
  <w:num w:numId="34">
    <w:abstractNumId w:val="104"/>
  </w:num>
  <w:num w:numId="35">
    <w:abstractNumId w:val="115"/>
  </w:num>
  <w:num w:numId="36">
    <w:abstractNumId w:val="83"/>
  </w:num>
  <w:num w:numId="37">
    <w:abstractNumId w:val="76"/>
  </w:num>
  <w:num w:numId="38">
    <w:abstractNumId w:val="97"/>
  </w:num>
  <w:num w:numId="39">
    <w:abstractNumId w:val="126"/>
  </w:num>
  <w:num w:numId="40">
    <w:abstractNumId w:val="108"/>
  </w:num>
  <w:num w:numId="41">
    <w:abstractNumId w:val="55"/>
  </w:num>
  <w:num w:numId="42">
    <w:abstractNumId w:val="121"/>
  </w:num>
  <w:num w:numId="43">
    <w:abstractNumId w:val="93"/>
  </w:num>
  <w:num w:numId="44">
    <w:abstractNumId w:val="84"/>
  </w:num>
  <w:num w:numId="45">
    <w:abstractNumId w:val="100"/>
  </w:num>
  <w:num w:numId="46">
    <w:abstractNumId w:val="66"/>
  </w:num>
  <w:num w:numId="47">
    <w:abstractNumId w:val="56"/>
  </w:num>
  <w:num w:numId="48">
    <w:abstractNumId w:val="59"/>
  </w:num>
  <w:num w:numId="49">
    <w:abstractNumId w:val="77"/>
  </w:num>
  <w:num w:numId="50">
    <w:abstractNumId w:val="102"/>
  </w:num>
  <w:num w:numId="51">
    <w:abstractNumId w:val="69"/>
  </w:num>
  <w:num w:numId="52">
    <w:abstractNumId w:val="85"/>
  </w:num>
  <w:num w:numId="53">
    <w:abstractNumId w:val="94"/>
  </w:num>
  <w:num w:numId="54">
    <w:abstractNumId w:val="96"/>
  </w:num>
  <w:num w:numId="55">
    <w:abstractNumId w:val="90"/>
  </w:num>
  <w:num w:numId="56">
    <w:abstractNumId w:val="95"/>
  </w:num>
  <w:num w:numId="57">
    <w:abstractNumId w:val="99"/>
  </w:num>
  <w:num w:numId="58">
    <w:abstractNumId w:val="120"/>
  </w:num>
  <w:num w:numId="59">
    <w:abstractNumId w:val="67"/>
  </w:num>
  <w:num w:numId="60">
    <w:abstractNumId w:val="54"/>
  </w:num>
  <w:num w:numId="61">
    <w:abstractNumId w:val="65"/>
  </w:num>
  <w:num w:numId="62">
    <w:abstractNumId w:val="57"/>
  </w:num>
  <w:num w:numId="63">
    <w:abstractNumId w:val="119"/>
  </w:num>
  <w:num w:numId="64">
    <w:abstractNumId w:val="129"/>
  </w:num>
  <w:num w:numId="65">
    <w:abstractNumId w:val="87"/>
  </w:num>
  <w:num w:numId="66">
    <w:abstractNumId w:val="5"/>
  </w:num>
  <w:num w:numId="67">
    <w:abstractNumId w:val="72"/>
  </w:num>
  <w:num w:numId="68">
    <w:abstractNumId w:val="1"/>
  </w:num>
  <w:num w:numId="69">
    <w:abstractNumId w:val="2"/>
  </w:num>
  <w:num w:numId="70">
    <w:abstractNumId w:val="63"/>
  </w:num>
  <w:num w:numId="71">
    <w:abstractNumId w:val="9"/>
  </w:num>
  <w:num w:numId="72">
    <w:abstractNumId w:val="127"/>
  </w:num>
  <w:num w:numId="73">
    <w:abstractNumId w:val="60"/>
  </w:num>
  <w:num w:numId="74">
    <w:abstractNumId w:val="109"/>
  </w:num>
  <w:num w:numId="75">
    <w:abstractNumId w:val="116"/>
  </w:num>
  <w:num w:numId="76">
    <w:abstractNumId w:val="68"/>
  </w:num>
  <w:num w:numId="77">
    <w:abstractNumId w:val="13"/>
  </w:num>
  <w:num w:numId="78">
    <w:abstractNumId w:val="101"/>
  </w:num>
  <w:num w:numId="79">
    <w:abstractNumId w:val="98"/>
  </w:num>
  <w:num w:numId="80">
    <w:abstractNumId w:val="71"/>
  </w:num>
  <w:num w:numId="81">
    <w:abstractNumId w:val="131"/>
  </w:num>
  <w:numIdMacAtCleanup w:val="8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en-US" w:vendorID="64" w:dllVersion="6" w:nlCheck="1" w:checkStyle="0"/>
  <w:activeWritingStyle w:appName="MSWord" w:lang="pl-PL" w:vendorID="64" w:dllVersion="0" w:nlCheck="1" w:checkStyle="0"/>
  <w:activeWritingStyle w:appName="MSWord" w:lang="en-US" w:vendorID="64" w:dllVersion="0" w:nlCheck="1" w:checkStyle="0"/>
  <w:proofState w:spelling="clean"/>
  <w:defaultTabStop w:val="708"/>
  <w:hyphenationZone w:val="567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4"/>
      <o:rules v:ext="edit">
        <o:r id="V:Rule2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42493"/>
    <w:rsid w:val="00000177"/>
    <w:rsid w:val="0000026B"/>
    <w:rsid w:val="0000027F"/>
    <w:rsid w:val="000002C1"/>
    <w:rsid w:val="000003BA"/>
    <w:rsid w:val="000004E4"/>
    <w:rsid w:val="0000051B"/>
    <w:rsid w:val="000005E0"/>
    <w:rsid w:val="00000617"/>
    <w:rsid w:val="00000717"/>
    <w:rsid w:val="000008E7"/>
    <w:rsid w:val="00000B30"/>
    <w:rsid w:val="00000B8A"/>
    <w:rsid w:val="00000BDE"/>
    <w:rsid w:val="00000C53"/>
    <w:rsid w:val="00001090"/>
    <w:rsid w:val="000013EC"/>
    <w:rsid w:val="00001683"/>
    <w:rsid w:val="000017C4"/>
    <w:rsid w:val="000017E2"/>
    <w:rsid w:val="00001920"/>
    <w:rsid w:val="000019F3"/>
    <w:rsid w:val="00001A4E"/>
    <w:rsid w:val="00001AAF"/>
    <w:rsid w:val="00001C67"/>
    <w:rsid w:val="00001CB2"/>
    <w:rsid w:val="00001D7E"/>
    <w:rsid w:val="00001E12"/>
    <w:rsid w:val="00001E80"/>
    <w:rsid w:val="00001EA1"/>
    <w:rsid w:val="00001F0C"/>
    <w:rsid w:val="00002079"/>
    <w:rsid w:val="00002204"/>
    <w:rsid w:val="000025A6"/>
    <w:rsid w:val="00002643"/>
    <w:rsid w:val="00002890"/>
    <w:rsid w:val="0000289F"/>
    <w:rsid w:val="00002982"/>
    <w:rsid w:val="000029EB"/>
    <w:rsid w:val="00002A0E"/>
    <w:rsid w:val="00002A56"/>
    <w:rsid w:val="00002B7E"/>
    <w:rsid w:val="00002BD4"/>
    <w:rsid w:val="00002C11"/>
    <w:rsid w:val="00002C1E"/>
    <w:rsid w:val="00002C67"/>
    <w:rsid w:val="00002ECD"/>
    <w:rsid w:val="00002F47"/>
    <w:rsid w:val="00002F93"/>
    <w:rsid w:val="0000300C"/>
    <w:rsid w:val="00003028"/>
    <w:rsid w:val="00003067"/>
    <w:rsid w:val="00003185"/>
    <w:rsid w:val="00003225"/>
    <w:rsid w:val="00003299"/>
    <w:rsid w:val="000034AE"/>
    <w:rsid w:val="0000372D"/>
    <w:rsid w:val="00003791"/>
    <w:rsid w:val="000037CA"/>
    <w:rsid w:val="00003895"/>
    <w:rsid w:val="0000393B"/>
    <w:rsid w:val="0000396C"/>
    <w:rsid w:val="00003C79"/>
    <w:rsid w:val="00003F44"/>
    <w:rsid w:val="00004124"/>
    <w:rsid w:val="00004393"/>
    <w:rsid w:val="00004831"/>
    <w:rsid w:val="00004899"/>
    <w:rsid w:val="000048EC"/>
    <w:rsid w:val="00004B15"/>
    <w:rsid w:val="00004C88"/>
    <w:rsid w:val="00004DE0"/>
    <w:rsid w:val="00004DE8"/>
    <w:rsid w:val="00004E8C"/>
    <w:rsid w:val="00005049"/>
    <w:rsid w:val="000052F7"/>
    <w:rsid w:val="000053C2"/>
    <w:rsid w:val="0000550F"/>
    <w:rsid w:val="00005631"/>
    <w:rsid w:val="000058F2"/>
    <w:rsid w:val="00005956"/>
    <w:rsid w:val="00005CDA"/>
    <w:rsid w:val="00005D57"/>
    <w:rsid w:val="00005E81"/>
    <w:rsid w:val="00005F58"/>
    <w:rsid w:val="00005F5F"/>
    <w:rsid w:val="00005FF0"/>
    <w:rsid w:val="0000604C"/>
    <w:rsid w:val="000061CB"/>
    <w:rsid w:val="000061E2"/>
    <w:rsid w:val="0000620F"/>
    <w:rsid w:val="00006658"/>
    <w:rsid w:val="000066F6"/>
    <w:rsid w:val="00006744"/>
    <w:rsid w:val="000067B4"/>
    <w:rsid w:val="000068CF"/>
    <w:rsid w:val="00006B15"/>
    <w:rsid w:val="00006B91"/>
    <w:rsid w:val="00006D2C"/>
    <w:rsid w:val="00006E80"/>
    <w:rsid w:val="00007105"/>
    <w:rsid w:val="000071CA"/>
    <w:rsid w:val="000072BA"/>
    <w:rsid w:val="000072C7"/>
    <w:rsid w:val="00007433"/>
    <w:rsid w:val="0000755D"/>
    <w:rsid w:val="00007577"/>
    <w:rsid w:val="0000775A"/>
    <w:rsid w:val="000077D6"/>
    <w:rsid w:val="000078FB"/>
    <w:rsid w:val="00007902"/>
    <w:rsid w:val="00007B26"/>
    <w:rsid w:val="00007B2D"/>
    <w:rsid w:val="00007C6A"/>
    <w:rsid w:val="00007E0D"/>
    <w:rsid w:val="00007EF3"/>
    <w:rsid w:val="00007F47"/>
    <w:rsid w:val="00010012"/>
    <w:rsid w:val="00010480"/>
    <w:rsid w:val="000104A1"/>
    <w:rsid w:val="0001056A"/>
    <w:rsid w:val="00010631"/>
    <w:rsid w:val="00010706"/>
    <w:rsid w:val="00010804"/>
    <w:rsid w:val="00010A19"/>
    <w:rsid w:val="00010A3D"/>
    <w:rsid w:val="00010A7F"/>
    <w:rsid w:val="00010ABE"/>
    <w:rsid w:val="00010D11"/>
    <w:rsid w:val="00010E1D"/>
    <w:rsid w:val="00010E82"/>
    <w:rsid w:val="000113CF"/>
    <w:rsid w:val="00011662"/>
    <w:rsid w:val="00011857"/>
    <w:rsid w:val="000118ED"/>
    <w:rsid w:val="00011A0C"/>
    <w:rsid w:val="00011A83"/>
    <w:rsid w:val="00011B92"/>
    <w:rsid w:val="00011BFC"/>
    <w:rsid w:val="00011D93"/>
    <w:rsid w:val="00011EA0"/>
    <w:rsid w:val="000120B9"/>
    <w:rsid w:val="000122E3"/>
    <w:rsid w:val="0001267A"/>
    <w:rsid w:val="000126B5"/>
    <w:rsid w:val="000126F4"/>
    <w:rsid w:val="0001288E"/>
    <w:rsid w:val="000128D4"/>
    <w:rsid w:val="00012976"/>
    <w:rsid w:val="0001299B"/>
    <w:rsid w:val="00012A9B"/>
    <w:rsid w:val="00012B2D"/>
    <w:rsid w:val="00012CC9"/>
    <w:rsid w:val="00013299"/>
    <w:rsid w:val="00013336"/>
    <w:rsid w:val="000133EB"/>
    <w:rsid w:val="00013433"/>
    <w:rsid w:val="00013676"/>
    <w:rsid w:val="000136A9"/>
    <w:rsid w:val="0001374C"/>
    <w:rsid w:val="0001380D"/>
    <w:rsid w:val="0001383B"/>
    <w:rsid w:val="00013913"/>
    <w:rsid w:val="00013965"/>
    <w:rsid w:val="00013C20"/>
    <w:rsid w:val="00013F06"/>
    <w:rsid w:val="0001409E"/>
    <w:rsid w:val="000140E2"/>
    <w:rsid w:val="000140EE"/>
    <w:rsid w:val="000142B2"/>
    <w:rsid w:val="0001434C"/>
    <w:rsid w:val="00014512"/>
    <w:rsid w:val="00014582"/>
    <w:rsid w:val="00014616"/>
    <w:rsid w:val="000147C1"/>
    <w:rsid w:val="0001494E"/>
    <w:rsid w:val="000149BE"/>
    <w:rsid w:val="00014AC5"/>
    <w:rsid w:val="00014DC9"/>
    <w:rsid w:val="000154D7"/>
    <w:rsid w:val="00015575"/>
    <w:rsid w:val="0001564D"/>
    <w:rsid w:val="00015678"/>
    <w:rsid w:val="00015701"/>
    <w:rsid w:val="000157C9"/>
    <w:rsid w:val="0001583E"/>
    <w:rsid w:val="000159E6"/>
    <w:rsid w:val="00015A15"/>
    <w:rsid w:val="00015CB1"/>
    <w:rsid w:val="00015FAE"/>
    <w:rsid w:val="0001612C"/>
    <w:rsid w:val="000164BA"/>
    <w:rsid w:val="00016537"/>
    <w:rsid w:val="00016571"/>
    <w:rsid w:val="00016671"/>
    <w:rsid w:val="00016848"/>
    <w:rsid w:val="0001688B"/>
    <w:rsid w:val="00016B1C"/>
    <w:rsid w:val="00016DE4"/>
    <w:rsid w:val="00016EA6"/>
    <w:rsid w:val="000171BB"/>
    <w:rsid w:val="00017750"/>
    <w:rsid w:val="000177B8"/>
    <w:rsid w:val="000177F4"/>
    <w:rsid w:val="00017A76"/>
    <w:rsid w:val="00017AD2"/>
    <w:rsid w:val="00017DF0"/>
    <w:rsid w:val="00017E1E"/>
    <w:rsid w:val="00017E80"/>
    <w:rsid w:val="00017FE1"/>
    <w:rsid w:val="0002010C"/>
    <w:rsid w:val="000201C5"/>
    <w:rsid w:val="00020667"/>
    <w:rsid w:val="00020733"/>
    <w:rsid w:val="0002074F"/>
    <w:rsid w:val="00020752"/>
    <w:rsid w:val="00020D1B"/>
    <w:rsid w:val="00020D25"/>
    <w:rsid w:val="00020DB9"/>
    <w:rsid w:val="00020DE5"/>
    <w:rsid w:val="00020E08"/>
    <w:rsid w:val="00020E4D"/>
    <w:rsid w:val="00020F29"/>
    <w:rsid w:val="00020F30"/>
    <w:rsid w:val="00020F4D"/>
    <w:rsid w:val="00021126"/>
    <w:rsid w:val="00021263"/>
    <w:rsid w:val="000212B1"/>
    <w:rsid w:val="00021641"/>
    <w:rsid w:val="000216CC"/>
    <w:rsid w:val="00021703"/>
    <w:rsid w:val="00021716"/>
    <w:rsid w:val="000217E7"/>
    <w:rsid w:val="000218A1"/>
    <w:rsid w:val="00021AB0"/>
    <w:rsid w:val="00021BB3"/>
    <w:rsid w:val="00021DFA"/>
    <w:rsid w:val="00021E6E"/>
    <w:rsid w:val="00021FBE"/>
    <w:rsid w:val="000220B6"/>
    <w:rsid w:val="00022144"/>
    <w:rsid w:val="000222D6"/>
    <w:rsid w:val="00022527"/>
    <w:rsid w:val="000225E3"/>
    <w:rsid w:val="00022646"/>
    <w:rsid w:val="00022687"/>
    <w:rsid w:val="0002269C"/>
    <w:rsid w:val="0002282C"/>
    <w:rsid w:val="000228E6"/>
    <w:rsid w:val="00022A0E"/>
    <w:rsid w:val="00022A1D"/>
    <w:rsid w:val="00022A23"/>
    <w:rsid w:val="00022A56"/>
    <w:rsid w:val="00022CCD"/>
    <w:rsid w:val="00022D47"/>
    <w:rsid w:val="00022EB4"/>
    <w:rsid w:val="0002313F"/>
    <w:rsid w:val="00023365"/>
    <w:rsid w:val="00023590"/>
    <w:rsid w:val="000235B2"/>
    <w:rsid w:val="00023617"/>
    <w:rsid w:val="000236F0"/>
    <w:rsid w:val="00023A5B"/>
    <w:rsid w:val="00023A68"/>
    <w:rsid w:val="00023C91"/>
    <w:rsid w:val="00023CF5"/>
    <w:rsid w:val="00023D15"/>
    <w:rsid w:val="00023E00"/>
    <w:rsid w:val="000240AF"/>
    <w:rsid w:val="00024105"/>
    <w:rsid w:val="0002414A"/>
    <w:rsid w:val="00024383"/>
    <w:rsid w:val="00024626"/>
    <w:rsid w:val="0002480B"/>
    <w:rsid w:val="00024874"/>
    <w:rsid w:val="00024880"/>
    <w:rsid w:val="00024B48"/>
    <w:rsid w:val="00024BD5"/>
    <w:rsid w:val="00024CA8"/>
    <w:rsid w:val="00024CF5"/>
    <w:rsid w:val="00024D90"/>
    <w:rsid w:val="00024E6B"/>
    <w:rsid w:val="00025456"/>
    <w:rsid w:val="00025464"/>
    <w:rsid w:val="00025486"/>
    <w:rsid w:val="0002559B"/>
    <w:rsid w:val="00025751"/>
    <w:rsid w:val="00025885"/>
    <w:rsid w:val="00025897"/>
    <w:rsid w:val="000258BA"/>
    <w:rsid w:val="00025CF8"/>
    <w:rsid w:val="00025ED9"/>
    <w:rsid w:val="00025EEB"/>
    <w:rsid w:val="00025F23"/>
    <w:rsid w:val="00026120"/>
    <w:rsid w:val="00026139"/>
    <w:rsid w:val="0002613C"/>
    <w:rsid w:val="000261BD"/>
    <w:rsid w:val="000264D0"/>
    <w:rsid w:val="000264D2"/>
    <w:rsid w:val="000265B0"/>
    <w:rsid w:val="000266F5"/>
    <w:rsid w:val="000266F8"/>
    <w:rsid w:val="00026A73"/>
    <w:rsid w:val="00026A8F"/>
    <w:rsid w:val="00026B2F"/>
    <w:rsid w:val="00026BB9"/>
    <w:rsid w:val="00026CFF"/>
    <w:rsid w:val="00026D56"/>
    <w:rsid w:val="0002713C"/>
    <w:rsid w:val="00027266"/>
    <w:rsid w:val="0002782E"/>
    <w:rsid w:val="00027B97"/>
    <w:rsid w:val="00027F30"/>
    <w:rsid w:val="00030239"/>
    <w:rsid w:val="000304D3"/>
    <w:rsid w:val="00030652"/>
    <w:rsid w:val="0003068D"/>
    <w:rsid w:val="00030771"/>
    <w:rsid w:val="000308DC"/>
    <w:rsid w:val="00030969"/>
    <w:rsid w:val="00030AEB"/>
    <w:rsid w:val="00030B73"/>
    <w:rsid w:val="00030D88"/>
    <w:rsid w:val="00030DFB"/>
    <w:rsid w:val="00030E18"/>
    <w:rsid w:val="00030FCF"/>
    <w:rsid w:val="000311DE"/>
    <w:rsid w:val="000314B9"/>
    <w:rsid w:val="0003155A"/>
    <w:rsid w:val="000316BE"/>
    <w:rsid w:val="0003176B"/>
    <w:rsid w:val="00031836"/>
    <w:rsid w:val="000318CD"/>
    <w:rsid w:val="0003194E"/>
    <w:rsid w:val="000319B7"/>
    <w:rsid w:val="00031BAC"/>
    <w:rsid w:val="00031C3A"/>
    <w:rsid w:val="00031D86"/>
    <w:rsid w:val="00031E9F"/>
    <w:rsid w:val="0003206A"/>
    <w:rsid w:val="0003222B"/>
    <w:rsid w:val="000322D0"/>
    <w:rsid w:val="00032395"/>
    <w:rsid w:val="0003240F"/>
    <w:rsid w:val="00032598"/>
    <w:rsid w:val="000325C8"/>
    <w:rsid w:val="00032740"/>
    <w:rsid w:val="00032764"/>
    <w:rsid w:val="00032885"/>
    <w:rsid w:val="000328B4"/>
    <w:rsid w:val="000328F7"/>
    <w:rsid w:val="00032915"/>
    <w:rsid w:val="00032BB0"/>
    <w:rsid w:val="00032C87"/>
    <w:rsid w:val="00032DB1"/>
    <w:rsid w:val="00032E3B"/>
    <w:rsid w:val="00032EDE"/>
    <w:rsid w:val="000330ED"/>
    <w:rsid w:val="00033138"/>
    <w:rsid w:val="000332F4"/>
    <w:rsid w:val="0003335C"/>
    <w:rsid w:val="000334F1"/>
    <w:rsid w:val="00033517"/>
    <w:rsid w:val="0003353E"/>
    <w:rsid w:val="0003365D"/>
    <w:rsid w:val="000336AF"/>
    <w:rsid w:val="000338CB"/>
    <w:rsid w:val="000339F3"/>
    <w:rsid w:val="00033A5F"/>
    <w:rsid w:val="00033AAB"/>
    <w:rsid w:val="00033CC5"/>
    <w:rsid w:val="00033F0A"/>
    <w:rsid w:val="000340EC"/>
    <w:rsid w:val="00034319"/>
    <w:rsid w:val="00034451"/>
    <w:rsid w:val="0003449E"/>
    <w:rsid w:val="000345D8"/>
    <w:rsid w:val="00034605"/>
    <w:rsid w:val="0003485A"/>
    <w:rsid w:val="00034B09"/>
    <w:rsid w:val="00034BA6"/>
    <w:rsid w:val="00034DCA"/>
    <w:rsid w:val="0003504B"/>
    <w:rsid w:val="000351CC"/>
    <w:rsid w:val="00035237"/>
    <w:rsid w:val="00035256"/>
    <w:rsid w:val="00035584"/>
    <w:rsid w:val="000357B3"/>
    <w:rsid w:val="00035D6A"/>
    <w:rsid w:val="00035DC6"/>
    <w:rsid w:val="00035FFF"/>
    <w:rsid w:val="000361A8"/>
    <w:rsid w:val="00036498"/>
    <w:rsid w:val="000364E4"/>
    <w:rsid w:val="0003657F"/>
    <w:rsid w:val="000365AB"/>
    <w:rsid w:val="000366E3"/>
    <w:rsid w:val="00036723"/>
    <w:rsid w:val="000367CD"/>
    <w:rsid w:val="00036A26"/>
    <w:rsid w:val="00036A27"/>
    <w:rsid w:val="00036BCC"/>
    <w:rsid w:val="00036C9A"/>
    <w:rsid w:val="00036D80"/>
    <w:rsid w:val="00036EC0"/>
    <w:rsid w:val="000370C1"/>
    <w:rsid w:val="00037222"/>
    <w:rsid w:val="00037270"/>
    <w:rsid w:val="000372FE"/>
    <w:rsid w:val="00037332"/>
    <w:rsid w:val="000374EC"/>
    <w:rsid w:val="000376F2"/>
    <w:rsid w:val="000376F4"/>
    <w:rsid w:val="00037900"/>
    <w:rsid w:val="0003797C"/>
    <w:rsid w:val="00037AE4"/>
    <w:rsid w:val="00037B17"/>
    <w:rsid w:val="00037D84"/>
    <w:rsid w:val="00040087"/>
    <w:rsid w:val="00040131"/>
    <w:rsid w:val="00040137"/>
    <w:rsid w:val="00040360"/>
    <w:rsid w:val="00040E05"/>
    <w:rsid w:val="00040E9E"/>
    <w:rsid w:val="00041018"/>
    <w:rsid w:val="00041125"/>
    <w:rsid w:val="00041143"/>
    <w:rsid w:val="000413F9"/>
    <w:rsid w:val="00041467"/>
    <w:rsid w:val="0004163B"/>
    <w:rsid w:val="00041690"/>
    <w:rsid w:val="000417A9"/>
    <w:rsid w:val="000417B7"/>
    <w:rsid w:val="000417CC"/>
    <w:rsid w:val="0004185D"/>
    <w:rsid w:val="0004185E"/>
    <w:rsid w:val="00041993"/>
    <w:rsid w:val="00041AE1"/>
    <w:rsid w:val="00041BBF"/>
    <w:rsid w:val="00041C2A"/>
    <w:rsid w:val="00041E1F"/>
    <w:rsid w:val="00042020"/>
    <w:rsid w:val="0004210C"/>
    <w:rsid w:val="0004217D"/>
    <w:rsid w:val="0004225D"/>
    <w:rsid w:val="00042308"/>
    <w:rsid w:val="00042602"/>
    <w:rsid w:val="00042624"/>
    <w:rsid w:val="00042636"/>
    <w:rsid w:val="00042694"/>
    <w:rsid w:val="000426F8"/>
    <w:rsid w:val="00042781"/>
    <w:rsid w:val="0004296C"/>
    <w:rsid w:val="00042984"/>
    <w:rsid w:val="00042A91"/>
    <w:rsid w:val="00042B39"/>
    <w:rsid w:val="00042D17"/>
    <w:rsid w:val="00042D1B"/>
    <w:rsid w:val="00042DF7"/>
    <w:rsid w:val="00042F2C"/>
    <w:rsid w:val="0004309D"/>
    <w:rsid w:val="000430F1"/>
    <w:rsid w:val="00043105"/>
    <w:rsid w:val="00043127"/>
    <w:rsid w:val="000432DB"/>
    <w:rsid w:val="00043439"/>
    <w:rsid w:val="00043861"/>
    <w:rsid w:val="0004395D"/>
    <w:rsid w:val="00043AE3"/>
    <w:rsid w:val="00043DE8"/>
    <w:rsid w:val="00043F5E"/>
    <w:rsid w:val="00044101"/>
    <w:rsid w:val="000441C8"/>
    <w:rsid w:val="0004428A"/>
    <w:rsid w:val="000442DF"/>
    <w:rsid w:val="0004437A"/>
    <w:rsid w:val="000443C2"/>
    <w:rsid w:val="00044422"/>
    <w:rsid w:val="00044486"/>
    <w:rsid w:val="00044564"/>
    <w:rsid w:val="00044583"/>
    <w:rsid w:val="0004463F"/>
    <w:rsid w:val="00044699"/>
    <w:rsid w:val="000447C1"/>
    <w:rsid w:val="000449FF"/>
    <w:rsid w:val="00044A3C"/>
    <w:rsid w:val="00044A56"/>
    <w:rsid w:val="00044E5C"/>
    <w:rsid w:val="00044E65"/>
    <w:rsid w:val="00044E8E"/>
    <w:rsid w:val="00044F5A"/>
    <w:rsid w:val="00044FE4"/>
    <w:rsid w:val="00044FF2"/>
    <w:rsid w:val="000451E8"/>
    <w:rsid w:val="0004531A"/>
    <w:rsid w:val="0004537C"/>
    <w:rsid w:val="000455DE"/>
    <w:rsid w:val="000456B9"/>
    <w:rsid w:val="0004577F"/>
    <w:rsid w:val="00045E0A"/>
    <w:rsid w:val="00046164"/>
    <w:rsid w:val="000463E2"/>
    <w:rsid w:val="0004645B"/>
    <w:rsid w:val="000465D4"/>
    <w:rsid w:val="0004661A"/>
    <w:rsid w:val="000467C9"/>
    <w:rsid w:val="000467F0"/>
    <w:rsid w:val="00046BA6"/>
    <w:rsid w:val="00046BE9"/>
    <w:rsid w:val="00046D26"/>
    <w:rsid w:val="00046D7B"/>
    <w:rsid w:val="00046D7E"/>
    <w:rsid w:val="00046D91"/>
    <w:rsid w:val="0004722F"/>
    <w:rsid w:val="0004737C"/>
    <w:rsid w:val="000473D9"/>
    <w:rsid w:val="000473DA"/>
    <w:rsid w:val="0004743F"/>
    <w:rsid w:val="0004748C"/>
    <w:rsid w:val="00047582"/>
    <w:rsid w:val="00047896"/>
    <w:rsid w:val="00047942"/>
    <w:rsid w:val="000479F8"/>
    <w:rsid w:val="00047C4B"/>
    <w:rsid w:val="00047C7A"/>
    <w:rsid w:val="00047CB5"/>
    <w:rsid w:val="000500DA"/>
    <w:rsid w:val="00050130"/>
    <w:rsid w:val="000501DB"/>
    <w:rsid w:val="000503F3"/>
    <w:rsid w:val="0005065D"/>
    <w:rsid w:val="000506C2"/>
    <w:rsid w:val="00050769"/>
    <w:rsid w:val="0005094C"/>
    <w:rsid w:val="00050B56"/>
    <w:rsid w:val="00050B68"/>
    <w:rsid w:val="00050C6F"/>
    <w:rsid w:val="00050CC1"/>
    <w:rsid w:val="00050D39"/>
    <w:rsid w:val="00050D56"/>
    <w:rsid w:val="00050D96"/>
    <w:rsid w:val="00050DD1"/>
    <w:rsid w:val="00050E7E"/>
    <w:rsid w:val="0005106D"/>
    <w:rsid w:val="0005110C"/>
    <w:rsid w:val="00051124"/>
    <w:rsid w:val="000511B5"/>
    <w:rsid w:val="0005142F"/>
    <w:rsid w:val="000514C8"/>
    <w:rsid w:val="00051555"/>
    <w:rsid w:val="00051658"/>
    <w:rsid w:val="00051699"/>
    <w:rsid w:val="00051941"/>
    <w:rsid w:val="00051CAF"/>
    <w:rsid w:val="00051E48"/>
    <w:rsid w:val="00051E5B"/>
    <w:rsid w:val="00051F0D"/>
    <w:rsid w:val="00051F2B"/>
    <w:rsid w:val="00051F4B"/>
    <w:rsid w:val="00052178"/>
    <w:rsid w:val="000523B7"/>
    <w:rsid w:val="0005266B"/>
    <w:rsid w:val="000528FC"/>
    <w:rsid w:val="0005290D"/>
    <w:rsid w:val="0005292E"/>
    <w:rsid w:val="00052DA0"/>
    <w:rsid w:val="000530FD"/>
    <w:rsid w:val="00053314"/>
    <w:rsid w:val="000533B3"/>
    <w:rsid w:val="00053507"/>
    <w:rsid w:val="0005366D"/>
    <w:rsid w:val="00053684"/>
    <w:rsid w:val="0005374F"/>
    <w:rsid w:val="000538D3"/>
    <w:rsid w:val="00053C85"/>
    <w:rsid w:val="00053D1A"/>
    <w:rsid w:val="00053F60"/>
    <w:rsid w:val="00054091"/>
    <w:rsid w:val="0005410A"/>
    <w:rsid w:val="00054494"/>
    <w:rsid w:val="000544C5"/>
    <w:rsid w:val="000547D4"/>
    <w:rsid w:val="000547E8"/>
    <w:rsid w:val="00054A16"/>
    <w:rsid w:val="00054A25"/>
    <w:rsid w:val="00054A61"/>
    <w:rsid w:val="00054AEB"/>
    <w:rsid w:val="00054B1A"/>
    <w:rsid w:val="00054B83"/>
    <w:rsid w:val="00054C4F"/>
    <w:rsid w:val="00054DA1"/>
    <w:rsid w:val="00054E34"/>
    <w:rsid w:val="000551C8"/>
    <w:rsid w:val="00055311"/>
    <w:rsid w:val="000553DF"/>
    <w:rsid w:val="00055515"/>
    <w:rsid w:val="00055601"/>
    <w:rsid w:val="000557A4"/>
    <w:rsid w:val="000557F5"/>
    <w:rsid w:val="00055835"/>
    <w:rsid w:val="00055967"/>
    <w:rsid w:val="000559DC"/>
    <w:rsid w:val="00055B0E"/>
    <w:rsid w:val="00055C34"/>
    <w:rsid w:val="00055C4E"/>
    <w:rsid w:val="00055D32"/>
    <w:rsid w:val="00055D5D"/>
    <w:rsid w:val="00055E38"/>
    <w:rsid w:val="00055EF6"/>
    <w:rsid w:val="00055FF6"/>
    <w:rsid w:val="00056131"/>
    <w:rsid w:val="00056344"/>
    <w:rsid w:val="0005634E"/>
    <w:rsid w:val="0005636A"/>
    <w:rsid w:val="000563A3"/>
    <w:rsid w:val="0005656D"/>
    <w:rsid w:val="00056614"/>
    <w:rsid w:val="00056645"/>
    <w:rsid w:val="000566CA"/>
    <w:rsid w:val="00056745"/>
    <w:rsid w:val="00056866"/>
    <w:rsid w:val="00056AEA"/>
    <w:rsid w:val="00056B9E"/>
    <w:rsid w:val="00056BE9"/>
    <w:rsid w:val="00056D79"/>
    <w:rsid w:val="00056E1C"/>
    <w:rsid w:val="00057092"/>
    <w:rsid w:val="000571C6"/>
    <w:rsid w:val="0005727D"/>
    <w:rsid w:val="000572B9"/>
    <w:rsid w:val="00057320"/>
    <w:rsid w:val="00057343"/>
    <w:rsid w:val="0005758C"/>
    <w:rsid w:val="000575EB"/>
    <w:rsid w:val="000576E1"/>
    <w:rsid w:val="0005789E"/>
    <w:rsid w:val="00057989"/>
    <w:rsid w:val="00057CCE"/>
    <w:rsid w:val="00057D0C"/>
    <w:rsid w:val="00057DB0"/>
    <w:rsid w:val="00060070"/>
    <w:rsid w:val="000600D1"/>
    <w:rsid w:val="000600DF"/>
    <w:rsid w:val="000600E4"/>
    <w:rsid w:val="00060582"/>
    <w:rsid w:val="00060900"/>
    <w:rsid w:val="000609FC"/>
    <w:rsid w:val="00060A43"/>
    <w:rsid w:val="00060B99"/>
    <w:rsid w:val="00060BA6"/>
    <w:rsid w:val="00060C04"/>
    <w:rsid w:val="00060C41"/>
    <w:rsid w:val="00060D14"/>
    <w:rsid w:val="00060DFD"/>
    <w:rsid w:val="00061051"/>
    <w:rsid w:val="000610BB"/>
    <w:rsid w:val="000610EA"/>
    <w:rsid w:val="00061215"/>
    <w:rsid w:val="00061245"/>
    <w:rsid w:val="0006139F"/>
    <w:rsid w:val="00061445"/>
    <w:rsid w:val="00061488"/>
    <w:rsid w:val="000614E3"/>
    <w:rsid w:val="0006156B"/>
    <w:rsid w:val="00061571"/>
    <w:rsid w:val="00061576"/>
    <w:rsid w:val="00061786"/>
    <w:rsid w:val="000617AE"/>
    <w:rsid w:val="00061849"/>
    <w:rsid w:val="0006192D"/>
    <w:rsid w:val="00061936"/>
    <w:rsid w:val="00061B50"/>
    <w:rsid w:val="00061C1C"/>
    <w:rsid w:val="00061CD2"/>
    <w:rsid w:val="00061D1A"/>
    <w:rsid w:val="00061E5C"/>
    <w:rsid w:val="00061E66"/>
    <w:rsid w:val="00061ED4"/>
    <w:rsid w:val="0006205B"/>
    <w:rsid w:val="000621B3"/>
    <w:rsid w:val="000621EE"/>
    <w:rsid w:val="00062357"/>
    <w:rsid w:val="000623BB"/>
    <w:rsid w:val="00062577"/>
    <w:rsid w:val="0006258B"/>
    <w:rsid w:val="0006268E"/>
    <w:rsid w:val="000628C0"/>
    <w:rsid w:val="000628D0"/>
    <w:rsid w:val="0006291E"/>
    <w:rsid w:val="0006298E"/>
    <w:rsid w:val="000629A6"/>
    <w:rsid w:val="00062DEB"/>
    <w:rsid w:val="00062F74"/>
    <w:rsid w:val="0006309A"/>
    <w:rsid w:val="000631D4"/>
    <w:rsid w:val="00063247"/>
    <w:rsid w:val="000633FF"/>
    <w:rsid w:val="000635B3"/>
    <w:rsid w:val="00063600"/>
    <w:rsid w:val="00063605"/>
    <w:rsid w:val="0006369B"/>
    <w:rsid w:val="000638E2"/>
    <w:rsid w:val="00063B2F"/>
    <w:rsid w:val="00063C68"/>
    <w:rsid w:val="00063FAC"/>
    <w:rsid w:val="000640E4"/>
    <w:rsid w:val="00064282"/>
    <w:rsid w:val="0006445F"/>
    <w:rsid w:val="00064511"/>
    <w:rsid w:val="00064556"/>
    <w:rsid w:val="0006462B"/>
    <w:rsid w:val="0006471E"/>
    <w:rsid w:val="0006475B"/>
    <w:rsid w:val="00064916"/>
    <w:rsid w:val="000649DA"/>
    <w:rsid w:val="000649DB"/>
    <w:rsid w:val="000649DE"/>
    <w:rsid w:val="00064A61"/>
    <w:rsid w:val="00064A86"/>
    <w:rsid w:val="00064AE4"/>
    <w:rsid w:val="00064C46"/>
    <w:rsid w:val="00064D92"/>
    <w:rsid w:val="00064DCE"/>
    <w:rsid w:val="00064DD4"/>
    <w:rsid w:val="00065088"/>
    <w:rsid w:val="0006512F"/>
    <w:rsid w:val="000652A2"/>
    <w:rsid w:val="000652E7"/>
    <w:rsid w:val="00065469"/>
    <w:rsid w:val="00065544"/>
    <w:rsid w:val="00065597"/>
    <w:rsid w:val="0006559E"/>
    <w:rsid w:val="00065621"/>
    <w:rsid w:val="0006562F"/>
    <w:rsid w:val="000658C7"/>
    <w:rsid w:val="00065AF2"/>
    <w:rsid w:val="00065B71"/>
    <w:rsid w:val="00065C08"/>
    <w:rsid w:val="00065C24"/>
    <w:rsid w:val="00065F54"/>
    <w:rsid w:val="00066095"/>
    <w:rsid w:val="00066159"/>
    <w:rsid w:val="00066222"/>
    <w:rsid w:val="0006640D"/>
    <w:rsid w:val="0006643C"/>
    <w:rsid w:val="000664A4"/>
    <w:rsid w:val="00066637"/>
    <w:rsid w:val="000667EA"/>
    <w:rsid w:val="00066992"/>
    <w:rsid w:val="000669ED"/>
    <w:rsid w:val="00066A90"/>
    <w:rsid w:val="00066B24"/>
    <w:rsid w:val="00066E1B"/>
    <w:rsid w:val="00066E63"/>
    <w:rsid w:val="00066EAA"/>
    <w:rsid w:val="00067041"/>
    <w:rsid w:val="00067075"/>
    <w:rsid w:val="000670A4"/>
    <w:rsid w:val="00067278"/>
    <w:rsid w:val="000673B1"/>
    <w:rsid w:val="000673F8"/>
    <w:rsid w:val="0006754F"/>
    <w:rsid w:val="000675CA"/>
    <w:rsid w:val="00067618"/>
    <w:rsid w:val="00067681"/>
    <w:rsid w:val="000676EB"/>
    <w:rsid w:val="000676FE"/>
    <w:rsid w:val="00067795"/>
    <w:rsid w:val="000679AC"/>
    <w:rsid w:val="00067A75"/>
    <w:rsid w:val="00067A92"/>
    <w:rsid w:val="00067ADF"/>
    <w:rsid w:val="00067BEB"/>
    <w:rsid w:val="00067C50"/>
    <w:rsid w:val="00067C8C"/>
    <w:rsid w:val="00067E3A"/>
    <w:rsid w:val="0007007A"/>
    <w:rsid w:val="000700C6"/>
    <w:rsid w:val="000700DE"/>
    <w:rsid w:val="0007028D"/>
    <w:rsid w:val="00070369"/>
    <w:rsid w:val="000703DD"/>
    <w:rsid w:val="0007041D"/>
    <w:rsid w:val="0007066A"/>
    <w:rsid w:val="000706C0"/>
    <w:rsid w:val="000708AB"/>
    <w:rsid w:val="0007096A"/>
    <w:rsid w:val="00070A08"/>
    <w:rsid w:val="00070A0B"/>
    <w:rsid w:val="00070C17"/>
    <w:rsid w:val="00070C84"/>
    <w:rsid w:val="00070EF0"/>
    <w:rsid w:val="00070FA3"/>
    <w:rsid w:val="00071026"/>
    <w:rsid w:val="000710A8"/>
    <w:rsid w:val="00071101"/>
    <w:rsid w:val="0007113C"/>
    <w:rsid w:val="00071168"/>
    <w:rsid w:val="000711E8"/>
    <w:rsid w:val="00071285"/>
    <w:rsid w:val="0007137F"/>
    <w:rsid w:val="000714EE"/>
    <w:rsid w:val="00071A14"/>
    <w:rsid w:val="00071A66"/>
    <w:rsid w:val="00071AD2"/>
    <w:rsid w:val="00071C36"/>
    <w:rsid w:val="00071D98"/>
    <w:rsid w:val="00071E69"/>
    <w:rsid w:val="000722AB"/>
    <w:rsid w:val="000725DA"/>
    <w:rsid w:val="00072714"/>
    <w:rsid w:val="00072833"/>
    <w:rsid w:val="00072ABC"/>
    <w:rsid w:val="00072AF7"/>
    <w:rsid w:val="00072AF9"/>
    <w:rsid w:val="00072CAF"/>
    <w:rsid w:val="00072DCA"/>
    <w:rsid w:val="00072E56"/>
    <w:rsid w:val="00072EDE"/>
    <w:rsid w:val="00072F8C"/>
    <w:rsid w:val="00072F9F"/>
    <w:rsid w:val="0007312C"/>
    <w:rsid w:val="0007353D"/>
    <w:rsid w:val="0007354D"/>
    <w:rsid w:val="0007366E"/>
    <w:rsid w:val="000736FE"/>
    <w:rsid w:val="00073872"/>
    <w:rsid w:val="00073A9F"/>
    <w:rsid w:val="00073B7E"/>
    <w:rsid w:val="00073CA7"/>
    <w:rsid w:val="00073CAD"/>
    <w:rsid w:val="00073F32"/>
    <w:rsid w:val="00074054"/>
    <w:rsid w:val="00074170"/>
    <w:rsid w:val="0007426D"/>
    <w:rsid w:val="000744A1"/>
    <w:rsid w:val="00074538"/>
    <w:rsid w:val="0007455B"/>
    <w:rsid w:val="00074593"/>
    <w:rsid w:val="00074620"/>
    <w:rsid w:val="00074656"/>
    <w:rsid w:val="0007483C"/>
    <w:rsid w:val="00074865"/>
    <w:rsid w:val="0007487B"/>
    <w:rsid w:val="00074B3D"/>
    <w:rsid w:val="00074DEB"/>
    <w:rsid w:val="00074FE8"/>
    <w:rsid w:val="00075052"/>
    <w:rsid w:val="000750B3"/>
    <w:rsid w:val="000750DA"/>
    <w:rsid w:val="00075523"/>
    <w:rsid w:val="0007563C"/>
    <w:rsid w:val="0007577E"/>
    <w:rsid w:val="000757C5"/>
    <w:rsid w:val="000759B0"/>
    <w:rsid w:val="00075AA0"/>
    <w:rsid w:val="00075BB6"/>
    <w:rsid w:val="00075C08"/>
    <w:rsid w:val="00075C46"/>
    <w:rsid w:val="00075CE7"/>
    <w:rsid w:val="00075D21"/>
    <w:rsid w:val="00075D2C"/>
    <w:rsid w:val="00075D60"/>
    <w:rsid w:val="00075EAE"/>
    <w:rsid w:val="00075EDF"/>
    <w:rsid w:val="00075F0B"/>
    <w:rsid w:val="00075F97"/>
    <w:rsid w:val="00076020"/>
    <w:rsid w:val="000760C9"/>
    <w:rsid w:val="00076119"/>
    <w:rsid w:val="00076123"/>
    <w:rsid w:val="0007648A"/>
    <w:rsid w:val="000764C8"/>
    <w:rsid w:val="00076770"/>
    <w:rsid w:val="00076939"/>
    <w:rsid w:val="00076950"/>
    <w:rsid w:val="00076D26"/>
    <w:rsid w:val="00076E92"/>
    <w:rsid w:val="00076EED"/>
    <w:rsid w:val="00076FE7"/>
    <w:rsid w:val="000774FC"/>
    <w:rsid w:val="000776BD"/>
    <w:rsid w:val="0007787A"/>
    <w:rsid w:val="00077A50"/>
    <w:rsid w:val="00077AD0"/>
    <w:rsid w:val="00077B8F"/>
    <w:rsid w:val="00077E77"/>
    <w:rsid w:val="00077E8B"/>
    <w:rsid w:val="00077EC3"/>
    <w:rsid w:val="0008005A"/>
    <w:rsid w:val="0008005D"/>
    <w:rsid w:val="00080070"/>
    <w:rsid w:val="00080235"/>
    <w:rsid w:val="00080280"/>
    <w:rsid w:val="0008028D"/>
    <w:rsid w:val="00080431"/>
    <w:rsid w:val="000806A7"/>
    <w:rsid w:val="0008071C"/>
    <w:rsid w:val="000807F4"/>
    <w:rsid w:val="000808EF"/>
    <w:rsid w:val="00080A3B"/>
    <w:rsid w:val="00080B0B"/>
    <w:rsid w:val="00080B80"/>
    <w:rsid w:val="00080BDA"/>
    <w:rsid w:val="00080CD4"/>
    <w:rsid w:val="00080EEE"/>
    <w:rsid w:val="00080F0F"/>
    <w:rsid w:val="000812FD"/>
    <w:rsid w:val="00081378"/>
    <w:rsid w:val="00081648"/>
    <w:rsid w:val="00081848"/>
    <w:rsid w:val="00081C5D"/>
    <w:rsid w:val="00081E58"/>
    <w:rsid w:val="00081FAD"/>
    <w:rsid w:val="000820C9"/>
    <w:rsid w:val="000820FC"/>
    <w:rsid w:val="000821CD"/>
    <w:rsid w:val="000821DE"/>
    <w:rsid w:val="00082264"/>
    <w:rsid w:val="00082366"/>
    <w:rsid w:val="0008237F"/>
    <w:rsid w:val="000823B3"/>
    <w:rsid w:val="0008241A"/>
    <w:rsid w:val="0008263E"/>
    <w:rsid w:val="000827CA"/>
    <w:rsid w:val="000827D2"/>
    <w:rsid w:val="00082849"/>
    <w:rsid w:val="00082871"/>
    <w:rsid w:val="0008295C"/>
    <w:rsid w:val="000829E2"/>
    <w:rsid w:val="000829FE"/>
    <w:rsid w:val="00082F66"/>
    <w:rsid w:val="00082FB1"/>
    <w:rsid w:val="000830A7"/>
    <w:rsid w:val="00083228"/>
    <w:rsid w:val="00083274"/>
    <w:rsid w:val="0008334D"/>
    <w:rsid w:val="0008346C"/>
    <w:rsid w:val="00083520"/>
    <w:rsid w:val="00083862"/>
    <w:rsid w:val="000838C6"/>
    <w:rsid w:val="00083929"/>
    <w:rsid w:val="00083961"/>
    <w:rsid w:val="00083B98"/>
    <w:rsid w:val="00083C78"/>
    <w:rsid w:val="00083DAC"/>
    <w:rsid w:val="00084106"/>
    <w:rsid w:val="00084132"/>
    <w:rsid w:val="000841B4"/>
    <w:rsid w:val="0008445C"/>
    <w:rsid w:val="00084498"/>
    <w:rsid w:val="0008461C"/>
    <w:rsid w:val="0008464E"/>
    <w:rsid w:val="0008475E"/>
    <w:rsid w:val="00084864"/>
    <w:rsid w:val="000848E2"/>
    <w:rsid w:val="000848E3"/>
    <w:rsid w:val="0008491A"/>
    <w:rsid w:val="00084BCC"/>
    <w:rsid w:val="00084DA3"/>
    <w:rsid w:val="00085125"/>
    <w:rsid w:val="0008513D"/>
    <w:rsid w:val="000851CC"/>
    <w:rsid w:val="00085322"/>
    <w:rsid w:val="00085421"/>
    <w:rsid w:val="00085538"/>
    <w:rsid w:val="00085768"/>
    <w:rsid w:val="000857A7"/>
    <w:rsid w:val="00085917"/>
    <w:rsid w:val="0008595C"/>
    <w:rsid w:val="0008596D"/>
    <w:rsid w:val="000859DB"/>
    <w:rsid w:val="00085A48"/>
    <w:rsid w:val="00085E20"/>
    <w:rsid w:val="00085E41"/>
    <w:rsid w:val="00085E46"/>
    <w:rsid w:val="00085ECE"/>
    <w:rsid w:val="00085FC6"/>
    <w:rsid w:val="000860D1"/>
    <w:rsid w:val="00086260"/>
    <w:rsid w:val="0008675C"/>
    <w:rsid w:val="00086775"/>
    <w:rsid w:val="0008688F"/>
    <w:rsid w:val="00086B66"/>
    <w:rsid w:val="00086BF4"/>
    <w:rsid w:val="00086FCD"/>
    <w:rsid w:val="0008707C"/>
    <w:rsid w:val="0008712E"/>
    <w:rsid w:val="00087219"/>
    <w:rsid w:val="0008723B"/>
    <w:rsid w:val="00087240"/>
    <w:rsid w:val="000872C2"/>
    <w:rsid w:val="000873B9"/>
    <w:rsid w:val="000873E9"/>
    <w:rsid w:val="0008743D"/>
    <w:rsid w:val="0008749E"/>
    <w:rsid w:val="000874BD"/>
    <w:rsid w:val="00087515"/>
    <w:rsid w:val="000876C5"/>
    <w:rsid w:val="00087714"/>
    <w:rsid w:val="0008786A"/>
    <w:rsid w:val="000878A8"/>
    <w:rsid w:val="00087A27"/>
    <w:rsid w:val="00087BE4"/>
    <w:rsid w:val="00087FDE"/>
    <w:rsid w:val="000900EE"/>
    <w:rsid w:val="0009014D"/>
    <w:rsid w:val="000903B7"/>
    <w:rsid w:val="0009043A"/>
    <w:rsid w:val="0009047A"/>
    <w:rsid w:val="00090664"/>
    <w:rsid w:val="00090756"/>
    <w:rsid w:val="000908BA"/>
    <w:rsid w:val="000908D4"/>
    <w:rsid w:val="000909ED"/>
    <w:rsid w:val="00090B81"/>
    <w:rsid w:val="00090BEC"/>
    <w:rsid w:val="00090BFE"/>
    <w:rsid w:val="00090F52"/>
    <w:rsid w:val="00090F69"/>
    <w:rsid w:val="0009108D"/>
    <w:rsid w:val="00091199"/>
    <w:rsid w:val="000912D9"/>
    <w:rsid w:val="000912F6"/>
    <w:rsid w:val="00091644"/>
    <w:rsid w:val="00091851"/>
    <w:rsid w:val="000918E9"/>
    <w:rsid w:val="00091A0E"/>
    <w:rsid w:val="00091B8D"/>
    <w:rsid w:val="00091FAA"/>
    <w:rsid w:val="00092208"/>
    <w:rsid w:val="00092313"/>
    <w:rsid w:val="00092379"/>
    <w:rsid w:val="0009240A"/>
    <w:rsid w:val="00092425"/>
    <w:rsid w:val="000925F1"/>
    <w:rsid w:val="0009261C"/>
    <w:rsid w:val="00092709"/>
    <w:rsid w:val="000927EC"/>
    <w:rsid w:val="00092827"/>
    <w:rsid w:val="00092831"/>
    <w:rsid w:val="00092863"/>
    <w:rsid w:val="00092955"/>
    <w:rsid w:val="000929E0"/>
    <w:rsid w:val="00092C1F"/>
    <w:rsid w:val="00092CDB"/>
    <w:rsid w:val="00092D8E"/>
    <w:rsid w:val="00092DB6"/>
    <w:rsid w:val="00092DE9"/>
    <w:rsid w:val="00092E50"/>
    <w:rsid w:val="00092ED4"/>
    <w:rsid w:val="00092F9E"/>
    <w:rsid w:val="00093045"/>
    <w:rsid w:val="0009309A"/>
    <w:rsid w:val="0009319D"/>
    <w:rsid w:val="000931E5"/>
    <w:rsid w:val="000933A7"/>
    <w:rsid w:val="00093690"/>
    <w:rsid w:val="00093724"/>
    <w:rsid w:val="000938EE"/>
    <w:rsid w:val="00093927"/>
    <w:rsid w:val="00093965"/>
    <w:rsid w:val="00093CC1"/>
    <w:rsid w:val="00093CD4"/>
    <w:rsid w:val="00093F8E"/>
    <w:rsid w:val="00093F98"/>
    <w:rsid w:val="0009405D"/>
    <w:rsid w:val="000941A7"/>
    <w:rsid w:val="00094206"/>
    <w:rsid w:val="00094332"/>
    <w:rsid w:val="0009434D"/>
    <w:rsid w:val="00094356"/>
    <w:rsid w:val="00094363"/>
    <w:rsid w:val="000943FF"/>
    <w:rsid w:val="00094412"/>
    <w:rsid w:val="000944B0"/>
    <w:rsid w:val="000944BE"/>
    <w:rsid w:val="00094801"/>
    <w:rsid w:val="00094AD4"/>
    <w:rsid w:val="00094E3C"/>
    <w:rsid w:val="00094F76"/>
    <w:rsid w:val="000951F5"/>
    <w:rsid w:val="00095255"/>
    <w:rsid w:val="0009528C"/>
    <w:rsid w:val="00095326"/>
    <w:rsid w:val="00095387"/>
    <w:rsid w:val="000954E4"/>
    <w:rsid w:val="000955EC"/>
    <w:rsid w:val="00095678"/>
    <w:rsid w:val="0009568E"/>
    <w:rsid w:val="00095711"/>
    <w:rsid w:val="0009592C"/>
    <w:rsid w:val="00095AE0"/>
    <w:rsid w:val="00095B13"/>
    <w:rsid w:val="00095B3E"/>
    <w:rsid w:val="00095D30"/>
    <w:rsid w:val="00095EAD"/>
    <w:rsid w:val="00095F15"/>
    <w:rsid w:val="000962B3"/>
    <w:rsid w:val="000962C6"/>
    <w:rsid w:val="000963B9"/>
    <w:rsid w:val="0009642F"/>
    <w:rsid w:val="00096433"/>
    <w:rsid w:val="00096484"/>
    <w:rsid w:val="00096606"/>
    <w:rsid w:val="0009671D"/>
    <w:rsid w:val="00096741"/>
    <w:rsid w:val="00096835"/>
    <w:rsid w:val="000968C2"/>
    <w:rsid w:val="000969C6"/>
    <w:rsid w:val="000969F7"/>
    <w:rsid w:val="00096B23"/>
    <w:rsid w:val="00096B6A"/>
    <w:rsid w:val="00096BBB"/>
    <w:rsid w:val="00096FA6"/>
    <w:rsid w:val="00096FC6"/>
    <w:rsid w:val="00096FD9"/>
    <w:rsid w:val="0009714C"/>
    <w:rsid w:val="0009721D"/>
    <w:rsid w:val="0009731A"/>
    <w:rsid w:val="000975C3"/>
    <w:rsid w:val="000976F9"/>
    <w:rsid w:val="000977ED"/>
    <w:rsid w:val="00097895"/>
    <w:rsid w:val="00097A22"/>
    <w:rsid w:val="00097A62"/>
    <w:rsid w:val="00097B13"/>
    <w:rsid w:val="00097BCB"/>
    <w:rsid w:val="00097C55"/>
    <w:rsid w:val="00097E2F"/>
    <w:rsid w:val="000A0114"/>
    <w:rsid w:val="000A01D6"/>
    <w:rsid w:val="000A034D"/>
    <w:rsid w:val="000A0389"/>
    <w:rsid w:val="000A03D9"/>
    <w:rsid w:val="000A0588"/>
    <w:rsid w:val="000A078F"/>
    <w:rsid w:val="000A07EB"/>
    <w:rsid w:val="000A0B93"/>
    <w:rsid w:val="000A0BD9"/>
    <w:rsid w:val="000A0C7F"/>
    <w:rsid w:val="000A0EA6"/>
    <w:rsid w:val="000A0FBE"/>
    <w:rsid w:val="000A112F"/>
    <w:rsid w:val="000A1206"/>
    <w:rsid w:val="000A121B"/>
    <w:rsid w:val="000A12C7"/>
    <w:rsid w:val="000A1327"/>
    <w:rsid w:val="000A137F"/>
    <w:rsid w:val="000A14EC"/>
    <w:rsid w:val="000A14EE"/>
    <w:rsid w:val="000A16AA"/>
    <w:rsid w:val="000A1768"/>
    <w:rsid w:val="000A17E3"/>
    <w:rsid w:val="000A18C2"/>
    <w:rsid w:val="000A19F5"/>
    <w:rsid w:val="000A1AA8"/>
    <w:rsid w:val="000A1ADF"/>
    <w:rsid w:val="000A1CDB"/>
    <w:rsid w:val="000A1E2F"/>
    <w:rsid w:val="000A1F40"/>
    <w:rsid w:val="000A227A"/>
    <w:rsid w:val="000A2280"/>
    <w:rsid w:val="000A23B6"/>
    <w:rsid w:val="000A264F"/>
    <w:rsid w:val="000A2760"/>
    <w:rsid w:val="000A297A"/>
    <w:rsid w:val="000A2BD7"/>
    <w:rsid w:val="000A2C19"/>
    <w:rsid w:val="000A2D00"/>
    <w:rsid w:val="000A2E31"/>
    <w:rsid w:val="000A33B0"/>
    <w:rsid w:val="000A368D"/>
    <w:rsid w:val="000A36EF"/>
    <w:rsid w:val="000A37C3"/>
    <w:rsid w:val="000A382E"/>
    <w:rsid w:val="000A390C"/>
    <w:rsid w:val="000A3917"/>
    <w:rsid w:val="000A3988"/>
    <w:rsid w:val="000A39B2"/>
    <w:rsid w:val="000A3A3D"/>
    <w:rsid w:val="000A3A95"/>
    <w:rsid w:val="000A3D5F"/>
    <w:rsid w:val="000A3E29"/>
    <w:rsid w:val="000A3F7A"/>
    <w:rsid w:val="000A4099"/>
    <w:rsid w:val="000A4312"/>
    <w:rsid w:val="000A46FA"/>
    <w:rsid w:val="000A4F9A"/>
    <w:rsid w:val="000A4FC5"/>
    <w:rsid w:val="000A50D2"/>
    <w:rsid w:val="000A5318"/>
    <w:rsid w:val="000A54D1"/>
    <w:rsid w:val="000A5605"/>
    <w:rsid w:val="000A5682"/>
    <w:rsid w:val="000A5754"/>
    <w:rsid w:val="000A580F"/>
    <w:rsid w:val="000A587E"/>
    <w:rsid w:val="000A58EC"/>
    <w:rsid w:val="000A59C1"/>
    <w:rsid w:val="000A5A01"/>
    <w:rsid w:val="000A5A0D"/>
    <w:rsid w:val="000A5B5C"/>
    <w:rsid w:val="000A5C4F"/>
    <w:rsid w:val="000A5D17"/>
    <w:rsid w:val="000A5D6B"/>
    <w:rsid w:val="000A5DA3"/>
    <w:rsid w:val="000A5E66"/>
    <w:rsid w:val="000A5F21"/>
    <w:rsid w:val="000A6163"/>
    <w:rsid w:val="000A61C5"/>
    <w:rsid w:val="000A627F"/>
    <w:rsid w:val="000A646A"/>
    <w:rsid w:val="000A6631"/>
    <w:rsid w:val="000A66E0"/>
    <w:rsid w:val="000A6735"/>
    <w:rsid w:val="000A684C"/>
    <w:rsid w:val="000A698A"/>
    <w:rsid w:val="000A6B67"/>
    <w:rsid w:val="000A6B7B"/>
    <w:rsid w:val="000A6CFE"/>
    <w:rsid w:val="000A6E10"/>
    <w:rsid w:val="000A6FF9"/>
    <w:rsid w:val="000A758B"/>
    <w:rsid w:val="000A7685"/>
    <w:rsid w:val="000A78AD"/>
    <w:rsid w:val="000A78DD"/>
    <w:rsid w:val="000A7B85"/>
    <w:rsid w:val="000A7B96"/>
    <w:rsid w:val="000A7BA1"/>
    <w:rsid w:val="000A7BF3"/>
    <w:rsid w:val="000A7D41"/>
    <w:rsid w:val="000A7D64"/>
    <w:rsid w:val="000A7E90"/>
    <w:rsid w:val="000A7F6D"/>
    <w:rsid w:val="000B003D"/>
    <w:rsid w:val="000B011E"/>
    <w:rsid w:val="000B0313"/>
    <w:rsid w:val="000B0447"/>
    <w:rsid w:val="000B057F"/>
    <w:rsid w:val="000B061E"/>
    <w:rsid w:val="000B0665"/>
    <w:rsid w:val="000B0739"/>
    <w:rsid w:val="000B0824"/>
    <w:rsid w:val="000B0BA3"/>
    <w:rsid w:val="000B0C13"/>
    <w:rsid w:val="000B0C68"/>
    <w:rsid w:val="000B0DC4"/>
    <w:rsid w:val="000B0EA5"/>
    <w:rsid w:val="000B11A1"/>
    <w:rsid w:val="000B11F8"/>
    <w:rsid w:val="000B127E"/>
    <w:rsid w:val="000B1305"/>
    <w:rsid w:val="000B1574"/>
    <w:rsid w:val="000B16B0"/>
    <w:rsid w:val="000B1703"/>
    <w:rsid w:val="000B183A"/>
    <w:rsid w:val="000B183D"/>
    <w:rsid w:val="000B19E5"/>
    <w:rsid w:val="000B1A16"/>
    <w:rsid w:val="000B1B5B"/>
    <w:rsid w:val="000B1E03"/>
    <w:rsid w:val="000B1E6D"/>
    <w:rsid w:val="000B1F0F"/>
    <w:rsid w:val="000B1F3B"/>
    <w:rsid w:val="000B21D4"/>
    <w:rsid w:val="000B25BE"/>
    <w:rsid w:val="000B25D6"/>
    <w:rsid w:val="000B2638"/>
    <w:rsid w:val="000B2BB6"/>
    <w:rsid w:val="000B2E44"/>
    <w:rsid w:val="000B3058"/>
    <w:rsid w:val="000B3082"/>
    <w:rsid w:val="000B317E"/>
    <w:rsid w:val="000B32D9"/>
    <w:rsid w:val="000B3327"/>
    <w:rsid w:val="000B34C6"/>
    <w:rsid w:val="000B3B79"/>
    <w:rsid w:val="000B3C1D"/>
    <w:rsid w:val="000B3DC3"/>
    <w:rsid w:val="000B3EBC"/>
    <w:rsid w:val="000B3FE9"/>
    <w:rsid w:val="000B4037"/>
    <w:rsid w:val="000B43F4"/>
    <w:rsid w:val="000B440A"/>
    <w:rsid w:val="000B448F"/>
    <w:rsid w:val="000B44AC"/>
    <w:rsid w:val="000B456C"/>
    <w:rsid w:val="000B463D"/>
    <w:rsid w:val="000B4768"/>
    <w:rsid w:val="000B482F"/>
    <w:rsid w:val="000B4B72"/>
    <w:rsid w:val="000B4BEC"/>
    <w:rsid w:val="000B4C43"/>
    <w:rsid w:val="000B4ECB"/>
    <w:rsid w:val="000B5079"/>
    <w:rsid w:val="000B50A8"/>
    <w:rsid w:val="000B514A"/>
    <w:rsid w:val="000B5296"/>
    <w:rsid w:val="000B54C2"/>
    <w:rsid w:val="000B5680"/>
    <w:rsid w:val="000B5784"/>
    <w:rsid w:val="000B580C"/>
    <w:rsid w:val="000B5884"/>
    <w:rsid w:val="000B58BE"/>
    <w:rsid w:val="000B59A9"/>
    <w:rsid w:val="000B5A0F"/>
    <w:rsid w:val="000B5BF2"/>
    <w:rsid w:val="000B5E19"/>
    <w:rsid w:val="000B5FE0"/>
    <w:rsid w:val="000B6011"/>
    <w:rsid w:val="000B6136"/>
    <w:rsid w:val="000B627A"/>
    <w:rsid w:val="000B634B"/>
    <w:rsid w:val="000B6362"/>
    <w:rsid w:val="000B6382"/>
    <w:rsid w:val="000B67A6"/>
    <w:rsid w:val="000B6BDE"/>
    <w:rsid w:val="000B6C45"/>
    <w:rsid w:val="000B6F44"/>
    <w:rsid w:val="000B6F63"/>
    <w:rsid w:val="000B7071"/>
    <w:rsid w:val="000B70D5"/>
    <w:rsid w:val="000B725F"/>
    <w:rsid w:val="000B746F"/>
    <w:rsid w:val="000B7541"/>
    <w:rsid w:val="000B75C8"/>
    <w:rsid w:val="000B77D2"/>
    <w:rsid w:val="000B787A"/>
    <w:rsid w:val="000B7936"/>
    <w:rsid w:val="000B7970"/>
    <w:rsid w:val="000B79A8"/>
    <w:rsid w:val="000B7AF6"/>
    <w:rsid w:val="000B7B6B"/>
    <w:rsid w:val="000B7C00"/>
    <w:rsid w:val="000B7E27"/>
    <w:rsid w:val="000B7EA0"/>
    <w:rsid w:val="000C00C9"/>
    <w:rsid w:val="000C039D"/>
    <w:rsid w:val="000C0442"/>
    <w:rsid w:val="000C0448"/>
    <w:rsid w:val="000C05A6"/>
    <w:rsid w:val="000C0907"/>
    <w:rsid w:val="000C0945"/>
    <w:rsid w:val="000C09D2"/>
    <w:rsid w:val="000C0D5D"/>
    <w:rsid w:val="000C0D8D"/>
    <w:rsid w:val="000C0E58"/>
    <w:rsid w:val="000C14E9"/>
    <w:rsid w:val="000C1610"/>
    <w:rsid w:val="000C1824"/>
    <w:rsid w:val="000C18F0"/>
    <w:rsid w:val="000C1966"/>
    <w:rsid w:val="000C1A7B"/>
    <w:rsid w:val="000C1B06"/>
    <w:rsid w:val="000C1CE8"/>
    <w:rsid w:val="000C23A6"/>
    <w:rsid w:val="000C2618"/>
    <w:rsid w:val="000C2CFA"/>
    <w:rsid w:val="000C2D33"/>
    <w:rsid w:val="000C2DEE"/>
    <w:rsid w:val="000C30B2"/>
    <w:rsid w:val="000C30EB"/>
    <w:rsid w:val="000C3102"/>
    <w:rsid w:val="000C31B2"/>
    <w:rsid w:val="000C3374"/>
    <w:rsid w:val="000C34F9"/>
    <w:rsid w:val="000C3637"/>
    <w:rsid w:val="000C3827"/>
    <w:rsid w:val="000C38FD"/>
    <w:rsid w:val="000C3907"/>
    <w:rsid w:val="000C395A"/>
    <w:rsid w:val="000C3966"/>
    <w:rsid w:val="000C3D99"/>
    <w:rsid w:val="000C3F11"/>
    <w:rsid w:val="000C3F2F"/>
    <w:rsid w:val="000C3F32"/>
    <w:rsid w:val="000C4294"/>
    <w:rsid w:val="000C4536"/>
    <w:rsid w:val="000C45EF"/>
    <w:rsid w:val="000C4728"/>
    <w:rsid w:val="000C47AF"/>
    <w:rsid w:val="000C47E2"/>
    <w:rsid w:val="000C485C"/>
    <w:rsid w:val="000C4CC6"/>
    <w:rsid w:val="000C4CE5"/>
    <w:rsid w:val="000C4EE3"/>
    <w:rsid w:val="000C4F61"/>
    <w:rsid w:val="000C4F81"/>
    <w:rsid w:val="000C4FA9"/>
    <w:rsid w:val="000C4FC2"/>
    <w:rsid w:val="000C5071"/>
    <w:rsid w:val="000C51EA"/>
    <w:rsid w:val="000C521C"/>
    <w:rsid w:val="000C5225"/>
    <w:rsid w:val="000C52B8"/>
    <w:rsid w:val="000C54A5"/>
    <w:rsid w:val="000C54D1"/>
    <w:rsid w:val="000C5571"/>
    <w:rsid w:val="000C55E4"/>
    <w:rsid w:val="000C5645"/>
    <w:rsid w:val="000C5797"/>
    <w:rsid w:val="000C5A7B"/>
    <w:rsid w:val="000C5B0B"/>
    <w:rsid w:val="000C5B9B"/>
    <w:rsid w:val="000C5BDD"/>
    <w:rsid w:val="000C5BF3"/>
    <w:rsid w:val="000C5C86"/>
    <w:rsid w:val="000C5F06"/>
    <w:rsid w:val="000C5F0D"/>
    <w:rsid w:val="000C5F7C"/>
    <w:rsid w:val="000C61B5"/>
    <w:rsid w:val="000C6543"/>
    <w:rsid w:val="000C68A2"/>
    <w:rsid w:val="000C693F"/>
    <w:rsid w:val="000C6B46"/>
    <w:rsid w:val="000C6C79"/>
    <w:rsid w:val="000C6DDB"/>
    <w:rsid w:val="000C6DEF"/>
    <w:rsid w:val="000C6ECC"/>
    <w:rsid w:val="000C711A"/>
    <w:rsid w:val="000C7199"/>
    <w:rsid w:val="000C72FD"/>
    <w:rsid w:val="000C73A0"/>
    <w:rsid w:val="000C73E9"/>
    <w:rsid w:val="000C74F1"/>
    <w:rsid w:val="000C7579"/>
    <w:rsid w:val="000C7733"/>
    <w:rsid w:val="000C79E5"/>
    <w:rsid w:val="000C7A0F"/>
    <w:rsid w:val="000C7A63"/>
    <w:rsid w:val="000C7AC7"/>
    <w:rsid w:val="000C7AD1"/>
    <w:rsid w:val="000C7D64"/>
    <w:rsid w:val="000C7F62"/>
    <w:rsid w:val="000D0062"/>
    <w:rsid w:val="000D00E4"/>
    <w:rsid w:val="000D02EE"/>
    <w:rsid w:val="000D037D"/>
    <w:rsid w:val="000D0554"/>
    <w:rsid w:val="000D0745"/>
    <w:rsid w:val="000D09E2"/>
    <w:rsid w:val="000D0A56"/>
    <w:rsid w:val="000D0E4A"/>
    <w:rsid w:val="000D0E6C"/>
    <w:rsid w:val="000D0F2F"/>
    <w:rsid w:val="000D0F48"/>
    <w:rsid w:val="000D1012"/>
    <w:rsid w:val="000D10C2"/>
    <w:rsid w:val="000D116C"/>
    <w:rsid w:val="000D11A3"/>
    <w:rsid w:val="000D1493"/>
    <w:rsid w:val="000D1854"/>
    <w:rsid w:val="000D1877"/>
    <w:rsid w:val="000D18C3"/>
    <w:rsid w:val="000D195B"/>
    <w:rsid w:val="000D196C"/>
    <w:rsid w:val="000D1B4A"/>
    <w:rsid w:val="000D1C3F"/>
    <w:rsid w:val="000D1D25"/>
    <w:rsid w:val="000D1E0E"/>
    <w:rsid w:val="000D1E57"/>
    <w:rsid w:val="000D1E77"/>
    <w:rsid w:val="000D1EED"/>
    <w:rsid w:val="000D2017"/>
    <w:rsid w:val="000D20CD"/>
    <w:rsid w:val="000D2130"/>
    <w:rsid w:val="000D217D"/>
    <w:rsid w:val="000D24FE"/>
    <w:rsid w:val="000D2A51"/>
    <w:rsid w:val="000D2E9B"/>
    <w:rsid w:val="000D3038"/>
    <w:rsid w:val="000D308C"/>
    <w:rsid w:val="000D33E0"/>
    <w:rsid w:val="000D33FB"/>
    <w:rsid w:val="000D3524"/>
    <w:rsid w:val="000D35DB"/>
    <w:rsid w:val="000D35FA"/>
    <w:rsid w:val="000D3734"/>
    <w:rsid w:val="000D376F"/>
    <w:rsid w:val="000D389A"/>
    <w:rsid w:val="000D39C4"/>
    <w:rsid w:val="000D3B60"/>
    <w:rsid w:val="000D3C81"/>
    <w:rsid w:val="000D3CB5"/>
    <w:rsid w:val="000D403A"/>
    <w:rsid w:val="000D4067"/>
    <w:rsid w:val="000D42E0"/>
    <w:rsid w:val="000D4324"/>
    <w:rsid w:val="000D43C4"/>
    <w:rsid w:val="000D44E4"/>
    <w:rsid w:val="000D4640"/>
    <w:rsid w:val="000D4692"/>
    <w:rsid w:val="000D4796"/>
    <w:rsid w:val="000D48E7"/>
    <w:rsid w:val="000D498E"/>
    <w:rsid w:val="000D49D7"/>
    <w:rsid w:val="000D4B7D"/>
    <w:rsid w:val="000D4E38"/>
    <w:rsid w:val="000D4E56"/>
    <w:rsid w:val="000D4EC8"/>
    <w:rsid w:val="000D4F55"/>
    <w:rsid w:val="000D509B"/>
    <w:rsid w:val="000D51D6"/>
    <w:rsid w:val="000D51FB"/>
    <w:rsid w:val="000D5245"/>
    <w:rsid w:val="000D5412"/>
    <w:rsid w:val="000D561F"/>
    <w:rsid w:val="000D567D"/>
    <w:rsid w:val="000D5761"/>
    <w:rsid w:val="000D5A4D"/>
    <w:rsid w:val="000D5A8F"/>
    <w:rsid w:val="000D5D8B"/>
    <w:rsid w:val="000D5E07"/>
    <w:rsid w:val="000D5F74"/>
    <w:rsid w:val="000D61CE"/>
    <w:rsid w:val="000D63A3"/>
    <w:rsid w:val="000D6460"/>
    <w:rsid w:val="000D662A"/>
    <w:rsid w:val="000D665B"/>
    <w:rsid w:val="000D66A5"/>
    <w:rsid w:val="000D66E8"/>
    <w:rsid w:val="000D6797"/>
    <w:rsid w:val="000D6A3C"/>
    <w:rsid w:val="000D6A9B"/>
    <w:rsid w:val="000D6D4D"/>
    <w:rsid w:val="000D6E1E"/>
    <w:rsid w:val="000D6ED2"/>
    <w:rsid w:val="000D6FA4"/>
    <w:rsid w:val="000D6FFB"/>
    <w:rsid w:val="000D70B2"/>
    <w:rsid w:val="000D73F6"/>
    <w:rsid w:val="000D743E"/>
    <w:rsid w:val="000D74D9"/>
    <w:rsid w:val="000D74FC"/>
    <w:rsid w:val="000D756C"/>
    <w:rsid w:val="000D77C6"/>
    <w:rsid w:val="000D78AA"/>
    <w:rsid w:val="000D78E0"/>
    <w:rsid w:val="000D7A37"/>
    <w:rsid w:val="000D7B8E"/>
    <w:rsid w:val="000D7BC7"/>
    <w:rsid w:val="000D7CD1"/>
    <w:rsid w:val="000D7CD7"/>
    <w:rsid w:val="000D7E62"/>
    <w:rsid w:val="000E0232"/>
    <w:rsid w:val="000E0339"/>
    <w:rsid w:val="000E0513"/>
    <w:rsid w:val="000E0550"/>
    <w:rsid w:val="000E0622"/>
    <w:rsid w:val="000E07E5"/>
    <w:rsid w:val="000E08BB"/>
    <w:rsid w:val="000E09B7"/>
    <w:rsid w:val="000E0B14"/>
    <w:rsid w:val="000E0C1B"/>
    <w:rsid w:val="000E0C40"/>
    <w:rsid w:val="000E0C42"/>
    <w:rsid w:val="000E0DCB"/>
    <w:rsid w:val="000E0E1D"/>
    <w:rsid w:val="000E0E7F"/>
    <w:rsid w:val="000E0F50"/>
    <w:rsid w:val="000E12D4"/>
    <w:rsid w:val="000E14CC"/>
    <w:rsid w:val="000E16F2"/>
    <w:rsid w:val="000E17A9"/>
    <w:rsid w:val="000E1871"/>
    <w:rsid w:val="000E1984"/>
    <w:rsid w:val="000E1A61"/>
    <w:rsid w:val="000E1B28"/>
    <w:rsid w:val="000E1B77"/>
    <w:rsid w:val="000E1E94"/>
    <w:rsid w:val="000E213C"/>
    <w:rsid w:val="000E22AD"/>
    <w:rsid w:val="000E2358"/>
    <w:rsid w:val="000E27D6"/>
    <w:rsid w:val="000E2883"/>
    <w:rsid w:val="000E28D8"/>
    <w:rsid w:val="000E2A26"/>
    <w:rsid w:val="000E2B31"/>
    <w:rsid w:val="000E2BFE"/>
    <w:rsid w:val="000E2C6F"/>
    <w:rsid w:val="000E2D95"/>
    <w:rsid w:val="000E2DA6"/>
    <w:rsid w:val="000E2F2B"/>
    <w:rsid w:val="000E307E"/>
    <w:rsid w:val="000E3417"/>
    <w:rsid w:val="000E348A"/>
    <w:rsid w:val="000E3591"/>
    <w:rsid w:val="000E36CD"/>
    <w:rsid w:val="000E36EF"/>
    <w:rsid w:val="000E378D"/>
    <w:rsid w:val="000E384A"/>
    <w:rsid w:val="000E3980"/>
    <w:rsid w:val="000E3CFC"/>
    <w:rsid w:val="000E424B"/>
    <w:rsid w:val="000E427B"/>
    <w:rsid w:val="000E4298"/>
    <w:rsid w:val="000E4748"/>
    <w:rsid w:val="000E4968"/>
    <w:rsid w:val="000E4BEF"/>
    <w:rsid w:val="000E4BF1"/>
    <w:rsid w:val="000E4C02"/>
    <w:rsid w:val="000E4C4C"/>
    <w:rsid w:val="000E4C78"/>
    <w:rsid w:val="000E4CCC"/>
    <w:rsid w:val="000E4D40"/>
    <w:rsid w:val="000E4DAF"/>
    <w:rsid w:val="000E4F6F"/>
    <w:rsid w:val="000E4FCC"/>
    <w:rsid w:val="000E5039"/>
    <w:rsid w:val="000E5196"/>
    <w:rsid w:val="000E55F4"/>
    <w:rsid w:val="000E5670"/>
    <w:rsid w:val="000E5792"/>
    <w:rsid w:val="000E596D"/>
    <w:rsid w:val="000E5B24"/>
    <w:rsid w:val="000E5C3A"/>
    <w:rsid w:val="000E5D79"/>
    <w:rsid w:val="000E5E28"/>
    <w:rsid w:val="000E5EE2"/>
    <w:rsid w:val="000E60D1"/>
    <w:rsid w:val="000E6290"/>
    <w:rsid w:val="000E62DE"/>
    <w:rsid w:val="000E63F8"/>
    <w:rsid w:val="000E651C"/>
    <w:rsid w:val="000E6853"/>
    <w:rsid w:val="000E687D"/>
    <w:rsid w:val="000E697B"/>
    <w:rsid w:val="000E6B44"/>
    <w:rsid w:val="000E6B83"/>
    <w:rsid w:val="000E6C6E"/>
    <w:rsid w:val="000E6DC9"/>
    <w:rsid w:val="000E6E2B"/>
    <w:rsid w:val="000E6E66"/>
    <w:rsid w:val="000E7096"/>
    <w:rsid w:val="000E7247"/>
    <w:rsid w:val="000E73F8"/>
    <w:rsid w:val="000E7474"/>
    <w:rsid w:val="000E74DF"/>
    <w:rsid w:val="000E7504"/>
    <w:rsid w:val="000E7657"/>
    <w:rsid w:val="000E7B60"/>
    <w:rsid w:val="000E7D4C"/>
    <w:rsid w:val="000E7DA6"/>
    <w:rsid w:val="000E7E12"/>
    <w:rsid w:val="000E7FAA"/>
    <w:rsid w:val="000F0117"/>
    <w:rsid w:val="000F0560"/>
    <w:rsid w:val="000F05CD"/>
    <w:rsid w:val="000F05E7"/>
    <w:rsid w:val="000F076C"/>
    <w:rsid w:val="000F078D"/>
    <w:rsid w:val="000F0AD6"/>
    <w:rsid w:val="000F0B44"/>
    <w:rsid w:val="000F0C10"/>
    <w:rsid w:val="000F12AE"/>
    <w:rsid w:val="000F1305"/>
    <w:rsid w:val="000F13B5"/>
    <w:rsid w:val="000F13BF"/>
    <w:rsid w:val="000F1440"/>
    <w:rsid w:val="000F1586"/>
    <w:rsid w:val="000F1597"/>
    <w:rsid w:val="000F15EA"/>
    <w:rsid w:val="000F161E"/>
    <w:rsid w:val="000F1665"/>
    <w:rsid w:val="000F179F"/>
    <w:rsid w:val="000F189E"/>
    <w:rsid w:val="000F19DD"/>
    <w:rsid w:val="000F1A2B"/>
    <w:rsid w:val="000F1A32"/>
    <w:rsid w:val="000F1BC4"/>
    <w:rsid w:val="000F1C49"/>
    <w:rsid w:val="000F1CE4"/>
    <w:rsid w:val="000F1D84"/>
    <w:rsid w:val="000F1EBF"/>
    <w:rsid w:val="000F2026"/>
    <w:rsid w:val="000F21B4"/>
    <w:rsid w:val="000F21DF"/>
    <w:rsid w:val="000F235E"/>
    <w:rsid w:val="000F2385"/>
    <w:rsid w:val="000F251B"/>
    <w:rsid w:val="000F251F"/>
    <w:rsid w:val="000F281A"/>
    <w:rsid w:val="000F28E2"/>
    <w:rsid w:val="000F29A6"/>
    <w:rsid w:val="000F29AB"/>
    <w:rsid w:val="000F2E56"/>
    <w:rsid w:val="000F3001"/>
    <w:rsid w:val="000F3227"/>
    <w:rsid w:val="000F32C6"/>
    <w:rsid w:val="000F335A"/>
    <w:rsid w:val="000F3383"/>
    <w:rsid w:val="000F35EE"/>
    <w:rsid w:val="000F35F3"/>
    <w:rsid w:val="000F36C6"/>
    <w:rsid w:val="000F3907"/>
    <w:rsid w:val="000F3914"/>
    <w:rsid w:val="000F397F"/>
    <w:rsid w:val="000F3DFB"/>
    <w:rsid w:val="000F3E93"/>
    <w:rsid w:val="000F3EB2"/>
    <w:rsid w:val="000F3ECC"/>
    <w:rsid w:val="000F3F2E"/>
    <w:rsid w:val="000F3F6B"/>
    <w:rsid w:val="000F400E"/>
    <w:rsid w:val="000F404B"/>
    <w:rsid w:val="000F407C"/>
    <w:rsid w:val="000F40F6"/>
    <w:rsid w:val="000F424B"/>
    <w:rsid w:val="000F445C"/>
    <w:rsid w:val="000F451B"/>
    <w:rsid w:val="000F46B5"/>
    <w:rsid w:val="000F46EB"/>
    <w:rsid w:val="000F4918"/>
    <w:rsid w:val="000F4C0F"/>
    <w:rsid w:val="000F4D5C"/>
    <w:rsid w:val="000F4D7D"/>
    <w:rsid w:val="000F4F20"/>
    <w:rsid w:val="000F50FB"/>
    <w:rsid w:val="000F51E9"/>
    <w:rsid w:val="000F524A"/>
    <w:rsid w:val="000F52A0"/>
    <w:rsid w:val="000F536F"/>
    <w:rsid w:val="000F5399"/>
    <w:rsid w:val="000F546E"/>
    <w:rsid w:val="000F5477"/>
    <w:rsid w:val="000F564F"/>
    <w:rsid w:val="000F5726"/>
    <w:rsid w:val="000F5792"/>
    <w:rsid w:val="000F57FD"/>
    <w:rsid w:val="000F5924"/>
    <w:rsid w:val="000F5B3A"/>
    <w:rsid w:val="000F5B6B"/>
    <w:rsid w:val="000F5B72"/>
    <w:rsid w:val="000F5B79"/>
    <w:rsid w:val="000F5CE0"/>
    <w:rsid w:val="000F5CFB"/>
    <w:rsid w:val="000F5D7F"/>
    <w:rsid w:val="000F5E44"/>
    <w:rsid w:val="000F5EB8"/>
    <w:rsid w:val="000F602C"/>
    <w:rsid w:val="000F6039"/>
    <w:rsid w:val="000F60E3"/>
    <w:rsid w:val="000F63B8"/>
    <w:rsid w:val="000F63E6"/>
    <w:rsid w:val="000F641B"/>
    <w:rsid w:val="000F641C"/>
    <w:rsid w:val="000F645C"/>
    <w:rsid w:val="000F64BE"/>
    <w:rsid w:val="000F65D1"/>
    <w:rsid w:val="000F67DF"/>
    <w:rsid w:val="000F689E"/>
    <w:rsid w:val="000F69ED"/>
    <w:rsid w:val="000F6D84"/>
    <w:rsid w:val="000F6E33"/>
    <w:rsid w:val="000F6FD5"/>
    <w:rsid w:val="000F7049"/>
    <w:rsid w:val="000F7277"/>
    <w:rsid w:val="000F728B"/>
    <w:rsid w:val="000F7348"/>
    <w:rsid w:val="000F752A"/>
    <w:rsid w:val="000F7741"/>
    <w:rsid w:val="000F77A8"/>
    <w:rsid w:val="000F78AB"/>
    <w:rsid w:val="000F7FC6"/>
    <w:rsid w:val="0010004C"/>
    <w:rsid w:val="001000AB"/>
    <w:rsid w:val="001000E9"/>
    <w:rsid w:val="00100206"/>
    <w:rsid w:val="00100471"/>
    <w:rsid w:val="00100603"/>
    <w:rsid w:val="0010064D"/>
    <w:rsid w:val="00100683"/>
    <w:rsid w:val="00100763"/>
    <w:rsid w:val="00100957"/>
    <w:rsid w:val="00100976"/>
    <w:rsid w:val="00100A71"/>
    <w:rsid w:val="00100A72"/>
    <w:rsid w:val="00100B24"/>
    <w:rsid w:val="00100CD7"/>
    <w:rsid w:val="00100CEA"/>
    <w:rsid w:val="00100DAE"/>
    <w:rsid w:val="00100E22"/>
    <w:rsid w:val="00100FDE"/>
    <w:rsid w:val="001010CD"/>
    <w:rsid w:val="001014E0"/>
    <w:rsid w:val="00101603"/>
    <w:rsid w:val="001018D1"/>
    <w:rsid w:val="001019E5"/>
    <w:rsid w:val="00101A2B"/>
    <w:rsid w:val="00101A71"/>
    <w:rsid w:val="00101B7C"/>
    <w:rsid w:val="00101B9A"/>
    <w:rsid w:val="00101B9E"/>
    <w:rsid w:val="00101BA8"/>
    <w:rsid w:val="00101C7A"/>
    <w:rsid w:val="00101E50"/>
    <w:rsid w:val="00102029"/>
    <w:rsid w:val="00102034"/>
    <w:rsid w:val="0010205A"/>
    <w:rsid w:val="001021C4"/>
    <w:rsid w:val="0010221A"/>
    <w:rsid w:val="0010232A"/>
    <w:rsid w:val="00102380"/>
    <w:rsid w:val="00102713"/>
    <w:rsid w:val="00102751"/>
    <w:rsid w:val="0010277A"/>
    <w:rsid w:val="00102957"/>
    <w:rsid w:val="00102981"/>
    <w:rsid w:val="00102A3B"/>
    <w:rsid w:val="00102A3C"/>
    <w:rsid w:val="00102B14"/>
    <w:rsid w:val="00102C06"/>
    <w:rsid w:val="00102CF2"/>
    <w:rsid w:val="00102CFD"/>
    <w:rsid w:val="00102E93"/>
    <w:rsid w:val="00102EE0"/>
    <w:rsid w:val="00102EE5"/>
    <w:rsid w:val="00102FCC"/>
    <w:rsid w:val="00103061"/>
    <w:rsid w:val="001032BC"/>
    <w:rsid w:val="00103607"/>
    <w:rsid w:val="00103661"/>
    <w:rsid w:val="0010369D"/>
    <w:rsid w:val="00103956"/>
    <w:rsid w:val="00103AB8"/>
    <w:rsid w:val="00103DD5"/>
    <w:rsid w:val="00103F05"/>
    <w:rsid w:val="00103F4D"/>
    <w:rsid w:val="00103FE0"/>
    <w:rsid w:val="0010405F"/>
    <w:rsid w:val="00104278"/>
    <w:rsid w:val="00104380"/>
    <w:rsid w:val="00104408"/>
    <w:rsid w:val="00104615"/>
    <w:rsid w:val="001047E1"/>
    <w:rsid w:val="00104A3B"/>
    <w:rsid w:val="00104AC5"/>
    <w:rsid w:val="00104BB2"/>
    <w:rsid w:val="00104D0D"/>
    <w:rsid w:val="00104E80"/>
    <w:rsid w:val="00104F22"/>
    <w:rsid w:val="0010500B"/>
    <w:rsid w:val="00105324"/>
    <w:rsid w:val="00105459"/>
    <w:rsid w:val="00105656"/>
    <w:rsid w:val="00105670"/>
    <w:rsid w:val="001056DE"/>
    <w:rsid w:val="00105786"/>
    <w:rsid w:val="001057A2"/>
    <w:rsid w:val="001058C9"/>
    <w:rsid w:val="001059C6"/>
    <w:rsid w:val="00105A32"/>
    <w:rsid w:val="00105AAF"/>
    <w:rsid w:val="00105E4C"/>
    <w:rsid w:val="00105E70"/>
    <w:rsid w:val="00105F34"/>
    <w:rsid w:val="00105FCB"/>
    <w:rsid w:val="001060CE"/>
    <w:rsid w:val="001061F8"/>
    <w:rsid w:val="00106385"/>
    <w:rsid w:val="00106878"/>
    <w:rsid w:val="001068B2"/>
    <w:rsid w:val="001069A8"/>
    <w:rsid w:val="00106A15"/>
    <w:rsid w:val="00106A2D"/>
    <w:rsid w:val="00106B01"/>
    <w:rsid w:val="00106C6D"/>
    <w:rsid w:val="00106CF8"/>
    <w:rsid w:val="00106E83"/>
    <w:rsid w:val="00106ED2"/>
    <w:rsid w:val="00106F23"/>
    <w:rsid w:val="00107058"/>
    <w:rsid w:val="001073FC"/>
    <w:rsid w:val="00107702"/>
    <w:rsid w:val="001078DA"/>
    <w:rsid w:val="00107905"/>
    <w:rsid w:val="00107B34"/>
    <w:rsid w:val="00107F99"/>
    <w:rsid w:val="0011000D"/>
    <w:rsid w:val="00110092"/>
    <w:rsid w:val="001100FF"/>
    <w:rsid w:val="001102A0"/>
    <w:rsid w:val="00110424"/>
    <w:rsid w:val="00110998"/>
    <w:rsid w:val="001109B6"/>
    <w:rsid w:val="00110D51"/>
    <w:rsid w:val="00110D8A"/>
    <w:rsid w:val="00110FD6"/>
    <w:rsid w:val="00111276"/>
    <w:rsid w:val="00111506"/>
    <w:rsid w:val="0011154C"/>
    <w:rsid w:val="0011175E"/>
    <w:rsid w:val="00111805"/>
    <w:rsid w:val="00111827"/>
    <w:rsid w:val="00111B48"/>
    <w:rsid w:val="00111C89"/>
    <w:rsid w:val="00111DA1"/>
    <w:rsid w:val="00111ECF"/>
    <w:rsid w:val="00111FE1"/>
    <w:rsid w:val="00112296"/>
    <w:rsid w:val="00112520"/>
    <w:rsid w:val="001126D2"/>
    <w:rsid w:val="00112BB1"/>
    <w:rsid w:val="00112C17"/>
    <w:rsid w:val="00112C4D"/>
    <w:rsid w:val="00112D73"/>
    <w:rsid w:val="00112E13"/>
    <w:rsid w:val="00112E3C"/>
    <w:rsid w:val="00113352"/>
    <w:rsid w:val="00113532"/>
    <w:rsid w:val="0011378D"/>
    <w:rsid w:val="001139CE"/>
    <w:rsid w:val="00113CD5"/>
    <w:rsid w:val="00113D61"/>
    <w:rsid w:val="00113DCD"/>
    <w:rsid w:val="00113FBD"/>
    <w:rsid w:val="0011414D"/>
    <w:rsid w:val="001142BB"/>
    <w:rsid w:val="001142F9"/>
    <w:rsid w:val="0011446F"/>
    <w:rsid w:val="00114573"/>
    <w:rsid w:val="0011469B"/>
    <w:rsid w:val="001146CD"/>
    <w:rsid w:val="0011484F"/>
    <w:rsid w:val="00114BEE"/>
    <w:rsid w:val="00114E46"/>
    <w:rsid w:val="00114EC9"/>
    <w:rsid w:val="00114FA2"/>
    <w:rsid w:val="00115037"/>
    <w:rsid w:val="0011514B"/>
    <w:rsid w:val="00115410"/>
    <w:rsid w:val="00115778"/>
    <w:rsid w:val="00115BAA"/>
    <w:rsid w:val="00115D8D"/>
    <w:rsid w:val="00115E5E"/>
    <w:rsid w:val="00116000"/>
    <w:rsid w:val="0011611A"/>
    <w:rsid w:val="00116127"/>
    <w:rsid w:val="00116139"/>
    <w:rsid w:val="00116230"/>
    <w:rsid w:val="00116571"/>
    <w:rsid w:val="001166EB"/>
    <w:rsid w:val="0011690E"/>
    <w:rsid w:val="001169B7"/>
    <w:rsid w:val="00116B54"/>
    <w:rsid w:val="00116BB4"/>
    <w:rsid w:val="00116D25"/>
    <w:rsid w:val="00116EE7"/>
    <w:rsid w:val="00116EFF"/>
    <w:rsid w:val="00117075"/>
    <w:rsid w:val="00117079"/>
    <w:rsid w:val="001170E2"/>
    <w:rsid w:val="001171CA"/>
    <w:rsid w:val="00117332"/>
    <w:rsid w:val="0011737A"/>
    <w:rsid w:val="001173F2"/>
    <w:rsid w:val="001174DA"/>
    <w:rsid w:val="0011757C"/>
    <w:rsid w:val="00117621"/>
    <w:rsid w:val="0011765D"/>
    <w:rsid w:val="00117741"/>
    <w:rsid w:val="001179B1"/>
    <w:rsid w:val="00117A6B"/>
    <w:rsid w:val="00117B3F"/>
    <w:rsid w:val="00117C0A"/>
    <w:rsid w:val="00117D0D"/>
    <w:rsid w:val="00117D14"/>
    <w:rsid w:val="00117D81"/>
    <w:rsid w:val="00117E30"/>
    <w:rsid w:val="00117EEB"/>
    <w:rsid w:val="00117F59"/>
    <w:rsid w:val="00117FA9"/>
    <w:rsid w:val="00117FD4"/>
    <w:rsid w:val="00120020"/>
    <w:rsid w:val="00120070"/>
    <w:rsid w:val="001200C0"/>
    <w:rsid w:val="001202C3"/>
    <w:rsid w:val="00120395"/>
    <w:rsid w:val="001203A3"/>
    <w:rsid w:val="0012049C"/>
    <w:rsid w:val="0012062E"/>
    <w:rsid w:val="0012074D"/>
    <w:rsid w:val="00120794"/>
    <w:rsid w:val="00120853"/>
    <w:rsid w:val="00120872"/>
    <w:rsid w:val="00120937"/>
    <w:rsid w:val="00120A0D"/>
    <w:rsid w:val="00120A22"/>
    <w:rsid w:val="00120B64"/>
    <w:rsid w:val="00120D29"/>
    <w:rsid w:val="00120D2B"/>
    <w:rsid w:val="00120F5E"/>
    <w:rsid w:val="0012107B"/>
    <w:rsid w:val="00121125"/>
    <w:rsid w:val="00121470"/>
    <w:rsid w:val="00121471"/>
    <w:rsid w:val="0012147A"/>
    <w:rsid w:val="00121585"/>
    <w:rsid w:val="001215A7"/>
    <w:rsid w:val="001215E5"/>
    <w:rsid w:val="001217DB"/>
    <w:rsid w:val="0012180F"/>
    <w:rsid w:val="0012182F"/>
    <w:rsid w:val="001219FF"/>
    <w:rsid w:val="00121AEC"/>
    <w:rsid w:val="00121EB5"/>
    <w:rsid w:val="00121EEF"/>
    <w:rsid w:val="00122374"/>
    <w:rsid w:val="0012244C"/>
    <w:rsid w:val="0012247F"/>
    <w:rsid w:val="00122485"/>
    <w:rsid w:val="00122487"/>
    <w:rsid w:val="001224E0"/>
    <w:rsid w:val="001225FA"/>
    <w:rsid w:val="00122644"/>
    <w:rsid w:val="00122680"/>
    <w:rsid w:val="00122739"/>
    <w:rsid w:val="00122800"/>
    <w:rsid w:val="00122808"/>
    <w:rsid w:val="00122860"/>
    <w:rsid w:val="00122AC4"/>
    <w:rsid w:val="00122C95"/>
    <w:rsid w:val="00122D8A"/>
    <w:rsid w:val="00122F91"/>
    <w:rsid w:val="00123079"/>
    <w:rsid w:val="001231BA"/>
    <w:rsid w:val="00123236"/>
    <w:rsid w:val="00123298"/>
    <w:rsid w:val="001235BA"/>
    <w:rsid w:val="00123623"/>
    <w:rsid w:val="001238AB"/>
    <w:rsid w:val="00123A0E"/>
    <w:rsid w:val="00123AA7"/>
    <w:rsid w:val="00123BB7"/>
    <w:rsid w:val="00123DE2"/>
    <w:rsid w:val="00123E2A"/>
    <w:rsid w:val="00123F19"/>
    <w:rsid w:val="00123F4B"/>
    <w:rsid w:val="00123F6C"/>
    <w:rsid w:val="00123FEB"/>
    <w:rsid w:val="0012409E"/>
    <w:rsid w:val="001243C8"/>
    <w:rsid w:val="001244EC"/>
    <w:rsid w:val="0012452C"/>
    <w:rsid w:val="0012499B"/>
    <w:rsid w:val="001249B4"/>
    <w:rsid w:val="00124AB7"/>
    <w:rsid w:val="00124B33"/>
    <w:rsid w:val="00124DFF"/>
    <w:rsid w:val="00124E31"/>
    <w:rsid w:val="00124EA9"/>
    <w:rsid w:val="00124ED4"/>
    <w:rsid w:val="00124FB1"/>
    <w:rsid w:val="00125094"/>
    <w:rsid w:val="00125151"/>
    <w:rsid w:val="001251D3"/>
    <w:rsid w:val="00125205"/>
    <w:rsid w:val="00125331"/>
    <w:rsid w:val="00125375"/>
    <w:rsid w:val="0012537F"/>
    <w:rsid w:val="001253FE"/>
    <w:rsid w:val="00125479"/>
    <w:rsid w:val="00125489"/>
    <w:rsid w:val="001255C8"/>
    <w:rsid w:val="00125678"/>
    <w:rsid w:val="00125779"/>
    <w:rsid w:val="00125865"/>
    <w:rsid w:val="00125976"/>
    <w:rsid w:val="001259E0"/>
    <w:rsid w:val="00125BCD"/>
    <w:rsid w:val="00126032"/>
    <w:rsid w:val="00126073"/>
    <w:rsid w:val="001260E0"/>
    <w:rsid w:val="00126279"/>
    <w:rsid w:val="0012629F"/>
    <w:rsid w:val="001263AC"/>
    <w:rsid w:val="00126585"/>
    <w:rsid w:val="00126691"/>
    <w:rsid w:val="001268AF"/>
    <w:rsid w:val="0012692B"/>
    <w:rsid w:val="00126B1D"/>
    <w:rsid w:val="00126CCA"/>
    <w:rsid w:val="00126E06"/>
    <w:rsid w:val="00126F20"/>
    <w:rsid w:val="001272D7"/>
    <w:rsid w:val="0012740F"/>
    <w:rsid w:val="001275AE"/>
    <w:rsid w:val="001277CB"/>
    <w:rsid w:val="00127908"/>
    <w:rsid w:val="00127ACF"/>
    <w:rsid w:val="00127DC6"/>
    <w:rsid w:val="00127E74"/>
    <w:rsid w:val="00127F91"/>
    <w:rsid w:val="00130089"/>
    <w:rsid w:val="00130261"/>
    <w:rsid w:val="00130304"/>
    <w:rsid w:val="001303AE"/>
    <w:rsid w:val="00130527"/>
    <w:rsid w:val="001305DC"/>
    <w:rsid w:val="00130737"/>
    <w:rsid w:val="001307B0"/>
    <w:rsid w:val="001308F1"/>
    <w:rsid w:val="001309CB"/>
    <w:rsid w:val="00130AA5"/>
    <w:rsid w:val="00130B51"/>
    <w:rsid w:val="00130CC7"/>
    <w:rsid w:val="00130EE6"/>
    <w:rsid w:val="0013100C"/>
    <w:rsid w:val="0013107D"/>
    <w:rsid w:val="001310A0"/>
    <w:rsid w:val="00131153"/>
    <w:rsid w:val="0013118F"/>
    <w:rsid w:val="00131265"/>
    <w:rsid w:val="001313C6"/>
    <w:rsid w:val="00131576"/>
    <w:rsid w:val="00131601"/>
    <w:rsid w:val="00131633"/>
    <w:rsid w:val="00131AC4"/>
    <w:rsid w:val="00131B84"/>
    <w:rsid w:val="00131D27"/>
    <w:rsid w:val="00131D55"/>
    <w:rsid w:val="00131D79"/>
    <w:rsid w:val="00131E13"/>
    <w:rsid w:val="00132006"/>
    <w:rsid w:val="001322A3"/>
    <w:rsid w:val="0013249F"/>
    <w:rsid w:val="00132626"/>
    <w:rsid w:val="001327F6"/>
    <w:rsid w:val="00132A76"/>
    <w:rsid w:val="00132B02"/>
    <w:rsid w:val="00132C1A"/>
    <w:rsid w:val="00132C73"/>
    <w:rsid w:val="00132CBD"/>
    <w:rsid w:val="00132D77"/>
    <w:rsid w:val="00132D7C"/>
    <w:rsid w:val="00132D97"/>
    <w:rsid w:val="00133100"/>
    <w:rsid w:val="0013348A"/>
    <w:rsid w:val="0013370B"/>
    <w:rsid w:val="0013386F"/>
    <w:rsid w:val="00133FD2"/>
    <w:rsid w:val="00133FD4"/>
    <w:rsid w:val="00134247"/>
    <w:rsid w:val="001343A6"/>
    <w:rsid w:val="001343F5"/>
    <w:rsid w:val="00134506"/>
    <w:rsid w:val="001346FA"/>
    <w:rsid w:val="0013499C"/>
    <w:rsid w:val="00134A61"/>
    <w:rsid w:val="00134CC5"/>
    <w:rsid w:val="00134DA6"/>
    <w:rsid w:val="00134E52"/>
    <w:rsid w:val="00134E71"/>
    <w:rsid w:val="00134E77"/>
    <w:rsid w:val="00134F31"/>
    <w:rsid w:val="00135032"/>
    <w:rsid w:val="0013511C"/>
    <w:rsid w:val="001351D8"/>
    <w:rsid w:val="001352C3"/>
    <w:rsid w:val="00135311"/>
    <w:rsid w:val="00135474"/>
    <w:rsid w:val="0013556B"/>
    <w:rsid w:val="00135657"/>
    <w:rsid w:val="00135800"/>
    <w:rsid w:val="0013593B"/>
    <w:rsid w:val="0013593D"/>
    <w:rsid w:val="00135989"/>
    <w:rsid w:val="00135AB6"/>
    <w:rsid w:val="00135B80"/>
    <w:rsid w:val="00135D5D"/>
    <w:rsid w:val="00135DAE"/>
    <w:rsid w:val="00135E28"/>
    <w:rsid w:val="00135F04"/>
    <w:rsid w:val="00135F9C"/>
    <w:rsid w:val="001360AC"/>
    <w:rsid w:val="001360EF"/>
    <w:rsid w:val="001361F3"/>
    <w:rsid w:val="00136210"/>
    <w:rsid w:val="00136275"/>
    <w:rsid w:val="001363D7"/>
    <w:rsid w:val="00136481"/>
    <w:rsid w:val="0013648D"/>
    <w:rsid w:val="00136507"/>
    <w:rsid w:val="00136523"/>
    <w:rsid w:val="00136883"/>
    <w:rsid w:val="00136D28"/>
    <w:rsid w:val="00136E00"/>
    <w:rsid w:val="00137086"/>
    <w:rsid w:val="001370B0"/>
    <w:rsid w:val="0013738E"/>
    <w:rsid w:val="001373DF"/>
    <w:rsid w:val="0013752B"/>
    <w:rsid w:val="00137624"/>
    <w:rsid w:val="0013765D"/>
    <w:rsid w:val="001377C9"/>
    <w:rsid w:val="0013787A"/>
    <w:rsid w:val="001379F5"/>
    <w:rsid w:val="00137C9E"/>
    <w:rsid w:val="00137D70"/>
    <w:rsid w:val="0014005A"/>
    <w:rsid w:val="0014009C"/>
    <w:rsid w:val="001402F4"/>
    <w:rsid w:val="001402F5"/>
    <w:rsid w:val="001403B3"/>
    <w:rsid w:val="001403DD"/>
    <w:rsid w:val="00140443"/>
    <w:rsid w:val="0014049C"/>
    <w:rsid w:val="001405B9"/>
    <w:rsid w:val="00140600"/>
    <w:rsid w:val="00140626"/>
    <w:rsid w:val="0014066B"/>
    <w:rsid w:val="00140788"/>
    <w:rsid w:val="001407C1"/>
    <w:rsid w:val="0014081D"/>
    <w:rsid w:val="001408A8"/>
    <w:rsid w:val="00140937"/>
    <w:rsid w:val="00140990"/>
    <w:rsid w:val="00140B18"/>
    <w:rsid w:val="00140BEA"/>
    <w:rsid w:val="00140D45"/>
    <w:rsid w:val="00140E21"/>
    <w:rsid w:val="00141137"/>
    <w:rsid w:val="001411F2"/>
    <w:rsid w:val="001411FB"/>
    <w:rsid w:val="00141239"/>
    <w:rsid w:val="0014133F"/>
    <w:rsid w:val="00141363"/>
    <w:rsid w:val="00141432"/>
    <w:rsid w:val="0014162B"/>
    <w:rsid w:val="001416C8"/>
    <w:rsid w:val="001419F6"/>
    <w:rsid w:val="00141A0F"/>
    <w:rsid w:val="00141AAF"/>
    <w:rsid w:val="00141B06"/>
    <w:rsid w:val="00141BF7"/>
    <w:rsid w:val="00141C14"/>
    <w:rsid w:val="00141DC7"/>
    <w:rsid w:val="00141E1A"/>
    <w:rsid w:val="00141E38"/>
    <w:rsid w:val="001420D2"/>
    <w:rsid w:val="001420F0"/>
    <w:rsid w:val="00142138"/>
    <w:rsid w:val="001421B9"/>
    <w:rsid w:val="00142432"/>
    <w:rsid w:val="001425EA"/>
    <w:rsid w:val="0014292B"/>
    <w:rsid w:val="00142B66"/>
    <w:rsid w:val="00142EE7"/>
    <w:rsid w:val="00142F84"/>
    <w:rsid w:val="0014327F"/>
    <w:rsid w:val="001432B6"/>
    <w:rsid w:val="00143313"/>
    <w:rsid w:val="00143329"/>
    <w:rsid w:val="0014336F"/>
    <w:rsid w:val="001433A5"/>
    <w:rsid w:val="0014377B"/>
    <w:rsid w:val="001437F9"/>
    <w:rsid w:val="001439C6"/>
    <w:rsid w:val="00143A73"/>
    <w:rsid w:val="00143A93"/>
    <w:rsid w:val="00143BB5"/>
    <w:rsid w:val="00143CD3"/>
    <w:rsid w:val="00143D8F"/>
    <w:rsid w:val="00143DAB"/>
    <w:rsid w:val="00143E3E"/>
    <w:rsid w:val="00143EF6"/>
    <w:rsid w:val="00143FAF"/>
    <w:rsid w:val="00144093"/>
    <w:rsid w:val="0014418B"/>
    <w:rsid w:val="00144238"/>
    <w:rsid w:val="0014426F"/>
    <w:rsid w:val="0014430B"/>
    <w:rsid w:val="00144457"/>
    <w:rsid w:val="00144582"/>
    <w:rsid w:val="001445C9"/>
    <w:rsid w:val="00144772"/>
    <w:rsid w:val="0014482F"/>
    <w:rsid w:val="00144869"/>
    <w:rsid w:val="00144AF9"/>
    <w:rsid w:val="00144E5E"/>
    <w:rsid w:val="00144EFD"/>
    <w:rsid w:val="00145081"/>
    <w:rsid w:val="001451FF"/>
    <w:rsid w:val="0014523F"/>
    <w:rsid w:val="001452A8"/>
    <w:rsid w:val="0014543C"/>
    <w:rsid w:val="00145693"/>
    <w:rsid w:val="001457A6"/>
    <w:rsid w:val="001457DC"/>
    <w:rsid w:val="00145825"/>
    <w:rsid w:val="0014599A"/>
    <w:rsid w:val="00145B2B"/>
    <w:rsid w:val="00145C2F"/>
    <w:rsid w:val="00145C4E"/>
    <w:rsid w:val="00145D1D"/>
    <w:rsid w:val="00145F2E"/>
    <w:rsid w:val="00145F4D"/>
    <w:rsid w:val="001461B5"/>
    <w:rsid w:val="001461CE"/>
    <w:rsid w:val="0014629A"/>
    <w:rsid w:val="0014637B"/>
    <w:rsid w:val="0014639D"/>
    <w:rsid w:val="00146457"/>
    <w:rsid w:val="0014695C"/>
    <w:rsid w:val="00146A0C"/>
    <w:rsid w:val="00146B29"/>
    <w:rsid w:val="00146BDD"/>
    <w:rsid w:val="00146DAD"/>
    <w:rsid w:val="00146ECE"/>
    <w:rsid w:val="00146ED1"/>
    <w:rsid w:val="00146F87"/>
    <w:rsid w:val="001470C0"/>
    <w:rsid w:val="00147108"/>
    <w:rsid w:val="00147121"/>
    <w:rsid w:val="001472BB"/>
    <w:rsid w:val="00147492"/>
    <w:rsid w:val="001479A3"/>
    <w:rsid w:val="00147A23"/>
    <w:rsid w:val="00147AB5"/>
    <w:rsid w:val="00147B35"/>
    <w:rsid w:val="00147C5F"/>
    <w:rsid w:val="00147CE9"/>
    <w:rsid w:val="00147EEF"/>
    <w:rsid w:val="00147FE0"/>
    <w:rsid w:val="00147FEC"/>
    <w:rsid w:val="001500AA"/>
    <w:rsid w:val="001500CE"/>
    <w:rsid w:val="00150134"/>
    <w:rsid w:val="001501FB"/>
    <w:rsid w:val="001501FC"/>
    <w:rsid w:val="00150235"/>
    <w:rsid w:val="00150297"/>
    <w:rsid w:val="001502C5"/>
    <w:rsid w:val="001503A8"/>
    <w:rsid w:val="001505A7"/>
    <w:rsid w:val="0015086E"/>
    <w:rsid w:val="001508C0"/>
    <w:rsid w:val="00150B8F"/>
    <w:rsid w:val="00150C5C"/>
    <w:rsid w:val="00150D38"/>
    <w:rsid w:val="00150DA5"/>
    <w:rsid w:val="00150E2A"/>
    <w:rsid w:val="00150F5F"/>
    <w:rsid w:val="00150F90"/>
    <w:rsid w:val="001515E7"/>
    <w:rsid w:val="001515F9"/>
    <w:rsid w:val="001516C7"/>
    <w:rsid w:val="001516E9"/>
    <w:rsid w:val="0015181F"/>
    <w:rsid w:val="0015199B"/>
    <w:rsid w:val="00151B8E"/>
    <w:rsid w:val="00151C7A"/>
    <w:rsid w:val="00151CBB"/>
    <w:rsid w:val="00151D18"/>
    <w:rsid w:val="00151DC8"/>
    <w:rsid w:val="00151EAE"/>
    <w:rsid w:val="00152017"/>
    <w:rsid w:val="001521D2"/>
    <w:rsid w:val="00152436"/>
    <w:rsid w:val="001525CD"/>
    <w:rsid w:val="001528C9"/>
    <w:rsid w:val="001529B0"/>
    <w:rsid w:val="00152A9C"/>
    <w:rsid w:val="00152C19"/>
    <w:rsid w:val="00152C5D"/>
    <w:rsid w:val="00152CE0"/>
    <w:rsid w:val="00152DA4"/>
    <w:rsid w:val="00152DB3"/>
    <w:rsid w:val="00152F22"/>
    <w:rsid w:val="00152F98"/>
    <w:rsid w:val="0015303B"/>
    <w:rsid w:val="001530D0"/>
    <w:rsid w:val="0015338F"/>
    <w:rsid w:val="00153533"/>
    <w:rsid w:val="001535B1"/>
    <w:rsid w:val="001536FF"/>
    <w:rsid w:val="00153722"/>
    <w:rsid w:val="00153A90"/>
    <w:rsid w:val="00153C74"/>
    <w:rsid w:val="00153CFD"/>
    <w:rsid w:val="00153E4A"/>
    <w:rsid w:val="00153F93"/>
    <w:rsid w:val="001540C4"/>
    <w:rsid w:val="001544B6"/>
    <w:rsid w:val="00154508"/>
    <w:rsid w:val="00154519"/>
    <w:rsid w:val="001546F6"/>
    <w:rsid w:val="0015476E"/>
    <w:rsid w:val="001547AB"/>
    <w:rsid w:val="00154882"/>
    <w:rsid w:val="00154C28"/>
    <w:rsid w:val="00154D35"/>
    <w:rsid w:val="00154E65"/>
    <w:rsid w:val="00154EA6"/>
    <w:rsid w:val="00155050"/>
    <w:rsid w:val="0015507D"/>
    <w:rsid w:val="00155210"/>
    <w:rsid w:val="00155291"/>
    <w:rsid w:val="00155314"/>
    <w:rsid w:val="0015538F"/>
    <w:rsid w:val="001553AF"/>
    <w:rsid w:val="0015547B"/>
    <w:rsid w:val="001556B9"/>
    <w:rsid w:val="0015575B"/>
    <w:rsid w:val="0015585A"/>
    <w:rsid w:val="001559E3"/>
    <w:rsid w:val="00155E9F"/>
    <w:rsid w:val="00155F50"/>
    <w:rsid w:val="00155F92"/>
    <w:rsid w:val="0015600E"/>
    <w:rsid w:val="001561BD"/>
    <w:rsid w:val="001562B5"/>
    <w:rsid w:val="001563E0"/>
    <w:rsid w:val="00156456"/>
    <w:rsid w:val="001565CE"/>
    <w:rsid w:val="00156645"/>
    <w:rsid w:val="00156726"/>
    <w:rsid w:val="0015677A"/>
    <w:rsid w:val="001568EC"/>
    <w:rsid w:val="00156931"/>
    <w:rsid w:val="001569DF"/>
    <w:rsid w:val="00156A2B"/>
    <w:rsid w:val="00156D19"/>
    <w:rsid w:val="00156D4A"/>
    <w:rsid w:val="00156E12"/>
    <w:rsid w:val="00156EB7"/>
    <w:rsid w:val="00157025"/>
    <w:rsid w:val="00157269"/>
    <w:rsid w:val="001574B9"/>
    <w:rsid w:val="001574D8"/>
    <w:rsid w:val="00157580"/>
    <w:rsid w:val="0015778D"/>
    <w:rsid w:val="00157932"/>
    <w:rsid w:val="001579A4"/>
    <w:rsid w:val="001579CD"/>
    <w:rsid w:val="00157AE7"/>
    <w:rsid w:val="00157B44"/>
    <w:rsid w:val="00157C6A"/>
    <w:rsid w:val="00157D1F"/>
    <w:rsid w:val="00157EDD"/>
    <w:rsid w:val="00157FC7"/>
    <w:rsid w:val="0016006C"/>
    <w:rsid w:val="00160276"/>
    <w:rsid w:val="0016027F"/>
    <w:rsid w:val="001602D4"/>
    <w:rsid w:val="0016038B"/>
    <w:rsid w:val="001603C7"/>
    <w:rsid w:val="00160587"/>
    <w:rsid w:val="001605B7"/>
    <w:rsid w:val="00160A52"/>
    <w:rsid w:val="00160ADA"/>
    <w:rsid w:val="00160B89"/>
    <w:rsid w:val="00160CD0"/>
    <w:rsid w:val="00160FF2"/>
    <w:rsid w:val="00161198"/>
    <w:rsid w:val="0016135A"/>
    <w:rsid w:val="001613A3"/>
    <w:rsid w:val="0016140A"/>
    <w:rsid w:val="0016145E"/>
    <w:rsid w:val="00161749"/>
    <w:rsid w:val="00161865"/>
    <w:rsid w:val="00161867"/>
    <w:rsid w:val="0016186A"/>
    <w:rsid w:val="00161A32"/>
    <w:rsid w:val="00161CBA"/>
    <w:rsid w:val="00161D11"/>
    <w:rsid w:val="00161D90"/>
    <w:rsid w:val="00161DDE"/>
    <w:rsid w:val="00161E4E"/>
    <w:rsid w:val="00161EFC"/>
    <w:rsid w:val="00161FFF"/>
    <w:rsid w:val="00162036"/>
    <w:rsid w:val="001622D1"/>
    <w:rsid w:val="001622D7"/>
    <w:rsid w:val="001623E4"/>
    <w:rsid w:val="0016247F"/>
    <w:rsid w:val="001624D4"/>
    <w:rsid w:val="00162810"/>
    <w:rsid w:val="001628EF"/>
    <w:rsid w:val="00162964"/>
    <w:rsid w:val="00162B88"/>
    <w:rsid w:val="00162BBE"/>
    <w:rsid w:val="00162BFF"/>
    <w:rsid w:val="00162D7E"/>
    <w:rsid w:val="00162DE5"/>
    <w:rsid w:val="00162F3A"/>
    <w:rsid w:val="00162FA1"/>
    <w:rsid w:val="00162FC8"/>
    <w:rsid w:val="00163152"/>
    <w:rsid w:val="001631A0"/>
    <w:rsid w:val="001631E2"/>
    <w:rsid w:val="001632BA"/>
    <w:rsid w:val="001634E4"/>
    <w:rsid w:val="001636B7"/>
    <w:rsid w:val="0016372D"/>
    <w:rsid w:val="00163812"/>
    <w:rsid w:val="001638C9"/>
    <w:rsid w:val="001638DA"/>
    <w:rsid w:val="001638E2"/>
    <w:rsid w:val="00163906"/>
    <w:rsid w:val="0016392A"/>
    <w:rsid w:val="00163A94"/>
    <w:rsid w:val="00163F63"/>
    <w:rsid w:val="00164036"/>
    <w:rsid w:val="00164312"/>
    <w:rsid w:val="001644EB"/>
    <w:rsid w:val="001644F5"/>
    <w:rsid w:val="001646B8"/>
    <w:rsid w:val="00164878"/>
    <w:rsid w:val="00164888"/>
    <w:rsid w:val="001648A3"/>
    <w:rsid w:val="00164BB4"/>
    <w:rsid w:val="00164CF1"/>
    <w:rsid w:val="00164D9F"/>
    <w:rsid w:val="00164DCB"/>
    <w:rsid w:val="00164EF0"/>
    <w:rsid w:val="00165180"/>
    <w:rsid w:val="001651AE"/>
    <w:rsid w:val="00165231"/>
    <w:rsid w:val="001652C2"/>
    <w:rsid w:val="001653B8"/>
    <w:rsid w:val="001653C6"/>
    <w:rsid w:val="00165501"/>
    <w:rsid w:val="001655FD"/>
    <w:rsid w:val="0016562A"/>
    <w:rsid w:val="001658C5"/>
    <w:rsid w:val="00165980"/>
    <w:rsid w:val="00165B37"/>
    <w:rsid w:val="00165B41"/>
    <w:rsid w:val="00165B83"/>
    <w:rsid w:val="00165DBC"/>
    <w:rsid w:val="00166085"/>
    <w:rsid w:val="00166135"/>
    <w:rsid w:val="001661FD"/>
    <w:rsid w:val="0016640F"/>
    <w:rsid w:val="0016641F"/>
    <w:rsid w:val="001664B2"/>
    <w:rsid w:val="001665DD"/>
    <w:rsid w:val="00166844"/>
    <w:rsid w:val="001668B4"/>
    <w:rsid w:val="001668E9"/>
    <w:rsid w:val="00166969"/>
    <w:rsid w:val="00166A4B"/>
    <w:rsid w:val="00166CB2"/>
    <w:rsid w:val="00166D04"/>
    <w:rsid w:val="00166DE9"/>
    <w:rsid w:val="00166E70"/>
    <w:rsid w:val="00166FEB"/>
    <w:rsid w:val="0016707B"/>
    <w:rsid w:val="00167116"/>
    <w:rsid w:val="00167164"/>
    <w:rsid w:val="001671AA"/>
    <w:rsid w:val="001671CD"/>
    <w:rsid w:val="001673D9"/>
    <w:rsid w:val="00167816"/>
    <w:rsid w:val="0016792A"/>
    <w:rsid w:val="001679AF"/>
    <w:rsid w:val="00167A08"/>
    <w:rsid w:val="00167AD5"/>
    <w:rsid w:val="00167AD9"/>
    <w:rsid w:val="00167BA7"/>
    <w:rsid w:val="00167D1F"/>
    <w:rsid w:val="00167F94"/>
    <w:rsid w:val="00167FE1"/>
    <w:rsid w:val="0017004D"/>
    <w:rsid w:val="00170171"/>
    <w:rsid w:val="001702B3"/>
    <w:rsid w:val="001703A7"/>
    <w:rsid w:val="0017060D"/>
    <w:rsid w:val="0017079F"/>
    <w:rsid w:val="001707C8"/>
    <w:rsid w:val="00170887"/>
    <w:rsid w:val="001708DE"/>
    <w:rsid w:val="00170B29"/>
    <w:rsid w:val="00170CF6"/>
    <w:rsid w:val="00170D5A"/>
    <w:rsid w:val="00170DF0"/>
    <w:rsid w:val="00170F12"/>
    <w:rsid w:val="0017102D"/>
    <w:rsid w:val="00171185"/>
    <w:rsid w:val="001711EB"/>
    <w:rsid w:val="001712AC"/>
    <w:rsid w:val="00171320"/>
    <w:rsid w:val="00171340"/>
    <w:rsid w:val="001713DE"/>
    <w:rsid w:val="0017144C"/>
    <w:rsid w:val="001714CE"/>
    <w:rsid w:val="00171590"/>
    <w:rsid w:val="00171648"/>
    <w:rsid w:val="0017180E"/>
    <w:rsid w:val="0017182B"/>
    <w:rsid w:val="001718A8"/>
    <w:rsid w:val="001718DE"/>
    <w:rsid w:val="001718F0"/>
    <w:rsid w:val="00171969"/>
    <w:rsid w:val="00171A16"/>
    <w:rsid w:val="00171C60"/>
    <w:rsid w:val="00171ECC"/>
    <w:rsid w:val="00171F38"/>
    <w:rsid w:val="00171F70"/>
    <w:rsid w:val="00172064"/>
    <w:rsid w:val="00172429"/>
    <w:rsid w:val="0017261A"/>
    <w:rsid w:val="00172669"/>
    <w:rsid w:val="00172765"/>
    <w:rsid w:val="00172843"/>
    <w:rsid w:val="001729B1"/>
    <w:rsid w:val="00172A7A"/>
    <w:rsid w:val="00172CF3"/>
    <w:rsid w:val="00172E28"/>
    <w:rsid w:val="00172E43"/>
    <w:rsid w:val="00172E90"/>
    <w:rsid w:val="0017303F"/>
    <w:rsid w:val="001730E2"/>
    <w:rsid w:val="0017315D"/>
    <w:rsid w:val="00173171"/>
    <w:rsid w:val="001731E8"/>
    <w:rsid w:val="00173258"/>
    <w:rsid w:val="001732B3"/>
    <w:rsid w:val="001732C8"/>
    <w:rsid w:val="0017339A"/>
    <w:rsid w:val="0017365A"/>
    <w:rsid w:val="00173906"/>
    <w:rsid w:val="00173959"/>
    <w:rsid w:val="001739CF"/>
    <w:rsid w:val="00173AA6"/>
    <w:rsid w:val="00173AFA"/>
    <w:rsid w:val="00173B3E"/>
    <w:rsid w:val="00173ED8"/>
    <w:rsid w:val="001740B6"/>
    <w:rsid w:val="001742EA"/>
    <w:rsid w:val="0017440B"/>
    <w:rsid w:val="001744CA"/>
    <w:rsid w:val="001745F8"/>
    <w:rsid w:val="00174627"/>
    <w:rsid w:val="00174643"/>
    <w:rsid w:val="00174B16"/>
    <w:rsid w:val="00174B5E"/>
    <w:rsid w:val="00174C2B"/>
    <w:rsid w:val="00174CD4"/>
    <w:rsid w:val="00174DB2"/>
    <w:rsid w:val="00174DD2"/>
    <w:rsid w:val="00174ED2"/>
    <w:rsid w:val="00174F25"/>
    <w:rsid w:val="00174FB7"/>
    <w:rsid w:val="00175185"/>
    <w:rsid w:val="001751C7"/>
    <w:rsid w:val="001752B4"/>
    <w:rsid w:val="00175349"/>
    <w:rsid w:val="001753D3"/>
    <w:rsid w:val="00175471"/>
    <w:rsid w:val="00175617"/>
    <w:rsid w:val="001757AF"/>
    <w:rsid w:val="00175A52"/>
    <w:rsid w:val="00175AD1"/>
    <w:rsid w:val="00175B7F"/>
    <w:rsid w:val="00175BBE"/>
    <w:rsid w:val="00175C76"/>
    <w:rsid w:val="00175DAE"/>
    <w:rsid w:val="00175DB2"/>
    <w:rsid w:val="00175E1D"/>
    <w:rsid w:val="00175E21"/>
    <w:rsid w:val="00175FD3"/>
    <w:rsid w:val="00176013"/>
    <w:rsid w:val="0017616F"/>
    <w:rsid w:val="001762E8"/>
    <w:rsid w:val="00176315"/>
    <w:rsid w:val="0017636B"/>
    <w:rsid w:val="00176525"/>
    <w:rsid w:val="001765B5"/>
    <w:rsid w:val="0017676C"/>
    <w:rsid w:val="001769B2"/>
    <w:rsid w:val="00176B17"/>
    <w:rsid w:val="00176B5F"/>
    <w:rsid w:val="00176C2E"/>
    <w:rsid w:val="00176C74"/>
    <w:rsid w:val="00176E1C"/>
    <w:rsid w:val="00176E28"/>
    <w:rsid w:val="00177011"/>
    <w:rsid w:val="001770E2"/>
    <w:rsid w:val="001770E8"/>
    <w:rsid w:val="0017716C"/>
    <w:rsid w:val="00177212"/>
    <w:rsid w:val="001774B9"/>
    <w:rsid w:val="001774D3"/>
    <w:rsid w:val="00177577"/>
    <w:rsid w:val="001775B9"/>
    <w:rsid w:val="001775DC"/>
    <w:rsid w:val="001776D8"/>
    <w:rsid w:val="0017784F"/>
    <w:rsid w:val="00177912"/>
    <w:rsid w:val="00177AD0"/>
    <w:rsid w:val="00177B98"/>
    <w:rsid w:val="00177BF6"/>
    <w:rsid w:val="00177E1D"/>
    <w:rsid w:val="00177EB3"/>
    <w:rsid w:val="0018016F"/>
    <w:rsid w:val="001801CD"/>
    <w:rsid w:val="00180332"/>
    <w:rsid w:val="001804B5"/>
    <w:rsid w:val="00180508"/>
    <w:rsid w:val="001806EB"/>
    <w:rsid w:val="001806F6"/>
    <w:rsid w:val="00180970"/>
    <w:rsid w:val="00180987"/>
    <w:rsid w:val="00180A5C"/>
    <w:rsid w:val="00180AAB"/>
    <w:rsid w:val="00180C60"/>
    <w:rsid w:val="00181116"/>
    <w:rsid w:val="0018117F"/>
    <w:rsid w:val="001811E5"/>
    <w:rsid w:val="001813A5"/>
    <w:rsid w:val="001814D6"/>
    <w:rsid w:val="0018151B"/>
    <w:rsid w:val="00181789"/>
    <w:rsid w:val="00181863"/>
    <w:rsid w:val="00181B1D"/>
    <w:rsid w:val="00181CF1"/>
    <w:rsid w:val="00181E9C"/>
    <w:rsid w:val="00181F2B"/>
    <w:rsid w:val="001820DF"/>
    <w:rsid w:val="00182171"/>
    <w:rsid w:val="001821C4"/>
    <w:rsid w:val="0018220D"/>
    <w:rsid w:val="00182446"/>
    <w:rsid w:val="001824D0"/>
    <w:rsid w:val="00182669"/>
    <w:rsid w:val="001826CD"/>
    <w:rsid w:val="00182762"/>
    <w:rsid w:val="0018287B"/>
    <w:rsid w:val="0018288E"/>
    <w:rsid w:val="00182AA7"/>
    <w:rsid w:val="00182B28"/>
    <w:rsid w:val="00182B2C"/>
    <w:rsid w:val="00182B46"/>
    <w:rsid w:val="00182C88"/>
    <w:rsid w:val="00182D6D"/>
    <w:rsid w:val="00182DA4"/>
    <w:rsid w:val="00182E39"/>
    <w:rsid w:val="00182E3C"/>
    <w:rsid w:val="00182F73"/>
    <w:rsid w:val="00183172"/>
    <w:rsid w:val="00183308"/>
    <w:rsid w:val="00183395"/>
    <w:rsid w:val="00183403"/>
    <w:rsid w:val="00183510"/>
    <w:rsid w:val="00183513"/>
    <w:rsid w:val="00183546"/>
    <w:rsid w:val="00183586"/>
    <w:rsid w:val="00183751"/>
    <w:rsid w:val="00183789"/>
    <w:rsid w:val="001837E7"/>
    <w:rsid w:val="001837E8"/>
    <w:rsid w:val="0018394F"/>
    <w:rsid w:val="00183AAF"/>
    <w:rsid w:val="00183D63"/>
    <w:rsid w:val="00183E38"/>
    <w:rsid w:val="00183EDF"/>
    <w:rsid w:val="00183F98"/>
    <w:rsid w:val="00183FB0"/>
    <w:rsid w:val="00184038"/>
    <w:rsid w:val="0018410A"/>
    <w:rsid w:val="00184193"/>
    <w:rsid w:val="001841C3"/>
    <w:rsid w:val="0018453C"/>
    <w:rsid w:val="00184669"/>
    <w:rsid w:val="00184745"/>
    <w:rsid w:val="001848F3"/>
    <w:rsid w:val="0018490A"/>
    <w:rsid w:val="00184949"/>
    <w:rsid w:val="0018495B"/>
    <w:rsid w:val="00184A6A"/>
    <w:rsid w:val="00184B76"/>
    <w:rsid w:val="00184BCC"/>
    <w:rsid w:val="00184BCF"/>
    <w:rsid w:val="00184C31"/>
    <w:rsid w:val="00184CF0"/>
    <w:rsid w:val="0018502C"/>
    <w:rsid w:val="0018522C"/>
    <w:rsid w:val="00185524"/>
    <w:rsid w:val="00185886"/>
    <w:rsid w:val="001859E4"/>
    <w:rsid w:val="00185A41"/>
    <w:rsid w:val="00185A4A"/>
    <w:rsid w:val="00185AC4"/>
    <w:rsid w:val="00185C07"/>
    <w:rsid w:val="00185C59"/>
    <w:rsid w:val="00185E21"/>
    <w:rsid w:val="001860FD"/>
    <w:rsid w:val="001861F3"/>
    <w:rsid w:val="00186225"/>
    <w:rsid w:val="0018623D"/>
    <w:rsid w:val="001862CF"/>
    <w:rsid w:val="00186367"/>
    <w:rsid w:val="001863E9"/>
    <w:rsid w:val="00186512"/>
    <w:rsid w:val="001865BA"/>
    <w:rsid w:val="00186617"/>
    <w:rsid w:val="00186663"/>
    <w:rsid w:val="001866E2"/>
    <w:rsid w:val="00186717"/>
    <w:rsid w:val="00186D1B"/>
    <w:rsid w:val="0018710B"/>
    <w:rsid w:val="00187173"/>
    <w:rsid w:val="00187351"/>
    <w:rsid w:val="00187446"/>
    <w:rsid w:val="0018755C"/>
    <w:rsid w:val="00187588"/>
    <w:rsid w:val="001875E7"/>
    <w:rsid w:val="0018762E"/>
    <w:rsid w:val="00187656"/>
    <w:rsid w:val="001876E6"/>
    <w:rsid w:val="0018775F"/>
    <w:rsid w:val="001877C4"/>
    <w:rsid w:val="00187990"/>
    <w:rsid w:val="001879BB"/>
    <w:rsid w:val="00187ABC"/>
    <w:rsid w:val="00187CCE"/>
    <w:rsid w:val="00187E86"/>
    <w:rsid w:val="00187E90"/>
    <w:rsid w:val="00190315"/>
    <w:rsid w:val="0019054F"/>
    <w:rsid w:val="001905EE"/>
    <w:rsid w:val="0019060C"/>
    <w:rsid w:val="001906DB"/>
    <w:rsid w:val="00190755"/>
    <w:rsid w:val="00190855"/>
    <w:rsid w:val="0019086D"/>
    <w:rsid w:val="00190888"/>
    <w:rsid w:val="0019091D"/>
    <w:rsid w:val="00190949"/>
    <w:rsid w:val="001909CD"/>
    <w:rsid w:val="001909FF"/>
    <w:rsid w:val="00190A81"/>
    <w:rsid w:val="00190E27"/>
    <w:rsid w:val="001914F7"/>
    <w:rsid w:val="00191526"/>
    <w:rsid w:val="0019154F"/>
    <w:rsid w:val="001915C8"/>
    <w:rsid w:val="00191716"/>
    <w:rsid w:val="001917BE"/>
    <w:rsid w:val="001919FC"/>
    <w:rsid w:val="00191C09"/>
    <w:rsid w:val="00191F54"/>
    <w:rsid w:val="00191F7D"/>
    <w:rsid w:val="00192025"/>
    <w:rsid w:val="001920C0"/>
    <w:rsid w:val="001923D0"/>
    <w:rsid w:val="0019246A"/>
    <w:rsid w:val="0019247E"/>
    <w:rsid w:val="00192656"/>
    <w:rsid w:val="001927AE"/>
    <w:rsid w:val="001927BC"/>
    <w:rsid w:val="001927F2"/>
    <w:rsid w:val="00192807"/>
    <w:rsid w:val="00192985"/>
    <w:rsid w:val="00192C3B"/>
    <w:rsid w:val="00192CF0"/>
    <w:rsid w:val="00192D0A"/>
    <w:rsid w:val="00192E4E"/>
    <w:rsid w:val="00192E7D"/>
    <w:rsid w:val="00192FE6"/>
    <w:rsid w:val="00193105"/>
    <w:rsid w:val="0019313B"/>
    <w:rsid w:val="001932E5"/>
    <w:rsid w:val="001933B6"/>
    <w:rsid w:val="001933D2"/>
    <w:rsid w:val="0019345C"/>
    <w:rsid w:val="00193481"/>
    <w:rsid w:val="001935D6"/>
    <w:rsid w:val="00193639"/>
    <w:rsid w:val="0019372A"/>
    <w:rsid w:val="00193734"/>
    <w:rsid w:val="00193785"/>
    <w:rsid w:val="00193866"/>
    <w:rsid w:val="00193B20"/>
    <w:rsid w:val="00193B85"/>
    <w:rsid w:val="00193CCD"/>
    <w:rsid w:val="00193D5B"/>
    <w:rsid w:val="00193D6A"/>
    <w:rsid w:val="00193FC1"/>
    <w:rsid w:val="00194311"/>
    <w:rsid w:val="00194358"/>
    <w:rsid w:val="0019440E"/>
    <w:rsid w:val="0019456B"/>
    <w:rsid w:val="00194584"/>
    <w:rsid w:val="00194607"/>
    <w:rsid w:val="001948A1"/>
    <w:rsid w:val="00194AC0"/>
    <w:rsid w:val="00194C3F"/>
    <w:rsid w:val="00194CE8"/>
    <w:rsid w:val="00194D44"/>
    <w:rsid w:val="00194E46"/>
    <w:rsid w:val="00194EDA"/>
    <w:rsid w:val="00195053"/>
    <w:rsid w:val="00195085"/>
    <w:rsid w:val="00195451"/>
    <w:rsid w:val="00195517"/>
    <w:rsid w:val="00195535"/>
    <w:rsid w:val="00195659"/>
    <w:rsid w:val="001957D5"/>
    <w:rsid w:val="00195890"/>
    <w:rsid w:val="0019596A"/>
    <w:rsid w:val="00195B37"/>
    <w:rsid w:val="00195BCA"/>
    <w:rsid w:val="00195ED3"/>
    <w:rsid w:val="00195F52"/>
    <w:rsid w:val="00196498"/>
    <w:rsid w:val="00196524"/>
    <w:rsid w:val="001967FC"/>
    <w:rsid w:val="00196857"/>
    <w:rsid w:val="0019685A"/>
    <w:rsid w:val="0019692D"/>
    <w:rsid w:val="0019694E"/>
    <w:rsid w:val="0019696B"/>
    <w:rsid w:val="00196AA0"/>
    <w:rsid w:val="00196B48"/>
    <w:rsid w:val="00196B5F"/>
    <w:rsid w:val="00196C30"/>
    <w:rsid w:val="00196C8D"/>
    <w:rsid w:val="00196CB1"/>
    <w:rsid w:val="00196CC1"/>
    <w:rsid w:val="00196CE0"/>
    <w:rsid w:val="00196D3E"/>
    <w:rsid w:val="00196E06"/>
    <w:rsid w:val="00196F59"/>
    <w:rsid w:val="001970FD"/>
    <w:rsid w:val="001971CB"/>
    <w:rsid w:val="001973EC"/>
    <w:rsid w:val="001973FB"/>
    <w:rsid w:val="001975B0"/>
    <w:rsid w:val="00197643"/>
    <w:rsid w:val="001976D0"/>
    <w:rsid w:val="00197715"/>
    <w:rsid w:val="0019781E"/>
    <w:rsid w:val="00197823"/>
    <w:rsid w:val="00197AD9"/>
    <w:rsid w:val="00197C30"/>
    <w:rsid w:val="00197E16"/>
    <w:rsid w:val="00197F01"/>
    <w:rsid w:val="00197F7B"/>
    <w:rsid w:val="001A00E4"/>
    <w:rsid w:val="001A0136"/>
    <w:rsid w:val="001A01E9"/>
    <w:rsid w:val="001A0233"/>
    <w:rsid w:val="001A03C4"/>
    <w:rsid w:val="001A03E1"/>
    <w:rsid w:val="001A057A"/>
    <w:rsid w:val="001A0583"/>
    <w:rsid w:val="001A05FB"/>
    <w:rsid w:val="001A06A6"/>
    <w:rsid w:val="001A074E"/>
    <w:rsid w:val="001A0797"/>
    <w:rsid w:val="001A0950"/>
    <w:rsid w:val="001A0A53"/>
    <w:rsid w:val="001A0A69"/>
    <w:rsid w:val="001A0AF7"/>
    <w:rsid w:val="001A0C09"/>
    <w:rsid w:val="001A0C16"/>
    <w:rsid w:val="001A0DEB"/>
    <w:rsid w:val="001A0E6E"/>
    <w:rsid w:val="001A0F3E"/>
    <w:rsid w:val="001A0F82"/>
    <w:rsid w:val="001A1145"/>
    <w:rsid w:val="001A1254"/>
    <w:rsid w:val="001A132C"/>
    <w:rsid w:val="001A13CD"/>
    <w:rsid w:val="001A13F9"/>
    <w:rsid w:val="001A1598"/>
    <w:rsid w:val="001A1617"/>
    <w:rsid w:val="001A1716"/>
    <w:rsid w:val="001A1949"/>
    <w:rsid w:val="001A19C5"/>
    <w:rsid w:val="001A1A0A"/>
    <w:rsid w:val="001A1AE2"/>
    <w:rsid w:val="001A1C35"/>
    <w:rsid w:val="001A1C4A"/>
    <w:rsid w:val="001A1D85"/>
    <w:rsid w:val="001A1DC0"/>
    <w:rsid w:val="001A1DD7"/>
    <w:rsid w:val="001A1DFB"/>
    <w:rsid w:val="001A1E64"/>
    <w:rsid w:val="001A1EA2"/>
    <w:rsid w:val="001A21D0"/>
    <w:rsid w:val="001A2255"/>
    <w:rsid w:val="001A22B8"/>
    <w:rsid w:val="001A2436"/>
    <w:rsid w:val="001A25C0"/>
    <w:rsid w:val="001A286F"/>
    <w:rsid w:val="001A28D9"/>
    <w:rsid w:val="001A2B33"/>
    <w:rsid w:val="001A2DFF"/>
    <w:rsid w:val="001A2E95"/>
    <w:rsid w:val="001A2F4E"/>
    <w:rsid w:val="001A3042"/>
    <w:rsid w:val="001A308F"/>
    <w:rsid w:val="001A30B2"/>
    <w:rsid w:val="001A30DD"/>
    <w:rsid w:val="001A3262"/>
    <w:rsid w:val="001A3670"/>
    <w:rsid w:val="001A36E7"/>
    <w:rsid w:val="001A3733"/>
    <w:rsid w:val="001A385D"/>
    <w:rsid w:val="001A3BE8"/>
    <w:rsid w:val="001A3C74"/>
    <w:rsid w:val="001A3DB4"/>
    <w:rsid w:val="001A3E2C"/>
    <w:rsid w:val="001A3E72"/>
    <w:rsid w:val="001A3E8B"/>
    <w:rsid w:val="001A40AC"/>
    <w:rsid w:val="001A4112"/>
    <w:rsid w:val="001A41FA"/>
    <w:rsid w:val="001A42BB"/>
    <w:rsid w:val="001A4310"/>
    <w:rsid w:val="001A436C"/>
    <w:rsid w:val="001A4460"/>
    <w:rsid w:val="001A4532"/>
    <w:rsid w:val="001A4553"/>
    <w:rsid w:val="001A45C5"/>
    <w:rsid w:val="001A4636"/>
    <w:rsid w:val="001A4673"/>
    <w:rsid w:val="001A4736"/>
    <w:rsid w:val="001A47B7"/>
    <w:rsid w:val="001A480A"/>
    <w:rsid w:val="001A4BD6"/>
    <w:rsid w:val="001A4BF4"/>
    <w:rsid w:val="001A4CC2"/>
    <w:rsid w:val="001A4DF7"/>
    <w:rsid w:val="001A4EFC"/>
    <w:rsid w:val="001A4FDE"/>
    <w:rsid w:val="001A53D4"/>
    <w:rsid w:val="001A5593"/>
    <w:rsid w:val="001A5697"/>
    <w:rsid w:val="001A56D9"/>
    <w:rsid w:val="001A578B"/>
    <w:rsid w:val="001A5D9A"/>
    <w:rsid w:val="001A5F57"/>
    <w:rsid w:val="001A5F9D"/>
    <w:rsid w:val="001A5FF0"/>
    <w:rsid w:val="001A6062"/>
    <w:rsid w:val="001A608F"/>
    <w:rsid w:val="001A6108"/>
    <w:rsid w:val="001A62F3"/>
    <w:rsid w:val="001A6586"/>
    <w:rsid w:val="001A66AF"/>
    <w:rsid w:val="001A66BC"/>
    <w:rsid w:val="001A66DB"/>
    <w:rsid w:val="001A676A"/>
    <w:rsid w:val="001A67AB"/>
    <w:rsid w:val="001A681F"/>
    <w:rsid w:val="001A6840"/>
    <w:rsid w:val="001A69D2"/>
    <w:rsid w:val="001A69F5"/>
    <w:rsid w:val="001A6AD4"/>
    <w:rsid w:val="001A6B1D"/>
    <w:rsid w:val="001A6B93"/>
    <w:rsid w:val="001A6C54"/>
    <w:rsid w:val="001A6D48"/>
    <w:rsid w:val="001A6DEC"/>
    <w:rsid w:val="001A6E34"/>
    <w:rsid w:val="001A6E41"/>
    <w:rsid w:val="001A6F0C"/>
    <w:rsid w:val="001A6FBF"/>
    <w:rsid w:val="001A7036"/>
    <w:rsid w:val="001A7156"/>
    <w:rsid w:val="001A7364"/>
    <w:rsid w:val="001A7527"/>
    <w:rsid w:val="001A753F"/>
    <w:rsid w:val="001A764F"/>
    <w:rsid w:val="001A7733"/>
    <w:rsid w:val="001A7759"/>
    <w:rsid w:val="001A77A2"/>
    <w:rsid w:val="001A7C1C"/>
    <w:rsid w:val="001A7D5D"/>
    <w:rsid w:val="001A7DF7"/>
    <w:rsid w:val="001A7E70"/>
    <w:rsid w:val="001B04B8"/>
    <w:rsid w:val="001B0883"/>
    <w:rsid w:val="001B088B"/>
    <w:rsid w:val="001B08DA"/>
    <w:rsid w:val="001B09A8"/>
    <w:rsid w:val="001B0A5C"/>
    <w:rsid w:val="001B0A76"/>
    <w:rsid w:val="001B0A99"/>
    <w:rsid w:val="001B0DD0"/>
    <w:rsid w:val="001B0E05"/>
    <w:rsid w:val="001B0E5E"/>
    <w:rsid w:val="001B1046"/>
    <w:rsid w:val="001B1184"/>
    <w:rsid w:val="001B1190"/>
    <w:rsid w:val="001B11FA"/>
    <w:rsid w:val="001B122E"/>
    <w:rsid w:val="001B135F"/>
    <w:rsid w:val="001B14F5"/>
    <w:rsid w:val="001B15B8"/>
    <w:rsid w:val="001B15E5"/>
    <w:rsid w:val="001B16B9"/>
    <w:rsid w:val="001B170C"/>
    <w:rsid w:val="001B1770"/>
    <w:rsid w:val="001B1931"/>
    <w:rsid w:val="001B194C"/>
    <w:rsid w:val="001B1CE6"/>
    <w:rsid w:val="001B1D2E"/>
    <w:rsid w:val="001B20A7"/>
    <w:rsid w:val="001B2203"/>
    <w:rsid w:val="001B2292"/>
    <w:rsid w:val="001B2371"/>
    <w:rsid w:val="001B246F"/>
    <w:rsid w:val="001B2479"/>
    <w:rsid w:val="001B24A2"/>
    <w:rsid w:val="001B25F1"/>
    <w:rsid w:val="001B297B"/>
    <w:rsid w:val="001B2CA9"/>
    <w:rsid w:val="001B3034"/>
    <w:rsid w:val="001B3105"/>
    <w:rsid w:val="001B319E"/>
    <w:rsid w:val="001B33C6"/>
    <w:rsid w:val="001B33E5"/>
    <w:rsid w:val="001B34B5"/>
    <w:rsid w:val="001B35C1"/>
    <w:rsid w:val="001B35C7"/>
    <w:rsid w:val="001B371E"/>
    <w:rsid w:val="001B38A5"/>
    <w:rsid w:val="001B38B9"/>
    <w:rsid w:val="001B3979"/>
    <w:rsid w:val="001B3993"/>
    <w:rsid w:val="001B39D0"/>
    <w:rsid w:val="001B39DD"/>
    <w:rsid w:val="001B3A16"/>
    <w:rsid w:val="001B3B49"/>
    <w:rsid w:val="001B3BB7"/>
    <w:rsid w:val="001B3C70"/>
    <w:rsid w:val="001B3D62"/>
    <w:rsid w:val="001B3E72"/>
    <w:rsid w:val="001B3EDD"/>
    <w:rsid w:val="001B3EE5"/>
    <w:rsid w:val="001B4049"/>
    <w:rsid w:val="001B40B8"/>
    <w:rsid w:val="001B40E9"/>
    <w:rsid w:val="001B4316"/>
    <w:rsid w:val="001B447E"/>
    <w:rsid w:val="001B46F7"/>
    <w:rsid w:val="001B473B"/>
    <w:rsid w:val="001B4794"/>
    <w:rsid w:val="001B482A"/>
    <w:rsid w:val="001B48F6"/>
    <w:rsid w:val="001B490D"/>
    <w:rsid w:val="001B49AD"/>
    <w:rsid w:val="001B4A68"/>
    <w:rsid w:val="001B4AC9"/>
    <w:rsid w:val="001B4B09"/>
    <w:rsid w:val="001B4B12"/>
    <w:rsid w:val="001B4BD9"/>
    <w:rsid w:val="001B4D2C"/>
    <w:rsid w:val="001B4E59"/>
    <w:rsid w:val="001B5006"/>
    <w:rsid w:val="001B522D"/>
    <w:rsid w:val="001B52BF"/>
    <w:rsid w:val="001B531B"/>
    <w:rsid w:val="001B53EA"/>
    <w:rsid w:val="001B5574"/>
    <w:rsid w:val="001B55F6"/>
    <w:rsid w:val="001B5A8C"/>
    <w:rsid w:val="001B5A96"/>
    <w:rsid w:val="001B5B0E"/>
    <w:rsid w:val="001B5D5D"/>
    <w:rsid w:val="001B5E48"/>
    <w:rsid w:val="001B5E4A"/>
    <w:rsid w:val="001B5EA2"/>
    <w:rsid w:val="001B5F35"/>
    <w:rsid w:val="001B61FE"/>
    <w:rsid w:val="001B630A"/>
    <w:rsid w:val="001B6312"/>
    <w:rsid w:val="001B63C1"/>
    <w:rsid w:val="001B6421"/>
    <w:rsid w:val="001B66A0"/>
    <w:rsid w:val="001B67E2"/>
    <w:rsid w:val="001B67EF"/>
    <w:rsid w:val="001B68CA"/>
    <w:rsid w:val="001B69A6"/>
    <w:rsid w:val="001B69FC"/>
    <w:rsid w:val="001B6BE5"/>
    <w:rsid w:val="001B6CFE"/>
    <w:rsid w:val="001B6E5D"/>
    <w:rsid w:val="001B6EBA"/>
    <w:rsid w:val="001B6F0F"/>
    <w:rsid w:val="001B6F56"/>
    <w:rsid w:val="001B6FDA"/>
    <w:rsid w:val="001B71CB"/>
    <w:rsid w:val="001B722E"/>
    <w:rsid w:val="001B750C"/>
    <w:rsid w:val="001B75B4"/>
    <w:rsid w:val="001B7673"/>
    <w:rsid w:val="001B7775"/>
    <w:rsid w:val="001B7BFC"/>
    <w:rsid w:val="001B7ECB"/>
    <w:rsid w:val="001B7F63"/>
    <w:rsid w:val="001B7F65"/>
    <w:rsid w:val="001B7FEC"/>
    <w:rsid w:val="001B7FFB"/>
    <w:rsid w:val="001C0116"/>
    <w:rsid w:val="001C03DF"/>
    <w:rsid w:val="001C044B"/>
    <w:rsid w:val="001C0569"/>
    <w:rsid w:val="001C0720"/>
    <w:rsid w:val="001C075B"/>
    <w:rsid w:val="001C08E6"/>
    <w:rsid w:val="001C0B42"/>
    <w:rsid w:val="001C0B73"/>
    <w:rsid w:val="001C0C6E"/>
    <w:rsid w:val="001C0C70"/>
    <w:rsid w:val="001C0CBC"/>
    <w:rsid w:val="001C0F3D"/>
    <w:rsid w:val="001C0F44"/>
    <w:rsid w:val="001C141B"/>
    <w:rsid w:val="001C146D"/>
    <w:rsid w:val="001C14E7"/>
    <w:rsid w:val="001C169A"/>
    <w:rsid w:val="001C1736"/>
    <w:rsid w:val="001C195E"/>
    <w:rsid w:val="001C1A2E"/>
    <w:rsid w:val="001C1CCF"/>
    <w:rsid w:val="001C1DC6"/>
    <w:rsid w:val="001C1EF6"/>
    <w:rsid w:val="001C1F8F"/>
    <w:rsid w:val="001C2044"/>
    <w:rsid w:val="001C20EA"/>
    <w:rsid w:val="001C2128"/>
    <w:rsid w:val="001C21E1"/>
    <w:rsid w:val="001C220C"/>
    <w:rsid w:val="001C25CF"/>
    <w:rsid w:val="001C2706"/>
    <w:rsid w:val="001C2802"/>
    <w:rsid w:val="001C2816"/>
    <w:rsid w:val="001C29CA"/>
    <w:rsid w:val="001C2C52"/>
    <w:rsid w:val="001C2D1D"/>
    <w:rsid w:val="001C2DF1"/>
    <w:rsid w:val="001C3008"/>
    <w:rsid w:val="001C331D"/>
    <w:rsid w:val="001C337E"/>
    <w:rsid w:val="001C3441"/>
    <w:rsid w:val="001C3542"/>
    <w:rsid w:val="001C359F"/>
    <w:rsid w:val="001C3666"/>
    <w:rsid w:val="001C36A0"/>
    <w:rsid w:val="001C36D1"/>
    <w:rsid w:val="001C3841"/>
    <w:rsid w:val="001C38E4"/>
    <w:rsid w:val="001C39C3"/>
    <w:rsid w:val="001C3BFA"/>
    <w:rsid w:val="001C3DA9"/>
    <w:rsid w:val="001C4004"/>
    <w:rsid w:val="001C413C"/>
    <w:rsid w:val="001C41E7"/>
    <w:rsid w:val="001C432F"/>
    <w:rsid w:val="001C4389"/>
    <w:rsid w:val="001C4468"/>
    <w:rsid w:val="001C44E8"/>
    <w:rsid w:val="001C4785"/>
    <w:rsid w:val="001C47C6"/>
    <w:rsid w:val="001C48C6"/>
    <w:rsid w:val="001C48CE"/>
    <w:rsid w:val="001C4A04"/>
    <w:rsid w:val="001C4B15"/>
    <w:rsid w:val="001C4E43"/>
    <w:rsid w:val="001C4ED0"/>
    <w:rsid w:val="001C50C9"/>
    <w:rsid w:val="001C510F"/>
    <w:rsid w:val="001C5354"/>
    <w:rsid w:val="001C5404"/>
    <w:rsid w:val="001C555D"/>
    <w:rsid w:val="001C55B1"/>
    <w:rsid w:val="001C56D0"/>
    <w:rsid w:val="001C5745"/>
    <w:rsid w:val="001C5938"/>
    <w:rsid w:val="001C5A0B"/>
    <w:rsid w:val="001C5A99"/>
    <w:rsid w:val="001C5AC0"/>
    <w:rsid w:val="001C5CBF"/>
    <w:rsid w:val="001C5D48"/>
    <w:rsid w:val="001C5E83"/>
    <w:rsid w:val="001C6019"/>
    <w:rsid w:val="001C617D"/>
    <w:rsid w:val="001C61ED"/>
    <w:rsid w:val="001C647A"/>
    <w:rsid w:val="001C6499"/>
    <w:rsid w:val="001C64AE"/>
    <w:rsid w:val="001C6581"/>
    <w:rsid w:val="001C65D8"/>
    <w:rsid w:val="001C669D"/>
    <w:rsid w:val="001C67C3"/>
    <w:rsid w:val="001C67D5"/>
    <w:rsid w:val="001C67E2"/>
    <w:rsid w:val="001C68C9"/>
    <w:rsid w:val="001C6C5E"/>
    <w:rsid w:val="001C6C74"/>
    <w:rsid w:val="001C6CC6"/>
    <w:rsid w:val="001C6D8C"/>
    <w:rsid w:val="001C6D9F"/>
    <w:rsid w:val="001C7041"/>
    <w:rsid w:val="001C72FA"/>
    <w:rsid w:val="001C75E6"/>
    <w:rsid w:val="001C79A0"/>
    <w:rsid w:val="001C7C35"/>
    <w:rsid w:val="001D01DC"/>
    <w:rsid w:val="001D0346"/>
    <w:rsid w:val="001D0670"/>
    <w:rsid w:val="001D06ED"/>
    <w:rsid w:val="001D079F"/>
    <w:rsid w:val="001D0899"/>
    <w:rsid w:val="001D0C4D"/>
    <w:rsid w:val="001D0EFC"/>
    <w:rsid w:val="001D0F46"/>
    <w:rsid w:val="001D0FB2"/>
    <w:rsid w:val="001D0FE4"/>
    <w:rsid w:val="001D0FE8"/>
    <w:rsid w:val="001D13E2"/>
    <w:rsid w:val="001D13F8"/>
    <w:rsid w:val="001D1447"/>
    <w:rsid w:val="001D17BE"/>
    <w:rsid w:val="001D1914"/>
    <w:rsid w:val="001D1BDD"/>
    <w:rsid w:val="001D1CE4"/>
    <w:rsid w:val="001D2018"/>
    <w:rsid w:val="001D20A8"/>
    <w:rsid w:val="001D21F6"/>
    <w:rsid w:val="001D22A5"/>
    <w:rsid w:val="001D2359"/>
    <w:rsid w:val="001D273E"/>
    <w:rsid w:val="001D2868"/>
    <w:rsid w:val="001D292E"/>
    <w:rsid w:val="001D29D0"/>
    <w:rsid w:val="001D2B0B"/>
    <w:rsid w:val="001D2B24"/>
    <w:rsid w:val="001D2DAD"/>
    <w:rsid w:val="001D2E1D"/>
    <w:rsid w:val="001D2E3F"/>
    <w:rsid w:val="001D2F1E"/>
    <w:rsid w:val="001D2F72"/>
    <w:rsid w:val="001D3192"/>
    <w:rsid w:val="001D3283"/>
    <w:rsid w:val="001D329A"/>
    <w:rsid w:val="001D331A"/>
    <w:rsid w:val="001D33D5"/>
    <w:rsid w:val="001D3575"/>
    <w:rsid w:val="001D3597"/>
    <w:rsid w:val="001D3671"/>
    <w:rsid w:val="001D3699"/>
    <w:rsid w:val="001D39B0"/>
    <w:rsid w:val="001D3A33"/>
    <w:rsid w:val="001D3A86"/>
    <w:rsid w:val="001D3ACE"/>
    <w:rsid w:val="001D3CBE"/>
    <w:rsid w:val="001D3DA6"/>
    <w:rsid w:val="001D3E45"/>
    <w:rsid w:val="001D3EA1"/>
    <w:rsid w:val="001D4045"/>
    <w:rsid w:val="001D404D"/>
    <w:rsid w:val="001D4141"/>
    <w:rsid w:val="001D43B6"/>
    <w:rsid w:val="001D44F0"/>
    <w:rsid w:val="001D46BD"/>
    <w:rsid w:val="001D476E"/>
    <w:rsid w:val="001D47CF"/>
    <w:rsid w:val="001D4BD1"/>
    <w:rsid w:val="001D4C08"/>
    <w:rsid w:val="001D4EE0"/>
    <w:rsid w:val="001D4FB7"/>
    <w:rsid w:val="001D5069"/>
    <w:rsid w:val="001D51AD"/>
    <w:rsid w:val="001D52DC"/>
    <w:rsid w:val="001D545B"/>
    <w:rsid w:val="001D564F"/>
    <w:rsid w:val="001D5744"/>
    <w:rsid w:val="001D579B"/>
    <w:rsid w:val="001D5C21"/>
    <w:rsid w:val="001D5D54"/>
    <w:rsid w:val="001D5E70"/>
    <w:rsid w:val="001D5F6A"/>
    <w:rsid w:val="001D5F87"/>
    <w:rsid w:val="001D5FB1"/>
    <w:rsid w:val="001D60EB"/>
    <w:rsid w:val="001D619E"/>
    <w:rsid w:val="001D61C0"/>
    <w:rsid w:val="001D6202"/>
    <w:rsid w:val="001D6235"/>
    <w:rsid w:val="001D62B1"/>
    <w:rsid w:val="001D62FD"/>
    <w:rsid w:val="001D6778"/>
    <w:rsid w:val="001D6A6A"/>
    <w:rsid w:val="001D6B17"/>
    <w:rsid w:val="001D739E"/>
    <w:rsid w:val="001D73A8"/>
    <w:rsid w:val="001D74EB"/>
    <w:rsid w:val="001D76E9"/>
    <w:rsid w:val="001D77A3"/>
    <w:rsid w:val="001D780E"/>
    <w:rsid w:val="001D785C"/>
    <w:rsid w:val="001D7860"/>
    <w:rsid w:val="001D7A4B"/>
    <w:rsid w:val="001D7CF5"/>
    <w:rsid w:val="001E00C6"/>
    <w:rsid w:val="001E0318"/>
    <w:rsid w:val="001E034F"/>
    <w:rsid w:val="001E0462"/>
    <w:rsid w:val="001E0484"/>
    <w:rsid w:val="001E0604"/>
    <w:rsid w:val="001E073D"/>
    <w:rsid w:val="001E07B2"/>
    <w:rsid w:val="001E07EC"/>
    <w:rsid w:val="001E083A"/>
    <w:rsid w:val="001E08B9"/>
    <w:rsid w:val="001E0B46"/>
    <w:rsid w:val="001E0C4C"/>
    <w:rsid w:val="001E0CEB"/>
    <w:rsid w:val="001E0D3C"/>
    <w:rsid w:val="001E0D7D"/>
    <w:rsid w:val="001E0E3A"/>
    <w:rsid w:val="001E10EC"/>
    <w:rsid w:val="001E110A"/>
    <w:rsid w:val="001E114E"/>
    <w:rsid w:val="001E11A7"/>
    <w:rsid w:val="001E11CA"/>
    <w:rsid w:val="001E12D1"/>
    <w:rsid w:val="001E16FC"/>
    <w:rsid w:val="001E1719"/>
    <w:rsid w:val="001E1750"/>
    <w:rsid w:val="001E17DB"/>
    <w:rsid w:val="001E182D"/>
    <w:rsid w:val="001E1927"/>
    <w:rsid w:val="001E1992"/>
    <w:rsid w:val="001E1A47"/>
    <w:rsid w:val="001E1B2A"/>
    <w:rsid w:val="001E1CEA"/>
    <w:rsid w:val="001E1DE6"/>
    <w:rsid w:val="001E1E36"/>
    <w:rsid w:val="001E1F9F"/>
    <w:rsid w:val="001E214A"/>
    <w:rsid w:val="001E2242"/>
    <w:rsid w:val="001E2454"/>
    <w:rsid w:val="001E24D6"/>
    <w:rsid w:val="001E2536"/>
    <w:rsid w:val="001E2602"/>
    <w:rsid w:val="001E2623"/>
    <w:rsid w:val="001E28CE"/>
    <w:rsid w:val="001E2AD1"/>
    <w:rsid w:val="001E2C5D"/>
    <w:rsid w:val="001E2DAE"/>
    <w:rsid w:val="001E2E7C"/>
    <w:rsid w:val="001E2E8C"/>
    <w:rsid w:val="001E309A"/>
    <w:rsid w:val="001E31D0"/>
    <w:rsid w:val="001E3242"/>
    <w:rsid w:val="001E3626"/>
    <w:rsid w:val="001E387E"/>
    <w:rsid w:val="001E3AAE"/>
    <w:rsid w:val="001E3B08"/>
    <w:rsid w:val="001E3B75"/>
    <w:rsid w:val="001E3D56"/>
    <w:rsid w:val="001E3F64"/>
    <w:rsid w:val="001E4064"/>
    <w:rsid w:val="001E4077"/>
    <w:rsid w:val="001E4486"/>
    <w:rsid w:val="001E45C6"/>
    <w:rsid w:val="001E465A"/>
    <w:rsid w:val="001E47CD"/>
    <w:rsid w:val="001E47F8"/>
    <w:rsid w:val="001E4C10"/>
    <w:rsid w:val="001E4D7E"/>
    <w:rsid w:val="001E4D9B"/>
    <w:rsid w:val="001E51A8"/>
    <w:rsid w:val="001E5208"/>
    <w:rsid w:val="001E5215"/>
    <w:rsid w:val="001E53CF"/>
    <w:rsid w:val="001E5567"/>
    <w:rsid w:val="001E5782"/>
    <w:rsid w:val="001E57F8"/>
    <w:rsid w:val="001E583F"/>
    <w:rsid w:val="001E5854"/>
    <w:rsid w:val="001E5A36"/>
    <w:rsid w:val="001E5BBD"/>
    <w:rsid w:val="001E5D13"/>
    <w:rsid w:val="001E600F"/>
    <w:rsid w:val="001E6074"/>
    <w:rsid w:val="001E60C2"/>
    <w:rsid w:val="001E629F"/>
    <w:rsid w:val="001E6551"/>
    <w:rsid w:val="001E6671"/>
    <w:rsid w:val="001E6949"/>
    <w:rsid w:val="001E6C63"/>
    <w:rsid w:val="001E6EA9"/>
    <w:rsid w:val="001E6EAC"/>
    <w:rsid w:val="001E707E"/>
    <w:rsid w:val="001E7187"/>
    <w:rsid w:val="001E725C"/>
    <w:rsid w:val="001E7430"/>
    <w:rsid w:val="001E744A"/>
    <w:rsid w:val="001E74F3"/>
    <w:rsid w:val="001E77DF"/>
    <w:rsid w:val="001E7831"/>
    <w:rsid w:val="001E78E2"/>
    <w:rsid w:val="001E791F"/>
    <w:rsid w:val="001E7982"/>
    <w:rsid w:val="001E7D6A"/>
    <w:rsid w:val="001F012B"/>
    <w:rsid w:val="001F04C1"/>
    <w:rsid w:val="001F04FE"/>
    <w:rsid w:val="001F0665"/>
    <w:rsid w:val="001F0820"/>
    <w:rsid w:val="001F0ADE"/>
    <w:rsid w:val="001F0BAB"/>
    <w:rsid w:val="001F0C7B"/>
    <w:rsid w:val="001F0D10"/>
    <w:rsid w:val="001F0E2B"/>
    <w:rsid w:val="001F0E83"/>
    <w:rsid w:val="001F0E98"/>
    <w:rsid w:val="001F0F84"/>
    <w:rsid w:val="001F0F86"/>
    <w:rsid w:val="001F1046"/>
    <w:rsid w:val="001F109D"/>
    <w:rsid w:val="001F1149"/>
    <w:rsid w:val="001F1153"/>
    <w:rsid w:val="001F117E"/>
    <w:rsid w:val="001F11C2"/>
    <w:rsid w:val="001F1346"/>
    <w:rsid w:val="001F1446"/>
    <w:rsid w:val="001F164C"/>
    <w:rsid w:val="001F1848"/>
    <w:rsid w:val="001F19DB"/>
    <w:rsid w:val="001F1A9D"/>
    <w:rsid w:val="001F1ACA"/>
    <w:rsid w:val="001F1BE0"/>
    <w:rsid w:val="001F1DAE"/>
    <w:rsid w:val="001F2094"/>
    <w:rsid w:val="001F20B9"/>
    <w:rsid w:val="001F21D2"/>
    <w:rsid w:val="001F25CA"/>
    <w:rsid w:val="001F25E8"/>
    <w:rsid w:val="001F26B9"/>
    <w:rsid w:val="001F2743"/>
    <w:rsid w:val="001F2813"/>
    <w:rsid w:val="001F2906"/>
    <w:rsid w:val="001F29CA"/>
    <w:rsid w:val="001F29D9"/>
    <w:rsid w:val="001F2B3D"/>
    <w:rsid w:val="001F2B80"/>
    <w:rsid w:val="001F2BB3"/>
    <w:rsid w:val="001F2BF6"/>
    <w:rsid w:val="001F2CC2"/>
    <w:rsid w:val="001F2DEC"/>
    <w:rsid w:val="001F2E6F"/>
    <w:rsid w:val="001F2F17"/>
    <w:rsid w:val="001F3052"/>
    <w:rsid w:val="001F30FC"/>
    <w:rsid w:val="001F314B"/>
    <w:rsid w:val="001F31D1"/>
    <w:rsid w:val="001F3228"/>
    <w:rsid w:val="001F32B8"/>
    <w:rsid w:val="001F35D4"/>
    <w:rsid w:val="001F3655"/>
    <w:rsid w:val="001F383C"/>
    <w:rsid w:val="001F3904"/>
    <w:rsid w:val="001F3A6B"/>
    <w:rsid w:val="001F3B1A"/>
    <w:rsid w:val="001F3B3D"/>
    <w:rsid w:val="001F3BD4"/>
    <w:rsid w:val="001F3BF0"/>
    <w:rsid w:val="001F3CD1"/>
    <w:rsid w:val="001F3FDA"/>
    <w:rsid w:val="001F4120"/>
    <w:rsid w:val="001F4435"/>
    <w:rsid w:val="001F443A"/>
    <w:rsid w:val="001F44C3"/>
    <w:rsid w:val="001F477D"/>
    <w:rsid w:val="001F485E"/>
    <w:rsid w:val="001F486C"/>
    <w:rsid w:val="001F492B"/>
    <w:rsid w:val="001F4B0C"/>
    <w:rsid w:val="001F4C69"/>
    <w:rsid w:val="001F4D17"/>
    <w:rsid w:val="001F4D31"/>
    <w:rsid w:val="001F4D32"/>
    <w:rsid w:val="001F4E7D"/>
    <w:rsid w:val="001F4ECA"/>
    <w:rsid w:val="001F4F30"/>
    <w:rsid w:val="001F5060"/>
    <w:rsid w:val="001F516E"/>
    <w:rsid w:val="001F535E"/>
    <w:rsid w:val="001F5486"/>
    <w:rsid w:val="001F5511"/>
    <w:rsid w:val="001F56FA"/>
    <w:rsid w:val="001F572F"/>
    <w:rsid w:val="001F57A6"/>
    <w:rsid w:val="001F57B7"/>
    <w:rsid w:val="001F58A7"/>
    <w:rsid w:val="001F5C68"/>
    <w:rsid w:val="001F5CAB"/>
    <w:rsid w:val="001F5E0C"/>
    <w:rsid w:val="001F6091"/>
    <w:rsid w:val="001F6296"/>
    <w:rsid w:val="001F6326"/>
    <w:rsid w:val="001F65B9"/>
    <w:rsid w:val="001F6736"/>
    <w:rsid w:val="001F73AA"/>
    <w:rsid w:val="001F742E"/>
    <w:rsid w:val="001F7435"/>
    <w:rsid w:val="001F7476"/>
    <w:rsid w:val="001F7520"/>
    <w:rsid w:val="001F7B4F"/>
    <w:rsid w:val="001F7B65"/>
    <w:rsid w:val="001F7E02"/>
    <w:rsid w:val="001F7E3E"/>
    <w:rsid w:val="001F7E8A"/>
    <w:rsid w:val="00200024"/>
    <w:rsid w:val="00200033"/>
    <w:rsid w:val="00200134"/>
    <w:rsid w:val="0020025A"/>
    <w:rsid w:val="002002D9"/>
    <w:rsid w:val="002005C1"/>
    <w:rsid w:val="002007DF"/>
    <w:rsid w:val="00200827"/>
    <w:rsid w:val="002008CD"/>
    <w:rsid w:val="00200A1B"/>
    <w:rsid w:val="00200A2A"/>
    <w:rsid w:val="00200BAD"/>
    <w:rsid w:val="00200C21"/>
    <w:rsid w:val="00200F00"/>
    <w:rsid w:val="00201575"/>
    <w:rsid w:val="00201609"/>
    <w:rsid w:val="00201627"/>
    <w:rsid w:val="0020189F"/>
    <w:rsid w:val="00201993"/>
    <w:rsid w:val="002019B1"/>
    <w:rsid w:val="00201B49"/>
    <w:rsid w:val="00201BA9"/>
    <w:rsid w:val="00201C06"/>
    <w:rsid w:val="00201D28"/>
    <w:rsid w:val="00201D3E"/>
    <w:rsid w:val="0020221F"/>
    <w:rsid w:val="00202705"/>
    <w:rsid w:val="00203010"/>
    <w:rsid w:val="00203073"/>
    <w:rsid w:val="0020318C"/>
    <w:rsid w:val="00203330"/>
    <w:rsid w:val="00203342"/>
    <w:rsid w:val="002033E8"/>
    <w:rsid w:val="0020342D"/>
    <w:rsid w:val="0020353F"/>
    <w:rsid w:val="0020361B"/>
    <w:rsid w:val="00203772"/>
    <w:rsid w:val="00203876"/>
    <w:rsid w:val="00203AA6"/>
    <w:rsid w:val="00203B52"/>
    <w:rsid w:val="00203BA9"/>
    <w:rsid w:val="00203BCF"/>
    <w:rsid w:val="00203C71"/>
    <w:rsid w:val="00203F73"/>
    <w:rsid w:val="00203FDB"/>
    <w:rsid w:val="0020413E"/>
    <w:rsid w:val="0020426D"/>
    <w:rsid w:val="002042AC"/>
    <w:rsid w:val="0020444A"/>
    <w:rsid w:val="00204508"/>
    <w:rsid w:val="00204558"/>
    <w:rsid w:val="002046A1"/>
    <w:rsid w:val="0020470E"/>
    <w:rsid w:val="002048FE"/>
    <w:rsid w:val="0020496B"/>
    <w:rsid w:val="002049C9"/>
    <w:rsid w:val="002049E7"/>
    <w:rsid w:val="00204A0A"/>
    <w:rsid w:val="00204A3B"/>
    <w:rsid w:val="00204BCA"/>
    <w:rsid w:val="00204C23"/>
    <w:rsid w:val="00204C42"/>
    <w:rsid w:val="00204CD1"/>
    <w:rsid w:val="00204DB3"/>
    <w:rsid w:val="00204E3A"/>
    <w:rsid w:val="00204E59"/>
    <w:rsid w:val="00204EC0"/>
    <w:rsid w:val="00204F89"/>
    <w:rsid w:val="0020507F"/>
    <w:rsid w:val="00205172"/>
    <w:rsid w:val="002057B2"/>
    <w:rsid w:val="00205850"/>
    <w:rsid w:val="002058FF"/>
    <w:rsid w:val="00205A19"/>
    <w:rsid w:val="00205CA3"/>
    <w:rsid w:val="00205ED7"/>
    <w:rsid w:val="00205EEB"/>
    <w:rsid w:val="002060B9"/>
    <w:rsid w:val="00206118"/>
    <w:rsid w:val="002061D0"/>
    <w:rsid w:val="00206218"/>
    <w:rsid w:val="0020623D"/>
    <w:rsid w:val="0020626B"/>
    <w:rsid w:val="002064AD"/>
    <w:rsid w:val="002066A9"/>
    <w:rsid w:val="002066D1"/>
    <w:rsid w:val="002066EC"/>
    <w:rsid w:val="0020680C"/>
    <w:rsid w:val="0020687D"/>
    <w:rsid w:val="002068F7"/>
    <w:rsid w:val="00206B92"/>
    <w:rsid w:val="00206D3D"/>
    <w:rsid w:val="00206E33"/>
    <w:rsid w:val="002070EB"/>
    <w:rsid w:val="002071E6"/>
    <w:rsid w:val="0020723D"/>
    <w:rsid w:val="00207246"/>
    <w:rsid w:val="00207303"/>
    <w:rsid w:val="0020733C"/>
    <w:rsid w:val="0020739D"/>
    <w:rsid w:val="0020742F"/>
    <w:rsid w:val="0020771A"/>
    <w:rsid w:val="002077D5"/>
    <w:rsid w:val="00207A36"/>
    <w:rsid w:val="00207C95"/>
    <w:rsid w:val="00207CB4"/>
    <w:rsid w:val="00207D9D"/>
    <w:rsid w:val="00207F14"/>
    <w:rsid w:val="002100E4"/>
    <w:rsid w:val="00210102"/>
    <w:rsid w:val="00210163"/>
    <w:rsid w:val="002102DF"/>
    <w:rsid w:val="0021030B"/>
    <w:rsid w:val="00210408"/>
    <w:rsid w:val="0021048D"/>
    <w:rsid w:val="002105D6"/>
    <w:rsid w:val="00210932"/>
    <w:rsid w:val="00210A63"/>
    <w:rsid w:val="00210ADE"/>
    <w:rsid w:val="00211098"/>
    <w:rsid w:val="002111A4"/>
    <w:rsid w:val="002112F8"/>
    <w:rsid w:val="00211300"/>
    <w:rsid w:val="0021153A"/>
    <w:rsid w:val="00211586"/>
    <w:rsid w:val="002115DB"/>
    <w:rsid w:val="0021161C"/>
    <w:rsid w:val="0021167E"/>
    <w:rsid w:val="00211763"/>
    <w:rsid w:val="00211A82"/>
    <w:rsid w:val="00211AA6"/>
    <w:rsid w:val="00211BBB"/>
    <w:rsid w:val="00211CB5"/>
    <w:rsid w:val="00212145"/>
    <w:rsid w:val="0021234D"/>
    <w:rsid w:val="00212355"/>
    <w:rsid w:val="00212445"/>
    <w:rsid w:val="00212447"/>
    <w:rsid w:val="002124F1"/>
    <w:rsid w:val="00212521"/>
    <w:rsid w:val="002125A0"/>
    <w:rsid w:val="00212627"/>
    <w:rsid w:val="0021284C"/>
    <w:rsid w:val="002128B3"/>
    <w:rsid w:val="002128BC"/>
    <w:rsid w:val="00212A34"/>
    <w:rsid w:val="00212AF4"/>
    <w:rsid w:val="00212B13"/>
    <w:rsid w:val="00212C28"/>
    <w:rsid w:val="00212C40"/>
    <w:rsid w:val="002130AC"/>
    <w:rsid w:val="002132A3"/>
    <w:rsid w:val="00213302"/>
    <w:rsid w:val="00213305"/>
    <w:rsid w:val="00213378"/>
    <w:rsid w:val="0021358C"/>
    <w:rsid w:val="0021362E"/>
    <w:rsid w:val="00213777"/>
    <w:rsid w:val="002137A1"/>
    <w:rsid w:val="00213943"/>
    <w:rsid w:val="0021395C"/>
    <w:rsid w:val="00213960"/>
    <w:rsid w:val="00213B68"/>
    <w:rsid w:val="00213D72"/>
    <w:rsid w:val="00213DBD"/>
    <w:rsid w:val="002140CD"/>
    <w:rsid w:val="00214272"/>
    <w:rsid w:val="00214278"/>
    <w:rsid w:val="00214628"/>
    <w:rsid w:val="00214637"/>
    <w:rsid w:val="002146C5"/>
    <w:rsid w:val="0021475F"/>
    <w:rsid w:val="00214A87"/>
    <w:rsid w:val="00214AEB"/>
    <w:rsid w:val="00214BF1"/>
    <w:rsid w:val="00214C36"/>
    <w:rsid w:val="00214C78"/>
    <w:rsid w:val="00214E09"/>
    <w:rsid w:val="00214EDA"/>
    <w:rsid w:val="0021503A"/>
    <w:rsid w:val="002150C3"/>
    <w:rsid w:val="00215164"/>
    <w:rsid w:val="002152E6"/>
    <w:rsid w:val="00215609"/>
    <w:rsid w:val="00215632"/>
    <w:rsid w:val="00215697"/>
    <w:rsid w:val="002156A7"/>
    <w:rsid w:val="0021579F"/>
    <w:rsid w:val="0021582D"/>
    <w:rsid w:val="00215AD0"/>
    <w:rsid w:val="00215B24"/>
    <w:rsid w:val="00215D75"/>
    <w:rsid w:val="00215DB0"/>
    <w:rsid w:val="00215E8D"/>
    <w:rsid w:val="00215F3F"/>
    <w:rsid w:val="00215FCD"/>
    <w:rsid w:val="0021612D"/>
    <w:rsid w:val="002161B8"/>
    <w:rsid w:val="0021629C"/>
    <w:rsid w:val="0021644C"/>
    <w:rsid w:val="0021647B"/>
    <w:rsid w:val="0021651D"/>
    <w:rsid w:val="0021668B"/>
    <w:rsid w:val="00216794"/>
    <w:rsid w:val="002167E9"/>
    <w:rsid w:val="00216824"/>
    <w:rsid w:val="00216866"/>
    <w:rsid w:val="002168CC"/>
    <w:rsid w:val="00216B89"/>
    <w:rsid w:val="00216BF0"/>
    <w:rsid w:val="00216C04"/>
    <w:rsid w:val="00216C22"/>
    <w:rsid w:val="00216C2C"/>
    <w:rsid w:val="00216D6C"/>
    <w:rsid w:val="00216DC6"/>
    <w:rsid w:val="00216F01"/>
    <w:rsid w:val="002170B4"/>
    <w:rsid w:val="00217168"/>
    <w:rsid w:val="00217528"/>
    <w:rsid w:val="00217540"/>
    <w:rsid w:val="002175B8"/>
    <w:rsid w:val="00217624"/>
    <w:rsid w:val="0021766D"/>
    <w:rsid w:val="00217734"/>
    <w:rsid w:val="0021790A"/>
    <w:rsid w:val="00217A37"/>
    <w:rsid w:val="00217AA5"/>
    <w:rsid w:val="00217B9B"/>
    <w:rsid w:val="00217C1E"/>
    <w:rsid w:val="00217CA9"/>
    <w:rsid w:val="00217CFC"/>
    <w:rsid w:val="00217D52"/>
    <w:rsid w:val="00217E90"/>
    <w:rsid w:val="00217F55"/>
    <w:rsid w:val="00220055"/>
    <w:rsid w:val="00220079"/>
    <w:rsid w:val="00220163"/>
    <w:rsid w:val="00220212"/>
    <w:rsid w:val="00220292"/>
    <w:rsid w:val="00220306"/>
    <w:rsid w:val="0022063A"/>
    <w:rsid w:val="002206B1"/>
    <w:rsid w:val="002206D8"/>
    <w:rsid w:val="00220756"/>
    <w:rsid w:val="00220B73"/>
    <w:rsid w:val="00220BC3"/>
    <w:rsid w:val="00220C0E"/>
    <w:rsid w:val="00220C7B"/>
    <w:rsid w:val="00220CA8"/>
    <w:rsid w:val="00220CEC"/>
    <w:rsid w:val="00220D4F"/>
    <w:rsid w:val="00220E20"/>
    <w:rsid w:val="00220E2E"/>
    <w:rsid w:val="00220E4F"/>
    <w:rsid w:val="00220E86"/>
    <w:rsid w:val="00220F54"/>
    <w:rsid w:val="002210DD"/>
    <w:rsid w:val="0022123E"/>
    <w:rsid w:val="0022129E"/>
    <w:rsid w:val="00221355"/>
    <w:rsid w:val="00221C2E"/>
    <w:rsid w:val="00221DE9"/>
    <w:rsid w:val="00221E38"/>
    <w:rsid w:val="00222113"/>
    <w:rsid w:val="002223B0"/>
    <w:rsid w:val="002223DC"/>
    <w:rsid w:val="0022241A"/>
    <w:rsid w:val="00222554"/>
    <w:rsid w:val="0022262D"/>
    <w:rsid w:val="002226DF"/>
    <w:rsid w:val="00222733"/>
    <w:rsid w:val="00222926"/>
    <w:rsid w:val="00222A1C"/>
    <w:rsid w:val="00222A2D"/>
    <w:rsid w:val="00222CF3"/>
    <w:rsid w:val="00222D4D"/>
    <w:rsid w:val="00222F43"/>
    <w:rsid w:val="00222F7D"/>
    <w:rsid w:val="00222FF9"/>
    <w:rsid w:val="00223124"/>
    <w:rsid w:val="002231C0"/>
    <w:rsid w:val="00223458"/>
    <w:rsid w:val="00223474"/>
    <w:rsid w:val="002234C5"/>
    <w:rsid w:val="00223589"/>
    <w:rsid w:val="002238DE"/>
    <w:rsid w:val="00223B52"/>
    <w:rsid w:val="00223BC8"/>
    <w:rsid w:val="00223E00"/>
    <w:rsid w:val="00223E71"/>
    <w:rsid w:val="00224044"/>
    <w:rsid w:val="002243C0"/>
    <w:rsid w:val="002244B0"/>
    <w:rsid w:val="0022452E"/>
    <w:rsid w:val="00224541"/>
    <w:rsid w:val="002246EA"/>
    <w:rsid w:val="002248BA"/>
    <w:rsid w:val="002248F7"/>
    <w:rsid w:val="00224948"/>
    <w:rsid w:val="00224BEA"/>
    <w:rsid w:val="00225017"/>
    <w:rsid w:val="002250B1"/>
    <w:rsid w:val="0022532B"/>
    <w:rsid w:val="00225461"/>
    <w:rsid w:val="00225471"/>
    <w:rsid w:val="002255EA"/>
    <w:rsid w:val="002256C9"/>
    <w:rsid w:val="00225793"/>
    <w:rsid w:val="0022589D"/>
    <w:rsid w:val="00225964"/>
    <w:rsid w:val="00225980"/>
    <w:rsid w:val="00225F1F"/>
    <w:rsid w:val="00225FC4"/>
    <w:rsid w:val="00226072"/>
    <w:rsid w:val="002260CD"/>
    <w:rsid w:val="00226258"/>
    <w:rsid w:val="00226447"/>
    <w:rsid w:val="002265D4"/>
    <w:rsid w:val="0022676C"/>
    <w:rsid w:val="00226792"/>
    <w:rsid w:val="00226868"/>
    <w:rsid w:val="00226923"/>
    <w:rsid w:val="00226C6C"/>
    <w:rsid w:val="00226CFE"/>
    <w:rsid w:val="00226D71"/>
    <w:rsid w:val="00226EDB"/>
    <w:rsid w:val="00226F21"/>
    <w:rsid w:val="00226F73"/>
    <w:rsid w:val="00227011"/>
    <w:rsid w:val="002273F9"/>
    <w:rsid w:val="00227503"/>
    <w:rsid w:val="0022759B"/>
    <w:rsid w:val="0022759D"/>
    <w:rsid w:val="002276C8"/>
    <w:rsid w:val="00227817"/>
    <w:rsid w:val="00227A08"/>
    <w:rsid w:val="00227A7D"/>
    <w:rsid w:val="00227D8A"/>
    <w:rsid w:val="00227ED6"/>
    <w:rsid w:val="0023005A"/>
    <w:rsid w:val="002302C4"/>
    <w:rsid w:val="002302DD"/>
    <w:rsid w:val="002302DF"/>
    <w:rsid w:val="0023040E"/>
    <w:rsid w:val="002306DA"/>
    <w:rsid w:val="0023087F"/>
    <w:rsid w:val="00230AAE"/>
    <w:rsid w:val="00230B75"/>
    <w:rsid w:val="00230B92"/>
    <w:rsid w:val="00230BB2"/>
    <w:rsid w:val="00230C72"/>
    <w:rsid w:val="00230D00"/>
    <w:rsid w:val="00230D7B"/>
    <w:rsid w:val="00231117"/>
    <w:rsid w:val="00231270"/>
    <w:rsid w:val="00231306"/>
    <w:rsid w:val="002315A4"/>
    <w:rsid w:val="002315F4"/>
    <w:rsid w:val="0023160A"/>
    <w:rsid w:val="002316DC"/>
    <w:rsid w:val="002318ED"/>
    <w:rsid w:val="00231A03"/>
    <w:rsid w:val="00231BAB"/>
    <w:rsid w:val="00231BE6"/>
    <w:rsid w:val="00231D35"/>
    <w:rsid w:val="00231DD4"/>
    <w:rsid w:val="00231E29"/>
    <w:rsid w:val="00231F99"/>
    <w:rsid w:val="00232055"/>
    <w:rsid w:val="00232061"/>
    <w:rsid w:val="00232188"/>
    <w:rsid w:val="002322E9"/>
    <w:rsid w:val="002323E9"/>
    <w:rsid w:val="002325CC"/>
    <w:rsid w:val="00232905"/>
    <w:rsid w:val="00232931"/>
    <w:rsid w:val="00232941"/>
    <w:rsid w:val="00232BE1"/>
    <w:rsid w:val="00232D74"/>
    <w:rsid w:val="00232DCC"/>
    <w:rsid w:val="00232DD5"/>
    <w:rsid w:val="00233193"/>
    <w:rsid w:val="00233365"/>
    <w:rsid w:val="002334FE"/>
    <w:rsid w:val="002335F4"/>
    <w:rsid w:val="00233738"/>
    <w:rsid w:val="0023388F"/>
    <w:rsid w:val="0023392C"/>
    <w:rsid w:val="002339B7"/>
    <w:rsid w:val="00233A60"/>
    <w:rsid w:val="00233C96"/>
    <w:rsid w:val="00233DC3"/>
    <w:rsid w:val="0023418C"/>
    <w:rsid w:val="002344D3"/>
    <w:rsid w:val="0023489C"/>
    <w:rsid w:val="002349A6"/>
    <w:rsid w:val="00234B1B"/>
    <w:rsid w:val="00234C81"/>
    <w:rsid w:val="00234FF4"/>
    <w:rsid w:val="00235064"/>
    <w:rsid w:val="0023540E"/>
    <w:rsid w:val="00235687"/>
    <w:rsid w:val="00235752"/>
    <w:rsid w:val="0023578A"/>
    <w:rsid w:val="002358B7"/>
    <w:rsid w:val="00235993"/>
    <w:rsid w:val="002359C7"/>
    <w:rsid w:val="002359D9"/>
    <w:rsid w:val="00235C58"/>
    <w:rsid w:val="00235E8E"/>
    <w:rsid w:val="00235F8E"/>
    <w:rsid w:val="00235FAE"/>
    <w:rsid w:val="002364C5"/>
    <w:rsid w:val="0023660F"/>
    <w:rsid w:val="00236642"/>
    <w:rsid w:val="00236862"/>
    <w:rsid w:val="00236A9B"/>
    <w:rsid w:val="00236C9F"/>
    <w:rsid w:val="00236D50"/>
    <w:rsid w:val="00236ECC"/>
    <w:rsid w:val="002370E9"/>
    <w:rsid w:val="002372D6"/>
    <w:rsid w:val="0023737B"/>
    <w:rsid w:val="002373D5"/>
    <w:rsid w:val="00237488"/>
    <w:rsid w:val="0023756F"/>
    <w:rsid w:val="00237608"/>
    <w:rsid w:val="0023769C"/>
    <w:rsid w:val="002376DD"/>
    <w:rsid w:val="00237E6D"/>
    <w:rsid w:val="00237FE8"/>
    <w:rsid w:val="0024003A"/>
    <w:rsid w:val="00240289"/>
    <w:rsid w:val="002403A0"/>
    <w:rsid w:val="002404A9"/>
    <w:rsid w:val="002405C6"/>
    <w:rsid w:val="002407A2"/>
    <w:rsid w:val="002407E7"/>
    <w:rsid w:val="00240B93"/>
    <w:rsid w:val="00240CA3"/>
    <w:rsid w:val="00240D5E"/>
    <w:rsid w:val="00240EE8"/>
    <w:rsid w:val="00240FAB"/>
    <w:rsid w:val="00240FF0"/>
    <w:rsid w:val="00241029"/>
    <w:rsid w:val="0024103B"/>
    <w:rsid w:val="002410D5"/>
    <w:rsid w:val="0024112A"/>
    <w:rsid w:val="0024123A"/>
    <w:rsid w:val="00241257"/>
    <w:rsid w:val="002412C9"/>
    <w:rsid w:val="002413A0"/>
    <w:rsid w:val="002414A5"/>
    <w:rsid w:val="002414B9"/>
    <w:rsid w:val="002414CD"/>
    <w:rsid w:val="002417E8"/>
    <w:rsid w:val="00241808"/>
    <w:rsid w:val="002418F3"/>
    <w:rsid w:val="0024196A"/>
    <w:rsid w:val="00241BE0"/>
    <w:rsid w:val="00241C3A"/>
    <w:rsid w:val="00241DA6"/>
    <w:rsid w:val="00241E25"/>
    <w:rsid w:val="00241EF4"/>
    <w:rsid w:val="00241F34"/>
    <w:rsid w:val="002422CE"/>
    <w:rsid w:val="0024245A"/>
    <w:rsid w:val="00242564"/>
    <w:rsid w:val="0024264D"/>
    <w:rsid w:val="0024270F"/>
    <w:rsid w:val="00242BFE"/>
    <w:rsid w:val="00242C24"/>
    <w:rsid w:val="00242CF3"/>
    <w:rsid w:val="00242D7D"/>
    <w:rsid w:val="00242F39"/>
    <w:rsid w:val="00242FA7"/>
    <w:rsid w:val="002430B7"/>
    <w:rsid w:val="002430E0"/>
    <w:rsid w:val="0024317C"/>
    <w:rsid w:val="00243305"/>
    <w:rsid w:val="00243388"/>
    <w:rsid w:val="002433BB"/>
    <w:rsid w:val="002433BE"/>
    <w:rsid w:val="002433D3"/>
    <w:rsid w:val="0024358C"/>
    <w:rsid w:val="002436DC"/>
    <w:rsid w:val="002437C8"/>
    <w:rsid w:val="00243B6F"/>
    <w:rsid w:val="00243BBC"/>
    <w:rsid w:val="00243CD7"/>
    <w:rsid w:val="00243E69"/>
    <w:rsid w:val="00243ED3"/>
    <w:rsid w:val="00243F9C"/>
    <w:rsid w:val="00244136"/>
    <w:rsid w:val="00244157"/>
    <w:rsid w:val="002441B7"/>
    <w:rsid w:val="002442EF"/>
    <w:rsid w:val="00244350"/>
    <w:rsid w:val="00244356"/>
    <w:rsid w:val="00244376"/>
    <w:rsid w:val="00244610"/>
    <w:rsid w:val="00244668"/>
    <w:rsid w:val="0024477D"/>
    <w:rsid w:val="002449BC"/>
    <w:rsid w:val="00244A53"/>
    <w:rsid w:val="00244A5F"/>
    <w:rsid w:val="00244AF5"/>
    <w:rsid w:val="00244C47"/>
    <w:rsid w:val="00244C79"/>
    <w:rsid w:val="00244D52"/>
    <w:rsid w:val="00244DBA"/>
    <w:rsid w:val="00244DE8"/>
    <w:rsid w:val="00244E0A"/>
    <w:rsid w:val="00245093"/>
    <w:rsid w:val="0024510D"/>
    <w:rsid w:val="0024542F"/>
    <w:rsid w:val="002455B5"/>
    <w:rsid w:val="002455BD"/>
    <w:rsid w:val="00245690"/>
    <w:rsid w:val="00245846"/>
    <w:rsid w:val="00245903"/>
    <w:rsid w:val="00245908"/>
    <w:rsid w:val="00245C3D"/>
    <w:rsid w:val="00245ED3"/>
    <w:rsid w:val="00245F20"/>
    <w:rsid w:val="00246024"/>
    <w:rsid w:val="00246123"/>
    <w:rsid w:val="00246166"/>
    <w:rsid w:val="00246277"/>
    <w:rsid w:val="0024629C"/>
    <w:rsid w:val="0024641C"/>
    <w:rsid w:val="0024689C"/>
    <w:rsid w:val="00246ABF"/>
    <w:rsid w:val="00246C8E"/>
    <w:rsid w:val="00246CB6"/>
    <w:rsid w:val="00246D32"/>
    <w:rsid w:val="00246F0D"/>
    <w:rsid w:val="002473C2"/>
    <w:rsid w:val="002473E2"/>
    <w:rsid w:val="0024740C"/>
    <w:rsid w:val="002474D6"/>
    <w:rsid w:val="002475AD"/>
    <w:rsid w:val="00247871"/>
    <w:rsid w:val="0024788E"/>
    <w:rsid w:val="00247E12"/>
    <w:rsid w:val="0025012F"/>
    <w:rsid w:val="002501CF"/>
    <w:rsid w:val="002502A5"/>
    <w:rsid w:val="00250485"/>
    <w:rsid w:val="00250558"/>
    <w:rsid w:val="002505C1"/>
    <w:rsid w:val="0025062E"/>
    <w:rsid w:val="002506FB"/>
    <w:rsid w:val="002507EA"/>
    <w:rsid w:val="00250A5A"/>
    <w:rsid w:val="00250D74"/>
    <w:rsid w:val="00250E9B"/>
    <w:rsid w:val="00251087"/>
    <w:rsid w:val="00251088"/>
    <w:rsid w:val="002511B5"/>
    <w:rsid w:val="0025129F"/>
    <w:rsid w:val="002513B2"/>
    <w:rsid w:val="002513F7"/>
    <w:rsid w:val="00251445"/>
    <w:rsid w:val="002519AB"/>
    <w:rsid w:val="00251AC5"/>
    <w:rsid w:val="00251AF1"/>
    <w:rsid w:val="00251CE7"/>
    <w:rsid w:val="00251E06"/>
    <w:rsid w:val="00252020"/>
    <w:rsid w:val="00252028"/>
    <w:rsid w:val="00252081"/>
    <w:rsid w:val="002520AB"/>
    <w:rsid w:val="00252243"/>
    <w:rsid w:val="00252289"/>
    <w:rsid w:val="00252308"/>
    <w:rsid w:val="002523C6"/>
    <w:rsid w:val="002526F8"/>
    <w:rsid w:val="00252970"/>
    <w:rsid w:val="002529C7"/>
    <w:rsid w:val="002529E5"/>
    <w:rsid w:val="00252A4B"/>
    <w:rsid w:val="00252B6E"/>
    <w:rsid w:val="00252EE9"/>
    <w:rsid w:val="00252F01"/>
    <w:rsid w:val="00252F74"/>
    <w:rsid w:val="00253113"/>
    <w:rsid w:val="0025322E"/>
    <w:rsid w:val="002533A9"/>
    <w:rsid w:val="002534A7"/>
    <w:rsid w:val="002534F5"/>
    <w:rsid w:val="002535AD"/>
    <w:rsid w:val="00253724"/>
    <w:rsid w:val="00253851"/>
    <w:rsid w:val="002538AA"/>
    <w:rsid w:val="00253A42"/>
    <w:rsid w:val="00253A6E"/>
    <w:rsid w:val="00253B85"/>
    <w:rsid w:val="00253C5D"/>
    <w:rsid w:val="00253D2E"/>
    <w:rsid w:val="00253E6B"/>
    <w:rsid w:val="00254099"/>
    <w:rsid w:val="002541F4"/>
    <w:rsid w:val="0025439C"/>
    <w:rsid w:val="002543F3"/>
    <w:rsid w:val="0025442D"/>
    <w:rsid w:val="002544DA"/>
    <w:rsid w:val="0025459A"/>
    <w:rsid w:val="00254794"/>
    <w:rsid w:val="0025480C"/>
    <w:rsid w:val="0025493B"/>
    <w:rsid w:val="00254BF2"/>
    <w:rsid w:val="00254C52"/>
    <w:rsid w:val="00254DD1"/>
    <w:rsid w:val="00254EF7"/>
    <w:rsid w:val="00254F79"/>
    <w:rsid w:val="00255000"/>
    <w:rsid w:val="00255083"/>
    <w:rsid w:val="002550FE"/>
    <w:rsid w:val="0025510A"/>
    <w:rsid w:val="00255144"/>
    <w:rsid w:val="00255173"/>
    <w:rsid w:val="002551D4"/>
    <w:rsid w:val="002552F1"/>
    <w:rsid w:val="002553B3"/>
    <w:rsid w:val="002553FE"/>
    <w:rsid w:val="002554BF"/>
    <w:rsid w:val="00255518"/>
    <w:rsid w:val="002555D8"/>
    <w:rsid w:val="002557F3"/>
    <w:rsid w:val="00255865"/>
    <w:rsid w:val="00255CE6"/>
    <w:rsid w:val="00255E47"/>
    <w:rsid w:val="00255EB2"/>
    <w:rsid w:val="00256044"/>
    <w:rsid w:val="002561F4"/>
    <w:rsid w:val="00256402"/>
    <w:rsid w:val="0025649C"/>
    <w:rsid w:val="00256725"/>
    <w:rsid w:val="00256729"/>
    <w:rsid w:val="002567CD"/>
    <w:rsid w:val="002568FC"/>
    <w:rsid w:val="00256944"/>
    <w:rsid w:val="00256A43"/>
    <w:rsid w:val="00256A8F"/>
    <w:rsid w:val="00256C83"/>
    <w:rsid w:val="00256CAB"/>
    <w:rsid w:val="00256CD9"/>
    <w:rsid w:val="00256E20"/>
    <w:rsid w:val="00256EDA"/>
    <w:rsid w:val="0025744C"/>
    <w:rsid w:val="00257706"/>
    <w:rsid w:val="0025785A"/>
    <w:rsid w:val="00257898"/>
    <w:rsid w:val="002578BC"/>
    <w:rsid w:val="00257A3B"/>
    <w:rsid w:val="00257B8B"/>
    <w:rsid w:val="00257C31"/>
    <w:rsid w:val="00257E45"/>
    <w:rsid w:val="00257F41"/>
    <w:rsid w:val="00257F74"/>
    <w:rsid w:val="00260020"/>
    <w:rsid w:val="002602A9"/>
    <w:rsid w:val="00260480"/>
    <w:rsid w:val="002604CC"/>
    <w:rsid w:val="00260590"/>
    <w:rsid w:val="002608AE"/>
    <w:rsid w:val="00260900"/>
    <w:rsid w:val="0026092A"/>
    <w:rsid w:val="00260B48"/>
    <w:rsid w:val="00260F43"/>
    <w:rsid w:val="00261069"/>
    <w:rsid w:val="002610D1"/>
    <w:rsid w:val="00261248"/>
    <w:rsid w:val="002612B7"/>
    <w:rsid w:val="00261312"/>
    <w:rsid w:val="002613A5"/>
    <w:rsid w:val="00261530"/>
    <w:rsid w:val="0026165B"/>
    <w:rsid w:val="002616BB"/>
    <w:rsid w:val="00261841"/>
    <w:rsid w:val="00261CDC"/>
    <w:rsid w:val="00261D75"/>
    <w:rsid w:val="00261E33"/>
    <w:rsid w:val="00261E3F"/>
    <w:rsid w:val="00261E69"/>
    <w:rsid w:val="00261E84"/>
    <w:rsid w:val="00261ECB"/>
    <w:rsid w:val="0026212F"/>
    <w:rsid w:val="00262231"/>
    <w:rsid w:val="002622BC"/>
    <w:rsid w:val="002622D3"/>
    <w:rsid w:val="00262407"/>
    <w:rsid w:val="0026265F"/>
    <w:rsid w:val="00262824"/>
    <w:rsid w:val="002629B3"/>
    <w:rsid w:val="00262A67"/>
    <w:rsid w:val="00262B49"/>
    <w:rsid w:val="00262C69"/>
    <w:rsid w:val="00262DB2"/>
    <w:rsid w:val="00262E39"/>
    <w:rsid w:val="002631BA"/>
    <w:rsid w:val="002633D9"/>
    <w:rsid w:val="00263494"/>
    <w:rsid w:val="002635ED"/>
    <w:rsid w:val="0026372E"/>
    <w:rsid w:val="0026386F"/>
    <w:rsid w:val="002638F7"/>
    <w:rsid w:val="00263906"/>
    <w:rsid w:val="00263965"/>
    <w:rsid w:val="00263C56"/>
    <w:rsid w:val="00263C79"/>
    <w:rsid w:val="00263E33"/>
    <w:rsid w:val="00263F00"/>
    <w:rsid w:val="00263FF6"/>
    <w:rsid w:val="00264301"/>
    <w:rsid w:val="0026434A"/>
    <w:rsid w:val="0026456E"/>
    <w:rsid w:val="002645F1"/>
    <w:rsid w:val="002646B6"/>
    <w:rsid w:val="00264763"/>
    <w:rsid w:val="00264940"/>
    <w:rsid w:val="00264943"/>
    <w:rsid w:val="00264A12"/>
    <w:rsid w:val="00264AF1"/>
    <w:rsid w:val="00264C5F"/>
    <w:rsid w:val="00264C94"/>
    <w:rsid w:val="00264E40"/>
    <w:rsid w:val="002650BA"/>
    <w:rsid w:val="002651BD"/>
    <w:rsid w:val="00265413"/>
    <w:rsid w:val="00265729"/>
    <w:rsid w:val="0026573F"/>
    <w:rsid w:val="002658D3"/>
    <w:rsid w:val="00265A5B"/>
    <w:rsid w:val="00265A93"/>
    <w:rsid w:val="00265B47"/>
    <w:rsid w:val="00265B49"/>
    <w:rsid w:val="00265C0D"/>
    <w:rsid w:val="00265F30"/>
    <w:rsid w:val="00265FED"/>
    <w:rsid w:val="00266013"/>
    <w:rsid w:val="0026603C"/>
    <w:rsid w:val="00266298"/>
    <w:rsid w:val="00266473"/>
    <w:rsid w:val="002664D7"/>
    <w:rsid w:val="0026658A"/>
    <w:rsid w:val="002667E8"/>
    <w:rsid w:val="00266FED"/>
    <w:rsid w:val="0026708D"/>
    <w:rsid w:val="002671AB"/>
    <w:rsid w:val="002672B1"/>
    <w:rsid w:val="002672BD"/>
    <w:rsid w:val="002672D5"/>
    <w:rsid w:val="002674E7"/>
    <w:rsid w:val="002675F6"/>
    <w:rsid w:val="0026767B"/>
    <w:rsid w:val="0026778D"/>
    <w:rsid w:val="002677BD"/>
    <w:rsid w:val="00267A0F"/>
    <w:rsid w:val="00267C8F"/>
    <w:rsid w:val="00267D15"/>
    <w:rsid w:val="00267D23"/>
    <w:rsid w:val="00267E69"/>
    <w:rsid w:val="00270116"/>
    <w:rsid w:val="0027015D"/>
    <w:rsid w:val="00270214"/>
    <w:rsid w:val="00270330"/>
    <w:rsid w:val="002703E4"/>
    <w:rsid w:val="0027042E"/>
    <w:rsid w:val="00270498"/>
    <w:rsid w:val="0027056C"/>
    <w:rsid w:val="002709C8"/>
    <w:rsid w:val="00270A16"/>
    <w:rsid w:val="00270ABE"/>
    <w:rsid w:val="00270C68"/>
    <w:rsid w:val="00270F99"/>
    <w:rsid w:val="00271130"/>
    <w:rsid w:val="0027118B"/>
    <w:rsid w:val="00271250"/>
    <w:rsid w:val="0027138C"/>
    <w:rsid w:val="002714D9"/>
    <w:rsid w:val="0027167D"/>
    <w:rsid w:val="002718AE"/>
    <w:rsid w:val="0027191B"/>
    <w:rsid w:val="00271A51"/>
    <w:rsid w:val="00271BF0"/>
    <w:rsid w:val="00271D53"/>
    <w:rsid w:val="00271D87"/>
    <w:rsid w:val="00271E6B"/>
    <w:rsid w:val="00271ED4"/>
    <w:rsid w:val="00272023"/>
    <w:rsid w:val="0027208C"/>
    <w:rsid w:val="00272204"/>
    <w:rsid w:val="002722AA"/>
    <w:rsid w:val="002722BA"/>
    <w:rsid w:val="00272370"/>
    <w:rsid w:val="00272485"/>
    <w:rsid w:val="0027282C"/>
    <w:rsid w:val="0027286D"/>
    <w:rsid w:val="00272A83"/>
    <w:rsid w:val="00272A84"/>
    <w:rsid w:val="00272B4C"/>
    <w:rsid w:val="00272BF3"/>
    <w:rsid w:val="00272C7F"/>
    <w:rsid w:val="00272CF1"/>
    <w:rsid w:val="00272FBC"/>
    <w:rsid w:val="00273000"/>
    <w:rsid w:val="00273112"/>
    <w:rsid w:val="00273363"/>
    <w:rsid w:val="002734B9"/>
    <w:rsid w:val="0027367F"/>
    <w:rsid w:val="00273697"/>
    <w:rsid w:val="0027394F"/>
    <w:rsid w:val="002739C2"/>
    <w:rsid w:val="00273D22"/>
    <w:rsid w:val="00273D4C"/>
    <w:rsid w:val="00273D9F"/>
    <w:rsid w:val="00273E9F"/>
    <w:rsid w:val="002742E8"/>
    <w:rsid w:val="002742EC"/>
    <w:rsid w:val="002744E8"/>
    <w:rsid w:val="0027453F"/>
    <w:rsid w:val="002745DF"/>
    <w:rsid w:val="00274B21"/>
    <w:rsid w:val="00274EA7"/>
    <w:rsid w:val="00274ED8"/>
    <w:rsid w:val="0027503B"/>
    <w:rsid w:val="00275047"/>
    <w:rsid w:val="0027507F"/>
    <w:rsid w:val="002751F4"/>
    <w:rsid w:val="00275268"/>
    <w:rsid w:val="002752D4"/>
    <w:rsid w:val="00275398"/>
    <w:rsid w:val="002753F1"/>
    <w:rsid w:val="0027560C"/>
    <w:rsid w:val="002756DA"/>
    <w:rsid w:val="002757CF"/>
    <w:rsid w:val="002759F9"/>
    <w:rsid w:val="00275C32"/>
    <w:rsid w:val="00275D3C"/>
    <w:rsid w:val="00275E67"/>
    <w:rsid w:val="00275F9C"/>
    <w:rsid w:val="002760CA"/>
    <w:rsid w:val="002761B4"/>
    <w:rsid w:val="00276256"/>
    <w:rsid w:val="00276584"/>
    <w:rsid w:val="002765B5"/>
    <w:rsid w:val="00276935"/>
    <w:rsid w:val="00276B43"/>
    <w:rsid w:val="00276B80"/>
    <w:rsid w:val="00276BAA"/>
    <w:rsid w:val="00276CD6"/>
    <w:rsid w:val="00276F61"/>
    <w:rsid w:val="002770CE"/>
    <w:rsid w:val="002770FE"/>
    <w:rsid w:val="00277291"/>
    <w:rsid w:val="002772C9"/>
    <w:rsid w:val="002773E3"/>
    <w:rsid w:val="002778B9"/>
    <w:rsid w:val="00277B0F"/>
    <w:rsid w:val="00277B7B"/>
    <w:rsid w:val="00277B96"/>
    <w:rsid w:val="00277DE9"/>
    <w:rsid w:val="00277E0C"/>
    <w:rsid w:val="00277F37"/>
    <w:rsid w:val="00277FF6"/>
    <w:rsid w:val="0028009C"/>
    <w:rsid w:val="002800B9"/>
    <w:rsid w:val="002802BC"/>
    <w:rsid w:val="00280377"/>
    <w:rsid w:val="002803FE"/>
    <w:rsid w:val="00280494"/>
    <w:rsid w:val="00280546"/>
    <w:rsid w:val="00280575"/>
    <w:rsid w:val="0028067E"/>
    <w:rsid w:val="00280732"/>
    <w:rsid w:val="0028074E"/>
    <w:rsid w:val="00280B81"/>
    <w:rsid w:val="00280BDF"/>
    <w:rsid w:val="00280C9C"/>
    <w:rsid w:val="00280E0B"/>
    <w:rsid w:val="00280E25"/>
    <w:rsid w:val="00281726"/>
    <w:rsid w:val="002819A2"/>
    <w:rsid w:val="00281B1B"/>
    <w:rsid w:val="00281C35"/>
    <w:rsid w:val="00281C92"/>
    <w:rsid w:val="00281E25"/>
    <w:rsid w:val="00281F40"/>
    <w:rsid w:val="00281F88"/>
    <w:rsid w:val="002821D2"/>
    <w:rsid w:val="002822C3"/>
    <w:rsid w:val="0028241D"/>
    <w:rsid w:val="002824A9"/>
    <w:rsid w:val="0028253D"/>
    <w:rsid w:val="0028264A"/>
    <w:rsid w:val="0028269A"/>
    <w:rsid w:val="0028286C"/>
    <w:rsid w:val="00282AEA"/>
    <w:rsid w:val="00282B34"/>
    <w:rsid w:val="00282CBA"/>
    <w:rsid w:val="00282DA9"/>
    <w:rsid w:val="00282E8A"/>
    <w:rsid w:val="00282FC9"/>
    <w:rsid w:val="00283136"/>
    <w:rsid w:val="00283233"/>
    <w:rsid w:val="0028327E"/>
    <w:rsid w:val="002832DC"/>
    <w:rsid w:val="00283688"/>
    <w:rsid w:val="002836D2"/>
    <w:rsid w:val="002836DA"/>
    <w:rsid w:val="002838DE"/>
    <w:rsid w:val="0028394C"/>
    <w:rsid w:val="002839A0"/>
    <w:rsid w:val="00283B9E"/>
    <w:rsid w:val="00283BAF"/>
    <w:rsid w:val="00283D0A"/>
    <w:rsid w:val="0028403A"/>
    <w:rsid w:val="002840B2"/>
    <w:rsid w:val="002840F3"/>
    <w:rsid w:val="002844FA"/>
    <w:rsid w:val="002846DC"/>
    <w:rsid w:val="002847C5"/>
    <w:rsid w:val="002849EF"/>
    <w:rsid w:val="00284A49"/>
    <w:rsid w:val="00284EE7"/>
    <w:rsid w:val="00284F69"/>
    <w:rsid w:val="00284F99"/>
    <w:rsid w:val="00285055"/>
    <w:rsid w:val="0028508C"/>
    <w:rsid w:val="002850A4"/>
    <w:rsid w:val="0028519D"/>
    <w:rsid w:val="00285262"/>
    <w:rsid w:val="0028526C"/>
    <w:rsid w:val="002852D8"/>
    <w:rsid w:val="002853CB"/>
    <w:rsid w:val="002853E0"/>
    <w:rsid w:val="0028551B"/>
    <w:rsid w:val="00285536"/>
    <w:rsid w:val="00285676"/>
    <w:rsid w:val="00285724"/>
    <w:rsid w:val="00285813"/>
    <w:rsid w:val="00285831"/>
    <w:rsid w:val="00285AF7"/>
    <w:rsid w:val="00285B67"/>
    <w:rsid w:val="00285CDA"/>
    <w:rsid w:val="00285E0D"/>
    <w:rsid w:val="00285EEE"/>
    <w:rsid w:val="00285F81"/>
    <w:rsid w:val="002865AA"/>
    <w:rsid w:val="00286670"/>
    <w:rsid w:val="00286679"/>
    <w:rsid w:val="0028685B"/>
    <w:rsid w:val="0028690D"/>
    <w:rsid w:val="00286C2D"/>
    <w:rsid w:val="00286CB2"/>
    <w:rsid w:val="00286F7E"/>
    <w:rsid w:val="002870D0"/>
    <w:rsid w:val="002871EF"/>
    <w:rsid w:val="002872E0"/>
    <w:rsid w:val="0028737C"/>
    <w:rsid w:val="0028755A"/>
    <w:rsid w:val="00287585"/>
    <w:rsid w:val="00287844"/>
    <w:rsid w:val="0028784E"/>
    <w:rsid w:val="0028792B"/>
    <w:rsid w:val="00287981"/>
    <w:rsid w:val="00287B33"/>
    <w:rsid w:val="00287BA1"/>
    <w:rsid w:val="00287D8A"/>
    <w:rsid w:val="00287FE6"/>
    <w:rsid w:val="0029001B"/>
    <w:rsid w:val="00290070"/>
    <w:rsid w:val="00290172"/>
    <w:rsid w:val="00290272"/>
    <w:rsid w:val="0029035E"/>
    <w:rsid w:val="002903A7"/>
    <w:rsid w:val="002905BB"/>
    <w:rsid w:val="002906FF"/>
    <w:rsid w:val="002907D3"/>
    <w:rsid w:val="002908EA"/>
    <w:rsid w:val="00290A4A"/>
    <w:rsid w:val="00290E67"/>
    <w:rsid w:val="00290F14"/>
    <w:rsid w:val="0029110D"/>
    <w:rsid w:val="002911D6"/>
    <w:rsid w:val="002912C4"/>
    <w:rsid w:val="002913EF"/>
    <w:rsid w:val="0029144D"/>
    <w:rsid w:val="002914A9"/>
    <w:rsid w:val="00291738"/>
    <w:rsid w:val="0029178F"/>
    <w:rsid w:val="0029182C"/>
    <w:rsid w:val="002918A8"/>
    <w:rsid w:val="002919E2"/>
    <w:rsid w:val="00291A06"/>
    <w:rsid w:val="00291ACB"/>
    <w:rsid w:val="00291BBC"/>
    <w:rsid w:val="00291CD8"/>
    <w:rsid w:val="00291DAB"/>
    <w:rsid w:val="00291DDE"/>
    <w:rsid w:val="00291F3A"/>
    <w:rsid w:val="00291F8C"/>
    <w:rsid w:val="00292072"/>
    <w:rsid w:val="002920EC"/>
    <w:rsid w:val="00292195"/>
    <w:rsid w:val="002921DC"/>
    <w:rsid w:val="00292515"/>
    <w:rsid w:val="00292569"/>
    <w:rsid w:val="002925CA"/>
    <w:rsid w:val="002926C7"/>
    <w:rsid w:val="00292732"/>
    <w:rsid w:val="002927D9"/>
    <w:rsid w:val="00292924"/>
    <w:rsid w:val="00292C49"/>
    <w:rsid w:val="00293159"/>
    <w:rsid w:val="0029334B"/>
    <w:rsid w:val="00293443"/>
    <w:rsid w:val="00293AE0"/>
    <w:rsid w:val="00293F65"/>
    <w:rsid w:val="00293F8C"/>
    <w:rsid w:val="00293FBF"/>
    <w:rsid w:val="0029403C"/>
    <w:rsid w:val="00294131"/>
    <w:rsid w:val="002941E8"/>
    <w:rsid w:val="002942BD"/>
    <w:rsid w:val="002943DA"/>
    <w:rsid w:val="00294639"/>
    <w:rsid w:val="002947E3"/>
    <w:rsid w:val="00294910"/>
    <w:rsid w:val="00294996"/>
    <w:rsid w:val="00294BA8"/>
    <w:rsid w:val="00294BCB"/>
    <w:rsid w:val="00294C4D"/>
    <w:rsid w:val="00294D0B"/>
    <w:rsid w:val="00294D96"/>
    <w:rsid w:val="00294E9B"/>
    <w:rsid w:val="0029526C"/>
    <w:rsid w:val="00295414"/>
    <w:rsid w:val="002956D6"/>
    <w:rsid w:val="002958B9"/>
    <w:rsid w:val="00295A21"/>
    <w:rsid w:val="00295B23"/>
    <w:rsid w:val="00295B5C"/>
    <w:rsid w:val="00296079"/>
    <w:rsid w:val="002960C9"/>
    <w:rsid w:val="0029620E"/>
    <w:rsid w:val="0029621E"/>
    <w:rsid w:val="00296478"/>
    <w:rsid w:val="00296576"/>
    <w:rsid w:val="0029663E"/>
    <w:rsid w:val="00296960"/>
    <w:rsid w:val="00296AFD"/>
    <w:rsid w:val="00296BCA"/>
    <w:rsid w:val="00296CAD"/>
    <w:rsid w:val="00296F35"/>
    <w:rsid w:val="00297033"/>
    <w:rsid w:val="00297242"/>
    <w:rsid w:val="00297349"/>
    <w:rsid w:val="00297519"/>
    <w:rsid w:val="0029755E"/>
    <w:rsid w:val="00297629"/>
    <w:rsid w:val="0029763B"/>
    <w:rsid w:val="00297644"/>
    <w:rsid w:val="002976CF"/>
    <w:rsid w:val="002976E8"/>
    <w:rsid w:val="00297762"/>
    <w:rsid w:val="002977D0"/>
    <w:rsid w:val="00297941"/>
    <w:rsid w:val="00297AF1"/>
    <w:rsid w:val="00297BBC"/>
    <w:rsid w:val="00297F2A"/>
    <w:rsid w:val="002A0113"/>
    <w:rsid w:val="002A01C5"/>
    <w:rsid w:val="002A01C6"/>
    <w:rsid w:val="002A0219"/>
    <w:rsid w:val="002A0436"/>
    <w:rsid w:val="002A059F"/>
    <w:rsid w:val="002A05DD"/>
    <w:rsid w:val="002A0A92"/>
    <w:rsid w:val="002A0AEE"/>
    <w:rsid w:val="002A0E14"/>
    <w:rsid w:val="002A0EDE"/>
    <w:rsid w:val="002A12FA"/>
    <w:rsid w:val="002A133C"/>
    <w:rsid w:val="002A1523"/>
    <w:rsid w:val="002A1582"/>
    <w:rsid w:val="002A17E7"/>
    <w:rsid w:val="002A1A6E"/>
    <w:rsid w:val="002A1F23"/>
    <w:rsid w:val="002A1F5C"/>
    <w:rsid w:val="002A1F94"/>
    <w:rsid w:val="002A1FA3"/>
    <w:rsid w:val="002A20CE"/>
    <w:rsid w:val="002A2183"/>
    <w:rsid w:val="002A21FC"/>
    <w:rsid w:val="002A245E"/>
    <w:rsid w:val="002A24D2"/>
    <w:rsid w:val="002A2514"/>
    <w:rsid w:val="002A277E"/>
    <w:rsid w:val="002A279A"/>
    <w:rsid w:val="002A27FF"/>
    <w:rsid w:val="002A2808"/>
    <w:rsid w:val="002A293B"/>
    <w:rsid w:val="002A2CA3"/>
    <w:rsid w:val="002A2CAB"/>
    <w:rsid w:val="002A2EE9"/>
    <w:rsid w:val="002A2F6C"/>
    <w:rsid w:val="002A3029"/>
    <w:rsid w:val="002A3047"/>
    <w:rsid w:val="002A30E3"/>
    <w:rsid w:val="002A3220"/>
    <w:rsid w:val="002A3374"/>
    <w:rsid w:val="002A341E"/>
    <w:rsid w:val="002A348C"/>
    <w:rsid w:val="002A35BD"/>
    <w:rsid w:val="002A3883"/>
    <w:rsid w:val="002A38F7"/>
    <w:rsid w:val="002A39D6"/>
    <w:rsid w:val="002A3D08"/>
    <w:rsid w:val="002A3D6A"/>
    <w:rsid w:val="002A3E6F"/>
    <w:rsid w:val="002A3F09"/>
    <w:rsid w:val="002A4129"/>
    <w:rsid w:val="002A4499"/>
    <w:rsid w:val="002A44B2"/>
    <w:rsid w:val="002A44C0"/>
    <w:rsid w:val="002A44DB"/>
    <w:rsid w:val="002A4805"/>
    <w:rsid w:val="002A49CF"/>
    <w:rsid w:val="002A4B0C"/>
    <w:rsid w:val="002A4B17"/>
    <w:rsid w:val="002A4D0A"/>
    <w:rsid w:val="002A4D60"/>
    <w:rsid w:val="002A4D73"/>
    <w:rsid w:val="002A4F00"/>
    <w:rsid w:val="002A4F31"/>
    <w:rsid w:val="002A4FE3"/>
    <w:rsid w:val="002A5379"/>
    <w:rsid w:val="002A56AE"/>
    <w:rsid w:val="002A57C1"/>
    <w:rsid w:val="002A591E"/>
    <w:rsid w:val="002A5943"/>
    <w:rsid w:val="002A5A22"/>
    <w:rsid w:val="002A5B8B"/>
    <w:rsid w:val="002A5CE1"/>
    <w:rsid w:val="002A616F"/>
    <w:rsid w:val="002A61DD"/>
    <w:rsid w:val="002A6376"/>
    <w:rsid w:val="002A6758"/>
    <w:rsid w:val="002A676B"/>
    <w:rsid w:val="002A68E1"/>
    <w:rsid w:val="002A6A0C"/>
    <w:rsid w:val="002A6AE0"/>
    <w:rsid w:val="002A6BA4"/>
    <w:rsid w:val="002A6CED"/>
    <w:rsid w:val="002A6E7C"/>
    <w:rsid w:val="002A6E9C"/>
    <w:rsid w:val="002A70FC"/>
    <w:rsid w:val="002A7244"/>
    <w:rsid w:val="002A73ED"/>
    <w:rsid w:val="002A7408"/>
    <w:rsid w:val="002A7453"/>
    <w:rsid w:val="002A7490"/>
    <w:rsid w:val="002A74B1"/>
    <w:rsid w:val="002A753E"/>
    <w:rsid w:val="002A76F9"/>
    <w:rsid w:val="002A7737"/>
    <w:rsid w:val="002A7740"/>
    <w:rsid w:val="002A7867"/>
    <w:rsid w:val="002A7C0E"/>
    <w:rsid w:val="002A7CED"/>
    <w:rsid w:val="002A7D93"/>
    <w:rsid w:val="002A7D9E"/>
    <w:rsid w:val="002A7FD9"/>
    <w:rsid w:val="002B00F0"/>
    <w:rsid w:val="002B02C0"/>
    <w:rsid w:val="002B0489"/>
    <w:rsid w:val="002B0639"/>
    <w:rsid w:val="002B080C"/>
    <w:rsid w:val="002B0A6D"/>
    <w:rsid w:val="002B0AF1"/>
    <w:rsid w:val="002B0D25"/>
    <w:rsid w:val="002B0D57"/>
    <w:rsid w:val="002B0D77"/>
    <w:rsid w:val="002B0DED"/>
    <w:rsid w:val="002B0F26"/>
    <w:rsid w:val="002B0F3C"/>
    <w:rsid w:val="002B0FC9"/>
    <w:rsid w:val="002B10B8"/>
    <w:rsid w:val="002B1102"/>
    <w:rsid w:val="002B12D5"/>
    <w:rsid w:val="002B1620"/>
    <w:rsid w:val="002B195A"/>
    <w:rsid w:val="002B19BA"/>
    <w:rsid w:val="002B19C4"/>
    <w:rsid w:val="002B19EC"/>
    <w:rsid w:val="002B19F0"/>
    <w:rsid w:val="002B1ADE"/>
    <w:rsid w:val="002B1AE8"/>
    <w:rsid w:val="002B1B43"/>
    <w:rsid w:val="002B1BD9"/>
    <w:rsid w:val="002B1DE1"/>
    <w:rsid w:val="002B1F2A"/>
    <w:rsid w:val="002B239B"/>
    <w:rsid w:val="002B2523"/>
    <w:rsid w:val="002B2533"/>
    <w:rsid w:val="002B257A"/>
    <w:rsid w:val="002B26F8"/>
    <w:rsid w:val="002B27C0"/>
    <w:rsid w:val="002B2B46"/>
    <w:rsid w:val="002B2C5B"/>
    <w:rsid w:val="002B2C98"/>
    <w:rsid w:val="002B2EDC"/>
    <w:rsid w:val="002B3085"/>
    <w:rsid w:val="002B32B1"/>
    <w:rsid w:val="002B3320"/>
    <w:rsid w:val="002B3540"/>
    <w:rsid w:val="002B35EB"/>
    <w:rsid w:val="002B3612"/>
    <w:rsid w:val="002B3624"/>
    <w:rsid w:val="002B3736"/>
    <w:rsid w:val="002B3B53"/>
    <w:rsid w:val="002B3BD6"/>
    <w:rsid w:val="002B3CB0"/>
    <w:rsid w:val="002B3FF1"/>
    <w:rsid w:val="002B40BB"/>
    <w:rsid w:val="002B4110"/>
    <w:rsid w:val="002B41D4"/>
    <w:rsid w:val="002B4235"/>
    <w:rsid w:val="002B429D"/>
    <w:rsid w:val="002B4490"/>
    <w:rsid w:val="002B45F0"/>
    <w:rsid w:val="002B4602"/>
    <w:rsid w:val="002B4628"/>
    <w:rsid w:val="002B4703"/>
    <w:rsid w:val="002B47E3"/>
    <w:rsid w:val="002B49DB"/>
    <w:rsid w:val="002B4A7C"/>
    <w:rsid w:val="002B4AB4"/>
    <w:rsid w:val="002B4C3B"/>
    <w:rsid w:val="002B4CF6"/>
    <w:rsid w:val="002B4D25"/>
    <w:rsid w:val="002B4DAE"/>
    <w:rsid w:val="002B4DE6"/>
    <w:rsid w:val="002B4DEF"/>
    <w:rsid w:val="002B4E72"/>
    <w:rsid w:val="002B4E7B"/>
    <w:rsid w:val="002B4E89"/>
    <w:rsid w:val="002B536B"/>
    <w:rsid w:val="002B53C4"/>
    <w:rsid w:val="002B5697"/>
    <w:rsid w:val="002B56FF"/>
    <w:rsid w:val="002B58A4"/>
    <w:rsid w:val="002B5AB9"/>
    <w:rsid w:val="002B5F4F"/>
    <w:rsid w:val="002B5FD3"/>
    <w:rsid w:val="002B616A"/>
    <w:rsid w:val="002B6177"/>
    <w:rsid w:val="002B62F9"/>
    <w:rsid w:val="002B64D2"/>
    <w:rsid w:val="002B67E1"/>
    <w:rsid w:val="002B6812"/>
    <w:rsid w:val="002B6873"/>
    <w:rsid w:val="002B6A38"/>
    <w:rsid w:val="002B6A64"/>
    <w:rsid w:val="002B6CC4"/>
    <w:rsid w:val="002B6DE7"/>
    <w:rsid w:val="002B6F35"/>
    <w:rsid w:val="002B702E"/>
    <w:rsid w:val="002B7066"/>
    <w:rsid w:val="002B7084"/>
    <w:rsid w:val="002B70EF"/>
    <w:rsid w:val="002B72F9"/>
    <w:rsid w:val="002B7305"/>
    <w:rsid w:val="002B7351"/>
    <w:rsid w:val="002B735A"/>
    <w:rsid w:val="002B76BE"/>
    <w:rsid w:val="002B76DD"/>
    <w:rsid w:val="002B77E5"/>
    <w:rsid w:val="002B77E9"/>
    <w:rsid w:val="002B79E6"/>
    <w:rsid w:val="002B7D9A"/>
    <w:rsid w:val="002C02F5"/>
    <w:rsid w:val="002C0436"/>
    <w:rsid w:val="002C0489"/>
    <w:rsid w:val="002C0493"/>
    <w:rsid w:val="002C0498"/>
    <w:rsid w:val="002C06CF"/>
    <w:rsid w:val="002C070A"/>
    <w:rsid w:val="002C0727"/>
    <w:rsid w:val="002C0831"/>
    <w:rsid w:val="002C0B65"/>
    <w:rsid w:val="002C0C63"/>
    <w:rsid w:val="002C0CAE"/>
    <w:rsid w:val="002C0CF6"/>
    <w:rsid w:val="002C0D03"/>
    <w:rsid w:val="002C0E3B"/>
    <w:rsid w:val="002C0ECA"/>
    <w:rsid w:val="002C0FF9"/>
    <w:rsid w:val="002C11A6"/>
    <w:rsid w:val="002C1280"/>
    <w:rsid w:val="002C162D"/>
    <w:rsid w:val="002C1663"/>
    <w:rsid w:val="002C1788"/>
    <w:rsid w:val="002C17D3"/>
    <w:rsid w:val="002C195B"/>
    <w:rsid w:val="002C1A2B"/>
    <w:rsid w:val="002C1A9C"/>
    <w:rsid w:val="002C1CF0"/>
    <w:rsid w:val="002C1EB1"/>
    <w:rsid w:val="002C1F51"/>
    <w:rsid w:val="002C1F61"/>
    <w:rsid w:val="002C1F63"/>
    <w:rsid w:val="002C2036"/>
    <w:rsid w:val="002C211F"/>
    <w:rsid w:val="002C22A8"/>
    <w:rsid w:val="002C2365"/>
    <w:rsid w:val="002C24B0"/>
    <w:rsid w:val="002C276C"/>
    <w:rsid w:val="002C2959"/>
    <w:rsid w:val="002C29D2"/>
    <w:rsid w:val="002C2ADE"/>
    <w:rsid w:val="002C2B2F"/>
    <w:rsid w:val="002C2CA7"/>
    <w:rsid w:val="002C2D73"/>
    <w:rsid w:val="002C2DE5"/>
    <w:rsid w:val="002C2EEC"/>
    <w:rsid w:val="002C2F00"/>
    <w:rsid w:val="002C2F52"/>
    <w:rsid w:val="002C2F88"/>
    <w:rsid w:val="002C3083"/>
    <w:rsid w:val="002C30EA"/>
    <w:rsid w:val="002C3296"/>
    <w:rsid w:val="002C3323"/>
    <w:rsid w:val="002C334F"/>
    <w:rsid w:val="002C35FE"/>
    <w:rsid w:val="002C3A1E"/>
    <w:rsid w:val="002C3C15"/>
    <w:rsid w:val="002C3CA8"/>
    <w:rsid w:val="002C3CDC"/>
    <w:rsid w:val="002C3ECB"/>
    <w:rsid w:val="002C3F65"/>
    <w:rsid w:val="002C4014"/>
    <w:rsid w:val="002C428C"/>
    <w:rsid w:val="002C42EB"/>
    <w:rsid w:val="002C4393"/>
    <w:rsid w:val="002C43CC"/>
    <w:rsid w:val="002C447F"/>
    <w:rsid w:val="002C44C0"/>
    <w:rsid w:val="002C4808"/>
    <w:rsid w:val="002C4844"/>
    <w:rsid w:val="002C490D"/>
    <w:rsid w:val="002C4958"/>
    <w:rsid w:val="002C4FD8"/>
    <w:rsid w:val="002C50A3"/>
    <w:rsid w:val="002C5197"/>
    <w:rsid w:val="002C5354"/>
    <w:rsid w:val="002C53A5"/>
    <w:rsid w:val="002C5420"/>
    <w:rsid w:val="002C54FB"/>
    <w:rsid w:val="002C54FC"/>
    <w:rsid w:val="002C5588"/>
    <w:rsid w:val="002C5636"/>
    <w:rsid w:val="002C580F"/>
    <w:rsid w:val="002C5A0D"/>
    <w:rsid w:val="002C5B19"/>
    <w:rsid w:val="002C5BC1"/>
    <w:rsid w:val="002C5C23"/>
    <w:rsid w:val="002C5C35"/>
    <w:rsid w:val="002C5D78"/>
    <w:rsid w:val="002C5F67"/>
    <w:rsid w:val="002C60D8"/>
    <w:rsid w:val="002C62DF"/>
    <w:rsid w:val="002C6314"/>
    <w:rsid w:val="002C6350"/>
    <w:rsid w:val="002C63E7"/>
    <w:rsid w:val="002C65B0"/>
    <w:rsid w:val="002C6690"/>
    <w:rsid w:val="002C6831"/>
    <w:rsid w:val="002C68DA"/>
    <w:rsid w:val="002C6922"/>
    <w:rsid w:val="002C69F8"/>
    <w:rsid w:val="002C6AE2"/>
    <w:rsid w:val="002C6B88"/>
    <w:rsid w:val="002C6DCD"/>
    <w:rsid w:val="002C6ED1"/>
    <w:rsid w:val="002C6FC7"/>
    <w:rsid w:val="002C70A1"/>
    <w:rsid w:val="002C7103"/>
    <w:rsid w:val="002C7169"/>
    <w:rsid w:val="002C730A"/>
    <w:rsid w:val="002C737E"/>
    <w:rsid w:val="002C73C0"/>
    <w:rsid w:val="002C741C"/>
    <w:rsid w:val="002C7532"/>
    <w:rsid w:val="002C76C0"/>
    <w:rsid w:val="002C77DE"/>
    <w:rsid w:val="002C78A9"/>
    <w:rsid w:val="002C7977"/>
    <w:rsid w:val="002C79F8"/>
    <w:rsid w:val="002C7ADA"/>
    <w:rsid w:val="002C7BDA"/>
    <w:rsid w:val="002C7C5F"/>
    <w:rsid w:val="002C7DA3"/>
    <w:rsid w:val="002C7DCE"/>
    <w:rsid w:val="002C7F08"/>
    <w:rsid w:val="002D01F7"/>
    <w:rsid w:val="002D0529"/>
    <w:rsid w:val="002D0550"/>
    <w:rsid w:val="002D062C"/>
    <w:rsid w:val="002D06CD"/>
    <w:rsid w:val="002D07FE"/>
    <w:rsid w:val="002D0821"/>
    <w:rsid w:val="002D095C"/>
    <w:rsid w:val="002D0B69"/>
    <w:rsid w:val="002D0BDB"/>
    <w:rsid w:val="002D0FF0"/>
    <w:rsid w:val="002D1136"/>
    <w:rsid w:val="002D1147"/>
    <w:rsid w:val="002D135A"/>
    <w:rsid w:val="002D14FB"/>
    <w:rsid w:val="002D1521"/>
    <w:rsid w:val="002D15B1"/>
    <w:rsid w:val="002D17CB"/>
    <w:rsid w:val="002D19EB"/>
    <w:rsid w:val="002D1A70"/>
    <w:rsid w:val="002D1B91"/>
    <w:rsid w:val="002D1C1E"/>
    <w:rsid w:val="002D1CA6"/>
    <w:rsid w:val="002D1CE1"/>
    <w:rsid w:val="002D1E48"/>
    <w:rsid w:val="002D1EE4"/>
    <w:rsid w:val="002D2220"/>
    <w:rsid w:val="002D2344"/>
    <w:rsid w:val="002D23D5"/>
    <w:rsid w:val="002D2469"/>
    <w:rsid w:val="002D2777"/>
    <w:rsid w:val="002D2A41"/>
    <w:rsid w:val="002D2AD1"/>
    <w:rsid w:val="002D2C72"/>
    <w:rsid w:val="002D2C82"/>
    <w:rsid w:val="002D2DEC"/>
    <w:rsid w:val="002D2E09"/>
    <w:rsid w:val="002D2F27"/>
    <w:rsid w:val="002D2F45"/>
    <w:rsid w:val="002D2F89"/>
    <w:rsid w:val="002D306F"/>
    <w:rsid w:val="002D307B"/>
    <w:rsid w:val="002D30AD"/>
    <w:rsid w:val="002D30E1"/>
    <w:rsid w:val="002D3198"/>
    <w:rsid w:val="002D3212"/>
    <w:rsid w:val="002D3277"/>
    <w:rsid w:val="002D3350"/>
    <w:rsid w:val="002D34D1"/>
    <w:rsid w:val="002D3602"/>
    <w:rsid w:val="002D392E"/>
    <w:rsid w:val="002D3981"/>
    <w:rsid w:val="002D3D67"/>
    <w:rsid w:val="002D3F0D"/>
    <w:rsid w:val="002D3FF6"/>
    <w:rsid w:val="002D4041"/>
    <w:rsid w:val="002D4138"/>
    <w:rsid w:val="002D4186"/>
    <w:rsid w:val="002D4335"/>
    <w:rsid w:val="002D4395"/>
    <w:rsid w:val="002D4469"/>
    <w:rsid w:val="002D471F"/>
    <w:rsid w:val="002D4A15"/>
    <w:rsid w:val="002D4A75"/>
    <w:rsid w:val="002D4A81"/>
    <w:rsid w:val="002D4AAB"/>
    <w:rsid w:val="002D4C2B"/>
    <w:rsid w:val="002D4CB6"/>
    <w:rsid w:val="002D4E5C"/>
    <w:rsid w:val="002D54BE"/>
    <w:rsid w:val="002D5509"/>
    <w:rsid w:val="002D5549"/>
    <w:rsid w:val="002D5A23"/>
    <w:rsid w:val="002D5A6A"/>
    <w:rsid w:val="002D5CF0"/>
    <w:rsid w:val="002D5D40"/>
    <w:rsid w:val="002D60FD"/>
    <w:rsid w:val="002D620A"/>
    <w:rsid w:val="002D63AA"/>
    <w:rsid w:val="002D66AB"/>
    <w:rsid w:val="002D66E4"/>
    <w:rsid w:val="002D6842"/>
    <w:rsid w:val="002D6A9E"/>
    <w:rsid w:val="002D6B5B"/>
    <w:rsid w:val="002D6F8B"/>
    <w:rsid w:val="002D724A"/>
    <w:rsid w:val="002D7250"/>
    <w:rsid w:val="002D72CB"/>
    <w:rsid w:val="002D7311"/>
    <w:rsid w:val="002D73EF"/>
    <w:rsid w:val="002D74C7"/>
    <w:rsid w:val="002D761C"/>
    <w:rsid w:val="002D7748"/>
    <w:rsid w:val="002D77EC"/>
    <w:rsid w:val="002D788D"/>
    <w:rsid w:val="002D7995"/>
    <w:rsid w:val="002D79F5"/>
    <w:rsid w:val="002D7A3B"/>
    <w:rsid w:val="002D7CE3"/>
    <w:rsid w:val="002D7D0B"/>
    <w:rsid w:val="002E023A"/>
    <w:rsid w:val="002E026C"/>
    <w:rsid w:val="002E0524"/>
    <w:rsid w:val="002E0557"/>
    <w:rsid w:val="002E071F"/>
    <w:rsid w:val="002E095F"/>
    <w:rsid w:val="002E0C0A"/>
    <w:rsid w:val="002E0D03"/>
    <w:rsid w:val="002E0E99"/>
    <w:rsid w:val="002E0F70"/>
    <w:rsid w:val="002E0FC8"/>
    <w:rsid w:val="002E0FDF"/>
    <w:rsid w:val="002E1198"/>
    <w:rsid w:val="002E11D1"/>
    <w:rsid w:val="002E12F7"/>
    <w:rsid w:val="002E1403"/>
    <w:rsid w:val="002E150E"/>
    <w:rsid w:val="002E1884"/>
    <w:rsid w:val="002E18B3"/>
    <w:rsid w:val="002E18B6"/>
    <w:rsid w:val="002E18D2"/>
    <w:rsid w:val="002E19D7"/>
    <w:rsid w:val="002E1F21"/>
    <w:rsid w:val="002E2308"/>
    <w:rsid w:val="002E239B"/>
    <w:rsid w:val="002E23D2"/>
    <w:rsid w:val="002E27B0"/>
    <w:rsid w:val="002E281E"/>
    <w:rsid w:val="002E284B"/>
    <w:rsid w:val="002E2956"/>
    <w:rsid w:val="002E29AE"/>
    <w:rsid w:val="002E2A35"/>
    <w:rsid w:val="002E2AC3"/>
    <w:rsid w:val="002E2B72"/>
    <w:rsid w:val="002E2C9D"/>
    <w:rsid w:val="002E301E"/>
    <w:rsid w:val="002E3236"/>
    <w:rsid w:val="002E32D2"/>
    <w:rsid w:val="002E35B7"/>
    <w:rsid w:val="002E37D9"/>
    <w:rsid w:val="002E3862"/>
    <w:rsid w:val="002E3C0C"/>
    <w:rsid w:val="002E3D53"/>
    <w:rsid w:val="002E3FA2"/>
    <w:rsid w:val="002E412E"/>
    <w:rsid w:val="002E4146"/>
    <w:rsid w:val="002E416A"/>
    <w:rsid w:val="002E41A4"/>
    <w:rsid w:val="002E41DA"/>
    <w:rsid w:val="002E44A0"/>
    <w:rsid w:val="002E4648"/>
    <w:rsid w:val="002E467F"/>
    <w:rsid w:val="002E46D4"/>
    <w:rsid w:val="002E46F4"/>
    <w:rsid w:val="002E46FC"/>
    <w:rsid w:val="002E4A9D"/>
    <w:rsid w:val="002E4AAF"/>
    <w:rsid w:val="002E4C7E"/>
    <w:rsid w:val="002E4D99"/>
    <w:rsid w:val="002E4EA6"/>
    <w:rsid w:val="002E4F0A"/>
    <w:rsid w:val="002E500E"/>
    <w:rsid w:val="002E50EE"/>
    <w:rsid w:val="002E516E"/>
    <w:rsid w:val="002E51A3"/>
    <w:rsid w:val="002E5245"/>
    <w:rsid w:val="002E530E"/>
    <w:rsid w:val="002E5386"/>
    <w:rsid w:val="002E55BE"/>
    <w:rsid w:val="002E5757"/>
    <w:rsid w:val="002E59A4"/>
    <w:rsid w:val="002E5C47"/>
    <w:rsid w:val="002E5C7B"/>
    <w:rsid w:val="002E5D31"/>
    <w:rsid w:val="002E5E34"/>
    <w:rsid w:val="002E5E67"/>
    <w:rsid w:val="002E626F"/>
    <w:rsid w:val="002E6283"/>
    <w:rsid w:val="002E634D"/>
    <w:rsid w:val="002E64D7"/>
    <w:rsid w:val="002E64F6"/>
    <w:rsid w:val="002E658B"/>
    <w:rsid w:val="002E65D1"/>
    <w:rsid w:val="002E6692"/>
    <w:rsid w:val="002E66B4"/>
    <w:rsid w:val="002E675D"/>
    <w:rsid w:val="002E6904"/>
    <w:rsid w:val="002E69A2"/>
    <w:rsid w:val="002E6A7A"/>
    <w:rsid w:val="002E6AD9"/>
    <w:rsid w:val="002E6C73"/>
    <w:rsid w:val="002E6E7E"/>
    <w:rsid w:val="002E7200"/>
    <w:rsid w:val="002E762E"/>
    <w:rsid w:val="002E763E"/>
    <w:rsid w:val="002E76E2"/>
    <w:rsid w:val="002E76F3"/>
    <w:rsid w:val="002E777E"/>
    <w:rsid w:val="002E7864"/>
    <w:rsid w:val="002E790B"/>
    <w:rsid w:val="002E7AE7"/>
    <w:rsid w:val="002E7AF3"/>
    <w:rsid w:val="002E7B53"/>
    <w:rsid w:val="002E7D02"/>
    <w:rsid w:val="002E7D97"/>
    <w:rsid w:val="002E7DEF"/>
    <w:rsid w:val="002F0005"/>
    <w:rsid w:val="002F01D5"/>
    <w:rsid w:val="002F02E2"/>
    <w:rsid w:val="002F02EC"/>
    <w:rsid w:val="002F0492"/>
    <w:rsid w:val="002F0501"/>
    <w:rsid w:val="002F05FB"/>
    <w:rsid w:val="002F0650"/>
    <w:rsid w:val="002F0695"/>
    <w:rsid w:val="002F0722"/>
    <w:rsid w:val="002F075E"/>
    <w:rsid w:val="002F0891"/>
    <w:rsid w:val="002F08F7"/>
    <w:rsid w:val="002F0957"/>
    <w:rsid w:val="002F0B3A"/>
    <w:rsid w:val="002F0C8D"/>
    <w:rsid w:val="002F0E7A"/>
    <w:rsid w:val="002F0F8D"/>
    <w:rsid w:val="002F1093"/>
    <w:rsid w:val="002F1175"/>
    <w:rsid w:val="002F135D"/>
    <w:rsid w:val="002F152F"/>
    <w:rsid w:val="002F1597"/>
    <w:rsid w:val="002F1708"/>
    <w:rsid w:val="002F184A"/>
    <w:rsid w:val="002F1A4B"/>
    <w:rsid w:val="002F1ABC"/>
    <w:rsid w:val="002F1B56"/>
    <w:rsid w:val="002F1C70"/>
    <w:rsid w:val="002F1DA7"/>
    <w:rsid w:val="002F1DB2"/>
    <w:rsid w:val="002F1EF4"/>
    <w:rsid w:val="002F206B"/>
    <w:rsid w:val="002F20DF"/>
    <w:rsid w:val="002F2175"/>
    <w:rsid w:val="002F2390"/>
    <w:rsid w:val="002F2458"/>
    <w:rsid w:val="002F2505"/>
    <w:rsid w:val="002F25C8"/>
    <w:rsid w:val="002F274D"/>
    <w:rsid w:val="002F2770"/>
    <w:rsid w:val="002F2796"/>
    <w:rsid w:val="002F27EA"/>
    <w:rsid w:val="002F28EA"/>
    <w:rsid w:val="002F2922"/>
    <w:rsid w:val="002F2B98"/>
    <w:rsid w:val="002F2BCB"/>
    <w:rsid w:val="002F2E58"/>
    <w:rsid w:val="002F2EFC"/>
    <w:rsid w:val="002F327E"/>
    <w:rsid w:val="002F332C"/>
    <w:rsid w:val="002F342C"/>
    <w:rsid w:val="002F350E"/>
    <w:rsid w:val="002F356B"/>
    <w:rsid w:val="002F3A43"/>
    <w:rsid w:val="002F3A4D"/>
    <w:rsid w:val="002F3C1A"/>
    <w:rsid w:val="002F3CAF"/>
    <w:rsid w:val="002F3D2B"/>
    <w:rsid w:val="002F3DB2"/>
    <w:rsid w:val="002F3E35"/>
    <w:rsid w:val="002F3E46"/>
    <w:rsid w:val="002F3EBE"/>
    <w:rsid w:val="002F4141"/>
    <w:rsid w:val="002F414A"/>
    <w:rsid w:val="002F4319"/>
    <w:rsid w:val="002F44F9"/>
    <w:rsid w:val="002F490C"/>
    <w:rsid w:val="002F4A84"/>
    <w:rsid w:val="002F4C9F"/>
    <w:rsid w:val="002F4D30"/>
    <w:rsid w:val="002F4F73"/>
    <w:rsid w:val="002F4F81"/>
    <w:rsid w:val="002F5388"/>
    <w:rsid w:val="002F56B8"/>
    <w:rsid w:val="002F5748"/>
    <w:rsid w:val="002F585A"/>
    <w:rsid w:val="002F58B6"/>
    <w:rsid w:val="002F5D09"/>
    <w:rsid w:val="002F5D1B"/>
    <w:rsid w:val="002F5ECB"/>
    <w:rsid w:val="002F5FA9"/>
    <w:rsid w:val="002F60EA"/>
    <w:rsid w:val="002F610F"/>
    <w:rsid w:val="002F612B"/>
    <w:rsid w:val="002F6243"/>
    <w:rsid w:val="002F69F7"/>
    <w:rsid w:val="002F6C07"/>
    <w:rsid w:val="002F6C51"/>
    <w:rsid w:val="002F6C5D"/>
    <w:rsid w:val="002F6CB3"/>
    <w:rsid w:val="002F6DE5"/>
    <w:rsid w:val="002F6E78"/>
    <w:rsid w:val="002F6FA8"/>
    <w:rsid w:val="002F725C"/>
    <w:rsid w:val="002F75AE"/>
    <w:rsid w:val="002F761D"/>
    <w:rsid w:val="002F7689"/>
    <w:rsid w:val="002F76B2"/>
    <w:rsid w:val="002F774A"/>
    <w:rsid w:val="002F7C43"/>
    <w:rsid w:val="002F7CCB"/>
    <w:rsid w:val="002F7DA6"/>
    <w:rsid w:val="002F7F23"/>
    <w:rsid w:val="003000B3"/>
    <w:rsid w:val="00300483"/>
    <w:rsid w:val="0030059F"/>
    <w:rsid w:val="003005A5"/>
    <w:rsid w:val="0030081C"/>
    <w:rsid w:val="00300832"/>
    <w:rsid w:val="0030095F"/>
    <w:rsid w:val="00300B77"/>
    <w:rsid w:val="00300C1E"/>
    <w:rsid w:val="00300D68"/>
    <w:rsid w:val="00300E5F"/>
    <w:rsid w:val="00300F37"/>
    <w:rsid w:val="00300FC1"/>
    <w:rsid w:val="003010E9"/>
    <w:rsid w:val="003011C8"/>
    <w:rsid w:val="00301335"/>
    <w:rsid w:val="003016FF"/>
    <w:rsid w:val="003017A1"/>
    <w:rsid w:val="003018F7"/>
    <w:rsid w:val="00301B6C"/>
    <w:rsid w:val="00301DD7"/>
    <w:rsid w:val="00301DE2"/>
    <w:rsid w:val="00301E4C"/>
    <w:rsid w:val="00301FA6"/>
    <w:rsid w:val="00302012"/>
    <w:rsid w:val="0030202D"/>
    <w:rsid w:val="00302205"/>
    <w:rsid w:val="0030222D"/>
    <w:rsid w:val="003023EC"/>
    <w:rsid w:val="00302596"/>
    <w:rsid w:val="00302615"/>
    <w:rsid w:val="0030268A"/>
    <w:rsid w:val="0030285F"/>
    <w:rsid w:val="00302B13"/>
    <w:rsid w:val="00302C4D"/>
    <w:rsid w:val="00302CDF"/>
    <w:rsid w:val="00302D2D"/>
    <w:rsid w:val="00302F05"/>
    <w:rsid w:val="00303008"/>
    <w:rsid w:val="00303149"/>
    <w:rsid w:val="003031D6"/>
    <w:rsid w:val="00303305"/>
    <w:rsid w:val="0030334A"/>
    <w:rsid w:val="0030354A"/>
    <w:rsid w:val="003036F7"/>
    <w:rsid w:val="0030371F"/>
    <w:rsid w:val="0030376F"/>
    <w:rsid w:val="00303951"/>
    <w:rsid w:val="00303A52"/>
    <w:rsid w:val="00303A65"/>
    <w:rsid w:val="00303AD7"/>
    <w:rsid w:val="00303B5E"/>
    <w:rsid w:val="00303BEA"/>
    <w:rsid w:val="00303C93"/>
    <w:rsid w:val="00303D44"/>
    <w:rsid w:val="00303F4C"/>
    <w:rsid w:val="00303F4F"/>
    <w:rsid w:val="00304217"/>
    <w:rsid w:val="0030431D"/>
    <w:rsid w:val="00304417"/>
    <w:rsid w:val="003045CA"/>
    <w:rsid w:val="003045DA"/>
    <w:rsid w:val="003047D3"/>
    <w:rsid w:val="003047FD"/>
    <w:rsid w:val="0030490E"/>
    <w:rsid w:val="00304928"/>
    <w:rsid w:val="00304A1B"/>
    <w:rsid w:val="00304A9B"/>
    <w:rsid w:val="00304AF4"/>
    <w:rsid w:val="00304B1E"/>
    <w:rsid w:val="00304B52"/>
    <w:rsid w:val="00305413"/>
    <w:rsid w:val="00305890"/>
    <w:rsid w:val="00305A63"/>
    <w:rsid w:val="00305BDD"/>
    <w:rsid w:val="00305DD9"/>
    <w:rsid w:val="00305EFE"/>
    <w:rsid w:val="0030608B"/>
    <w:rsid w:val="00306165"/>
    <w:rsid w:val="00306170"/>
    <w:rsid w:val="0030623E"/>
    <w:rsid w:val="00306269"/>
    <w:rsid w:val="003062E9"/>
    <w:rsid w:val="0030635D"/>
    <w:rsid w:val="003064A8"/>
    <w:rsid w:val="00306604"/>
    <w:rsid w:val="00306759"/>
    <w:rsid w:val="003069F6"/>
    <w:rsid w:val="00306A0F"/>
    <w:rsid w:val="00306B0D"/>
    <w:rsid w:val="00306B4A"/>
    <w:rsid w:val="00306BBA"/>
    <w:rsid w:val="00306C97"/>
    <w:rsid w:val="00306C98"/>
    <w:rsid w:val="00306D1D"/>
    <w:rsid w:val="00306D33"/>
    <w:rsid w:val="00306D98"/>
    <w:rsid w:val="00306DA2"/>
    <w:rsid w:val="00306EE3"/>
    <w:rsid w:val="00306FCD"/>
    <w:rsid w:val="003070A7"/>
    <w:rsid w:val="00307135"/>
    <w:rsid w:val="0030713D"/>
    <w:rsid w:val="00307201"/>
    <w:rsid w:val="00307393"/>
    <w:rsid w:val="00307428"/>
    <w:rsid w:val="00307581"/>
    <w:rsid w:val="00307614"/>
    <w:rsid w:val="00307640"/>
    <w:rsid w:val="003076FB"/>
    <w:rsid w:val="00307747"/>
    <w:rsid w:val="0030795A"/>
    <w:rsid w:val="00307A20"/>
    <w:rsid w:val="00307A2D"/>
    <w:rsid w:val="00307A8B"/>
    <w:rsid w:val="00307C31"/>
    <w:rsid w:val="00307C85"/>
    <w:rsid w:val="00307D0B"/>
    <w:rsid w:val="00307D5B"/>
    <w:rsid w:val="00307DE5"/>
    <w:rsid w:val="00307E01"/>
    <w:rsid w:val="0031002D"/>
    <w:rsid w:val="003100E7"/>
    <w:rsid w:val="00310103"/>
    <w:rsid w:val="00310168"/>
    <w:rsid w:val="003105E0"/>
    <w:rsid w:val="0031094B"/>
    <w:rsid w:val="00310AA7"/>
    <w:rsid w:val="00310AD4"/>
    <w:rsid w:val="00310C68"/>
    <w:rsid w:val="00310CF2"/>
    <w:rsid w:val="00310CF8"/>
    <w:rsid w:val="00310D57"/>
    <w:rsid w:val="00310DBE"/>
    <w:rsid w:val="00310E54"/>
    <w:rsid w:val="003110F3"/>
    <w:rsid w:val="00311343"/>
    <w:rsid w:val="00311397"/>
    <w:rsid w:val="00311454"/>
    <w:rsid w:val="0031152F"/>
    <w:rsid w:val="0031168D"/>
    <w:rsid w:val="003116B6"/>
    <w:rsid w:val="00311803"/>
    <w:rsid w:val="0031185D"/>
    <w:rsid w:val="00311874"/>
    <w:rsid w:val="00311900"/>
    <w:rsid w:val="00311952"/>
    <w:rsid w:val="00311B05"/>
    <w:rsid w:val="00311C0D"/>
    <w:rsid w:val="003120AA"/>
    <w:rsid w:val="00312123"/>
    <w:rsid w:val="00312386"/>
    <w:rsid w:val="00312392"/>
    <w:rsid w:val="003123C2"/>
    <w:rsid w:val="003123EA"/>
    <w:rsid w:val="0031241C"/>
    <w:rsid w:val="0031250A"/>
    <w:rsid w:val="00312612"/>
    <w:rsid w:val="00312771"/>
    <w:rsid w:val="00312856"/>
    <w:rsid w:val="003129FF"/>
    <w:rsid w:val="00312B5A"/>
    <w:rsid w:val="00312BAC"/>
    <w:rsid w:val="00312C17"/>
    <w:rsid w:val="00312C43"/>
    <w:rsid w:val="00312CB4"/>
    <w:rsid w:val="00312CC8"/>
    <w:rsid w:val="00312EB9"/>
    <w:rsid w:val="00312F01"/>
    <w:rsid w:val="003136C4"/>
    <w:rsid w:val="00313838"/>
    <w:rsid w:val="00313923"/>
    <w:rsid w:val="003139E6"/>
    <w:rsid w:val="00313A19"/>
    <w:rsid w:val="00313C10"/>
    <w:rsid w:val="00313E18"/>
    <w:rsid w:val="00313E9C"/>
    <w:rsid w:val="00313F51"/>
    <w:rsid w:val="00313F80"/>
    <w:rsid w:val="00314076"/>
    <w:rsid w:val="003140B8"/>
    <w:rsid w:val="003140F4"/>
    <w:rsid w:val="0031413F"/>
    <w:rsid w:val="003141A9"/>
    <w:rsid w:val="003141F4"/>
    <w:rsid w:val="003143E6"/>
    <w:rsid w:val="00314403"/>
    <w:rsid w:val="0031444D"/>
    <w:rsid w:val="00314643"/>
    <w:rsid w:val="00314934"/>
    <w:rsid w:val="00314A40"/>
    <w:rsid w:val="00314BAD"/>
    <w:rsid w:val="00314C0A"/>
    <w:rsid w:val="00314C5F"/>
    <w:rsid w:val="00314CAA"/>
    <w:rsid w:val="00314D76"/>
    <w:rsid w:val="00314E20"/>
    <w:rsid w:val="00314ECE"/>
    <w:rsid w:val="00314FC8"/>
    <w:rsid w:val="003151B5"/>
    <w:rsid w:val="0031528E"/>
    <w:rsid w:val="00315291"/>
    <w:rsid w:val="00315644"/>
    <w:rsid w:val="0031591D"/>
    <w:rsid w:val="003159BF"/>
    <w:rsid w:val="00315B61"/>
    <w:rsid w:val="00315BEC"/>
    <w:rsid w:val="00315C3C"/>
    <w:rsid w:val="00315D3A"/>
    <w:rsid w:val="00315FB5"/>
    <w:rsid w:val="003161BE"/>
    <w:rsid w:val="00316473"/>
    <w:rsid w:val="00316762"/>
    <w:rsid w:val="0031683F"/>
    <w:rsid w:val="00316913"/>
    <w:rsid w:val="00316BE1"/>
    <w:rsid w:val="00316C2E"/>
    <w:rsid w:val="00316CBE"/>
    <w:rsid w:val="00316E38"/>
    <w:rsid w:val="00316EE1"/>
    <w:rsid w:val="00316F14"/>
    <w:rsid w:val="00316FE1"/>
    <w:rsid w:val="0031704F"/>
    <w:rsid w:val="0031709D"/>
    <w:rsid w:val="003170DA"/>
    <w:rsid w:val="00317137"/>
    <w:rsid w:val="00317339"/>
    <w:rsid w:val="003173DD"/>
    <w:rsid w:val="00317412"/>
    <w:rsid w:val="00317555"/>
    <w:rsid w:val="003176F8"/>
    <w:rsid w:val="00317757"/>
    <w:rsid w:val="0031778A"/>
    <w:rsid w:val="00317AF4"/>
    <w:rsid w:val="00317BEF"/>
    <w:rsid w:val="00317D76"/>
    <w:rsid w:val="00317DD7"/>
    <w:rsid w:val="00317E22"/>
    <w:rsid w:val="003200C6"/>
    <w:rsid w:val="00320129"/>
    <w:rsid w:val="00320137"/>
    <w:rsid w:val="00320150"/>
    <w:rsid w:val="0032015D"/>
    <w:rsid w:val="0032033C"/>
    <w:rsid w:val="003204C1"/>
    <w:rsid w:val="00320742"/>
    <w:rsid w:val="00320937"/>
    <w:rsid w:val="0032097E"/>
    <w:rsid w:val="003209BB"/>
    <w:rsid w:val="00320A6E"/>
    <w:rsid w:val="00320AF0"/>
    <w:rsid w:val="00320B4B"/>
    <w:rsid w:val="00320CBF"/>
    <w:rsid w:val="00320DC3"/>
    <w:rsid w:val="00320EBD"/>
    <w:rsid w:val="00320ECF"/>
    <w:rsid w:val="0032104E"/>
    <w:rsid w:val="00321379"/>
    <w:rsid w:val="0032162A"/>
    <w:rsid w:val="00321692"/>
    <w:rsid w:val="003217FE"/>
    <w:rsid w:val="0032182A"/>
    <w:rsid w:val="00321A34"/>
    <w:rsid w:val="00321A63"/>
    <w:rsid w:val="00321D2D"/>
    <w:rsid w:val="00321F2A"/>
    <w:rsid w:val="00321F7C"/>
    <w:rsid w:val="00321F93"/>
    <w:rsid w:val="00321F9B"/>
    <w:rsid w:val="003220D5"/>
    <w:rsid w:val="003220FF"/>
    <w:rsid w:val="00322125"/>
    <w:rsid w:val="00322134"/>
    <w:rsid w:val="0032242C"/>
    <w:rsid w:val="0032250D"/>
    <w:rsid w:val="00322580"/>
    <w:rsid w:val="00322673"/>
    <w:rsid w:val="0032272A"/>
    <w:rsid w:val="003227C3"/>
    <w:rsid w:val="003228EA"/>
    <w:rsid w:val="00322A67"/>
    <w:rsid w:val="00322B2E"/>
    <w:rsid w:val="00322BE0"/>
    <w:rsid w:val="00322E82"/>
    <w:rsid w:val="0032310F"/>
    <w:rsid w:val="003231BF"/>
    <w:rsid w:val="00323451"/>
    <w:rsid w:val="00323519"/>
    <w:rsid w:val="00323525"/>
    <w:rsid w:val="003235C0"/>
    <w:rsid w:val="0032362A"/>
    <w:rsid w:val="003239EB"/>
    <w:rsid w:val="00323A6F"/>
    <w:rsid w:val="00323A8B"/>
    <w:rsid w:val="00323B0E"/>
    <w:rsid w:val="00323CF9"/>
    <w:rsid w:val="00323CFE"/>
    <w:rsid w:val="00323E12"/>
    <w:rsid w:val="00323E15"/>
    <w:rsid w:val="00323F54"/>
    <w:rsid w:val="00324004"/>
    <w:rsid w:val="00324040"/>
    <w:rsid w:val="003240F0"/>
    <w:rsid w:val="003240F2"/>
    <w:rsid w:val="0032412C"/>
    <w:rsid w:val="0032414F"/>
    <w:rsid w:val="003241B5"/>
    <w:rsid w:val="003241F5"/>
    <w:rsid w:val="00324409"/>
    <w:rsid w:val="0032440E"/>
    <w:rsid w:val="00324415"/>
    <w:rsid w:val="003245EE"/>
    <w:rsid w:val="003248A9"/>
    <w:rsid w:val="00324AFC"/>
    <w:rsid w:val="00324CDC"/>
    <w:rsid w:val="00324D2F"/>
    <w:rsid w:val="00324D5E"/>
    <w:rsid w:val="00325149"/>
    <w:rsid w:val="00325167"/>
    <w:rsid w:val="0032517F"/>
    <w:rsid w:val="003251B3"/>
    <w:rsid w:val="00325653"/>
    <w:rsid w:val="0032570F"/>
    <w:rsid w:val="003257BE"/>
    <w:rsid w:val="00325BC3"/>
    <w:rsid w:val="00325C06"/>
    <w:rsid w:val="003260FD"/>
    <w:rsid w:val="00326256"/>
    <w:rsid w:val="0032629D"/>
    <w:rsid w:val="003264B6"/>
    <w:rsid w:val="003264C3"/>
    <w:rsid w:val="0032650D"/>
    <w:rsid w:val="00326695"/>
    <w:rsid w:val="0032674A"/>
    <w:rsid w:val="00326759"/>
    <w:rsid w:val="00326776"/>
    <w:rsid w:val="0032689A"/>
    <w:rsid w:val="00326A4C"/>
    <w:rsid w:val="00326C17"/>
    <w:rsid w:val="00326D0D"/>
    <w:rsid w:val="00326D16"/>
    <w:rsid w:val="00326D47"/>
    <w:rsid w:val="00326E6C"/>
    <w:rsid w:val="00326EB1"/>
    <w:rsid w:val="00327116"/>
    <w:rsid w:val="003273A3"/>
    <w:rsid w:val="0032755A"/>
    <w:rsid w:val="00327654"/>
    <w:rsid w:val="00327733"/>
    <w:rsid w:val="00327741"/>
    <w:rsid w:val="0032782E"/>
    <w:rsid w:val="003278C3"/>
    <w:rsid w:val="00327D42"/>
    <w:rsid w:val="00327D70"/>
    <w:rsid w:val="00327F4F"/>
    <w:rsid w:val="00327FC8"/>
    <w:rsid w:val="003301BC"/>
    <w:rsid w:val="0033033A"/>
    <w:rsid w:val="003304F0"/>
    <w:rsid w:val="00330568"/>
    <w:rsid w:val="0033065D"/>
    <w:rsid w:val="00330702"/>
    <w:rsid w:val="00330711"/>
    <w:rsid w:val="003307E8"/>
    <w:rsid w:val="00330989"/>
    <w:rsid w:val="00330A9D"/>
    <w:rsid w:val="00330AC1"/>
    <w:rsid w:val="00330E28"/>
    <w:rsid w:val="003311CF"/>
    <w:rsid w:val="003311DC"/>
    <w:rsid w:val="003313AC"/>
    <w:rsid w:val="003313BB"/>
    <w:rsid w:val="00331427"/>
    <w:rsid w:val="0033158C"/>
    <w:rsid w:val="0033172C"/>
    <w:rsid w:val="00331743"/>
    <w:rsid w:val="00331827"/>
    <w:rsid w:val="00331B1C"/>
    <w:rsid w:val="00331B25"/>
    <w:rsid w:val="00331D3A"/>
    <w:rsid w:val="00331D9E"/>
    <w:rsid w:val="00331FB6"/>
    <w:rsid w:val="00332032"/>
    <w:rsid w:val="0033213D"/>
    <w:rsid w:val="0033215F"/>
    <w:rsid w:val="00332262"/>
    <w:rsid w:val="003325B0"/>
    <w:rsid w:val="00332672"/>
    <w:rsid w:val="00332A0A"/>
    <w:rsid w:val="00332AF0"/>
    <w:rsid w:val="00332B8F"/>
    <w:rsid w:val="00332FA1"/>
    <w:rsid w:val="00332FB5"/>
    <w:rsid w:val="003330A5"/>
    <w:rsid w:val="003330FD"/>
    <w:rsid w:val="00333171"/>
    <w:rsid w:val="00333239"/>
    <w:rsid w:val="003332F4"/>
    <w:rsid w:val="00333443"/>
    <w:rsid w:val="0033350E"/>
    <w:rsid w:val="0033360A"/>
    <w:rsid w:val="00333686"/>
    <w:rsid w:val="003337DE"/>
    <w:rsid w:val="00333853"/>
    <w:rsid w:val="0033393C"/>
    <w:rsid w:val="003339CB"/>
    <w:rsid w:val="00333BB7"/>
    <w:rsid w:val="00333BF5"/>
    <w:rsid w:val="00333C4A"/>
    <w:rsid w:val="00333D59"/>
    <w:rsid w:val="00333EDC"/>
    <w:rsid w:val="00333F7E"/>
    <w:rsid w:val="00334133"/>
    <w:rsid w:val="003342B0"/>
    <w:rsid w:val="0033430F"/>
    <w:rsid w:val="00334558"/>
    <w:rsid w:val="00334635"/>
    <w:rsid w:val="0033467D"/>
    <w:rsid w:val="003346EF"/>
    <w:rsid w:val="0033472D"/>
    <w:rsid w:val="003348A9"/>
    <w:rsid w:val="003348CD"/>
    <w:rsid w:val="0033492A"/>
    <w:rsid w:val="00334A9B"/>
    <w:rsid w:val="00334AC7"/>
    <w:rsid w:val="00334AF2"/>
    <w:rsid w:val="00334C3E"/>
    <w:rsid w:val="00334F55"/>
    <w:rsid w:val="00335042"/>
    <w:rsid w:val="00335059"/>
    <w:rsid w:val="00335141"/>
    <w:rsid w:val="003356C8"/>
    <w:rsid w:val="00335767"/>
    <w:rsid w:val="003359BD"/>
    <w:rsid w:val="00335B12"/>
    <w:rsid w:val="00335B17"/>
    <w:rsid w:val="00335CED"/>
    <w:rsid w:val="00335E35"/>
    <w:rsid w:val="00335EAB"/>
    <w:rsid w:val="00336366"/>
    <w:rsid w:val="0033649A"/>
    <w:rsid w:val="003364CD"/>
    <w:rsid w:val="0033670A"/>
    <w:rsid w:val="003367F1"/>
    <w:rsid w:val="0033682A"/>
    <w:rsid w:val="00336859"/>
    <w:rsid w:val="0033687F"/>
    <w:rsid w:val="003368D3"/>
    <w:rsid w:val="00336BE7"/>
    <w:rsid w:val="00336C05"/>
    <w:rsid w:val="00336C1A"/>
    <w:rsid w:val="00336DB8"/>
    <w:rsid w:val="00336DFD"/>
    <w:rsid w:val="00336E4D"/>
    <w:rsid w:val="00336E4F"/>
    <w:rsid w:val="00337031"/>
    <w:rsid w:val="003370E6"/>
    <w:rsid w:val="00337191"/>
    <w:rsid w:val="00337401"/>
    <w:rsid w:val="003377EF"/>
    <w:rsid w:val="00337964"/>
    <w:rsid w:val="00337998"/>
    <w:rsid w:val="00337A8C"/>
    <w:rsid w:val="00337CE0"/>
    <w:rsid w:val="00337D64"/>
    <w:rsid w:val="00337D8E"/>
    <w:rsid w:val="00337F4F"/>
    <w:rsid w:val="00337FBB"/>
    <w:rsid w:val="00340089"/>
    <w:rsid w:val="003402A2"/>
    <w:rsid w:val="003402B5"/>
    <w:rsid w:val="00340590"/>
    <w:rsid w:val="0034063F"/>
    <w:rsid w:val="003406F6"/>
    <w:rsid w:val="0034077A"/>
    <w:rsid w:val="00340788"/>
    <w:rsid w:val="003407CF"/>
    <w:rsid w:val="003407DF"/>
    <w:rsid w:val="00340872"/>
    <w:rsid w:val="00340978"/>
    <w:rsid w:val="00340A1C"/>
    <w:rsid w:val="00340BE7"/>
    <w:rsid w:val="00340EEB"/>
    <w:rsid w:val="003411A1"/>
    <w:rsid w:val="00341254"/>
    <w:rsid w:val="003412C7"/>
    <w:rsid w:val="0034140E"/>
    <w:rsid w:val="003414AD"/>
    <w:rsid w:val="003416A0"/>
    <w:rsid w:val="003418AD"/>
    <w:rsid w:val="00341974"/>
    <w:rsid w:val="00341C9F"/>
    <w:rsid w:val="00341DCA"/>
    <w:rsid w:val="00341E02"/>
    <w:rsid w:val="00341EB2"/>
    <w:rsid w:val="0034200F"/>
    <w:rsid w:val="0034202A"/>
    <w:rsid w:val="003424FE"/>
    <w:rsid w:val="0034269D"/>
    <w:rsid w:val="00342864"/>
    <w:rsid w:val="00342883"/>
    <w:rsid w:val="00342910"/>
    <w:rsid w:val="00342926"/>
    <w:rsid w:val="00342C7F"/>
    <w:rsid w:val="003430A8"/>
    <w:rsid w:val="00343462"/>
    <w:rsid w:val="003434CF"/>
    <w:rsid w:val="00343510"/>
    <w:rsid w:val="0034352E"/>
    <w:rsid w:val="00343568"/>
    <w:rsid w:val="00343570"/>
    <w:rsid w:val="0034391F"/>
    <w:rsid w:val="00343AC7"/>
    <w:rsid w:val="00343B5E"/>
    <w:rsid w:val="00343C59"/>
    <w:rsid w:val="00343DF5"/>
    <w:rsid w:val="00343E8B"/>
    <w:rsid w:val="00344068"/>
    <w:rsid w:val="0034410A"/>
    <w:rsid w:val="0034425D"/>
    <w:rsid w:val="0034436C"/>
    <w:rsid w:val="003445AB"/>
    <w:rsid w:val="0034461C"/>
    <w:rsid w:val="00344821"/>
    <w:rsid w:val="00344856"/>
    <w:rsid w:val="003448B0"/>
    <w:rsid w:val="0034495C"/>
    <w:rsid w:val="00344D15"/>
    <w:rsid w:val="00344D2B"/>
    <w:rsid w:val="00344D7B"/>
    <w:rsid w:val="00344E01"/>
    <w:rsid w:val="00344E1F"/>
    <w:rsid w:val="003450D2"/>
    <w:rsid w:val="003452B0"/>
    <w:rsid w:val="0034548E"/>
    <w:rsid w:val="003454DB"/>
    <w:rsid w:val="00345578"/>
    <w:rsid w:val="0034564B"/>
    <w:rsid w:val="00345699"/>
    <w:rsid w:val="003456F2"/>
    <w:rsid w:val="0034584B"/>
    <w:rsid w:val="0034585A"/>
    <w:rsid w:val="00345962"/>
    <w:rsid w:val="00345A4F"/>
    <w:rsid w:val="00345AB4"/>
    <w:rsid w:val="00345C8C"/>
    <w:rsid w:val="00345EFB"/>
    <w:rsid w:val="00345FF1"/>
    <w:rsid w:val="00346106"/>
    <w:rsid w:val="00346162"/>
    <w:rsid w:val="0034642A"/>
    <w:rsid w:val="00346575"/>
    <w:rsid w:val="003465FF"/>
    <w:rsid w:val="0034697E"/>
    <w:rsid w:val="0034698C"/>
    <w:rsid w:val="00346A3F"/>
    <w:rsid w:val="00346A5B"/>
    <w:rsid w:val="00346D65"/>
    <w:rsid w:val="00346FBA"/>
    <w:rsid w:val="003471AA"/>
    <w:rsid w:val="003471C4"/>
    <w:rsid w:val="00347202"/>
    <w:rsid w:val="00347232"/>
    <w:rsid w:val="003472EE"/>
    <w:rsid w:val="00347482"/>
    <w:rsid w:val="0034761F"/>
    <w:rsid w:val="00347776"/>
    <w:rsid w:val="003477E7"/>
    <w:rsid w:val="00347849"/>
    <w:rsid w:val="0034789A"/>
    <w:rsid w:val="003478ED"/>
    <w:rsid w:val="00347E66"/>
    <w:rsid w:val="00350230"/>
    <w:rsid w:val="00350BE2"/>
    <w:rsid w:val="00350DDB"/>
    <w:rsid w:val="003510D0"/>
    <w:rsid w:val="00351109"/>
    <w:rsid w:val="003513F9"/>
    <w:rsid w:val="003514BE"/>
    <w:rsid w:val="0035158C"/>
    <w:rsid w:val="0035168A"/>
    <w:rsid w:val="00351701"/>
    <w:rsid w:val="00351D73"/>
    <w:rsid w:val="00351F73"/>
    <w:rsid w:val="00352016"/>
    <w:rsid w:val="00352071"/>
    <w:rsid w:val="00352094"/>
    <w:rsid w:val="00352179"/>
    <w:rsid w:val="00352263"/>
    <w:rsid w:val="003523C5"/>
    <w:rsid w:val="003525CE"/>
    <w:rsid w:val="003525E1"/>
    <w:rsid w:val="003526DF"/>
    <w:rsid w:val="0035272E"/>
    <w:rsid w:val="00352794"/>
    <w:rsid w:val="00352799"/>
    <w:rsid w:val="0035282B"/>
    <w:rsid w:val="003528E6"/>
    <w:rsid w:val="003529A9"/>
    <w:rsid w:val="00352C1A"/>
    <w:rsid w:val="00352CE0"/>
    <w:rsid w:val="00352F61"/>
    <w:rsid w:val="00353023"/>
    <w:rsid w:val="00353342"/>
    <w:rsid w:val="003534D5"/>
    <w:rsid w:val="00353521"/>
    <w:rsid w:val="003535B4"/>
    <w:rsid w:val="0035373B"/>
    <w:rsid w:val="00353814"/>
    <w:rsid w:val="00353AC8"/>
    <w:rsid w:val="00353AF8"/>
    <w:rsid w:val="00353B0F"/>
    <w:rsid w:val="00353C11"/>
    <w:rsid w:val="0035403E"/>
    <w:rsid w:val="0035417C"/>
    <w:rsid w:val="0035428E"/>
    <w:rsid w:val="00354410"/>
    <w:rsid w:val="0035453C"/>
    <w:rsid w:val="00354628"/>
    <w:rsid w:val="003546AE"/>
    <w:rsid w:val="003547A7"/>
    <w:rsid w:val="00354800"/>
    <w:rsid w:val="00354975"/>
    <w:rsid w:val="00354A86"/>
    <w:rsid w:val="00354C4A"/>
    <w:rsid w:val="00354DFF"/>
    <w:rsid w:val="00354E97"/>
    <w:rsid w:val="00354EA2"/>
    <w:rsid w:val="003553B7"/>
    <w:rsid w:val="0035551F"/>
    <w:rsid w:val="003555E9"/>
    <w:rsid w:val="00355893"/>
    <w:rsid w:val="00355A74"/>
    <w:rsid w:val="00355C2F"/>
    <w:rsid w:val="00355C94"/>
    <w:rsid w:val="00355CBD"/>
    <w:rsid w:val="00355DC3"/>
    <w:rsid w:val="00355E7D"/>
    <w:rsid w:val="00355E7F"/>
    <w:rsid w:val="00355FDB"/>
    <w:rsid w:val="003560F5"/>
    <w:rsid w:val="00356198"/>
    <w:rsid w:val="003563C5"/>
    <w:rsid w:val="003564E5"/>
    <w:rsid w:val="00356575"/>
    <w:rsid w:val="0035668B"/>
    <w:rsid w:val="00356755"/>
    <w:rsid w:val="00356AFF"/>
    <w:rsid w:val="00356BAF"/>
    <w:rsid w:val="00356C48"/>
    <w:rsid w:val="00356DAE"/>
    <w:rsid w:val="00356DE8"/>
    <w:rsid w:val="00356E6F"/>
    <w:rsid w:val="00356F1E"/>
    <w:rsid w:val="0035719D"/>
    <w:rsid w:val="00357217"/>
    <w:rsid w:val="00357358"/>
    <w:rsid w:val="0035739B"/>
    <w:rsid w:val="003573B3"/>
    <w:rsid w:val="003574FD"/>
    <w:rsid w:val="00357843"/>
    <w:rsid w:val="00357845"/>
    <w:rsid w:val="0035795D"/>
    <w:rsid w:val="00357B32"/>
    <w:rsid w:val="00357EC5"/>
    <w:rsid w:val="00357F4B"/>
    <w:rsid w:val="00357F96"/>
    <w:rsid w:val="00357FCC"/>
    <w:rsid w:val="0036005A"/>
    <w:rsid w:val="003604BF"/>
    <w:rsid w:val="003604E1"/>
    <w:rsid w:val="00360547"/>
    <w:rsid w:val="003606C2"/>
    <w:rsid w:val="0036070C"/>
    <w:rsid w:val="00360833"/>
    <w:rsid w:val="003608DC"/>
    <w:rsid w:val="00360A06"/>
    <w:rsid w:val="00360A1A"/>
    <w:rsid w:val="00360A8F"/>
    <w:rsid w:val="00360B6F"/>
    <w:rsid w:val="00360EA0"/>
    <w:rsid w:val="00360EC5"/>
    <w:rsid w:val="00360F50"/>
    <w:rsid w:val="00360FE0"/>
    <w:rsid w:val="0036104F"/>
    <w:rsid w:val="0036124A"/>
    <w:rsid w:val="0036135D"/>
    <w:rsid w:val="0036143F"/>
    <w:rsid w:val="0036159C"/>
    <w:rsid w:val="0036169A"/>
    <w:rsid w:val="003616F6"/>
    <w:rsid w:val="003618FD"/>
    <w:rsid w:val="00361951"/>
    <w:rsid w:val="003619D2"/>
    <w:rsid w:val="00361A8D"/>
    <w:rsid w:val="00361AC0"/>
    <w:rsid w:val="00361C45"/>
    <w:rsid w:val="00361E5C"/>
    <w:rsid w:val="00361EF6"/>
    <w:rsid w:val="00361F7E"/>
    <w:rsid w:val="00362029"/>
    <w:rsid w:val="00362152"/>
    <w:rsid w:val="00362204"/>
    <w:rsid w:val="003623AE"/>
    <w:rsid w:val="003623EE"/>
    <w:rsid w:val="00362681"/>
    <w:rsid w:val="0036276A"/>
    <w:rsid w:val="00362799"/>
    <w:rsid w:val="003627D9"/>
    <w:rsid w:val="00362851"/>
    <w:rsid w:val="00362862"/>
    <w:rsid w:val="00362916"/>
    <w:rsid w:val="00362B8F"/>
    <w:rsid w:val="00362C58"/>
    <w:rsid w:val="00362C66"/>
    <w:rsid w:val="00362C90"/>
    <w:rsid w:val="00362F94"/>
    <w:rsid w:val="00362FB4"/>
    <w:rsid w:val="00362FC1"/>
    <w:rsid w:val="00363158"/>
    <w:rsid w:val="00363174"/>
    <w:rsid w:val="0036324B"/>
    <w:rsid w:val="003633A9"/>
    <w:rsid w:val="003634F7"/>
    <w:rsid w:val="00363961"/>
    <w:rsid w:val="00363A8F"/>
    <w:rsid w:val="00363B6B"/>
    <w:rsid w:val="00363B9A"/>
    <w:rsid w:val="00363C02"/>
    <w:rsid w:val="00363C34"/>
    <w:rsid w:val="00363C9F"/>
    <w:rsid w:val="00363D0F"/>
    <w:rsid w:val="00363E96"/>
    <w:rsid w:val="00363FE1"/>
    <w:rsid w:val="00364494"/>
    <w:rsid w:val="0036452D"/>
    <w:rsid w:val="0036461B"/>
    <w:rsid w:val="00364715"/>
    <w:rsid w:val="003647E7"/>
    <w:rsid w:val="003648BE"/>
    <w:rsid w:val="00364939"/>
    <w:rsid w:val="003649BF"/>
    <w:rsid w:val="00364C72"/>
    <w:rsid w:val="00364D0D"/>
    <w:rsid w:val="00364F35"/>
    <w:rsid w:val="00364FC7"/>
    <w:rsid w:val="003651A7"/>
    <w:rsid w:val="00365584"/>
    <w:rsid w:val="003655C5"/>
    <w:rsid w:val="003655F8"/>
    <w:rsid w:val="00365626"/>
    <w:rsid w:val="0036576A"/>
    <w:rsid w:val="00365862"/>
    <w:rsid w:val="00365912"/>
    <w:rsid w:val="00365A65"/>
    <w:rsid w:val="00365B22"/>
    <w:rsid w:val="00365C17"/>
    <w:rsid w:val="00365D38"/>
    <w:rsid w:val="00365FA2"/>
    <w:rsid w:val="00365FBC"/>
    <w:rsid w:val="00366063"/>
    <w:rsid w:val="003660E0"/>
    <w:rsid w:val="0036618A"/>
    <w:rsid w:val="0036618B"/>
    <w:rsid w:val="0036628D"/>
    <w:rsid w:val="00366372"/>
    <w:rsid w:val="0036638D"/>
    <w:rsid w:val="0036648A"/>
    <w:rsid w:val="003664A6"/>
    <w:rsid w:val="0036657D"/>
    <w:rsid w:val="0036660C"/>
    <w:rsid w:val="003666F8"/>
    <w:rsid w:val="0036686B"/>
    <w:rsid w:val="003668BC"/>
    <w:rsid w:val="003668D0"/>
    <w:rsid w:val="003668F9"/>
    <w:rsid w:val="00366964"/>
    <w:rsid w:val="003669D2"/>
    <w:rsid w:val="00366A47"/>
    <w:rsid w:val="00366B1C"/>
    <w:rsid w:val="00366B8C"/>
    <w:rsid w:val="00366BB8"/>
    <w:rsid w:val="00366D4F"/>
    <w:rsid w:val="00366E61"/>
    <w:rsid w:val="00366EF6"/>
    <w:rsid w:val="00366FFF"/>
    <w:rsid w:val="0036701C"/>
    <w:rsid w:val="00367255"/>
    <w:rsid w:val="00367330"/>
    <w:rsid w:val="00367369"/>
    <w:rsid w:val="00367412"/>
    <w:rsid w:val="00367615"/>
    <w:rsid w:val="0036770E"/>
    <w:rsid w:val="0036777D"/>
    <w:rsid w:val="003677F4"/>
    <w:rsid w:val="00367B00"/>
    <w:rsid w:val="00367EA3"/>
    <w:rsid w:val="00367F78"/>
    <w:rsid w:val="00367FC8"/>
    <w:rsid w:val="003700EE"/>
    <w:rsid w:val="00370110"/>
    <w:rsid w:val="00370171"/>
    <w:rsid w:val="003703B8"/>
    <w:rsid w:val="003703D8"/>
    <w:rsid w:val="0037047C"/>
    <w:rsid w:val="00370559"/>
    <w:rsid w:val="00370613"/>
    <w:rsid w:val="0037063C"/>
    <w:rsid w:val="0037073C"/>
    <w:rsid w:val="0037085E"/>
    <w:rsid w:val="00370C3E"/>
    <w:rsid w:val="0037102A"/>
    <w:rsid w:val="00371061"/>
    <w:rsid w:val="003717C8"/>
    <w:rsid w:val="00371AA8"/>
    <w:rsid w:val="00371B4A"/>
    <w:rsid w:val="00371B51"/>
    <w:rsid w:val="00371E07"/>
    <w:rsid w:val="00371F31"/>
    <w:rsid w:val="0037209F"/>
    <w:rsid w:val="003720C9"/>
    <w:rsid w:val="00372115"/>
    <w:rsid w:val="00372469"/>
    <w:rsid w:val="003725A7"/>
    <w:rsid w:val="00372648"/>
    <w:rsid w:val="003728D2"/>
    <w:rsid w:val="00372A4A"/>
    <w:rsid w:val="00372AE5"/>
    <w:rsid w:val="00372B44"/>
    <w:rsid w:val="00372B98"/>
    <w:rsid w:val="00372E30"/>
    <w:rsid w:val="00372E81"/>
    <w:rsid w:val="00372F9F"/>
    <w:rsid w:val="00373018"/>
    <w:rsid w:val="0037304F"/>
    <w:rsid w:val="003733EF"/>
    <w:rsid w:val="0037344B"/>
    <w:rsid w:val="00373451"/>
    <w:rsid w:val="003734F1"/>
    <w:rsid w:val="003734FE"/>
    <w:rsid w:val="00373592"/>
    <w:rsid w:val="003736D1"/>
    <w:rsid w:val="00373701"/>
    <w:rsid w:val="003737DB"/>
    <w:rsid w:val="00373818"/>
    <w:rsid w:val="00373980"/>
    <w:rsid w:val="003739A3"/>
    <w:rsid w:val="003739E3"/>
    <w:rsid w:val="00373B55"/>
    <w:rsid w:val="00373BDA"/>
    <w:rsid w:val="00373BE3"/>
    <w:rsid w:val="00373D40"/>
    <w:rsid w:val="0037404A"/>
    <w:rsid w:val="003742D4"/>
    <w:rsid w:val="00374402"/>
    <w:rsid w:val="00374468"/>
    <w:rsid w:val="00374555"/>
    <w:rsid w:val="0037465C"/>
    <w:rsid w:val="00374829"/>
    <w:rsid w:val="00374931"/>
    <w:rsid w:val="00374C51"/>
    <w:rsid w:val="00374C5C"/>
    <w:rsid w:val="00374C90"/>
    <w:rsid w:val="00374E3D"/>
    <w:rsid w:val="00374E86"/>
    <w:rsid w:val="00374ED2"/>
    <w:rsid w:val="00374F20"/>
    <w:rsid w:val="00374F47"/>
    <w:rsid w:val="003750B3"/>
    <w:rsid w:val="003750D2"/>
    <w:rsid w:val="00375108"/>
    <w:rsid w:val="00375131"/>
    <w:rsid w:val="00375239"/>
    <w:rsid w:val="003753B3"/>
    <w:rsid w:val="003754A7"/>
    <w:rsid w:val="0037561F"/>
    <w:rsid w:val="00375632"/>
    <w:rsid w:val="003756BA"/>
    <w:rsid w:val="00375746"/>
    <w:rsid w:val="00375797"/>
    <w:rsid w:val="003757D2"/>
    <w:rsid w:val="0037594E"/>
    <w:rsid w:val="00375A6E"/>
    <w:rsid w:val="00375B75"/>
    <w:rsid w:val="00375C06"/>
    <w:rsid w:val="00375CAE"/>
    <w:rsid w:val="00375FA9"/>
    <w:rsid w:val="003762B4"/>
    <w:rsid w:val="00376657"/>
    <w:rsid w:val="003768EE"/>
    <w:rsid w:val="003768F9"/>
    <w:rsid w:val="003769B8"/>
    <w:rsid w:val="00376ADE"/>
    <w:rsid w:val="00376BF6"/>
    <w:rsid w:val="00376C77"/>
    <w:rsid w:val="00376D59"/>
    <w:rsid w:val="00376DF6"/>
    <w:rsid w:val="00376F30"/>
    <w:rsid w:val="00376FF6"/>
    <w:rsid w:val="00377041"/>
    <w:rsid w:val="00377062"/>
    <w:rsid w:val="003771F2"/>
    <w:rsid w:val="00377399"/>
    <w:rsid w:val="003777F0"/>
    <w:rsid w:val="00377923"/>
    <w:rsid w:val="00377B5A"/>
    <w:rsid w:val="00377B71"/>
    <w:rsid w:val="00377C0C"/>
    <w:rsid w:val="00377CB7"/>
    <w:rsid w:val="00377D37"/>
    <w:rsid w:val="00377D45"/>
    <w:rsid w:val="00380035"/>
    <w:rsid w:val="003803C4"/>
    <w:rsid w:val="003806E2"/>
    <w:rsid w:val="00380723"/>
    <w:rsid w:val="00380877"/>
    <w:rsid w:val="003808BC"/>
    <w:rsid w:val="00380B1F"/>
    <w:rsid w:val="00380B7F"/>
    <w:rsid w:val="00380C90"/>
    <w:rsid w:val="00380D11"/>
    <w:rsid w:val="00380DF4"/>
    <w:rsid w:val="00380E44"/>
    <w:rsid w:val="00380F7E"/>
    <w:rsid w:val="00380FA1"/>
    <w:rsid w:val="003810BF"/>
    <w:rsid w:val="0038116E"/>
    <w:rsid w:val="003815A3"/>
    <w:rsid w:val="003817BA"/>
    <w:rsid w:val="003817DF"/>
    <w:rsid w:val="00381A6C"/>
    <w:rsid w:val="00381A9A"/>
    <w:rsid w:val="00381DB4"/>
    <w:rsid w:val="003825AD"/>
    <w:rsid w:val="003825B2"/>
    <w:rsid w:val="00382634"/>
    <w:rsid w:val="00382853"/>
    <w:rsid w:val="003828CD"/>
    <w:rsid w:val="00382958"/>
    <w:rsid w:val="00382A3B"/>
    <w:rsid w:val="00382AAD"/>
    <w:rsid w:val="00382ABA"/>
    <w:rsid w:val="00382ACA"/>
    <w:rsid w:val="00382AE1"/>
    <w:rsid w:val="00382B77"/>
    <w:rsid w:val="00382BF1"/>
    <w:rsid w:val="00382C66"/>
    <w:rsid w:val="00382C75"/>
    <w:rsid w:val="00382DA1"/>
    <w:rsid w:val="00382DA5"/>
    <w:rsid w:val="00382E5C"/>
    <w:rsid w:val="00382EC1"/>
    <w:rsid w:val="00382EC6"/>
    <w:rsid w:val="00383017"/>
    <w:rsid w:val="003830BA"/>
    <w:rsid w:val="003830BC"/>
    <w:rsid w:val="00383123"/>
    <w:rsid w:val="00383343"/>
    <w:rsid w:val="0038336A"/>
    <w:rsid w:val="00383447"/>
    <w:rsid w:val="00383666"/>
    <w:rsid w:val="003836E3"/>
    <w:rsid w:val="003838A2"/>
    <w:rsid w:val="003839AF"/>
    <w:rsid w:val="003839CE"/>
    <w:rsid w:val="00383A61"/>
    <w:rsid w:val="00383AC7"/>
    <w:rsid w:val="00383F4D"/>
    <w:rsid w:val="0038417C"/>
    <w:rsid w:val="003841B0"/>
    <w:rsid w:val="00384218"/>
    <w:rsid w:val="0038424E"/>
    <w:rsid w:val="0038429E"/>
    <w:rsid w:val="0038447F"/>
    <w:rsid w:val="003845AB"/>
    <w:rsid w:val="00384605"/>
    <w:rsid w:val="003847BD"/>
    <w:rsid w:val="00384BB7"/>
    <w:rsid w:val="00384C3C"/>
    <w:rsid w:val="00384C67"/>
    <w:rsid w:val="00384F74"/>
    <w:rsid w:val="00385051"/>
    <w:rsid w:val="00385138"/>
    <w:rsid w:val="00385212"/>
    <w:rsid w:val="00385287"/>
    <w:rsid w:val="003852AA"/>
    <w:rsid w:val="0038533D"/>
    <w:rsid w:val="003853B9"/>
    <w:rsid w:val="00385601"/>
    <w:rsid w:val="00385611"/>
    <w:rsid w:val="00385624"/>
    <w:rsid w:val="00385685"/>
    <w:rsid w:val="00385A2C"/>
    <w:rsid w:val="00385B82"/>
    <w:rsid w:val="00385B86"/>
    <w:rsid w:val="00385C2C"/>
    <w:rsid w:val="00385C70"/>
    <w:rsid w:val="00385DFA"/>
    <w:rsid w:val="00385EC9"/>
    <w:rsid w:val="00385EE5"/>
    <w:rsid w:val="00385F53"/>
    <w:rsid w:val="00385F94"/>
    <w:rsid w:val="0038604A"/>
    <w:rsid w:val="00386077"/>
    <w:rsid w:val="003861CE"/>
    <w:rsid w:val="00386238"/>
    <w:rsid w:val="00386240"/>
    <w:rsid w:val="00386481"/>
    <w:rsid w:val="00386484"/>
    <w:rsid w:val="003864BB"/>
    <w:rsid w:val="00386532"/>
    <w:rsid w:val="003865E8"/>
    <w:rsid w:val="003867F0"/>
    <w:rsid w:val="00386833"/>
    <w:rsid w:val="00386896"/>
    <w:rsid w:val="00386A06"/>
    <w:rsid w:val="00386A99"/>
    <w:rsid w:val="00386B89"/>
    <w:rsid w:val="00386BC0"/>
    <w:rsid w:val="00386D13"/>
    <w:rsid w:val="00386E44"/>
    <w:rsid w:val="00386EA1"/>
    <w:rsid w:val="00386F37"/>
    <w:rsid w:val="003870AE"/>
    <w:rsid w:val="00387172"/>
    <w:rsid w:val="00387345"/>
    <w:rsid w:val="0038742A"/>
    <w:rsid w:val="0038764A"/>
    <w:rsid w:val="0038765E"/>
    <w:rsid w:val="00387670"/>
    <w:rsid w:val="003876C8"/>
    <w:rsid w:val="00387827"/>
    <w:rsid w:val="00387A93"/>
    <w:rsid w:val="00387BFA"/>
    <w:rsid w:val="00387D53"/>
    <w:rsid w:val="00387D7A"/>
    <w:rsid w:val="00387DC2"/>
    <w:rsid w:val="00390012"/>
    <w:rsid w:val="0039012C"/>
    <w:rsid w:val="00390761"/>
    <w:rsid w:val="00390895"/>
    <w:rsid w:val="0039098D"/>
    <w:rsid w:val="00390A2F"/>
    <w:rsid w:val="00390AC1"/>
    <w:rsid w:val="00390B2F"/>
    <w:rsid w:val="00390B6F"/>
    <w:rsid w:val="00390BF6"/>
    <w:rsid w:val="00390C05"/>
    <w:rsid w:val="00390C41"/>
    <w:rsid w:val="00390CBE"/>
    <w:rsid w:val="00390D2C"/>
    <w:rsid w:val="00390DD3"/>
    <w:rsid w:val="00390EB1"/>
    <w:rsid w:val="00390EC8"/>
    <w:rsid w:val="00390F0B"/>
    <w:rsid w:val="00390F65"/>
    <w:rsid w:val="00391049"/>
    <w:rsid w:val="003911D3"/>
    <w:rsid w:val="003911EE"/>
    <w:rsid w:val="00391791"/>
    <w:rsid w:val="003918E5"/>
    <w:rsid w:val="0039196D"/>
    <w:rsid w:val="00391998"/>
    <w:rsid w:val="00391B08"/>
    <w:rsid w:val="00391C8D"/>
    <w:rsid w:val="00391EB5"/>
    <w:rsid w:val="003920A7"/>
    <w:rsid w:val="00392157"/>
    <w:rsid w:val="00392162"/>
    <w:rsid w:val="0039217D"/>
    <w:rsid w:val="003922F4"/>
    <w:rsid w:val="003924B0"/>
    <w:rsid w:val="00392716"/>
    <w:rsid w:val="0039271B"/>
    <w:rsid w:val="00392774"/>
    <w:rsid w:val="003929DA"/>
    <w:rsid w:val="003929E5"/>
    <w:rsid w:val="00392BCD"/>
    <w:rsid w:val="00392E93"/>
    <w:rsid w:val="00392F45"/>
    <w:rsid w:val="0039307C"/>
    <w:rsid w:val="003930E6"/>
    <w:rsid w:val="00393222"/>
    <w:rsid w:val="00393424"/>
    <w:rsid w:val="003936AE"/>
    <w:rsid w:val="003936BF"/>
    <w:rsid w:val="0039372A"/>
    <w:rsid w:val="0039377D"/>
    <w:rsid w:val="003938E0"/>
    <w:rsid w:val="003939B8"/>
    <w:rsid w:val="00393C80"/>
    <w:rsid w:val="00393DB9"/>
    <w:rsid w:val="00393E0F"/>
    <w:rsid w:val="00393E72"/>
    <w:rsid w:val="0039405E"/>
    <w:rsid w:val="003940CF"/>
    <w:rsid w:val="00394121"/>
    <w:rsid w:val="0039424F"/>
    <w:rsid w:val="00394323"/>
    <w:rsid w:val="00394766"/>
    <w:rsid w:val="00394856"/>
    <w:rsid w:val="0039499A"/>
    <w:rsid w:val="00394B58"/>
    <w:rsid w:val="00394EC5"/>
    <w:rsid w:val="00394FEF"/>
    <w:rsid w:val="003951BE"/>
    <w:rsid w:val="003951F3"/>
    <w:rsid w:val="00395281"/>
    <w:rsid w:val="00395300"/>
    <w:rsid w:val="00395683"/>
    <w:rsid w:val="0039579D"/>
    <w:rsid w:val="00395A19"/>
    <w:rsid w:val="00395F6A"/>
    <w:rsid w:val="0039607E"/>
    <w:rsid w:val="003960F5"/>
    <w:rsid w:val="0039627A"/>
    <w:rsid w:val="003962E6"/>
    <w:rsid w:val="0039634C"/>
    <w:rsid w:val="0039647C"/>
    <w:rsid w:val="003966D7"/>
    <w:rsid w:val="00396975"/>
    <w:rsid w:val="0039698D"/>
    <w:rsid w:val="00396AF3"/>
    <w:rsid w:val="00396D8A"/>
    <w:rsid w:val="00396E8F"/>
    <w:rsid w:val="00396EB1"/>
    <w:rsid w:val="00396EBF"/>
    <w:rsid w:val="00396F74"/>
    <w:rsid w:val="00396FFE"/>
    <w:rsid w:val="003971B8"/>
    <w:rsid w:val="00397391"/>
    <w:rsid w:val="0039740A"/>
    <w:rsid w:val="00397424"/>
    <w:rsid w:val="0039748B"/>
    <w:rsid w:val="0039789C"/>
    <w:rsid w:val="003978E8"/>
    <w:rsid w:val="00397B85"/>
    <w:rsid w:val="00397BC7"/>
    <w:rsid w:val="00397C20"/>
    <w:rsid w:val="003A007B"/>
    <w:rsid w:val="003A00C2"/>
    <w:rsid w:val="003A0162"/>
    <w:rsid w:val="003A018B"/>
    <w:rsid w:val="003A02FB"/>
    <w:rsid w:val="003A03CD"/>
    <w:rsid w:val="003A0420"/>
    <w:rsid w:val="003A05AD"/>
    <w:rsid w:val="003A0657"/>
    <w:rsid w:val="003A071E"/>
    <w:rsid w:val="003A07BB"/>
    <w:rsid w:val="003A07D2"/>
    <w:rsid w:val="003A0B7B"/>
    <w:rsid w:val="003A0E51"/>
    <w:rsid w:val="003A0F01"/>
    <w:rsid w:val="003A0F5F"/>
    <w:rsid w:val="003A1032"/>
    <w:rsid w:val="003A104D"/>
    <w:rsid w:val="003A11C5"/>
    <w:rsid w:val="003A11E8"/>
    <w:rsid w:val="003A13BA"/>
    <w:rsid w:val="003A15A2"/>
    <w:rsid w:val="003A1737"/>
    <w:rsid w:val="003A17ED"/>
    <w:rsid w:val="003A17F4"/>
    <w:rsid w:val="003A17F9"/>
    <w:rsid w:val="003A1894"/>
    <w:rsid w:val="003A19E8"/>
    <w:rsid w:val="003A1A57"/>
    <w:rsid w:val="003A1B33"/>
    <w:rsid w:val="003A1B85"/>
    <w:rsid w:val="003A1CBF"/>
    <w:rsid w:val="003A1E50"/>
    <w:rsid w:val="003A211C"/>
    <w:rsid w:val="003A21EA"/>
    <w:rsid w:val="003A2333"/>
    <w:rsid w:val="003A24D3"/>
    <w:rsid w:val="003A2561"/>
    <w:rsid w:val="003A25B0"/>
    <w:rsid w:val="003A25D0"/>
    <w:rsid w:val="003A25FF"/>
    <w:rsid w:val="003A2619"/>
    <w:rsid w:val="003A2770"/>
    <w:rsid w:val="003A27E0"/>
    <w:rsid w:val="003A2871"/>
    <w:rsid w:val="003A28A1"/>
    <w:rsid w:val="003A29E5"/>
    <w:rsid w:val="003A2A12"/>
    <w:rsid w:val="003A2D3F"/>
    <w:rsid w:val="003A2E08"/>
    <w:rsid w:val="003A2E21"/>
    <w:rsid w:val="003A2E69"/>
    <w:rsid w:val="003A2EB7"/>
    <w:rsid w:val="003A2FBF"/>
    <w:rsid w:val="003A3024"/>
    <w:rsid w:val="003A3119"/>
    <w:rsid w:val="003A33C7"/>
    <w:rsid w:val="003A3513"/>
    <w:rsid w:val="003A3519"/>
    <w:rsid w:val="003A3531"/>
    <w:rsid w:val="003A38B1"/>
    <w:rsid w:val="003A3B1B"/>
    <w:rsid w:val="003A3D23"/>
    <w:rsid w:val="003A3E78"/>
    <w:rsid w:val="003A409B"/>
    <w:rsid w:val="003A40C6"/>
    <w:rsid w:val="003A41E7"/>
    <w:rsid w:val="003A4241"/>
    <w:rsid w:val="003A4654"/>
    <w:rsid w:val="003A4901"/>
    <w:rsid w:val="003A490F"/>
    <w:rsid w:val="003A49C6"/>
    <w:rsid w:val="003A49FE"/>
    <w:rsid w:val="003A4BDE"/>
    <w:rsid w:val="003A4D1D"/>
    <w:rsid w:val="003A4DFF"/>
    <w:rsid w:val="003A4E25"/>
    <w:rsid w:val="003A4E51"/>
    <w:rsid w:val="003A4E78"/>
    <w:rsid w:val="003A4F44"/>
    <w:rsid w:val="003A5136"/>
    <w:rsid w:val="003A5223"/>
    <w:rsid w:val="003A525F"/>
    <w:rsid w:val="003A5275"/>
    <w:rsid w:val="003A5450"/>
    <w:rsid w:val="003A54B5"/>
    <w:rsid w:val="003A560D"/>
    <w:rsid w:val="003A565B"/>
    <w:rsid w:val="003A5752"/>
    <w:rsid w:val="003A592A"/>
    <w:rsid w:val="003A59B0"/>
    <w:rsid w:val="003A5A62"/>
    <w:rsid w:val="003A5F1D"/>
    <w:rsid w:val="003A5F1E"/>
    <w:rsid w:val="003A60CB"/>
    <w:rsid w:val="003A623A"/>
    <w:rsid w:val="003A62A1"/>
    <w:rsid w:val="003A6355"/>
    <w:rsid w:val="003A65FA"/>
    <w:rsid w:val="003A6610"/>
    <w:rsid w:val="003A6664"/>
    <w:rsid w:val="003A6748"/>
    <w:rsid w:val="003A67F7"/>
    <w:rsid w:val="003A6940"/>
    <w:rsid w:val="003A6DE2"/>
    <w:rsid w:val="003A6E4A"/>
    <w:rsid w:val="003A6E73"/>
    <w:rsid w:val="003A6EC8"/>
    <w:rsid w:val="003A6F06"/>
    <w:rsid w:val="003A6F09"/>
    <w:rsid w:val="003A71ED"/>
    <w:rsid w:val="003A71F8"/>
    <w:rsid w:val="003A7243"/>
    <w:rsid w:val="003A730F"/>
    <w:rsid w:val="003A73D1"/>
    <w:rsid w:val="003A73F0"/>
    <w:rsid w:val="003A75E3"/>
    <w:rsid w:val="003A7616"/>
    <w:rsid w:val="003A76CE"/>
    <w:rsid w:val="003A796B"/>
    <w:rsid w:val="003A79D7"/>
    <w:rsid w:val="003A7BD6"/>
    <w:rsid w:val="003A7C89"/>
    <w:rsid w:val="003A7DEC"/>
    <w:rsid w:val="003B00BE"/>
    <w:rsid w:val="003B031B"/>
    <w:rsid w:val="003B054D"/>
    <w:rsid w:val="003B063F"/>
    <w:rsid w:val="003B06C3"/>
    <w:rsid w:val="003B07E0"/>
    <w:rsid w:val="003B08A3"/>
    <w:rsid w:val="003B0979"/>
    <w:rsid w:val="003B09E5"/>
    <w:rsid w:val="003B0A69"/>
    <w:rsid w:val="003B0C38"/>
    <w:rsid w:val="003B0C62"/>
    <w:rsid w:val="003B0C6D"/>
    <w:rsid w:val="003B0D43"/>
    <w:rsid w:val="003B0E7D"/>
    <w:rsid w:val="003B0ECE"/>
    <w:rsid w:val="003B101C"/>
    <w:rsid w:val="003B104C"/>
    <w:rsid w:val="003B1184"/>
    <w:rsid w:val="003B1272"/>
    <w:rsid w:val="003B182C"/>
    <w:rsid w:val="003B1931"/>
    <w:rsid w:val="003B1A4A"/>
    <w:rsid w:val="003B1BC3"/>
    <w:rsid w:val="003B1BD2"/>
    <w:rsid w:val="003B1DD2"/>
    <w:rsid w:val="003B1DE4"/>
    <w:rsid w:val="003B1DF8"/>
    <w:rsid w:val="003B1E3B"/>
    <w:rsid w:val="003B1E8B"/>
    <w:rsid w:val="003B1ED5"/>
    <w:rsid w:val="003B1F5E"/>
    <w:rsid w:val="003B1FD9"/>
    <w:rsid w:val="003B20F4"/>
    <w:rsid w:val="003B2538"/>
    <w:rsid w:val="003B2622"/>
    <w:rsid w:val="003B2645"/>
    <w:rsid w:val="003B2948"/>
    <w:rsid w:val="003B2951"/>
    <w:rsid w:val="003B29DB"/>
    <w:rsid w:val="003B2B6D"/>
    <w:rsid w:val="003B2B6E"/>
    <w:rsid w:val="003B2D76"/>
    <w:rsid w:val="003B30A0"/>
    <w:rsid w:val="003B310D"/>
    <w:rsid w:val="003B3178"/>
    <w:rsid w:val="003B32B1"/>
    <w:rsid w:val="003B35E8"/>
    <w:rsid w:val="003B362C"/>
    <w:rsid w:val="003B36CC"/>
    <w:rsid w:val="003B37BF"/>
    <w:rsid w:val="003B3B26"/>
    <w:rsid w:val="003B3B9F"/>
    <w:rsid w:val="003B3DEF"/>
    <w:rsid w:val="003B3E72"/>
    <w:rsid w:val="003B4053"/>
    <w:rsid w:val="003B4100"/>
    <w:rsid w:val="003B4163"/>
    <w:rsid w:val="003B424A"/>
    <w:rsid w:val="003B47C8"/>
    <w:rsid w:val="003B485E"/>
    <w:rsid w:val="003B4947"/>
    <w:rsid w:val="003B4ABA"/>
    <w:rsid w:val="003B4B55"/>
    <w:rsid w:val="003B4BB7"/>
    <w:rsid w:val="003B4C7C"/>
    <w:rsid w:val="003B4D32"/>
    <w:rsid w:val="003B4E59"/>
    <w:rsid w:val="003B4E64"/>
    <w:rsid w:val="003B4E70"/>
    <w:rsid w:val="003B510E"/>
    <w:rsid w:val="003B5596"/>
    <w:rsid w:val="003B572A"/>
    <w:rsid w:val="003B57AE"/>
    <w:rsid w:val="003B598B"/>
    <w:rsid w:val="003B6076"/>
    <w:rsid w:val="003B6145"/>
    <w:rsid w:val="003B614F"/>
    <w:rsid w:val="003B62B4"/>
    <w:rsid w:val="003B641F"/>
    <w:rsid w:val="003B65D8"/>
    <w:rsid w:val="003B6799"/>
    <w:rsid w:val="003B67B9"/>
    <w:rsid w:val="003B67BB"/>
    <w:rsid w:val="003B68C9"/>
    <w:rsid w:val="003B68E3"/>
    <w:rsid w:val="003B6A41"/>
    <w:rsid w:val="003B6A72"/>
    <w:rsid w:val="003B6B4A"/>
    <w:rsid w:val="003B6DA9"/>
    <w:rsid w:val="003B6E06"/>
    <w:rsid w:val="003B6F54"/>
    <w:rsid w:val="003B6F8E"/>
    <w:rsid w:val="003B6FB3"/>
    <w:rsid w:val="003B6FEA"/>
    <w:rsid w:val="003B708D"/>
    <w:rsid w:val="003B717C"/>
    <w:rsid w:val="003B71D4"/>
    <w:rsid w:val="003B72A1"/>
    <w:rsid w:val="003B72B7"/>
    <w:rsid w:val="003B7359"/>
    <w:rsid w:val="003B73ED"/>
    <w:rsid w:val="003B76B8"/>
    <w:rsid w:val="003B77C9"/>
    <w:rsid w:val="003B7955"/>
    <w:rsid w:val="003B797E"/>
    <w:rsid w:val="003B7A32"/>
    <w:rsid w:val="003B7ADE"/>
    <w:rsid w:val="003B7B52"/>
    <w:rsid w:val="003B7B91"/>
    <w:rsid w:val="003B7D6C"/>
    <w:rsid w:val="003B7E42"/>
    <w:rsid w:val="003B7F11"/>
    <w:rsid w:val="003C0035"/>
    <w:rsid w:val="003C0108"/>
    <w:rsid w:val="003C01A5"/>
    <w:rsid w:val="003C0272"/>
    <w:rsid w:val="003C02AF"/>
    <w:rsid w:val="003C0330"/>
    <w:rsid w:val="003C03A2"/>
    <w:rsid w:val="003C04FA"/>
    <w:rsid w:val="003C05D3"/>
    <w:rsid w:val="003C061C"/>
    <w:rsid w:val="003C07DC"/>
    <w:rsid w:val="003C0C2F"/>
    <w:rsid w:val="003C0CB4"/>
    <w:rsid w:val="003C0E68"/>
    <w:rsid w:val="003C0E91"/>
    <w:rsid w:val="003C0EB1"/>
    <w:rsid w:val="003C0ECC"/>
    <w:rsid w:val="003C0FD6"/>
    <w:rsid w:val="003C0FEA"/>
    <w:rsid w:val="003C10A7"/>
    <w:rsid w:val="003C13DB"/>
    <w:rsid w:val="003C1422"/>
    <w:rsid w:val="003C1584"/>
    <w:rsid w:val="003C1586"/>
    <w:rsid w:val="003C161B"/>
    <w:rsid w:val="003C1776"/>
    <w:rsid w:val="003C17FC"/>
    <w:rsid w:val="003C185F"/>
    <w:rsid w:val="003C18F2"/>
    <w:rsid w:val="003C19FA"/>
    <w:rsid w:val="003C1A88"/>
    <w:rsid w:val="003C1B1E"/>
    <w:rsid w:val="003C1D74"/>
    <w:rsid w:val="003C1F9A"/>
    <w:rsid w:val="003C208B"/>
    <w:rsid w:val="003C213A"/>
    <w:rsid w:val="003C221E"/>
    <w:rsid w:val="003C2958"/>
    <w:rsid w:val="003C2B3F"/>
    <w:rsid w:val="003C2BE3"/>
    <w:rsid w:val="003C2F44"/>
    <w:rsid w:val="003C2FC1"/>
    <w:rsid w:val="003C3539"/>
    <w:rsid w:val="003C35A1"/>
    <w:rsid w:val="003C35A7"/>
    <w:rsid w:val="003C37F4"/>
    <w:rsid w:val="003C391E"/>
    <w:rsid w:val="003C39CE"/>
    <w:rsid w:val="003C3BA5"/>
    <w:rsid w:val="003C3C8E"/>
    <w:rsid w:val="003C40A8"/>
    <w:rsid w:val="003C40BD"/>
    <w:rsid w:val="003C40CB"/>
    <w:rsid w:val="003C4347"/>
    <w:rsid w:val="003C435A"/>
    <w:rsid w:val="003C43B8"/>
    <w:rsid w:val="003C43F9"/>
    <w:rsid w:val="003C4407"/>
    <w:rsid w:val="003C4444"/>
    <w:rsid w:val="003C447C"/>
    <w:rsid w:val="003C473B"/>
    <w:rsid w:val="003C49AA"/>
    <w:rsid w:val="003C4AEF"/>
    <w:rsid w:val="003C4BDF"/>
    <w:rsid w:val="003C51FB"/>
    <w:rsid w:val="003C526E"/>
    <w:rsid w:val="003C5278"/>
    <w:rsid w:val="003C548A"/>
    <w:rsid w:val="003C5494"/>
    <w:rsid w:val="003C54C7"/>
    <w:rsid w:val="003C5545"/>
    <w:rsid w:val="003C578C"/>
    <w:rsid w:val="003C5961"/>
    <w:rsid w:val="003C5A30"/>
    <w:rsid w:val="003C5B99"/>
    <w:rsid w:val="003C5E51"/>
    <w:rsid w:val="003C6331"/>
    <w:rsid w:val="003C6556"/>
    <w:rsid w:val="003C6608"/>
    <w:rsid w:val="003C66B3"/>
    <w:rsid w:val="003C67F9"/>
    <w:rsid w:val="003C6837"/>
    <w:rsid w:val="003C6AD4"/>
    <w:rsid w:val="003C6B18"/>
    <w:rsid w:val="003C6BB6"/>
    <w:rsid w:val="003C6BE3"/>
    <w:rsid w:val="003C6DE2"/>
    <w:rsid w:val="003C7071"/>
    <w:rsid w:val="003C7172"/>
    <w:rsid w:val="003C7206"/>
    <w:rsid w:val="003C741E"/>
    <w:rsid w:val="003C7483"/>
    <w:rsid w:val="003C7499"/>
    <w:rsid w:val="003C76E4"/>
    <w:rsid w:val="003C76E5"/>
    <w:rsid w:val="003C77F5"/>
    <w:rsid w:val="003C79A3"/>
    <w:rsid w:val="003C7AA8"/>
    <w:rsid w:val="003C7B80"/>
    <w:rsid w:val="003C7ED3"/>
    <w:rsid w:val="003C7FE3"/>
    <w:rsid w:val="003D0046"/>
    <w:rsid w:val="003D0221"/>
    <w:rsid w:val="003D04BE"/>
    <w:rsid w:val="003D0554"/>
    <w:rsid w:val="003D0560"/>
    <w:rsid w:val="003D058F"/>
    <w:rsid w:val="003D0646"/>
    <w:rsid w:val="003D0740"/>
    <w:rsid w:val="003D078F"/>
    <w:rsid w:val="003D0B9E"/>
    <w:rsid w:val="003D0E1C"/>
    <w:rsid w:val="003D0E8D"/>
    <w:rsid w:val="003D0F4D"/>
    <w:rsid w:val="003D0FCC"/>
    <w:rsid w:val="003D1124"/>
    <w:rsid w:val="003D114B"/>
    <w:rsid w:val="003D11C3"/>
    <w:rsid w:val="003D11DD"/>
    <w:rsid w:val="003D12A2"/>
    <w:rsid w:val="003D133D"/>
    <w:rsid w:val="003D13C5"/>
    <w:rsid w:val="003D1520"/>
    <w:rsid w:val="003D1A5D"/>
    <w:rsid w:val="003D1A5E"/>
    <w:rsid w:val="003D1AD3"/>
    <w:rsid w:val="003D1C60"/>
    <w:rsid w:val="003D1CE4"/>
    <w:rsid w:val="003D1E1E"/>
    <w:rsid w:val="003D20D8"/>
    <w:rsid w:val="003D228C"/>
    <w:rsid w:val="003D23C4"/>
    <w:rsid w:val="003D23E5"/>
    <w:rsid w:val="003D2849"/>
    <w:rsid w:val="003D2BAE"/>
    <w:rsid w:val="003D2E21"/>
    <w:rsid w:val="003D2E3F"/>
    <w:rsid w:val="003D310D"/>
    <w:rsid w:val="003D322D"/>
    <w:rsid w:val="003D3304"/>
    <w:rsid w:val="003D341D"/>
    <w:rsid w:val="003D3511"/>
    <w:rsid w:val="003D35E0"/>
    <w:rsid w:val="003D36DA"/>
    <w:rsid w:val="003D373B"/>
    <w:rsid w:val="003D3819"/>
    <w:rsid w:val="003D38ED"/>
    <w:rsid w:val="003D38FE"/>
    <w:rsid w:val="003D3A4E"/>
    <w:rsid w:val="003D3B8C"/>
    <w:rsid w:val="003D3B9E"/>
    <w:rsid w:val="003D3C59"/>
    <w:rsid w:val="003D3FF2"/>
    <w:rsid w:val="003D4241"/>
    <w:rsid w:val="003D4332"/>
    <w:rsid w:val="003D45D3"/>
    <w:rsid w:val="003D4624"/>
    <w:rsid w:val="003D4790"/>
    <w:rsid w:val="003D4A3B"/>
    <w:rsid w:val="003D4C81"/>
    <w:rsid w:val="003D4D2D"/>
    <w:rsid w:val="003D4D34"/>
    <w:rsid w:val="003D4E46"/>
    <w:rsid w:val="003D4F81"/>
    <w:rsid w:val="003D5180"/>
    <w:rsid w:val="003D537C"/>
    <w:rsid w:val="003D543C"/>
    <w:rsid w:val="003D558E"/>
    <w:rsid w:val="003D5680"/>
    <w:rsid w:val="003D569B"/>
    <w:rsid w:val="003D578A"/>
    <w:rsid w:val="003D580A"/>
    <w:rsid w:val="003D5849"/>
    <w:rsid w:val="003D5983"/>
    <w:rsid w:val="003D5A53"/>
    <w:rsid w:val="003D5A84"/>
    <w:rsid w:val="003D5CA3"/>
    <w:rsid w:val="003D5CD7"/>
    <w:rsid w:val="003D5D9A"/>
    <w:rsid w:val="003D5DE0"/>
    <w:rsid w:val="003D5E76"/>
    <w:rsid w:val="003D5FF3"/>
    <w:rsid w:val="003D60C3"/>
    <w:rsid w:val="003D6157"/>
    <w:rsid w:val="003D621B"/>
    <w:rsid w:val="003D6238"/>
    <w:rsid w:val="003D62E6"/>
    <w:rsid w:val="003D6334"/>
    <w:rsid w:val="003D64BD"/>
    <w:rsid w:val="003D658E"/>
    <w:rsid w:val="003D65B5"/>
    <w:rsid w:val="003D65C4"/>
    <w:rsid w:val="003D65CB"/>
    <w:rsid w:val="003D6614"/>
    <w:rsid w:val="003D6A04"/>
    <w:rsid w:val="003D6A22"/>
    <w:rsid w:val="003D6C39"/>
    <w:rsid w:val="003D6C6F"/>
    <w:rsid w:val="003D6F2C"/>
    <w:rsid w:val="003D715E"/>
    <w:rsid w:val="003D72D0"/>
    <w:rsid w:val="003D73F0"/>
    <w:rsid w:val="003D761E"/>
    <w:rsid w:val="003D7A00"/>
    <w:rsid w:val="003D7A06"/>
    <w:rsid w:val="003D7A38"/>
    <w:rsid w:val="003D7C7B"/>
    <w:rsid w:val="003D7CC1"/>
    <w:rsid w:val="003D7D4B"/>
    <w:rsid w:val="003E009F"/>
    <w:rsid w:val="003E00A0"/>
    <w:rsid w:val="003E0125"/>
    <w:rsid w:val="003E0155"/>
    <w:rsid w:val="003E0380"/>
    <w:rsid w:val="003E03DB"/>
    <w:rsid w:val="003E0442"/>
    <w:rsid w:val="003E0493"/>
    <w:rsid w:val="003E0595"/>
    <w:rsid w:val="003E05E0"/>
    <w:rsid w:val="003E08AC"/>
    <w:rsid w:val="003E08F9"/>
    <w:rsid w:val="003E0A99"/>
    <w:rsid w:val="003E0B77"/>
    <w:rsid w:val="003E0BE6"/>
    <w:rsid w:val="003E0BEF"/>
    <w:rsid w:val="003E0CA7"/>
    <w:rsid w:val="003E0E11"/>
    <w:rsid w:val="003E0E30"/>
    <w:rsid w:val="003E0E4A"/>
    <w:rsid w:val="003E1023"/>
    <w:rsid w:val="003E1060"/>
    <w:rsid w:val="003E1105"/>
    <w:rsid w:val="003E1BD1"/>
    <w:rsid w:val="003E1C81"/>
    <w:rsid w:val="003E1C99"/>
    <w:rsid w:val="003E1D25"/>
    <w:rsid w:val="003E1D58"/>
    <w:rsid w:val="003E1E8F"/>
    <w:rsid w:val="003E1F13"/>
    <w:rsid w:val="003E1F55"/>
    <w:rsid w:val="003E204D"/>
    <w:rsid w:val="003E216A"/>
    <w:rsid w:val="003E217D"/>
    <w:rsid w:val="003E218F"/>
    <w:rsid w:val="003E22CE"/>
    <w:rsid w:val="003E234A"/>
    <w:rsid w:val="003E277B"/>
    <w:rsid w:val="003E2867"/>
    <w:rsid w:val="003E2930"/>
    <w:rsid w:val="003E29C2"/>
    <w:rsid w:val="003E2B4F"/>
    <w:rsid w:val="003E2BB1"/>
    <w:rsid w:val="003E2D25"/>
    <w:rsid w:val="003E304B"/>
    <w:rsid w:val="003E313F"/>
    <w:rsid w:val="003E324D"/>
    <w:rsid w:val="003E32F3"/>
    <w:rsid w:val="003E33FA"/>
    <w:rsid w:val="003E3405"/>
    <w:rsid w:val="003E340B"/>
    <w:rsid w:val="003E3437"/>
    <w:rsid w:val="003E3574"/>
    <w:rsid w:val="003E36F2"/>
    <w:rsid w:val="003E3706"/>
    <w:rsid w:val="003E383A"/>
    <w:rsid w:val="003E3898"/>
    <w:rsid w:val="003E38F4"/>
    <w:rsid w:val="003E3A52"/>
    <w:rsid w:val="003E3AFB"/>
    <w:rsid w:val="003E3AFE"/>
    <w:rsid w:val="003E3B56"/>
    <w:rsid w:val="003E3BE8"/>
    <w:rsid w:val="003E3DF0"/>
    <w:rsid w:val="003E3E3B"/>
    <w:rsid w:val="003E3E50"/>
    <w:rsid w:val="003E4215"/>
    <w:rsid w:val="003E424D"/>
    <w:rsid w:val="003E430E"/>
    <w:rsid w:val="003E4314"/>
    <w:rsid w:val="003E4417"/>
    <w:rsid w:val="003E4444"/>
    <w:rsid w:val="003E4608"/>
    <w:rsid w:val="003E4699"/>
    <w:rsid w:val="003E47FE"/>
    <w:rsid w:val="003E4869"/>
    <w:rsid w:val="003E49B9"/>
    <w:rsid w:val="003E4E43"/>
    <w:rsid w:val="003E4FB5"/>
    <w:rsid w:val="003E501A"/>
    <w:rsid w:val="003E5035"/>
    <w:rsid w:val="003E515C"/>
    <w:rsid w:val="003E521B"/>
    <w:rsid w:val="003E52CC"/>
    <w:rsid w:val="003E54A0"/>
    <w:rsid w:val="003E54D5"/>
    <w:rsid w:val="003E55E4"/>
    <w:rsid w:val="003E5657"/>
    <w:rsid w:val="003E568F"/>
    <w:rsid w:val="003E581C"/>
    <w:rsid w:val="003E5C0D"/>
    <w:rsid w:val="003E5E32"/>
    <w:rsid w:val="003E5EE5"/>
    <w:rsid w:val="003E5F48"/>
    <w:rsid w:val="003E61A2"/>
    <w:rsid w:val="003E623B"/>
    <w:rsid w:val="003E65A2"/>
    <w:rsid w:val="003E65DB"/>
    <w:rsid w:val="003E669B"/>
    <w:rsid w:val="003E673A"/>
    <w:rsid w:val="003E6761"/>
    <w:rsid w:val="003E6771"/>
    <w:rsid w:val="003E68D8"/>
    <w:rsid w:val="003E6940"/>
    <w:rsid w:val="003E6971"/>
    <w:rsid w:val="003E69A5"/>
    <w:rsid w:val="003E6AAE"/>
    <w:rsid w:val="003E6C58"/>
    <w:rsid w:val="003E70AB"/>
    <w:rsid w:val="003E7130"/>
    <w:rsid w:val="003E7222"/>
    <w:rsid w:val="003E72FC"/>
    <w:rsid w:val="003E7321"/>
    <w:rsid w:val="003E7323"/>
    <w:rsid w:val="003E73C1"/>
    <w:rsid w:val="003E7455"/>
    <w:rsid w:val="003E752A"/>
    <w:rsid w:val="003E7542"/>
    <w:rsid w:val="003E7591"/>
    <w:rsid w:val="003E762E"/>
    <w:rsid w:val="003E777A"/>
    <w:rsid w:val="003E795A"/>
    <w:rsid w:val="003E7A27"/>
    <w:rsid w:val="003E7A65"/>
    <w:rsid w:val="003E7C6B"/>
    <w:rsid w:val="003E7E3A"/>
    <w:rsid w:val="003E7EE2"/>
    <w:rsid w:val="003E7F27"/>
    <w:rsid w:val="003E7FB1"/>
    <w:rsid w:val="003E7FB2"/>
    <w:rsid w:val="003F00FF"/>
    <w:rsid w:val="003F0202"/>
    <w:rsid w:val="003F0232"/>
    <w:rsid w:val="003F0294"/>
    <w:rsid w:val="003F03D0"/>
    <w:rsid w:val="003F03DE"/>
    <w:rsid w:val="003F04BA"/>
    <w:rsid w:val="003F05F3"/>
    <w:rsid w:val="003F0692"/>
    <w:rsid w:val="003F084D"/>
    <w:rsid w:val="003F09E8"/>
    <w:rsid w:val="003F0BA0"/>
    <w:rsid w:val="003F0C3F"/>
    <w:rsid w:val="003F0C74"/>
    <w:rsid w:val="003F0C80"/>
    <w:rsid w:val="003F0ECC"/>
    <w:rsid w:val="003F0F18"/>
    <w:rsid w:val="003F0FB7"/>
    <w:rsid w:val="003F0FF8"/>
    <w:rsid w:val="003F1003"/>
    <w:rsid w:val="003F122C"/>
    <w:rsid w:val="003F12D7"/>
    <w:rsid w:val="003F1301"/>
    <w:rsid w:val="003F13E9"/>
    <w:rsid w:val="003F1579"/>
    <w:rsid w:val="003F168E"/>
    <w:rsid w:val="003F1717"/>
    <w:rsid w:val="003F175F"/>
    <w:rsid w:val="003F1A9A"/>
    <w:rsid w:val="003F1B1A"/>
    <w:rsid w:val="003F1C7E"/>
    <w:rsid w:val="003F2000"/>
    <w:rsid w:val="003F2192"/>
    <w:rsid w:val="003F2513"/>
    <w:rsid w:val="003F2533"/>
    <w:rsid w:val="003F2690"/>
    <w:rsid w:val="003F26D8"/>
    <w:rsid w:val="003F280E"/>
    <w:rsid w:val="003F294E"/>
    <w:rsid w:val="003F2980"/>
    <w:rsid w:val="003F29D7"/>
    <w:rsid w:val="003F2A6A"/>
    <w:rsid w:val="003F2C1F"/>
    <w:rsid w:val="003F2C6C"/>
    <w:rsid w:val="003F2C6F"/>
    <w:rsid w:val="003F2DB9"/>
    <w:rsid w:val="003F2E06"/>
    <w:rsid w:val="003F2E32"/>
    <w:rsid w:val="003F2E50"/>
    <w:rsid w:val="003F2E71"/>
    <w:rsid w:val="003F2E96"/>
    <w:rsid w:val="003F2F17"/>
    <w:rsid w:val="003F30F8"/>
    <w:rsid w:val="003F32FD"/>
    <w:rsid w:val="003F374A"/>
    <w:rsid w:val="003F381A"/>
    <w:rsid w:val="003F38BF"/>
    <w:rsid w:val="003F3B84"/>
    <w:rsid w:val="003F3CBE"/>
    <w:rsid w:val="003F3E23"/>
    <w:rsid w:val="003F3E6C"/>
    <w:rsid w:val="003F3EA7"/>
    <w:rsid w:val="003F4043"/>
    <w:rsid w:val="003F4293"/>
    <w:rsid w:val="003F4362"/>
    <w:rsid w:val="003F4487"/>
    <w:rsid w:val="003F4579"/>
    <w:rsid w:val="003F4752"/>
    <w:rsid w:val="003F4823"/>
    <w:rsid w:val="003F49F9"/>
    <w:rsid w:val="003F4C95"/>
    <w:rsid w:val="003F4DBD"/>
    <w:rsid w:val="003F5021"/>
    <w:rsid w:val="003F51B5"/>
    <w:rsid w:val="003F5318"/>
    <w:rsid w:val="003F5410"/>
    <w:rsid w:val="003F5557"/>
    <w:rsid w:val="003F590D"/>
    <w:rsid w:val="003F5931"/>
    <w:rsid w:val="003F5B44"/>
    <w:rsid w:val="003F5DBC"/>
    <w:rsid w:val="003F5FC2"/>
    <w:rsid w:val="003F5FC4"/>
    <w:rsid w:val="003F6016"/>
    <w:rsid w:val="003F6091"/>
    <w:rsid w:val="003F6440"/>
    <w:rsid w:val="003F6649"/>
    <w:rsid w:val="003F66D4"/>
    <w:rsid w:val="003F676F"/>
    <w:rsid w:val="003F68EB"/>
    <w:rsid w:val="003F695C"/>
    <w:rsid w:val="003F6B2F"/>
    <w:rsid w:val="003F6B90"/>
    <w:rsid w:val="003F6C0A"/>
    <w:rsid w:val="003F6CBD"/>
    <w:rsid w:val="003F6CC2"/>
    <w:rsid w:val="003F6CF3"/>
    <w:rsid w:val="003F71CE"/>
    <w:rsid w:val="003F73FE"/>
    <w:rsid w:val="003F7499"/>
    <w:rsid w:val="003F7550"/>
    <w:rsid w:val="003F7633"/>
    <w:rsid w:val="003F797B"/>
    <w:rsid w:val="003F7A20"/>
    <w:rsid w:val="003F7A4D"/>
    <w:rsid w:val="003F7FBC"/>
    <w:rsid w:val="00400027"/>
    <w:rsid w:val="004001E9"/>
    <w:rsid w:val="004002CA"/>
    <w:rsid w:val="0040049A"/>
    <w:rsid w:val="004005CB"/>
    <w:rsid w:val="004006CC"/>
    <w:rsid w:val="0040074E"/>
    <w:rsid w:val="0040084A"/>
    <w:rsid w:val="00400906"/>
    <w:rsid w:val="00400CBF"/>
    <w:rsid w:val="00400F26"/>
    <w:rsid w:val="00400F48"/>
    <w:rsid w:val="0040101B"/>
    <w:rsid w:val="00401034"/>
    <w:rsid w:val="00401334"/>
    <w:rsid w:val="00401418"/>
    <w:rsid w:val="0040141A"/>
    <w:rsid w:val="004015F6"/>
    <w:rsid w:val="0040168D"/>
    <w:rsid w:val="004016B1"/>
    <w:rsid w:val="004017CD"/>
    <w:rsid w:val="004018C1"/>
    <w:rsid w:val="004018C3"/>
    <w:rsid w:val="00401909"/>
    <w:rsid w:val="00401929"/>
    <w:rsid w:val="00401B0D"/>
    <w:rsid w:val="00401BB7"/>
    <w:rsid w:val="00401E98"/>
    <w:rsid w:val="00402086"/>
    <w:rsid w:val="00402122"/>
    <w:rsid w:val="0040217B"/>
    <w:rsid w:val="0040232F"/>
    <w:rsid w:val="004024F7"/>
    <w:rsid w:val="004025CF"/>
    <w:rsid w:val="0040276E"/>
    <w:rsid w:val="004027B5"/>
    <w:rsid w:val="00402888"/>
    <w:rsid w:val="00402A58"/>
    <w:rsid w:val="00402AC8"/>
    <w:rsid w:val="00402C8B"/>
    <w:rsid w:val="00402E21"/>
    <w:rsid w:val="00402E70"/>
    <w:rsid w:val="00402EB4"/>
    <w:rsid w:val="00402F63"/>
    <w:rsid w:val="00402F9A"/>
    <w:rsid w:val="00402FB6"/>
    <w:rsid w:val="004030BD"/>
    <w:rsid w:val="004032B0"/>
    <w:rsid w:val="004032BC"/>
    <w:rsid w:val="004032F2"/>
    <w:rsid w:val="0040331E"/>
    <w:rsid w:val="0040334D"/>
    <w:rsid w:val="0040345D"/>
    <w:rsid w:val="004035E8"/>
    <w:rsid w:val="00403674"/>
    <w:rsid w:val="004036E7"/>
    <w:rsid w:val="00403B30"/>
    <w:rsid w:val="00403BC6"/>
    <w:rsid w:val="00403C03"/>
    <w:rsid w:val="00403C13"/>
    <w:rsid w:val="00403D1C"/>
    <w:rsid w:val="00403D43"/>
    <w:rsid w:val="00403DEC"/>
    <w:rsid w:val="00403EA7"/>
    <w:rsid w:val="0040405D"/>
    <w:rsid w:val="004041A5"/>
    <w:rsid w:val="00404249"/>
    <w:rsid w:val="0040436F"/>
    <w:rsid w:val="00404411"/>
    <w:rsid w:val="004046C7"/>
    <w:rsid w:val="00404748"/>
    <w:rsid w:val="004047BD"/>
    <w:rsid w:val="00404869"/>
    <w:rsid w:val="004048E8"/>
    <w:rsid w:val="00404941"/>
    <w:rsid w:val="00404B0E"/>
    <w:rsid w:val="00404BC0"/>
    <w:rsid w:val="00404C6A"/>
    <w:rsid w:val="00404D4A"/>
    <w:rsid w:val="00404DBE"/>
    <w:rsid w:val="00404DCD"/>
    <w:rsid w:val="00405079"/>
    <w:rsid w:val="00405090"/>
    <w:rsid w:val="004050DF"/>
    <w:rsid w:val="004052D3"/>
    <w:rsid w:val="00405368"/>
    <w:rsid w:val="004055F6"/>
    <w:rsid w:val="00405673"/>
    <w:rsid w:val="00405797"/>
    <w:rsid w:val="004057EF"/>
    <w:rsid w:val="00405925"/>
    <w:rsid w:val="004059F8"/>
    <w:rsid w:val="00405D1A"/>
    <w:rsid w:val="00405DC8"/>
    <w:rsid w:val="00405DE7"/>
    <w:rsid w:val="00405E6D"/>
    <w:rsid w:val="0040619C"/>
    <w:rsid w:val="0040642E"/>
    <w:rsid w:val="004064A1"/>
    <w:rsid w:val="004064EA"/>
    <w:rsid w:val="00406588"/>
    <w:rsid w:val="00406726"/>
    <w:rsid w:val="0040673A"/>
    <w:rsid w:val="00406782"/>
    <w:rsid w:val="00406793"/>
    <w:rsid w:val="004068AF"/>
    <w:rsid w:val="00406922"/>
    <w:rsid w:val="00406B6E"/>
    <w:rsid w:val="00406B98"/>
    <w:rsid w:val="00406BCF"/>
    <w:rsid w:val="00406E6D"/>
    <w:rsid w:val="0040705C"/>
    <w:rsid w:val="00407086"/>
    <w:rsid w:val="004070D0"/>
    <w:rsid w:val="00407292"/>
    <w:rsid w:val="004073A5"/>
    <w:rsid w:val="00407428"/>
    <w:rsid w:val="0040746C"/>
    <w:rsid w:val="0040753D"/>
    <w:rsid w:val="0040755A"/>
    <w:rsid w:val="004075F5"/>
    <w:rsid w:val="004078DF"/>
    <w:rsid w:val="00407952"/>
    <w:rsid w:val="00407C04"/>
    <w:rsid w:val="00407F26"/>
    <w:rsid w:val="00410142"/>
    <w:rsid w:val="004101DA"/>
    <w:rsid w:val="0041023A"/>
    <w:rsid w:val="00410454"/>
    <w:rsid w:val="004106A3"/>
    <w:rsid w:val="00410CF0"/>
    <w:rsid w:val="00410D0C"/>
    <w:rsid w:val="00410E8D"/>
    <w:rsid w:val="00410FE7"/>
    <w:rsid w:val="00411089"/>
    <w:rsid w:val="00411284"/>
    <w:rsid w:val="004113D6"/>
    <w:rsid w:val="00411436"/>
    <w:rsid w:val="0041143E"/>
    <w:rsid w:val="00411672"/>
    <w:rsid w:val="00411C03"/>
    <w:rsid w:val="00411D20"/>
    <w:rsid w:val="00411E8E"/>
    <w:rsid w:val="00411ED0"/>
    <w:rsid w:val="00412024"/>
    <w:rsid w:val="004120A9"/>
    <w:rsid w:val="004122F3"/>
    <w:rsid w:val="0041239D"/>
    <w:rsid w:val="0041248E"/>
    <w:rsid w:val="0041254F"/>
    <w:rsid w:val="00412679"/>
    <w:rsid w:val="004127F2"/>
    <w:rsid w:val="00412882"/>
    <w:rsid w:val="004128CE"/>
    <w:rsid w:val="0041294C"/>
    <w:rsid w:val="004129F5"/>
    <w:rsid w:val="00412A24"/>
    <w:rsid w:val="00412AC6"/>
    <w:rsid w:val="00412B5D"/>
    <w:rsid w:val="00412BC0"/>
    <w:rsid w:val="00412BCC"/>
    <w:rsid w:val="00412C91"/>
    <w:rsid w:val="00412D88"/>
    <w:rsid w:val="00412E68"/>
    <w:rsid w:val="00412FC1"/>
    <w:rsid w:val="0041303B"/>
    <w:rsid w:val="0041311B"/>
    <w:rsid w:val="00413143"/>
    <w:rsid w:val="004131DF"/>
    <w:rsid w:val="004132D8"/>
    <w:rsid w:val="00413379"/>
    <w:rsid w:val="0041346A"/>
    <w:rsid w:val="00413648"/>
    <w:rsid w:val="00413669"/>
    <w:rsid w:val="00413B3F"/>
    <w:rsid w:val="00413CB8"/>
    <w:rsid w:val="00413F2F"/>
    <w:rsid w:val="0041400C"/>
    <w:rsid w:val="0041409E"/>
    <w:rsid w:val="00414193"/>
    <w:rsid w:val="004141F1"/>
    <w:rsid w:val="00414287"/>
    <w:rsid w:val="00414485"/>
    <w:rsid w:val="004146A7"/>
    <w:rsid w:val="004147A6"/>
    <w:rsid w:val="004147FC"/>
    <w:rsid w:val="004148E3"/>
    <w:rsid w:val="004149B2"/>
    <w:rsid w:val="00414A12"/>
    <w:rsid w:val="00414CE6"/>
    <w:rsid w:val="00414EB3"/>
    <w:rsid w:val="00414ED4"/>
    <w:rsid w:val="00414FC5"/>
    <w:rsid w:val="00414FD7"/>
    <w:rsid w:val="004154DE"/>
    <w:rsid w:val="0041553A"/>
    <w:rsid w:val="004157D2"/>
    <w:rsid w:val="004157F4"/>
    <w:rsid w:val="004158C1"/>
    <w:rsid w:val="004158CC"/>
    <w:rsid w:val="0041599E"/>
    <w:rsid w:val="00415A1D"/>
    <w:rsid w:val="00415B16"/>
    <w:rsid w:val="00415BF3"/>
    <w:rsid w:val="00415CD2"/>
    <w:rsid w:val="00415D47"/>
    <w:rsid w:val="00415FC4"/>
    <w:rsid w:val="004160E2"/>
    <w:rsid w:val="0041611B"/>
    <w:rsid w:val="0041614B"/>
    <w:rsid w:val="00416175"/>
    <w:rsid w:val="0041637A"/>
    <w:rsid w:val="004165B0"/>
    <w:rsid w:val="004165FF"/>
    <w:rsid w:val="004168FC"/>
    <w:rsid w:val="00416995"/>
    <w:rsid w:val="00416A71"/>
    <w:rsid w:val="00416A8D"/>
    <w:rsid w:val="0041727A"/>
    <w:rsid w:val="00417315"/>
    <w:rsid w:val="0041747D"/>
    <w:rsid w:val="0041750D"/>
    <w:rsid w:val="004177C5"/>
    <w:rsid w:val="004178D9"/>
    <w:rsid w:val="004179EA"/>
    <w:rsid w:val="00417A87"/>
    <w:rsid w:val="00417E10"/>
    <w:rsid w:val="00420062"/>
    <w:rsid w:val="00420143"/>
    <w:rsid w:val="004202C3"/>
    <w:rsid w:val="004202DE"/>
    <w:rsid w:val="00420365"/>
    <w:rsid w:val="00420381"/>
    <w:rsid w:val="0042053F"/>
    <w:rsid w:val="00420598"/>
    <w:rsid w:val="004206CD"/>
    <w:rsid w:val="0042070F"/>
    <w:rsid w:val="00420858"/>
    <w:rsid w:val="00420893"/>
    <w:rsid w:val="004208F9"/>
    <w:rsid w:val="00420ACF"/>
    <w:rsid w:val="00420AF8"/>
    <w:rsid w:val="00420E29"/>
    <w:rsid w:val="00420E90"/>
    <w:rsid w:val="00420FD9"/>
    <w:rsid w:val="00421120"/>
    <w:rsid w:val="0042118F"/>
    <w:rsid w:val="004211C2"/>
    <w:rsid w:val="0042129A"/>
    <w:rsid w:val="004216A3"/>
    <w:rsid w:val="00421808"/>
    <w:rsid w:val="004218B0"/>
    <w:rsid w:val="004219C7"/>
    <w:rsid w:val="00421BA0"/>
    <w:rsid w:val="00421BDF"/>
    <w:rsid w:val="00421C33"/>
    <w:rsid w:val="00421C60"/>
    <w:rsid w:val="00421CB5"/>
    <w:rsid w:val="00421F60"/>
    <w:rsid w:val="00421FC1"/>
    <w:rsid w:val="00422017"/>
    <w:rsid w:val="004220F2"/>
    <w:rsid w:val="0042213B"/>
    <w:rsid w:val="0042216A"/>
    <w:rsid w:val="004222C2"/>
    <w:rsid w:val="004222DD"/>
    <w:rsid w:val="0042279A"/>
    <w:rsid w:val="004228A4"/>
    <w:rsid w:val="004228A9"/>
    <w:rsid w:val="00422A0F"/>
    <w:rsid w:val="00422B8E"/>
    <w:rsid w:val="00422CD6"/>
    <w:rsid w:val="00422EBE"/>
    <w:rsid w:val="00422F38"/>
    <w:rsid w:val="00422F87"/>
    <w:rsid w:val="00423217"/>
    <w:rsid w:val="00423311"/>
    <w:rsid w:val="00423449"/>
    <w:rsid w:val="0042351D"/>
    <w:rsid w:val="004235E3"/>
    <w:rsid w:val="00423609"/>
    <w:rsid w:val="00423883"/>
    <w:rsid w:val="00423B2D"/>
    <w:rsid w:val="00423B8E"/>
    <w:rsid w:val="00423DC4"/>
    <w:rsid w:val="00423DF6"/>
    <w:rsid w:val="00423F06"/>
    <w:rsid w:val="0042402A"/>
    <w:rsid w:val="0042403E"/>
    <w:rsid w:val="004240C6"/>
    <w:rsid w:val="004240DB"/>
    <w:rsid w:val="004241D7"/>
    <w:rsid w:val="0042431B"/>
    <w:rsid w:val="004244D5"/>
    <w:rsid w:val="004246F5"/>
    <w:rsid w:val="00424986"/>
    <w:rsid w:val="00424995"/>
    <w:rsid w:val="0042499E"/>
    <w:rsid w:val="00424D1F"/>
    <w:rsid w:val="00424DBC"/>
    <w:rsid w:val="00424E98"/>
    <w:rsid w:val="00424F7B"/>
    <w:rsid w:val="00425001"/>
    <w:rsid w:val="004250D6"/>
    <w:rsid w:val="00425185"/>
    <w:rsid w:val="0042518F"/>
    <w:rsid w:val="00425256"/>
    <w:rsid w:val="00425296"/>
    <w:rsid w:val="0042534D"/>
    <w:rsid w:val="00425681"/>
    <w:rsid w:val="00425691"/>
    <w:rsid w:val="0042573D"/>
    <w:rsid w:val="00425760"/>
    <w:rsid w:val="004257BD"/>
    <w:rsid w:val="00425808"/>
    <w:rsid w:val="00425929"/>
    <w:rsid w:val="00425AC5"/>
    <w:rsid w:val="00425AF4"/>
    <w:rsid w:val="00425E24"/>
    <w:rsid w:val="00425E3E"/>
    <w:rsid w:val="00425E88"/>
    <w:rsid w:val="00425EB6"/>
    <w:rsid w:val="00425F68"/>
    <w:rsid w:val="00426043"/>
    <w:rsid w:val="0042606B"/>
    <w:rsid w:val="004263E5"/>
    <w:rsid w:val="0042645D"/>
    <w:rsid w:val="004264CF"/>
    <w:rsid w:val="00426626"/>
    <w:rsid w:val="0042675D"/>
    <w:rsid w:val="004267EC"/>
    <w:rsid w:val="00426AC8"/>
    <w:rsid w:val="00426B18"/>
    <w:rsid w:val="00426B64"/>
    <w:rsid w:val="00426CF2"/>
    <w:rsid w:val="00426D49"/>
    <w:rsid w:val="00426F19"/>
    <w:rsid w:val="004270BD"/>
    <w:rsid w:val="004270BF"/>
    <w:rsid w:val="004270EC"/>
    <w:rsid w:val="00427113"/>
    <w:rsid w:val="00427155"/>
    <w:rsid w:val="00427243"/>
    <w:rsid w:val="004272D1"/>
    <w:rsid w:val="00427438"/>
    <w:rsid w:val="00427461"/>
    <w:rsid w:val="00427684"/>
    <w:rsid w:val="0042770B"/>
    <w:rsid w:val="00427725"/>
    <w:rsid w:val="00427861"/>
    <w:rsid w:val="00427AC9"/>
    <w:rsid w:val="00427B49"/>
    <w:rsid w:val="00427C56"/>
    <w:rsid w:val="00427E59"/>
    <w:rsid w:val="00427F3A"/>
    <w:rsid w:val="00430082"/>
    <w:rsid w:val="00430152"/>
    <w:rsid w:val="00430319"/>
    <w:rsid w:val="00430641"/>
    <w:rsid w:val="00430687"/>
    <w:rsid w:val="004307F1"/>
    <w:rsid w:val="00430D48"/>
    <w:rsid w:val="00430E9A"/>
    <w:rsid w:val="00430F48"/>
    <w:rsid w:val="0043100F"/>
    <w:rsid w:val="004311BD"/>
    <w:rsid w:val="0043172B"/>
    <w:rsid w:val="00431871"/>
    <w:rsid w:val="0043197A"/>
    <w:rsid w:val="00431A19"/>
    <w:rsid w:val="00431BF6"/>
    <w:rsid w:val="00431CA6"/>
    <w:rsid w:val="00431D3D"/>
    <w:rsid w:val="00431DEF"/>
    <w:rsid w:val="00431E7A"/>
    <w:rsid w:val="00431F93"/>
    <w:rsid w:val="004323A9"/>
    <w:rsid w:val="00432657"/>
    <w:rsid w:val="0043270B"/>
    <w:rsid w:val="00432754"/>
    <w:rsid w:val="004328A2"/>
    <w:rsid w:val="00432ABB"/>
    <w:rsid w:val="00432C0D"/>
    <w:rsid w:val="00432E38"/>
    <w:rsid w:val="00432E4B"/>
    <w:rsid w:val="00432ED8"/>
    <w:rsid w:val="00432F60"/>
    <w:rsid w:val="004330BE"/>
    <w:rsid w:val="004334FD"/>
    <w:rsid w:val="0043351C"/>
    <w:rsid w:val="00433567"/>
    <w:rsid w:val="00433806"/>
    <w:rsid w:val="00433856"/>
    <w:rsid w:val="0043396D"/>
    <w:rsid w:val="004339B6"/>
    <w:rsid w:val="00433A56"/>
    <w:rsid w:val="00433A99"/>
    <w:rsid w:val="00433BB8"/>
    <w:rsid w:val="00433CBE"/>
    <w:rsid w:val="00433CEF"/>
    <w:rsid w:val="00433EA3"/>
    <w:rsid w:val="00433F3D"/>
    <w:rsid w:val="00434053"/>
    <w:rsid w:val="004340D0"/>
    <w:rsid w:val="0043410C"/>
    <w:rsid w:val="0043419B"/>
    <w:rsid w:val="0043419F"/>
    <w:rsid w:val="0043448B"/>
    <w:rsid w:val="00434581"/>
    <w:rsid w:val="004345B7"/>
    <w:rsid w:val="004345DC"/>
    <w:rsid w:val="004349A1"/>
    <w:rsid w:val="00434A8D"/>
    <w:rsid w:val="00434DAD"/>
    <w:rsid w:val="00434DE7"/>
    <w:rsid w:val="00434EBB"/>
    <w:rsid w:val="00434EE6"/>
    <w:rsid w:val="00435107"/>
    <w:rsid w:val="00435210"/>
    <w:rsid w:val="00435211"/>
    <w:rsid w:val="0043522E"/>
    <w:rsid w:val="00435328"/>
    <w:rsid w:val="00435627"/>
    <w:rsid w:val="0043576A"/>
    <w:rsid w:val="0043576D"/>
    <w:rsid w:val="004357EE"/>
    <w:rsid w:val="0043586D"/>
    <w:rsid w:val="004358C2"/>
    <w:rsid w:val="00435951"/>
    <w:rsid w:val="00435956"/>
    <w:rsid w:val="0043597B"/>
    <w:rsid w:val="00435B66"/>
    <w:rsid w:val="00435CDA"/>
    <w:rsid w:val="00435D2E"/>
    <w:rsid w:val="00435EF1"/>
    <w:rsid w:val="00435EFD"/>
    <w:rsid w:val="00435F42"/>
    <w:rsid w:val="004361FA"/>
    <w:rsid w:val="00436216"/>
    <w:rsid w:val="00436475"/>
    <w:rsid w:val="00436523"/>
    <w:rsid w:val="004365E2"/>
    <w:rsid w:val="004366AF"/>
    <w:rsid w:val="004367D5"/>
    <w:rsid w:val="004368C1"/>
    <w:rsid w:val="00436AE5"/>
    <w:rsid w:val="00436F80"/>
    <w:rsid w:val="0043749A"/>
    <w:rsid w:val="004375AB"/>
    <w:rsid w:val="00437624"/>
    <w:rsid w:val="004376C1"/>
    <w:rsid w:val="004376D3"/>
    <w:rsid w:val="00437782"/>
    <w:rsid w:val="00437813"/>
    <w:rsid w:val="0043782F"/>
    <w:rsid w:val="00437872"/>
    <w:rsid w:val="0043789A"/>
    <w:rsid w:val="004378C6"/>
    <w:rsid w:val="004378D0"/>
    <w:rsid w:val="00437974"/>
    <w:rsid w:val="00437ABC"/>
    <w:rsid w:val="0044009B"/>
    <w:rsid w:val="004401BA"/>
    <w:rsid w:val="00440228"/>
    <w:rsid w:val="004402AE"/>
    <w:rsid w:val="00440388"/>
    <w:rsid w:val="004403B2"/>
    <w:rsid w:val="004403C5"/>
    <w:rsid w:val="0044052D"/>
    <w:rsid w:val="004405A4"/>
    <w:rsid w:val="0044061B"/>
    <w:rsid w:val="004407D0"/>
    <w:rsid w:val="00440AF5"/>
    <w:rsid w:val="00440B45"/>
    <w:rsid w:val="00440C02"/>
    <w:rsid w:val="00440D4D"/>
    <w:rsid w:val="00440F50"/>
    <w:rsid w:val="004410D6"/>
    <w:rsid w:val="00441205"/>
    <w:rsid w:val="0044123B"/>
    <w:rsid w:val="004412D5"/>
    <w:rsid w:val="00441372"/>
    <w:rsid w:val="004414BC"/>
    <w:rsid w:val="004414E8"/>
    <w:rsid w:val="0044176F"/>
    <w:rsid w:val="004417BF"/>
    <w:rsid w:val="0044187D"/>
    <w:rsid w:val="00441962"/>
    <w:rsid w:val="0044208E"/>
    <w:rsid w:val="004421EC"/>
    <w:rsid w:val="00442252"/>
    <w:rsid w:val="00442436"/>
    <w:rsid w:val="0044262F"/>
    <w:rsid w:val="00442655"/>
    <w:rsid w:val="004427FE"/>
    <w:rsid w:val="004428A2"/>
    <w:rsid w:val="00442A8B"/>
    <w:rsid w:val="00442AE2"/>
    <w:rsid w:val="00442B46"/>
    <w:rsid w:val="00442BBA"/>
    <w:rsid w:val="00442C7E"/>
    <w:rsid w:val="00442DE4"/>
    <w:rsid w:val="00442E9F"/>
    <w:rsid w:val="00443171"/>
    <w:rsid w:val="004433D7"/>
    <w:rsid w:val="00443706"/>
    <w:rsid w:val="004437B0"/>
    <w:rsid w:val="0044380D"/>
    <w:rsid w:val="004438BB"/>
    <w:rsid w:val="00443997"/>
    <w:rsid w:val="00443D9B"/>
    <w:rsid w:val="00443DFC"/>
    <w:rsid w:val="00443EA4"/>
    <w:rsid w:val="00443F49"/>
    <w:rsid w:val="00443F8A"/>
    <w:rsid w:val="00443FD4"/>
    <w:rsid w:val="0044404B"/>
    <w:rsid w:val="00444251"/>
    <w:rsid w:val="004442DE"/>
    <w:rsid w:val="00444657"/>
    <w:rsid w:val="004448EC"/>
    <w:rsid w:val="0044492C"/>
    <w:rsid w:val="0044496C"/>
    <w:rsid w:val="00444A2B"/>
    <w:rsid w:val="00444CDF"/>
    <w:rsid w:val="0044500E"/>
    <w:rsid w:val="00445176"/>
    <w:rsid w:val="004452F9"/>
    <w:rsid w:val="0044534B"/>
    <w:rsid w:val="0044564C"/>
    <w:rsid w:val="004456AC"/>
    <w:rsid w:val="004458D5"/>
    <w:rsid w:val="00445A48"/>
    <w:rsid w:val="00445AB7"/>
    <w:rsid w:val="00445ADA"/>
    <w:rsid w:val="00445BE7"/>
    <w:rsid w:val="00445D62"/>
    <w:rsid w:val="00445DF0"/>
    <w:rsid w:val="004465E1"/>
    <w:rsid w:val="0044666D"/>
    <w:rsid w:val="00446684"/>
    <w:rsid w:val="00446810"/>
    <w:rsid w:val="00446856"/>
    <w:rsid w:val="004469F8"/>
    <w:rsid w:val="00446A1A"/>
    <w:rsid w:val="00446AE3"/>
    <w:rsid w:val="00446B7C"/>
    <w:rsid w:val="00446CC2"/>
    <w:rsid w:val="00446D19"/>
    <w:rsid w:val="00446D68"/>
    <w:rsid w:val="00446E4D"/>
    <w:rsid w:val="00446FC2"/>
    <w:rsid w:val="00447090"/>
    <w:rsid w:val="00447134"/>
    <w:rsid w:val="004472E1"/>
    <w:rsid w:val="00447310"/>
    <w:rsid w:val="00447393"/>
    <w:rsid w:val="00447401"/>
    <w:rsid w:val="0044749C"/>
    <w:rsid w:val="004474D8"/>
    <w:rsid w:val="004475C6"/>
    <w:rsid w:val="00447678"/>
    <w:rsid w:val="00447A06"/>
    <w:rsid w:val="00447B50"/>
    <w:rsid w:val="00447BCF"/>
    <w:rsid w:val="00447C31"/>
    <w:rsid w:val="00447D69"/>
    <w:rsid w:val="00447DA3"/>
    <w:rsid w:val="00447E23"/>
    <w:rsid w:val="00447ED8"/>
    <w:rsid w:val="00447EEE"/>
    <w:rsid w:val="004503B8"/>
    <w:rsid w:val="00450461"/>
    <w:rsid w:val="004505DC"/>
    <w:rsid w:val="00450639"/>
    <w:rsid w:val="004506C4"/>
    <w:rsid w:val="00450725"/>
    <w:rsid w:val="0045084D"/>
    <w:rsid w:val="00450B35"/>
    <w:rsid w:val="00450B70"/>
    <w:rsid w:val="00450D20"/>
    <w:rsid w:val="00450F93"/>
    <w:rsid w:val="00450FCC"/>
    <w:rsid w:val="00451036"/>
    <w:rsid w:val="00451083"/>
    <w:rsid w:val="00451332"/>
    <w:rsid w:val="00451438"/>
    <w:rsid w:val="00451667"/>
    <w:rsid w:val="00451677"/>
    <w:rsid w:val="004516A4"/>
    <w:rsid w:val="004517B3"/>
    <w:rsid w:val="00451807"/>
    <w:rsid w:val="00451933"/>
    <w:rsid w:val="00451BA2"/>
    <w:rsid w:val="00451D09"/>
    <w:rsid w:val="00451F1F"/>
    <w:rsid w:val="00451FA0"/>
    <w:rsid w:val="00452058"/>
    <w:rsid w:val="004520B3"/>
    <w:rsid w:val="00452286"/>
    <w:rsid w:val="00452294"/>
    <w:rsid w:val="00452344"/>
    <w:rsid w:val="00452362"/>
    <w:rsid w:val="004523E9"/>
    <w:rsid w:val="004526F3"/>
    <w:rsid w:val="00452739"/>
    <w:rsid w:val="00452847"/>
    <w:rsid w:val="0045285F"/>
    <w:rsid w:val="00452AE2"/>
    <w:rsid w:val="00452BD5"/>
    <w:rsid w:val="00452C25"/>
    <w:rsid w:val="00452C8D"/>
    <w:rsid w:val="00452DAD"/>
    <w:rsid w:val="00452DED"/>
    <w:rsid w:val="00452EED"/>
    <w:rsid w:val="00452F64"/>
    <w:rsid w:val="00453000"/>
    <w:rsid w:val="0045302E"/>
    <w:rsid w:val="004533AD"/>
    <w:rsid w:val="00453425"/>
    <w:rsid w:val="0045348B"/>
    <w:rsid w:val="0045354C"/>
    <w:rsid w:val="00453590"/>
    <w:rsid w:val="00453644"/>
    <w:rsid w:val="004536A5"/>
    <w:rsid w:val="0045374F"/>
    <w:rsid w:val="004539A5"/>
    <w:rsid w:val="004539FA"/>
    <w:rsid w:val="00453B1F"/>
    <w:rsid w:val="00453BE2"/>
    <w:rsid w:val="00453D3C"/>
    <w:rsid w:val="00453E46"/>
    <w:rsid w:val="00453E80"/>
    <w:rsid w:val="00453F2A"/>
    <w:rsid w:val="0045419E"/>
    <w:rsid w:val="0045420F"/>
    <w:rsid w:val="004543BF"/>
    <w:rsid w:val="004544CA"/>
    <w:rsid w:val="0045470D"/>
    <w:rsid w:val="004547F4"/>
    <w:rsid w:val="004549CA"/>
    <w:rsid w:val="00454A51"/>
    <w:rsid w:val="00454AA3"/>
    <w:rsid w:val="00454B66"/>
    <w:rsid w:val="00454FA4"/>
    <w:rsid w:val="0045516F"/>
    <w:rsid w:val="00455252"/>
    <w:rsid w:val="0045545A"/>
    <w:rsid w:val="0045597C"/>
    <w:rsid w:val="00455983"/>
    <w:rsid w:val="00455B1F"/>
    <w:rsid w:val="00455B76"/>
    <w:rsid w:val="00455B9E"/>
    <w:rsid w:val="00455E73"/>
    <w:rsid w:val="00455F21"/>
    <w:rsid w:val="0045616E"/>
    <w:rsid w:val="004561F9"/>
    <w:rsid w:val="00456238"/>
    <w:rsid w:val="00456312"/>
    <w:rsid w:val="00456575"/>
    <w:rsid w:val="004567BE"/>
    <w:rsid w:val="00456ACA"/>
    <w:rsid w:val="00456C2F"/>
    <w:rsid w:val="00456CBB"/>
    <w:rsid w:val="004570A4"/>
    <w:rsid w:val="004570AE"/>
    <w:rsid w:val="004570F3"/>
    <w:rsid w:val="00457113"/>
    <w:rsid w:val="0045738E"/>
    <w:rsid w:val="00457440"/>
    <w:rsid w:val="00457579"/>
    <w:rsid w:val="004577F2"/>
    <w:rsid w:val="00457B29"/>
    <w:rsid w:val="00457B49"/>
    <w:rsid w:val="00457C4B"/>
    <w:rsid w:val="00457CEF"/>
    <w:rsid w:val="00457D72"/>
    <w:rsid w:val="00457EC9"/>
    <w:rsid w:val="00457F77"/>
    <w:rsid w:val="00457FE3"/>
    <w:rsid w:val="00460232"/>
    <w:rsid w:val="00460451"/>
    <w:rsid w:val="0046045C"/>
    <w:rsid w:val="00460664"/>
    <w:rsid w:val="004606FA"/>
    <w:rsid w:val="004608DB"/>
    <w:rsid w:val="00460D19"/>
    <w:rsid w:val="00460DE4"/>
    <w:rsid w:val="00461025"/>
    <w:rsid w:val="0046104B"/>
    <w:rsid w:val="00461085"/>
    <w:rsid w:val="00461322"/>
    <w:rsid w:val="00461369"/>
    <w:rsid w:val="00461403"/>
    <w:rsid w:val="00461543"/>
    <w:rsid w:val="0046195C"/>
    <w:rsid w:val="00461B51"/>
    <w:rsid w:val="00461C3F"/>
    <w:rsid w:val="00461C8D"/>
    <w:rsid w:val="00461CAC"/>
    <w:rsid w:val="00461CE4"/>
    <w:rsid w:val="00461DAD"/>
    <w:rsid w:val="00461E33"/>
    <w:rsid w:val="00461E7B"/>
    <w:rsid w:val="00461EA7"/>
    <w:rsid w:val="00461EAE"/>
    <w:rsid w:val="004621A2"/>
    <w:rsid w:val="004622AA"/>
    <w:rsid w:val="004622E4"/>
    <w:rsid w:val="004622ED"/>
    <w:rsid w:val="00462395"/>
    <w:rsid w:val="004623C1"/>
    <w:rsid w:val="0046240E"/>
    <w:rsid w:val="0046264E"/>
    <w:rsid w:val="004628B3"/>
    <w:rsid w:val="004629B5"/>
    <w:rsid w:val="00462A50"/>
    <w:rsid w:val="00462AB6"/>
    <w:rsid w:val="00462ABD"/>
    <w:rsid w:val="00462BC8"/>
    <w:rsid w:val="00462D6E"/>
    <w:rsid w:val="00462DC4"/>
    <w:rsid w:val="00462F91"/>
    <w:rsid w:val="00463005"/>
    <w:rsid w:val="0046317E"/>
    <w:rsid w:val="004632B8"/>
    <w:rsid w:val="00463348"/>
    <w:rsid w:val="004634F8"/>
    <w:rsid w:val="00463A1E"/>
    <w:rsid w:val="00463A1F"/>
    <w:rsid w:val="00463B7D"/>
    <w:rsid w:val="00463C37"/>
    <w:rsid w:val="00463CC7"/>
    <w:rsid w:val="00463CF8"/>
    <w:rsid w:val="00463D7E"/>
    <w:rsid w:val="00463DB1"/>
    <w:rsid w:val="00463DF9"/>
    <w:rsid w:val="00463F7E"/>
    <w:rsid w:val="004640B9"/>
    <w:rsid w:val="004641A1"/>
    <w:rsid w:val="004641B5"/>
    <w:rsid w:val="0046430E"/>
    <w:rsid w:val="004643A8"/>
    <w:rsid w:val="00464453"/>
    <w:rsid w:val="00464623"/>
    <w:rsid w:val="00464696"/>
    <w:rsid w:val="004646FD"/>
    <w:rsid w:val="00464899"/>
    <w:rsid w:val="004648ED"/>
    <w:rsid w:val="00464AD1"/>
    <w:rsid w:val="00464C65"/>
    <w:rsid w:val="00464C9F"/>
    <w:rsid w:val="00464CDA"/>
    <w:rsid w:val="00464D1C"/>
    <w:rsid w:val="00464DD9"/>
    <w:rsid w:val="00464EE7"/>
    <w:rsid w:val="00465055"/>
    <w:rsid w:val="004650D3"/>
    <w:rsid w:val="00465106"/>
    <w:rsid w:val="004653A6"/>
    <w:rsid w:val="004653F5"/>
    <w:rsid w:val="00465424"/>
    <w:rsid w:val="00465543"/>
    <w:rsid w:val="00465566"/>
    <w:rsid w:val="004657EC"/>
    <w:rsid w:val="0046585B"/>
    <w:rsid w:val="004658BD"/>
    <w:rsid w:val="00465988"/>
    <w:rsid w:val="00465B8C"/>
    <w:rsid w:val="00465BD7"/>
    <w:rsid w:val="00465EAB"/>
    <w:rsid w:val="00465EE8"/>
    <w:rsid w:val="00465F0F"/>
    <w:rsid w:val="00466338"/>
    <w:rsid w:val="0046679E"/>
    <w:rsid w:val="00466B4A"/>
    <w:rsid w:val="00466DB7"/>
    <w:rsid w:val="0046704D"/>
    <w:rsid w:val="004670C3"/>
    <w:rsid w:val="004670E9"/>
    <w:rsid w:val="0046718B"/>
    <w:rsid w:val="00467196"/>
    <w:rsid w:val="0046737F"/>
    <w:rsid w:val="00467482"/>
    <w:rsid w:val="004674DD"/>
    <w:rsid w:val="004676A0"/>
    <w:rsid w:val="00467868"/>
    <w:rsid w:val="004678B5"/>
    <w:rsid w:val="004678FE"/>
    <w:rsid w:val="00467C2F"/>
    <w:rsid w:val="00467D2C"/>
    <w:rsid w:val="00467D34"/>
    <w:rsid w:val="00467DC5"/>
    <w:rsid w:val="00467EB7"/>
    <w:rsid w:val="00470145"/>
    <w:rsid w:val="00470175"/>
    <w:rsid w:val="004703B2"/>
    <w:rsid w:val="00470439"/>
    <w:rsid w:val="00470547"/>
    <w:rsid w:val="0047057E"/>
    <w:rsid w:val="004708C2"/>
    <w:rsid w:val="00470929"/>
    <w:rsid w:val="0047097A"/>
    <w:rsid w:val="00470A9B"/>
    <w:rsid w:val="00470C88"/>
    <w:rsid w:val="00471018"/>
    <w:rsid w:val="00471129"/>
    <w:rsid w:val="004711C3"/>
    <w:rsid w:val="00471202"/>
    <w:rsid w:val="00471271"/>
    <w:rsid w:val="0047137A"/>
    <w:rsid w:val="0047139F"/>
    <w:rsid w:val="00471641"/>
    <w:rsid w:val="004716FE"/>
    <w:rsid w:val="00471942"/>
    <w:rsid w:val="00471948"/>
    <w:rsid w:val="00471962"/>
    <w:rsid w:val="00471964"/>
    <w:rsid w:val="004719DC"/>
    <w:rsid w:val="00471A9D"/>
    <w:rsid w:val="00471BC7"/>
    <w:rsid w:val="00471C7E"/>
    <w:rsid w:val="0047201D"/>
    <w:rsid w:val="0047233C"/>
    <w:rsid w:val="004725A2"/>
    <w:rsid w:val="004725B5"/>
    <w:rsid w:val="004728F3"/>
    <w:rsid w:val="00472C4F"/>
    <w:rsid w:val="00472C65"/>
    <w:rsid w:val="00472D04"/>
    <w:rsid w:val="00472DD4"/>
    <w:rsid w:val="00472E5F"/>
    <w:rsid w:val="00472E85"/>
    <w:rsid w:val="0047309C"/>
    <w:rsid w:val="004730B9"/>
    <w:rsid w:val="004732DC"/>
    <w:rsid w:val="00473402"/>
    <w:rsid w:val="004734B2"/>
    <w:rsid w:val="004735BC"/>
    <w:rsid w:val="0047360E"/>
    <w:rsid w:val="0047361F"/>
    <w:rsid w:val="00473C01"/>
    <w:rsid w:val="00473CFB"/>
    <w:rsid w:val="00474010"/>
    <w:rsid w:val="00474125"/>
    <w:rsid w:val="0047430B"/>
    <w:rsid w:val="00474358"/>
    <w:rsid w:val="004743AF"/>
    <w:rsid w:val="0047467D"/>
    <w:rsid w:val="004748A6"/>
    <w:rsid w:val="004748E9"/>
    <w:rsid w:val="0047495E"/>
    <w:rsid w:val="00474A44"/>
    <w:rsid w:val="00474A94"/>
    <w:rsid w:val="00474D6D"/>
    <w:rsid w:val="00474F55"/>
    <w:rsid w:val="004750C3"/>
    <w:rsid w:val="004752D6"/>
    <w:rsid w:val="00475383"/>
    <w:rsid w:val="004753D1"/>
    <w:rsid w:val="0047549D"/>
    <w:rsid w:val="004755CA"/>
    <w:rsid w:val="00475875"/>
    <w:rsid w:val="00475B49"/>
    <w:rsid w:val="00475B50"/>
    <w:rsid w:val="00475B9E"/>
    <w:rsid w:val="00475C19"/>
    <w:rsid w:val="00475C5B"/>
    <w:rsid w:val="00475E55"/>
    <w:rsid w:val="00475E91"/>
    <w:rsid w:val="00475F85"/>
    <w:rsid w:val="004761C8"/>
    <w:rsid w:val="00476273"/>
    <w:rsid w:val="004762FB"/>
    <w:rsid w:val="0047638A"/>
    <w:rsid w:val="0047658F"/>
    <w:rsid w:val="00476658"/>
    <w:rsid w:val="004766B3"/>
    <w:rsid w:val="004768E9"/>
    <w:rsid w:val="004769D3"/>
    <w:rsid w:val="00476CFC"/>
    <w:rsid w:val="00476D96"/>
    <w:rsid w:val="00476EA3"/>
    <w:rsid w:val="004771E0"/>
    <w:rsid w:val="00477209"/>
    <w:rsid w:val="0047720C"/>
    <w:rsid w:val="0047736D"/>
    <w:rsid w:val="004773F4"/>
    <w:rsid w:val="00477557"/>
    <w:rsid w:val="004776F7"/>
    <w:rsid w:val="004776F8"/>
    <w:rsid w:val="00477762"/>
    <w:rsid w:val="00477789"/>
    <w:rsid w:val="004777AB"/>
    <w:rsid w:val="00477835"/>
    <w:rsid w:val="00477849"/>
    <w:rsid w:val="00477940"/>
    <w:rsid w:val="0047794F"/>
    <w:rsid w:val="00477A3B"/>
    <w:rsid w:val="00477BED"/>
    <w:rsid w:val="00477C16"/>
    <w:rsid w:val="00477CFA"/>
    <w:rsid w:val="00477F0E"/>
    <w:rsid w:val="00477FAC"/>
    <w:rsid w:val="0048009A"/>
    <w:rsid w:val="0048009F"/>
    <w:rsid w:val="004801B5"/>
    <w:rsid w:val="00480273"/>
    <w:rsid w:val="00480294"/>
    <w:rsid w:val="004802E5"/>
    <w:rsid w:val="004803CF"/>
    <w:rsid w:val="0048042D"/>
    <w:rsid w:val="0048046A"/>
    <w:rsid w:val="004804EF"/>
    <w:rsid w:val="00480549"/>
    <w:rsid w:val="0048059E"/>
    <w:rsid w:val="004805D0"/>
    <w:rsid w:val="0048065E"/>
    <w:rsid w:val="00480686"/>
    <w:rsid w:val="0048069A"/>
    <w:rsid w:val="004806BA"/>
    <w:rsid w:val="0048074D"/>
    <w:rsid w:val="00480A27"/>
    <w:rsid w:val="00480A71"/>
    <w:rsid w:val="00480A87"/>
    <w:rsid w:val="00480AD4"/>
    <w:rsid w:val="00480DBD"/>
    <w:rsid w:val="00480DCC"/>
    <w:rsid w:val="00481005"/>
    <w:rsid w:val="00481067"/>
    <w:rsid w:val="004811B1"/>
    <w:rsid w:val="004811E3"/>
    <w:rsid w:val="0048128E"/>
    <w:rsid w:val="004812FA"/>
    <w:rsid w:val="00481780"/>
    <w:rsid w:val="004817A7"/>
    <w:rsid w:val="004817F7"/>
    <w:rsid w:val="00481A41"/>
    <w:rsid w:val="00481B0B"/>
    <w:rsid w:val="00481BB0"/>
    <w:rsid w:val="00481CDA"/>
    <w:rsid w:val="00481D3E"/>
    <w:rsid w:val="00481E0A"/>
    <w:rsid w:val="00481E90"/>
    <w:rsid w:val="004820E8"/>
    <w:rsid w:val="004821DA"/>
    <w:rsid w:val="004823AD"/>
    <w:rsid w:val="00482446"/>
    <w:rsid w:val="004824EA"/>
    <w:rsid w:val="0048272C"/>
    <w:rsid w:val="0048273F"/>
    <w:rsid w:val="0048279D"/>
    <w:rsid w:val="004827C7"/>
    <w:rsid w:val="00482824"/>
    <w:rsid w:val="00482847"/>
    <w:rsid w:val="00482AEB"/>
    <w:rsid w:val="00482BF6"/>
    <w:rsid w:val="00482D23"/>
    <w:rsid w:val="00482E89"/>
    <w:rsid w:val="00482EC2"/>
    <w:rsid w:val="00482F83"/>
    <w:rsid w:val="00483019"/>
    <w:rsid w:val="0048303C"/>
    <w:rsid w:val="00483087"/>
    <w:rsid w:val="004830B4"/>
    <w:rsid w:val="00483154"/>
    <w:rsid w:val="004831A6"/>
    <w:rsid w:val="004832C8"/>
    <w:rsid w:val="004835FD"/>
    <w:rsid w:val="00483631"/>
    <w:rsid w:val="004837B6"/>
    <w:rsid w:val="004837D6"/>
    <w:rsid w:val="00483927"/>
    <w:rsid w:val="0048392F"/>
    <w:rsid w:val="00483C16"/>
    <w:rsid w:val="00483DAE"/>
    <w:rsid w:val="004842AB"/>
    <w:rsid w:val="004842F0"/>
    <w:rsid w:val="00484719"/>
    <w:rsid w:val="0048479B"/>
    <w:rsid w:val="004848CA"/>
    <w:rsid w:val="00484B02"/>
    <w:rsid w:val="00484B91"/>
    <w:rsid w:val="00484BE4"/>
    <w:rsid w:val="00484D9B"/>
    <w:rsid w:val="00484DAC"/>
    <w:rsid w:val="00484DE9"/>
    <w:rsid w:val="00484E11"/>
    <w:rsid w:val="004850B3"/>
    <w:rsid w:val="0048512C"/>
    <w:rsid w:val="004851AC"/>
    <w:rsid w:val="004851CF"/>
    <w:rsid w:val="00485254"/>
    <w:rsid w:val="00485273"/>
    <w:rsid w:val="0048535E"/>
    <w:rsid w:val="004853A3"/>
    <w:rsid w:val="00485796"/>
    <w:rsid w:val="0048583D"/>
    <w:rsid w:val="004858DA"/>
    <w:rsid w:val="00485A19"/>
    <w:rsid w:val="00485BE0"/>
    <w:rsid w:val="00485D41"/>
    <w:rsid w:val="00485DE5"/>
    <w:rsid w:val="00485E30"/>
    <w:rsid w:val="00485E79"/>
    <w:rsid w:val="00485EE6"/>
    <w:rsid w:val="00485F47"/>
    <w:rsid w:val="004861B9"/>
    <w:rsid w:val="00486312"/>
    <w:rsid w:val="0048655D"/>
    <w:rsid w:val="004866F8"/>
    <w:rsid w:val="0048683A"/>
    <w:rsid w:val="00486C8B"/>
    <w:rsid w:val="00486E9F"/>
    <w:rsid w:val="00486EA8"/>
    <w:rsid w:val="00486F20"/>
    <w:rsid w:val="004871AB"/>
    <w:rsid w:val="004873B2"/>
    <w:rsid w:val="00487412"/>
    <w:rsid w:val="0048760C"/>
    <w:rsid w:val="004876EB"/>
    <w:rsid w:val="00487742"/>
    <w:rsid w:val="0048781C"/>
    <w:rsid w:val="00487875"/>
    <w:rsid w:val="0048797A"/>
    <w:rsid w:val="0048798D"/>
    <w:rsid w:val="00487DA8"/>
    <w:rsid w:val="00487E23"/>
    <w:rsid w:val="00487E7B"/>
    <w:rsid w:val="00487FCD"/>
    <w:rsid w:val="004900BD"/>
    <w:rsid w:val="00490177"/>
    <w:rsid w:val="004903D0"/>
    <w:rsid w:val="004903D1"/>
    <w:rsid w:val="00490400"/>
    <w:rsid w:val="0049045B"/>
    <w:rsid w:val="00490621"/>
    <w:rsid w:val="0049073F"/>
    <w:rsid w:val="0049090F"/>
    <w:rsid w:val="0049091C"/>
    <w:rsid w:val="00490A2E"/>
    <w:rsid w:val="00490AE4"/>
    <w:rsid w:val="00490B97"/>
    <w:rsid w:val="00490D92"/>
    <w:rsid w:val="00490F1D"/>
    <w:rsid w:val="004911E4"/>
    <w:rsid w:val="00491234"/>
    <w:rsid w:val="0049130D"/>
    <w:rsid w:val="004913C8"/>
    <w:rsid w:val="004913E7"/>
    <w:rsid w:val="0049160C"/>
    <w:rsid w:val="00491850"/>
    <w:rsid w:val="0049188A"/>
    <w:rsid w:val="004918C2"/>
    <w:rsid w:val="00491B37"/>
    <w:rsid w:val="00491CFD"/>
    <w:rsid w:val="00491D84"/>
    <w:rsid w:val="00491DB3"/>
    <w:rsid w:val="00491F57"/>
    <w:rsid w:val="00492063"/>
    <w:rsid w:val="004921C7"/>
    <w:rsid w:val="0049225B"/>
    <w:rsid w:val="00492775"/>
    <w:rsid w:val="004927CA"/>
    <w:rsid w:val="00492B25"/>
    <w:rsid w:val="00492EC3"/>
    <w:rsid w:val="00492F41"/>
    <w:rsid w:val="004932F8"/>
    <w:rsid w:val="0049333E"/>
    <w:rsid w:val="00493431"/>
    <w:rsid w:val="00493487"/>
    <w:rsid w:val="00493504"/>
    <w:rsid w:val="00493885"/>
    <w:rsid w:val="004939B6"/>
    <w:rsid w:val="004939D0"/>
    <w:rsid w:val="00493B2F"/>
    <w:rsid w:val="00493CB0"/>
    <w:rsid w:val="00493D4A"/>
    <w:rsid w:val="00493DF2"/>
    <w:rsid w:val="00493F51"/>
    <w:rsid w:val="004940CD"/>
    <w:rsid w:val="00494288"/>
    <w:rsid w:val="004945E4"/>
    <w:rsid w:val="004946E0"/>
    <w:rsid w:val="00494706"/>
    <w:rsid w:val="004947A4"/>
    <w:rsid w:val="0049499E"/>
    <w:rsid w:val="00494A01"/>
    <w:rsid w:val="00494BD3"/>
    <w:rsid w:val="00494C48"/>
    <w:rsid w:val="00494CB1"/>
    <w:rsid w:val="004951DF"/>
    <w:rsid w:val="0049524A"/>
    <w:rsid w:val="00495294"/>
    <w:rsid w:val="0049548E"/>
    <w:rsid w:val="004954DA"/>
    <w:rsid w:val="0049559F"/>
    <w:rsid w:val="0049566C"/>
    <w:rsid w:val="00495873"/>
    <w:rsid w:val="004959EB"/>
    <w:rsid w:val="00495A7C"/>
    <w:rsid w:val="00495B22"/>
    <w:rsid w:val="00495D9B"/>
    <w:rsid w:val="00495ECF"/>
    <w:rsid w:val="00495FC1"/>
    <w:rsid w:val="0049602F"/>
    <w:rsid w:val="004960AF"/>
    <w:rsid w:val="00496117"/>
    <w:rsid w:val="00496171"/>
    <w:rsid w:val="00496498"/>
    <w:rsid w:val="00496595"/>
    <w:rsid w:val="00496690"/>
    <w:rsid w:val="00496978"/>
    <w:rsid w:val="004969BF"/>
    <w:rsid w:val="00496BF5"/>
    <w:rsid w:val="00496CB3"/>
    <w:rsid w:val="00496CB7"/>
    <w:rsid w:val="00496CE7"/>
    <w:rsid w:val="00496CFC"/>
    <w:rsid w:val="00496D2D"/>
    <w:rsid w:val="00496EE3"/>
    <w:rsid w:val="00496FB4"/>
    <w:rsid w:val="00496FD6"/>
    <w:rsid w:val="00496FFD"/>
    <w:rsid w:val="0049701B"/>
    <w:rsid w:val="0049718A"/>
    <w:rsid w:val="00497763"/>
    <w:rsid w:val="00497798"/>
    <w:rsid w:val="00497812"/>
    <w:rsid w:val="004979FC"/>
    <w:rsid w:val="00497A2B"/>
    <w:rsid w:val="00497B7E"/>
    <w:rsid w:val="00497B8C"/>
    <w:rsid w:val="00497B9A"/>
    <w:rsid w:val="00497EE5"/>
    <w:rsid w:val="00497F97"/>
    <w:rsid w:val="004A0070"/>
    <w:rsid w:val="004A012D"/>
    <w:rsid w:val="004A01A7"/>
    <w:rsid w:val="004A0307"/>
    <w:rsid w:val="004A0320"/>
    <w:rsid w:val="004A0400"/>
    <w:rsid w:val="004A050A"/>
    <w:rsid w:val="004A071C"/>
    <w:rsid w:val="004A07C6"/>
    <w:rsid w:val="004A0AAF"/>
    <w:rsid w:val="004A0C2B"/>
    <w:rsid w:val="004A0CBE"/>
    <w:rsid w:val="004A0D7C"/>
    <w:rsid w:val="004A0E2B"/>
    <w:rsid w:val="004A0FCC"/>
    <w:rsid w:val="004A135D"/>
    <w:rsid w:val="004A144F"/>
    <w:rsid w:val="004A14CB"/>
    <w:rsid w:val="004A1538"/>
    <w:rsid w:val="004A18F4"/>
    <w:rsid w:val="004A18FC"/>
    <w:rsid w:val="004A1917"/>
    <w:rsid w:val="004A1A20"/>
    <w:rsid w:val="004A1AE8"/>
    <w:rsid w:val="004A1B54"/>
    <w:rsid w:val="004A1EFD"/>
    <w:rsid w:val="004A1F82"/>
    <w:rsid w:val="004A212F"/>
    <w:rsid w:val="004A222C"/>
    <w:rsid w:val="004A232F"/>
    <w:rsid w:val="004A24A8"/>
    <w:rsid w:val="004A25D1"/>
    <w:rsid w:val="004A27CC"/>
    <w:rsid w:val="004A28AC"/>
    <w:rsid w:val="004A2973"/>
    <w:rsid w:val="004A2AA1"/>
    <w:rsid w:val="004A2C08"/>
    <w:rsid w:val="004A2C65"/>
    <w:rsid w:val="004A2E5E"/>
    <w:rsid w:val="004A2E60"/>
    <w:rsid w:val="004A3019"/>
    <w:rsid w:val="004A3093"/>
    <w:rsid w:val="004A30FA"/>
    <w:rsid w:val="004A324F"/>
    <w:rsid w:val="004A3256"/>
    <w:rsid w:val="004A33F6"/>
    <w:rsid w:val="004A35A6"/>
    <w:rsid w:val="004A35C0"/>
    <w:rsid w:val="004A3605"/>
    <w:rsid w:val="004A36FC"/>
    <w:rsid w:val="004A3782"/>
    <w:rsid w:val="004A389B"/>
    <w:rsid w:val="004A38FA"/>
    <w:rsid w:val="004A391C"/>
    <w:rsid w:val="004A3A0A"/>
    <w:rsid w:val="004A3A9A"/>
    <w:rsid w:val="004A3B5E"/>
    <w:rsid w:val="004A3CD8"/>
    <w:rsid w:val="004A3EEC"/>
    <w:rsid w:val="004A4078"/>
    <w:rsid w:val="004A40EA"/>
    <w:rsid w:val="004A4190"/>
    <w:rsid w:val="004A420E"/>
    <w:rsid w:val="004A4231"/>
    <w:rsid w:val="004A4540"/>
    <w:rsid w:val="004A45D7"/>
    <w:rsid w:val="004A466E"/>
    <w:rsid w:val="004A46E1"/>
    <w:rsid w:val="004A477C"/>
    <w:rsid w:val="004A48BB"/>
    <w:rsid w:val="004A48E5"/>
    <w:rsid w:val="004A4A89"/>
    <w:rsid w:val="004A4A99"/>
    <w:rsid w:val="004A4AA3"/>
    <w:rsid w:val="004A4C72"/>
    <w:rsid w:val="004A4CB1"/>
    <w:rsid w:val="004A4CEE"/>
    <w:rsid w:val="004A4D14"/>
    <w:rsid w:val="004A4F15"/>
    <w:rsid w:val="004A4F33"/>
    <w:rsid w:val="004A4FC2"/>
    <w:rsid w:val="004A506E"/>
    <w:rsid w:val="004A51A7"/>
    <w:rsid w:val="004A51EB"/>
    <w:rsid w:val="004A523C"/>
    <w:rsid w:val="004A53DE"/>
    <w:rsid w:val="004A5542"/>
    <w:rsid w:val="004A5898"/>
    <w:rsid w:val="004A59FD"/>
    <w:rsid w:val="004A5B28"/>
    <w:rsid w:val="004A5B97"/>
    <w:rsid w:val="004A5D77"/>
    <w:rsid w:val="004A5DE9"/>
    <w:rsid w:val="004A6240"/>
    <w:rsid w:val="004A64CF"/>
    <w:rsid w:val="004A6568"/>
    <w:rsid w:val="004A65DB"/>
    <w:rsid w:val="004A6642"/>
    <w:rsid w:val="004A6829"/>
    <w:rsid w:val="004A6908"/>
    <w:rsid w:val="004A695D"/>
    <w:rsid w:val="004A69C0"/>
    <w:rsid w:val="004A6A07"/>
    <w:rsid w:val="004A6A09"/>
    <w:rsid w:val="004A6C9C"/>
    <w:rsid w:val="004A6DCB"/>
    <w:rsid w:val="004A6F6E"/>
    <w:rsid w:val="004A705F"/>
    <w:rsid w:val="004A7482"/>
    <w:rsid w:val="004A748B"/>
    <w:rsid w:val="004A7782"/>
    <w:rsid w:val="004A77DB"/>
    <w:rsid w:val="004A77DD"/>
    <w:rsid w:val="004A785E"/>
    <w:rsid w:val="004A7A30"/>
    <w:rsid w:val="004A7B1A"/>
    <w:rsid w:val="004A7B9B"/>
    <w:rsid w:val="004A7CE4"/>
    <w:rsid w:val="004A7D75"/>
    <w:rsid w:val="004A7D9B"/>
    <w:rsid w:val="004A7F76"/>
    <w:rsid w:val="004A7FA1"/>
    <w:rsid w:val="004B0424"/>
    <w:rsid w:val="004B05AA"/>
    <w:rsid w:val="004B0700"/>
    <w:rsid w:val="004B0740"/>
    <w:rsid w:val="004B077A"/>
    <w:rsid w:val="004B07B9"/>
    <w:rsid w:val="004B07EB"/>
    <w:rsid w:val="004B09F3"/>
    <w:rsid w:val="004B0A91"/>
    <w:rsid w:val="004B0B8A"/>
    <w:rsid w:val="004B0D6B"/>
    <w:rsid w:val="004B0E78"/>
    <w:rsid w:val="004B0EF1"/>
    <w:rsid w:val="004B0F1A"/>
    <w:rsid w:val="004B0F49"/>
    <w:rsid w:val="004B0FA4"/>
    <w:rsid w:val="004B10D8"/>
    <w:rsid w:val="004B118C"/>
    <w:rsid w:val="004B118D"/>
    <w:rsid w:val="004B12A5"/>
    <w:rsid w:val="004B12F9"/>
    <w:rsid w:val="004B1308"/>
    <w:rsid w:val="004B13A5"/>
    <w:rsid w:val="004B155C"/>
    <w:rsid w:val="004B17E8"/>
    <w:rsid w:val="004B186D"/>
    <w:rsid w:val="004B1882"/>
    <w:rsid w:val="004B195B"/>
    <w:rsid w:val="004B1A35"/>
    <w:rsid w:val="004B1BC7"/>
    <w:rsid w:val="004B1C1A"/>
    <w:rsid w:val="004B1DAC"/>
    <w:rsid w:val="004B1E40"/>
    <w:rsid w:val="004B1FD1"/>
    <w:rsid w:val="004B2022"/>
    <w:rsid w:val="004B249A"/>
    <w:rsid w:val="004B2721"/>
    <w:rsid w:val="004B2744"/>
    <w:rsid w:val="004B28A6"/>
    <w:rsid w:val="004B2938"/>
    <w:rsid w:val="004B2B4E"/>
    <w:rsid w:val="004B2B70"/>
    <w:rsid w:val="004B2C27"/>
    <w:rsid w:val="004B2C3A"/>
    <w:rsid w:val="004B2C43"/>
    <w:rsid w:val="004B2DBF"/>
    <w:rsid w:val="004B2E0D"/>
    <w:rsid w:val="004B2FD3"/>
    <w:rsid w:val="004B30B7"/>
    <w:rsid w:val="004B32D9"/>
    <w:rsid w:val="004B33FA"/>
    <w:rsid w:val="004B35F3"/>
    <w:rsid w:val="004B3799"/>
    <w:rsid w:val="004B3864"/>
    <w:rsid w:val="004B3A0B"/>
    <w:rsid w:val="004B3A37"/>
    <w:rsid w:val="004B3B47"/>
    <w:rsid w:val="004B3CD3"/>
    <w:rsid w:val="004B3CF7"/>
    <w:rsid w:val="004B3E73"/>
    <w:rsid w:val="004B3F9B"/>
    <w:rsid w:val="004B4164"/>
    <w:rsid w:val="004B421B"/>
    <w:rsid w:val="004B42E8"/>
    <w:rsid w:val="004B4300"/>
    <w:rsid w:val="004B434B"/>
    <w:rsid w:val="004B459B"/>
    <w:rsid w:val="004B45A2"/>
    <w:rsid w:val="004B46C5"/>
    <w:rsid w:val="004B46F6"/>
    <w:rsid w:val="004B4707"/>
    <w:rsid w:val="004B48CE"/>
    <w:rsid w:val="004B4D02"/>
    <w:rsid w:val="004B4D56"/>
    <w:rsid w:val="004B4D73"/>
    <w:rsid w:val="004B4F91"/>
    <w:rsid w:val="004B5101"/>
    <w:rsid w:val="004B5226"/>
    <w:rsid w:val="004B530E"/>
    <w:rsid w:val="004B53E5"/>
    <w:rsid w:val="004B55EE"/>
    <w:rsid w:val="004B5623"/>
    <w:rsid w:val="004B5888"/>
    <w:rsid w:val="004B5BC0"/>
    <w:rsid w:val="004B5BD9"/>
    <w:rsid w:val="004B5C04"/>
    <w:rsid w:val="004B5C30"/>
    <w:rsid w:val="004B5D67"/>
    <w:rsid w:val="004B5E08"/>
    <w:rsid w:val="004B639A"/>
    <w:rsid w:val="004B656C"/>
    <w:rsid w:val="004B6587"/>
    <w:rsid w:val="004B6592"/>
    <w:rsid w:val="004B6606"/>
    <w:rsid w:val="004B6642"/>
    <w:rsid w:val="004B6692"/>
    <w:rsid w:val="004B67D1"/>
    <w:rsid w:val="004B6806"/>
    <w:rsid w:val="004B6C1F"/>
    <w:rsid w:val="004B6C24"/>
    <w:rsid w:val="004B6CB7"/>
    <w:rsid w:val="004B6D1A"/>
    <w:rsid w:val="004B6D65"/>
    <w:rsid w:val="004B6DB8"/>
    <w:rsid w:val="004B6E0A"/>
    <w:rsid w:val="004B6EF6"/>
    <w:rsid w:val="004B708F"/>
    <w:rsid w:val="004B7592"/>
    <w:rsid w:val="004B76EF"/>
    <w:rsid w:val="004B7749"/>
    <w:rsid w:val="004B7758"/>
    <w:rsid w:val="004B7761"/>
    <w:rsid w:val="004B7897"/>
    <w:rsid w:val="004B793C"/>
    <w:rsid w:val="004B7ACB"/>
    <w:rsid w:val="004B7C8D"/>
    <w:rsid w:val="004B7E27"/>
    <w:rsid w:val="004B7EAA"/>
    <w:rsid w:val="004B7F50"/>
    <w:rsid w:val="004C0121"/>
    <w:rsid w:val="004C036C"/>
    <w:rsid w:val="004C039C"/>
    <w:rsid w:val="004C03A9"/>
    <w:rsid w:val="004C05F2"/>
    <w:rsid w:val="004C060B"/>
    <w:rsid w:val="004C0615"/>
    <w:rsid w:val="004C067A"/>
    <w:rsid w:val="004C09FB"/>
    <w:rsid w:val="004C0B52"/>
    <w:rsid w:val="004C0B7C"/>
    <w:rsid w:val="004C0B95"/>
    <w:rsid w:val="004C0C65"/>
    <w:rsid w:val="004C0C89"/>
    <w:rsid w:val="004C0CFB"/>
    <w:rsid w:val="004C0D58"/>
    <w:rsid w:val="004C0DC4"/>
    <w:rsid w:val="004C0FA1"/>
    <w:rsid w:val="004C0FA6"/>
    <w:rsid w:val="004C110C"/>
    <w:rsid w:val="004C12A5"/>
    <w:rsid w:val="004C13D6"/>
    <w:rsid w:val="004C13DB"/>
    <w:rsid w:val="004C15BC"/>
    <w:rsid w:val="004C1737"/>
    <w:rsid w:val="004C1755"/>
    <w:rsid w:val="004C184F"/>
    <w:rsid w:val="004C18B4"/>
    <w:rsid w:val="004C198E"/>
    <w:rsid w:val="004C19DC"/>
    <w:rsid w:val="004C1A88"/>
    <w:rsid w:val="004C1C41"/>
    <w:rsid w:val="004C1CCD"/>
    <w:rsid w:val="004C1D21"/>
    <w:rsid w:val="004C1DB4"/>
    <w:rsid w:val="004C1FA8"/>
    <w:rsid w:val="004C1FC6"/>
    <w:rsid w:val="004C209D"/>
    <w:rsid w:val="004C2122"/>
    <w:rsid w:val="004C21C4"/>
    <w:rsid w:val="004C226E"/>
    <w:rsid w:val="004C25B4"/>
    <w:rsid w:val="004C2619"/>
    <w:rsid w:val="004C2683"/>
    <w:rsid w:val="004C2697"/>
    <w:rsid w:val="004C287D"/>
    <w:rsid w:val="004C2995"/>
    <w:rsid w:val="004C29C5"/>
    <w:rsid w:val="004C2A49"/>
    <w:rsid w:val="004C2A7E"/>
    <w:rsid w:val="004C2BFD"/>
    <w:rsid w:val="004C2DB5"/>
    <w:rsid w:val="004C2DD0"/>
    <w:rsid w:val="004C3144"/>
    <w:rsid w:val="004C31E6"/>
    <w:rsid w:val="004C3273"/>
    <w:rsid w:val="004C32F5"/>
    <w:rsid w:val="004C34A6"/>
    <w:rsid w:val="004C354D"/>
    <w:rsid w:val="004C3750"/>
    <w:rsid w:val="004C380C"/>
    <w:rsid w:val="004C3AC0"/>
    <w:rsid w:val="004C3BAD"/>
    <w:rsid w:val="004C3E63"/>
    <w:rsid w:val="004C3FE7"/>
    <w:rsid w:val="004C41D3"/>
    <w:rsid w:val="004C4235"/>
    <w:rsid w:val="004C4387"/>
    <w:rsid w:val="004C446E"/>
    <w:rsid w:val="004C45C8"/>
    <w:rsid w:val="004C4639"/>
    <w:rsid w:val="004C5078"/>
    <w:rsid w:val="004C5198"/>
    <w:rsid w:val="004C51E7"/>
    <w:rsid w:val="004C526D"/>
    <w:rsid w:val="004C535E"/>
    <w:rsid w:val="004C5420"/>
    <w:rsid w:val="004C543F"/>
    <w:rsid w:val="004C54B1"/>
    <w:rsid w:val="004C55C4"/>
    <w:rsid w:val="004C58DE"/>
    <w:rsid w:val="004C5940"/>
    <w:rsid w:val="004C5966"/>
    <w:rsid w:val="004C5B23"/>
    <w:rsid w:val="004C5C3F"/>
    <w:rsid w:val="004C5D30"/>
    <w:rsid w:val="004C5FD4"/>
    <w:rsid w:val="004C6005"/>
    <w:rsid w:val="004C603F"/>
    <w:rsid w:val="004C621A"/>
    <w:rsid w:val="004C6327"/>
    <w:rsid w:val="004C63DE"/>
    <w:rsid w:val="004C6892"/>
    <w:rsid w:val="004C6A73"/>
    <w:rsid w:val="004C6C5F"/>
    <w:rsid w:val="004C6D07"/>
    <w:rsid w:val="004C6D12"/>
    <w:rsid w:val="004C6DC8"/>
    <w:rsid w:val="004C6E65"/>
    <w:rsid w:val="004C6FFF"/>
    <w:rsid w:val="004C7137"/>
    <w:rsid w:val="004C72EA"/>
    <w:rsid w:val="004C7715"/>
    <w:rsid w:val="004C785C"/>
    <w:rsid w:val="004C78BA"/>
    <w:rsid w:val="004C78C2"/>
    <w:rsid w:val="004C78D4"/>
    <w:rsid w:val="004C792D"/>
    <w:rsid w:val="004C7932"/>
    <w:rsid w:val="004C79DF"/>
    <w:rsid w:val="004C7A34"/>
    <w:rsid w:val="004C7EDF"/>
    <w:rsid w:val="004C7FE8"/>
    <w:rsid w:val="004D0019"/>
    <w:rsid w:val="004D01F3"/>
    <w:rsid w:val="004D03F4"/>
    <w:rsid w:val="004D0433"/>
    <w:rsid w:val="004D0895"/>
    <w:rsid w:val="004D0A57"/>
    <w:rsid w:val="004D0D1B"/>
    <w:rsid w:val="004D0E14"/>
    <w:rsid w:val="004D0EA3"/>
    <w:rsid w:val="004D0FAC"/>
    <w:rsid w:val="004D1295"/>
    <w:rsid w:val="004D140C"/>
    <w:rsid w:val="004D1657"/>
    <w:rsid w:val="004D16B6"/>
    <w:rsid w:val="004D16DA"/>
    <w:rsid w:val="004D17E0"/>
    <w:rsid w:val="004D184C"/>
    <w:rsid w:val="004D1A99"/>
    <w:rsid w:val="004D1AE0"/>
    <w:rsid w:val="004D1B2A"/>
    <w:rsid w:val="004D1B65"/>
    <w:rsid w:val="004D1B8A"/>
    <w:rsid w:val="004D1B98"/>
    <w:rsid w:val="004D1BAF"/>
    <w:rsid w:val="004D1CFD"/>
    <w:rsid w:val="004D1F36"/>
    <w:rsid w:val="004D1F99"/>
    <w:rsid w:val="004D1FE9"/>
    <w:rsid w:val="004D2174"/>
    <w:rsid w:val="004D2193"/>
    <w:rsid w:val="004D21AA"/>
    <w:rsid w:val="004D25B1"/>
    <w:rsid w:val="004D2711"/>
    <w:rsid w:val="004D27C6"/>
    <w:rsid w:val="004D2950"/>
    <w:rsid w:val="004D297E"/>
    <w:rsid w:val="004D2A86"/>
    <w:rsid w:val="004D2B2F"/>
    <w:rsid w:val="004D2B6A"/>
    <w:rsid w:val="004D2DB9"/>
    <w:rsid w:val="004D2E05"/>
    <w:rsid w:val="004D2E4C"/>
    <w:rsid w:val="004D304D"/>
    <w:rsid w:val="004D330C"/>
    <w:rsid w:val="004D343C"/>
    <w:rsid w:val="004D354D"/>
    <w:rsid w:val="004D3637"/>
    <w:rsid w:val="004D3856"/>
    <w:rsid w:val="004D3990"/>
    <w:rsid w:val="004D3998"/>
    <w:rsid w:val="004D39DD"/>
    <w:rsid w:val="004D3A10"/>
    <w:rsid w:val="004D3B12"/>
    <w:rsid w:val="004D3B5E"/>
    <w:rsid w:val="004D3C2F"/>
    <w:rsid w:val="004D3C55"/>
    <w:rsid w:val="004D3EE6"/>
    <w:rsid w:val="004D3F31"/>
    <w:rsid w:val="004D402E"/>
    <w:rsid w:val="004D4032"/>
    <w:rsid w:val="004D40CD"/>
    <w:rsid w:val="004D42F0"/>
    <w:rsid w:val="004D4410"/>
    <w:rsid w:val="004D45CB"/>
    <w:rsid w:val="004D4A38"/>
    <w:rsid w:val="004D4DDD"/>
    <w:rsid w:val="004D5105"/>
    <w:rsid w:val="004D51EA"/>
    <w:rsid w:val="004D52D6"/>
    <w:rsid w:val="004D5377"/>
    <w:rsid w:val="004D5387"/>
    <w:rsid w:val="004D5528"/>
    <w:rsid w:val="004D552E"/>
    <w:rsid w:val="004D55AC"/>
    <w:rsid w:val="004D58D9"/>
    <w:rsid w:val="004D5A77"/>
    <w:rsid w:val="004D5CE6"/>
    <w:rsid w:val="004D5D47"/>
    <w:rsid w:val="004D5E2B"/>
    <w:rsid w:val="004D5EBE"/>
    <w:rsid w:val="004D5EEF"/>
    <w:rsid w:val="004D5F59"/>
    <w:rsid w:val="004D60E9"/>
    <w:rsid w:val="004D6331"/>
    <w:rsid w:val="004D638D"/>
    <w:rsid w:val="004D6393"/>
    <w:rsid w:val="004D6408"/>
    <w:rsid w:val="004D68BC"/>
    <w:rsid w:val="004D6A27"/>
    <w:rsid w:val="004D6A72"/>
    <w:rsid w:val="004D6C1D"/>
    <w:rsid w:val="004D6D97"/>
    <w:rsid w:val="004D6DAF"/>
    <w:rsid w:val="004D6DC5"/>
    <w:rsid w:val="004D6DD2"/>
    <w:rsid w:val="004D6E5D"/>
    <w:rsid w:val="004D6E6E"/>
    <w:rsid w:val="004D6F19"/>
    <w:rsid w:val="004D7218"/>
    <w:rsid w:val="004D73D4"/>
    <w:rsid w:val="004D7415"/>
    <w:rsid w:val="004D7560"/>
    <w:rsid w:val="004D75DA"/>
    <w:rsid w:val="004D7661"/>
    <w:rsid w:val="004D78B5"/>
    <w:rsid w:val="004D7913"/>
    <w:rsid w:val="004D79AD"/>
    <w:rsid w:val="004D7E61"/>
    <w:rsid w:val="004E000E"/>
    <w:rsid w:val="004E001B"/>
    <w:rsid w:val="004E01F9"/>
    <w:rsid w:val="004E0291"/>
    <w:rsid w:val="004E03C2"/>
    <w:rsid w:val="004E0522"/>
    <w:rsid w:val="004E06C8"/>
    <w:rsid w:val="004E079A"/>
    <w:rsid w:val="004E0980"/>
    <w:rsid w:val="004E0A6C"/>
    <w:rsid w:val="004E0B00"/>
    <w:rsid w:val="004E0B85"/>
    <w:rsid w:val="004E0D6A"/>
    <w:rsid w:val="004E11C5"/>
    <w:rsid w:val="004E145F"/>
    <w:rsid w:val="004E15E1"/>
    <w:rsid w:val="004E1774"/>
    <w:rsid w:val="004E1A27"/>
    <w:rsid w:val="004E1A4E"/>
    <w:rsid w:val="004E1AB3"/>
    <w:rsid w:val="004E1B0E"/>
    <w:rsid w:val="004E1BF6"/>
    <w:rsid w:val="004E1C41"/>
    <w:rsid w:val="004E1D0A"/>
    <w:rsid w:val="004E1F2F"/>
    <w:rsid w:val="004E1F52"/>
    <w:rsid w:val="004E1FAA"/>
    <w:rsid w:val="004E2270"/>
    <w:rsid w:val="004E2324"/>
    <w:rsid w:val="004E2358"/>
    <w:rsid w:val="004E23DA"/>
    <w:rsid w:val="004E2696"/>
    <w:rsid w:val="004E298F"/>
    <w:rsid w:val="004E2B89"/>
    <w:rsid w:val="004E2C4F"/>
    <w:rsid w:val="004E2C8E"/>
    <w:rsid w:val="004E2E4A"/>
    <w:rsid w:val="004E2F9B"/>
    <w:rsid w:val="004E2FB1"/>
    <w:rsid w:val="004E3087"/>
    <w:rsid w:val="004E30F6"/>
    <w:rsid w:val="004E3190"/>
    <w:rsid w:val="004E31E6"/>
    <w:rsid w:val="004E31FD"/>
    <w:rsid w:val="004E331E"/>
    <w:rsid w:val="004E348C"/>
    <w:rsid w:val="004E34C8"/>
    <w:rsid w:val="004E357C"/>
    <w:rsid w:val="004E3683"/>
    <w:rsid w:val="004E385D"/>
    <w:rsid w:val="004E3991"/>
    <w:rsid w:val="004E3FA0"/>
    <w:rsid w:val="004E4136"/>
    <w:rsid w:val="004E4276"/>
    <w:rsid w:val="004E4367"/>
    <w:rsid w:val="004E449D"/>
    <w:rsid w:val="004E477B"/>
    <w:rsid w:val="004E4943"/>
    <w:rsid w:val="004E4990"/>
    <w:rsid w:val="004E4ACE"/>
    <w:rsid w:val="004E4D60"/>
    <w:rsid w:val="004E4E58"/>
    <w:rsid w:val="004E4F7B"/>
    <w:rsid w:val="004E4F96"/>
    <w:rsid w:val="004E54D8"/>
    <w:rsid w:val="004E54F5"/>
    <w:rsid w:val="004E55A5"/>
    <w:rsid w:val="004E56AB"/>
    <w:rsid w:val="004E56F6"/>
    <w:rsid w:val="004E57D3"/>
    <w:rsid w:val="004E59B2"/>
    <w:rsid w:val="004E5B77"/>
    <w:rsid w:val="004E5BCB"/>
    <w:rsid w:val="004E5E44"/>
    <w:rsid w:val="004E5E59"/>
    <w:rsid w:val="004E5EB6"/>
    <w:rsid w:val="004E5ECF"/>
    <w:rsid w:val="004E5F44"/>
    <w:rsid w:val="004E6023"/>
    <w:rsid w:val="004E60FD"/>
    <w:rsid w:val="004E65AC"/>
    <w:rsid w:val="004E6684"/>
    <w:rsid w:val="004E67BA"/>
    <w:rsid w:val="004E67DA"/>
    <w:rsid w:val="004E6888"/>
    <w:rsid w:val="004E691B"/>
    <w:rsid w:val="004E6BE9"/>
    <w:rsid w:val="004E6D61"/>
    <w:rsid w:val="004E708C"/>
    <w:rsid w:val="004E70AD"/>
    <w:rsid w:val="004E71D0"/>
    <w:rsid w:val="004E73B3"/>
    <w:rsid w:val="004E780D"/>
    <w:rsid w:val="004E7A50"/>
    <w:rsid w:val="004E7A56"/>
    <w:rsid w:val="004E7A5D"/>
    <w:rsid w:val="004E7B99"/>
    <w:rsid w:val="004E7C62"/>
    <w:rsid w:val="004E7D07"/>
    <w:rsid w:val="004E7D49"/>
    <w:rsid w:val="004E7E07"/>
    <w:rsid w:val="004E7E6B"/>
    <w:rsid w:val="004F00EE"/>
    <w:rsid w:val="004F0583"/>
    <w:rsid w:val="004F061F"/>
    <w:rsid w:val="004F0895"/>
    <w:rsid w:val="004F08CA"/>
    <w:rsid w:val="004F0BF0"/>
    <w:rsid w:val="004F0CDD"/>
    <w:rsid w:val="004F0F56"/>
    <w:rsid w:val="004F0F78"/>
    <w:rsid w:val="004F0F93"/>
    <w:rsid w:val="004F12B7"/>
    <w:rsid w:val="004F1428"/>
    <w:rsid w:val="004F1492"/>
    <w:rsid w:val="004F16FE"/>
    <w:rsid w:val="004F174D"/>
    <w:rsid w:val="004F1762"/>
    <w:rsid w:val="004F192D"/>
    <w:rsid w:val="004F1B80"/>
    <w:rsid w:val="004F1C52"/>
    <w:rsid w:val="004F1CBC"/>
    <w:rsid w:val="004F1CE8"/>
    <w:rsid w:val="004F1E0F"/>
    <w:rsid w:val="004F1EBC"/>
    <w:rsid w:val="004F1FA0"/>
    <w:rsid w:val="004F20A4"/>
    <w:rsid w:val="004F21F7"/>
    <w:rsid w:val="004F21FF"/>
    <w:rsid w:val="004F2479"/>
    <w:rsid w:val="004F24EF"/>
    <w:rsid w:val="004F285A"/>
    <w:rsid w:val="004F28ED"/>
    <w:rsid w:val="004F2CED"/>
    <w:rsid w:val="004F2D55"/>
    <w:rsid w:val="004F2D7F"/>
    <w:rsid w:val="004F2ED3"/>
    <w:rsid w:val="004F2ED4"/>
    <w:rsid w:val="004F32B0"/>
    <w:rsid w:val="004F32B1"/>
    <w:rsid w:val="004F339C"/>
    <w:rsid w:val="004F33E8"/>
    <w:rsid w:val="004F353F"/>
    <w:rsid w:val="004F3541"/>
    <w:rsid w:val="004F35BB"/>
    <w:rsid w:val="004F3747"/>
    <w:rsid w:val="004F38AF"/>
    <w:rsid w:val="004F3915"/>
    <w:rsid w:val="004F3AB4"/>
    <w:rsid w:val="004F3B66"/>
    <w:rsid w:val="004F3B6E"/>
    <w:rsid w:val="004F3B70"/>
    <w:rsid w:val="004F3C8C"/>
    <w:rsid w:val="004F3D1E"/>
    <w:rsid w:val="004F3E8D"/>
    <w:rsid w:val="004F3ED1"/>
    <w:rsid w:val="004F3FF3"/>
    <w:rsid w:val="004F4064"/>
    <w:rsid w:val="004F42F1"/>
    <w:rsid w:val="004F44DD"/>
    <w:rsid w:val="004F456F"/>
    <w:rsid w:val="004F465D"/>
    <w:rsid w:val="004F4888"/>
    <w:rsid w:val="004F498A"/>
    <w:rsid w:val="004F4AB0"/>
    <w:rsid w:val="004F4C84"/>
    <w:rsid w:val="004F4E04"/>
    <w:rsid w:val="004F4E26"/>
    <w:rsid w:val="004F5103"/>
    <w:rsid w:val="004F5134"/>
    <w:rsid w:val="004F53AC"/>
    <w:rsid w:val="004F544B"/>
    <w:rsid w:val="004F544D"/>
    <w:rsid w:val="004F5576"/>
    <w:rsid w:val="004F55EF"/>
    <w:rsid w:val="004F567A"/>
    <w:rsid w:val="004F57EE"/>
    <w:rsid w:val="004F5852"/>
    <w:rsid w:val="004F59F6"/>
    <w:rsid w:val="004F6236"/>
    <w:rsid w:val="004F632C"/>
    <w:rsid w:val="004F65B2"/>
    <w:rsid w:val="004F6838"/>
    <w:rsid w:val="004F6DAD"/>
    <w:rsid w:val="004F6E93"/>
    <w:rsid w:val="004F6F14"/>
    <w:rsid w:val="004F70CE"/>
    <w:rsid w:val="004F7140"/>
    <w:rsid w:val="004F7694"/>
    <w:rsid w:val="004F798F"/>
    <w:rsid w:val="004F7C51"/>
    <w:rsid w:val="004F7C79"/>
    <w:rsid w:val="004F7D9B"/>
    <w:rsid w:val="004F7DD4"/>
    <w:rsid w:val="0050003F"/>
    <w:rsid w:val="005001DC"/>
    <w:rsid w:val="00500215"/>
    <w:rsid w:val="00500385"/>
    <w:rsid w:val="00500418"/>
    <w:rsid w:val="005004B2"/>
    <w:rsid w:val="00500554"/>
    <w:rsid w:val="00500589"/>
    <w:rsid w:val="005007A1"/>
    <w:rsid w:val="005007CE"/>
    <w:rsid w:val="005008D3"/>
    <w:rsid w:val="00500990"/>
    <w:rsid w:val="005009F8"/>
    <w:rsid w:val="00500AEE"/>
    <w:rsid w:val="00500AF0"/>
    <w:rsid w:val="00500CAB"/>
    <w:rsid w:val="00500CF8"/>
    <w:rsid w:val="00500D9A"/>
    <w:rsid w:val="00500E30"/>
    <w:rsid w:val="00500EE8"/>
    <w:rsid w:val="00501005"/>
    <w:rsid w:val="005010DE"/>
    <w:rsid w:val="005010FB"/>
    <w:rsid w:val="0050118C"/>
    <w:rsid w:val="0050123D"/>
    <w:rsid w:val="00501273"/>
    <w:rsid w:val="0050146E"/>
    <w:rsid w:val="005014CC"/>
    <w:rsid w:val="005014E1"/>
    <w:rsid w:val="0050181B"/>
    <w:rsid w:val="00501972"/>
    <w:rsid w:val="00501A40"/>
    <w:rsid w:val="00501A7D"/>
    <w:rsid w:val="00501AE0"/>
    <w:rsid w:val="00501D0E"/>
    <w:rsid w:val="00502341"/>
    <w:rsid w:val="005025C3"/>
    <w:rsid w:val="00502659"/>
    <w:rsid w:val="005026A0"/>
    <w:rsid w:val="005026EB"/>
    <w:rsid w:val="005028A0"/>
    <w:rsid w:val="005028D5"/>
    <w:rsid w:val="0050297C"/>
    <w:rsid w:val="00502A0B"/>
    <w:rsid w:val="00502BBC"/>
    <w:rsid w:val="00502E16"/>
    <w:rsid w:val="00502E61"/>
    <w:rsid w:val="00502E6B"/>
    <w:rsid w:val="00502EBF"/>
    <w:rsid w:val="00502F52"/>
    <w:rsid w:val="00502FEB"/>
    <w:rsid w:val="0050312F"/>
    <w:rsid w:val="0050348B"/>
    <w:rsid w:val="00503573"/>
    <w:rsid w:val="00503619"/>
    <w:rsid w:val="0050366A"/>
    <w:rsid w:val="005037F2"/>
    <w:rsid w:val="00503836"/>
    <w:rsid w:val="005038B1"/>
    <w:rsid w:val="00503ABD"/>
    <w:rsid w:val="00503C93"/>
    <w:rsid w:val="00503CBF"/>
    <w:rsid w:val="00503CDC"/>
    <w:rsid w:val="00503E25"/>
    <w:rsid w:val="00503EF7"/>
    <w:rsid w:val="00504009"/>
    <w:rsid w:val="0050400D"/>
    <w:rsid w:val="00504046"/>
    <w:rsid w:val="00504095"/>
    <w:rsid w:val="0050419B"/>
    <w:rsid w:val="005042D9"/>
    <w:rsid w:val="0050470D"/>
    <w:rsid w:val="005049BB"/>
    <w:rsid w:val="00504B25"/>
    <w:rsid w:val="00504B35"/>
    <w:rsid w:val="00504EFA"/>
    <w:rsid w:val="00504F4D"/>
    <w:rsid w:val="00505104"/>
    <w:rsid w:val="0050522A"/>
    <w:rsid w:val="00505270"/>
    <w:rsid w:val="0050527F"/>
    <w:rsid w:val="00505286"/>
    <w:rsid w:val="0050565A"/>
    <w:rsid w:val="005056A9"/>
    <w:rsid w:val="005056CC"/>
    <w:rsid w:val="0050571C"/>
    <w:rsid w:val="00505897"/>
    <w:rsid w:val="00505ADA"/>
    <w:rsid w:val="00505BF6"/>
    <w:rsid w:val="00505CB6"/>
    <w:rsid w:val="00505D9A"/>
    <w:rsid w:val="00505E91"/>
    <w:rsid w:val="00505EB1"/>
    <w:rsid w:val="00505EC1"/>
    <w:rsid w:val="00506064"/>
    <w:rsid w:val="005061A4"/>
    <w:rsid w:val="0050629A"/>
    <w:rsid w:val="00506451"/>
    <w:rsid w:val="005065A4"/>
    <w:rsid w:val="005067EA"/>
    <w:rsid w:val="00506803"/>
    <w:rsid w:val="0050688A"/>
    <w:rsid w:val="0050697A"/>
    <w:rsid w:val="00506ADA"/>
    <w:rsid w:val="00506B08"/>
    <w:rsid w:val="00506B0F"/>
    <w:rsid w:val="00506C99"/>
    <w:rsid w:val="00506CDB"/>
    <w:rsid w:val="00506D1E"/>
    <w:rsid w:val="00506F16"/>
    <w:rsid w:val="00506F3E"/>
    <w:rsid w:val="00507059"/>
    <w:rsid w:val="0050706C"/>
    <w:rsid w:val="005070B7"/>
    <w:rsid w:val="005072B0"/>
    <w:rsid w:val="005072DC"/>
    <w:rsid w:val="00507372"/>
    <w:rsid w:val="005073C8"/>
    <w:rsid w:val="00507872"/>
    <w:rsid w:val="005079C6"/>
    <w:rsid w:val="005079CE"/>
    <w:rsid w:val="00507BE2"/>
    <w:rsid w:val="00507E79"/>
    <w:rsid w:val="00507FB4"/>
    <w:rsid w:val="0051011E"/>
    <w:rsid w:val="005102D2"/>
    <w:rsid w:val="005103A5"/>
    <w:rsid w:val="005105D3"/>
    <w:rsid w:val="00510668"/>
    <w:rsid w:val="005106F0"/>
    <w:rsid w:val="005108A5"/>
    <w:rsid w:val="005109FB"/>
    <w:rsid w:val="00510AD5"/>
    <w:rsid w:val="00510BCB"/>
    <w:rsid w:val="00510E51"/>
    <w:rsid w:val="00510E6D"/>
    <w:rsid w:val="00510F95"/>
    <w:rsid w:val="00510FD0"/>
    <w:rsid w:val="00510FEE"/>
    <w:rsid w:val="005111D9"/>
    <w:rsid w:val="005112D8"/>
    <w:rsid w:val="0051138D"/>
    <w:rsid w:val="005114CF"/>
    <w:rsid w:val="0051158F"/>
    <w:rsid w:val="005116A5"/>
    <w:rsid w:val="00511962"/>
    <w:rsid w:val="005119A9"/>
    <w:rsid w:val="00511A69"/>
    <w:rsid w:val="00511C14"/>
    <w:rsid w:val="00511D54"/>
    <w:rsid w:val="00511DB7"/>
    <w:rsid w:val="00511EDB"/>
    <w:rsid w:val="00511F87"/>
    <w:rsid w:val="005123F2"/>
    <w:rsid w:val="005124CE"/>
    <w:rsid w:val="00512855"/>
    <w:rsid w:val="005128F2"/>
    <w:rsid w:val="005129EB"/>
    <w:rsid w:val="00512B57"/>
    <w:rsid w:val="00512BC3"/>
    <w:rsid w:val="00512D16"/>
    <w:rsid w:val="00512D58"/>
    <w:rsid w:val="00512EA5"/>
    <w:rsid w:val="00513047"/>
    <w:rsid w:val="00513067"/>
    <w:rsid w:val="00513156"/>
    <w:rsid w:val="00513190"/>
    <w:rsid w:val="005132A9"/>
    <w:rsid w:val="005134DE"/>
    <w:rsid w:val="00513596"/>
    <w:rsid w:val="00513599"/>
    <w:rsid w:val="00513676"/>
    <w:rsid w:val="00513834"/>
    <w:rsid w:val="00513846"/>
    <w:rsid w:val="005138DC"/>
    <w:rsid w:val="005138F2"/>
    <w:rsid w:val="00513984"/>
    <w:rsid w:val="005139E4"/>
    <w:rsid w:val="00513ABA"/>
    <w:rsid w:val="00513B22"/>
    <w:rsid w:val="00513C8D"/>
    <w:rsid w:val="00513D34"/>
    <w:rsid w:val="00513D54"/>
    <w:rsid w:val="00513FC7"/>
    <w:rsid w:val="00514016"/>
    <w:rsid w:val="00514052"/>
    <w:rsid w:val="00514309"/>
    <w:rsid w:val="00514370"/>
    <w:rsid w:val="005143BA"/>
    <w:rsid w:val="005144A9"/>
    <w:rsid w:val="00514529"/>
    <w:rsid w:val="005145B0"/>
    <w:rsid w:val="00514672"/>
    <w:rsid w:val="00514871"/>
    <w:rsid w:val="005149CA"/>
    <w:rsid w:val="00514B03"/>
    <w:rsid w:val="00514B14"/>
    <w:rsid w:val="00514BA4"/>
    <w:rsid w:val="00514F0A"/>
    <w:rsid w:val="005151ED"/>
    <w:rsid w:val="00515428"/>
    <w:rsid w:val="0051551A"/>
    <w:rsid w:val="00515566"/>
    <w:rsid w:val="005155B3"/>
    <w:rsid w:val="005155CA"/>
    <w:rsid w:val="005157BA"/>
    <w:rsid w:val="00515CB8"/>
    <w:rsid w:val="00515DDB"/>
    <w:rsid w:val="00515ECD"/>
    <w:rsid w:val="00515EDA"/>
    <w:rsid w:val="00515F79"/>
    <w:rsid w:val="00516367"/>
    <w:rsid w:val="005163EA"/>
    <w:rsid w:val="00516552"/>
    <w:rsid w:val="005165B6"/>
    <w:rsid w:val="00516628"/>
    <w:rsid w:val="005167C0"/>
    <w:rsid w:val="00516ADD"/>
    <w:rsid w:val="00516B2B"/>
    <w:rsid w:val="00516CC6"/>
    <w:rsid w:val="00516D2A"/>
    <w:rsid w:val="00516E67"/>
    <w:rsid w:val="00516F5F"/>
    <w:rsid w:val="00516F70"/>
    <w:rsid w:val="005173F6"/>
    <w:rsid w:val="00517571"/>
    <w:rsid w:val="0051773F"/>
    <w:rsid w:val="005177B6"/>
    <w:rsid w:val="00517800"/>
    <w:rsid w:val="00517847"/>
    <w:rsid w:val="005178A6"/>
    <w:rsid w:val="00517957"/>
    <w:rsid w:val="00517A9A"/>
    <w:rsid w:val="00517ABB"/>
    <w:rsid w:val="00517B95"/>
    <w:rsid w:val="00517BF7"/>
    <w:rsid w:val="00517C96"/>
    <w:rsid w:val="00517F42"/>
    <w:rsid w:val="0052003C"/>
    <w:rsid w:val="0052024A"/>
    <w:rsid w:val="00520259"/>
    <w:rsid w:val="005203C5"/>
    <w:rsid w:val="00520666"/>
    <w:rsid w:val="005206CE"/>
    <w:rsid w:val="005206D2"/>
    <w:rsid w:val="005207C6"/>
    <w:rsid w:val="00520D81"/>
    <w:rsid w:val="00520D9E"/>
    <w:rsid w:val="00520DA3"/>
    <w:rsid w:val="00520F8C"/>
    <w:rsid w:val="005210FB"/>
    <w:rsid w:val="00521214"/>
    <w:rsid w:val="005212C4"/>
    <w:rsid w:val="005212C5"/>
    <w:rsid w:val="005212D2"/>
    <w:rsid w:val="00521334"/>
    <w:rsid w:val="005213A3"/>
    <w:rsid w:val="0052144E"/>
    <w:rsid w:val="00521586"/>
    <w:rsid w:val="00521593"/>
    <w:rsid w:val="005215DC"/>
    <w:rsid w:val="00521738"/>
    <w:rsid w:val="00521988"/>
    <w:rsid w:val="005219B4"/>
    <w:rsid w:val="00521AF2"/>
    <w:rsid w:val="00521C8D"/>
    <w:rsid w:val="00521C94"/>
    <w:rsid w:val="00521D93"/>
    <w:rsid w:val="00521EA8"/>
    <w:rsid w:val="005220C2"/>
    <w:rsid w:val="0052223A"/>
    <w:rsid w:val="005222ED"/>
    <w:rsid w:val="0052239C"/>
    <w:rsid w:val="005223DF"/>
    <w:rsid w:val="00522471"/>
    <w:rsid w:val="005225AE"/>
    <w:rsid w:val="005226C9"/>
    <w:rsid w:val="005228F2"/>
    <w:rsid w:val="00522A75"/>
    <w:rsid w:val="00522BA1"/>
    <w:rsid w:val="00522C56"/>
    <w:rsid w:val="00522C81"/>
    <w:rsid w:val="00522CFE"/>
    <w:rsid w:val="00522F31"/>
    <w:rsid w:val="00522F49"/>
    <w:rsid w:val="0052301A"/>
    <w:rsid w:val="00523112"/>
    <w:rsid w:val="0052316C"/>
    <w:rsid w:val="005231AB"/>
    <w:rsid w:val="00523292"/>
    <w:rsid w:val="005233BF"/>
    <w:rsid w:val="00523432"/>
    <w:rsid w:val="00523654"/>
    <w:rsid w:val="00523674"/>
    <w:rsid w:val="00523714"/>
    <w:rsid w:val="00523860"/>
    <w:rsid w:val="00523A24"/>
    <w:rsid w:val="00523AF7"/>
    <w:rsid w:val="00523B2B"/>
    <w:rsid w:val="00523D6F"/>
    <w:rsid w:val="00523E3C"/>
    <w:rsid w:val="00523E40"/>
    <w:rsid w:val="0052412F"/>
    <w:rsid w:val="00524367"/>
    <w:rsid w:val="005244FD"/>
    <w:rsid w:val="0052452A"/>
    <w:rsid w:val="005249B1"/>
    <w:rsid w:val="00524A5A"/>
    <w:rsid w:val="00524B78"/>
    <w:rsid w:val="00524C74"/>
    <w:rsid w:val="00524CB3"/>
    <w:rsid w:val="00524DC8"/>
    <w:rsid w:val="00524DDA"/>
    <w:rsid w:val="005250DB"/>
    <w:rsid w:val="0052546E"/>
    <w:rsid w:val="00525475"/>
    <w:rsid w:val="00525507"/>
    <w:rsid w:val="0052553F"/>
    <w:rsid w:val="00525583"/>
    <w:rsid w:val="005256DB"/>
    <w:rsid w:val="005257AA"/>
    <w:rsid w:val="00525C86"/>
    <w:rsid w:val="00525F58"/>
    <w:rsid w:val="00525F6E"/>
    <w:rsid w:val="005260BE"/>
    <w:rsid w:val="005261CE"/>
    <w:rsid w:val="005261F9"/>
    <w:rsid w:val="005262E4"/>
    <w:rsid w:val="005262F6"/>
    <w:rsid w:val="0052641E"/>
    <w:rsid w:val="00526427"/>
    <w:rsid w:val="005265D7"/>
    <w:rsid w:val="0052673F"/>
    <w:rsid w:val="00526742"/>
    <w:rsid w:val="00526785"/>
    <w:rsid w:val="00526917"/>
    <w:rsid w:val="00526925"/>
    <w:rsid w:val="00526A2C"/>
    <w:rsid w:val="00526DC5"/>
    <w:rsid w:val="00527041"/>
    <w:rsid w:val="005270BF"/>
    <w:rsid w:val="005270CD"/>
    <w:rsid w:val="005273DE"/>
    <w:rsid w:val="005275A7"/>
    <w:rsid w:val="00527796"/>
    <w:rsid w:val="00527A72"/>
    <w:rsid w:val="00527BE0"/>
    <w:rsid w:val="00527BE6"/>
    <w:rsid w:val="00527EBB"/>
    <w:rsid w:val="00527FED"/>
    <w:rsid w:val="00530005"/>
    <w:rsid w:val="0053009A"/>
    <w:rsid w:val="0053022F"/>
    <w:rsid w:val="0053028F"/>
    <w:rsid w:val="005302C3"/>
    <w:rsid w:val="005304DB"/>
    <w:rsid w:val="00530594"/>
    <w:rsid w:val="005305DA"/>
    <w:rsid w:val="005308EA"/>
    <w:rsid w:val="00530991"/>
    <w:rsid w:val="005309DB"/>
    <w:rsid w:val="00530AA6"/>
    <w:rsid w:val="00530AC5"/>
    <w:rsid w:val="00530CE5"/>
    <w:rsid w:val="00530CEF"/>
    <w:rsid w:val="00530D52"/>
    <w:rsid w:val="00530DF6"/>
    <w:rsid w:val="00530E03"/>
    <w:rsid w:val="00530EF7"/>
    <w:rsid w:val="00530F1C"/>
    <w:rsid w:val="00530F69"/>
    <w:rsid w:val="00530FDF"/>
    <w:rsid w:val="0053108C"/>
    <w:rsid w:val="005310FC"/>
    <w:rsid w:val="0053112A"/>
    <w:rsid w:val="00531135"/>
    <w:rsid w:val="005311CC"/>
    <w:rsid w:val="005311FB"/>
    <w:rsid w:val="00531256"/>
    <w:rsid w:val="005313CA"/>
    <w:rsid w:val="00531492"/>
    <w:rsid w:val="0053153C"/>
    <w:rsid w:val="005315D6"/>
    <w:rsid w:val="005315E0"/>
    <w:rsid w:val="00531653"/>
    <w:rsid w:val="00531A83"/>
    <w:rsid w:val="00531C1C"/>
    <w:rsid w:val="00531D0A"/>
    <w:rsid w:val="00531E85"/>
    <w:rsid w:val="00531F00"/>
    <w:rsid w:val="00531F93"/>
    <w:rsid w:val="00531FB1"/>
    <w:rsid w:val="00531FBD"/>
    <w:rsid w:val="00532070"/>
    <w:rsid w:val="005322A1"/>
    <w:rsid w:val="005323EB"/>
    <w:rsid w:val="005324C5"/>
    <w:rsid w:val="005324DB"/>
    <w:rsid w:val="00532548"/>
    <w:rsid w:val="005325DD"/>
    <w:rsid w:val="00532746"/>
    <w:rsid w:val="005328F0"/>
    <w:rsid w:val="00532953"/>
    <w:rsid w:val="00532981"/>
    <w:rsid w:val="00532ACA"/>
    <w:rsid w:val="00532E06"/>
    <w:rsid w:val="00532F97"/>
    <w:rsid w:val="00532FC8"/>
    <w:rsid w:val="00533040"/>
    <w:rsid w:val="0053327C"/>
    <w:rsid w:val="00533392"/>
    <w:rsid w:val="00533493"/>
    <w:rsid w:val="00533551"/>
    <w:rsid w:val="005339DB"/>
    <w:rsid w:val="00533B4D"/>
    <w:rsid w:val="00533E15"/>
    <w:rsid w:val="0053406A"/>
    <w:rsid w:val="005340D0"/>
    <w:rsid w:val="005342A0"/>
    <w:rsid w:val="005342D7"/>
    <w:rsid w:val="0053432F"/>
    <w:rsid w:val="00534530"/>
    <w:rsid w:val="0053457D"/>
    <w:rsid w:val="00534594"/>
    <w:rsid w:val="005345B7"/>
    <w:rsid w:val="005345BC"/>
    <w:rsid w:val="00534692"/>
    <w:rsid w:val="005348FA"/>
    <w:rsid w:val="00534935"/>
    <w:rsid w:val="00534B1F"/>
    <w:rsid w:val="00534DF1"/>
    <w:rsid w:val="00534ED7"/>
    <w:rsid w:val="00534F1B"/>
    <w:rsid w:val="00534FE9"/>
    <w:rsid w:val="0053502C"/>
    <w:rsid w:val="00535091"/>
    <w:rsid w:val="00535176"/>
    <w:rsid w:val="00535287"/>
    <w:rsid w:val="005352EB"/>
    <w:rsid w:val="0053547B"/>
    <w:rsid w:val="00535521"/>
    <w:rsid w:val="0053556C"/>
    <w:rsid w:val="00535669"/>
    <w:rsid w:val="00535770"/>
    <w:rsid w:val="005358C0"/>
    <w:rsid w:val="005358C5"/>
    <w:rsid w:val="00535A78"/>
    <w:rsid w:val="00535B68"/>
    <w:rsid w:val="00535C19"/>
    <w:rsid w:val="00535C26"/>
    <w:rsid w:val="00535EEA"/>
    <w:rsid w:val="00536104"/>
    <w:rsid w:val="00536279"/>
    <w:rsid w:val="005362C7"/>
    <w:rsid w:val="00536429"/>
    <w:rsid w:val="00536505"/>
    <w:rsid w:val="00536612"/>
    <w:rsid w:val="0053670E"/>
    <w:rsid w:val="005369CD"/>
    <w:rsid w:val="00536F04"/>
    <w:rsid w:val="00536F85"/>
    <w:rsid w:val="005370FB"/>
    <w:rsid w:val="0053715A"/>
    <w:rsid w:val="00537408"/>
    <w:rsid w:val="0053742E"/>
    <w:rsid w:val="0053764E"/>
    <w:rsid w:val="00537666"/>
    <w:rsid w:val="005376BE"/>
    <w:rsid w:val="005376EF"/>
    <w:rsid w:val="00537727"/>
    <w:rsid w:val="00537785"/>
    <w:rsid w:val="005377BB"/>
    <w:rsid w:val="00537AC0"/>
    <w:rsid w:val="00537B09"/>
    <w:rsid w:val="00537C26"/>
    <w:rsid w:val="00537DFB"/>
    <w:rsid w:val="005401DA"/>
    <w:rsid w:val="005402BA"/>
    <w:rsid w:val="005402C9"/>
    <w:rsid w:val="005402E0"/>
    <w:rsid w:val="00540497"/>
    <w:rsid w:val="005406FE"/>
    <w:rsid w:val="00540777"/>
    <w:rsid w:val="00540845"/>
    <w:rsid w:val="005408F2"/>
    <w:rsid w:val="00540914"/>
    <w:rsid w:val="00540A7E"/>
    <w:rsid w:val="00540D74"/>
    <w:rsid w:val="00540DFC"/>
    <w:rsid w:val="00540EAC"/>
    <w:rsid w:val="00540F95"/>
    <w:rsid w:val="00540FBA"/>
    <w:rsid w:val="005410F4"/>
    <w:rsid w:val="00541326"/>
    <w:rsid w:val="0054138A"/>
    <w:rsid w:val="005415FE"/>
    <w:rsid w:val="00541750"/>
    <w:rsid w:val="00541B1A"/>
    <w:rsid w:val="00541B49"/>
    <w:rsid w:val="00541BB3"/>
    <w:rsid w:val="00541C0C"/>
    <w:rsid w:val="00541D19"/>
    <w:rsid w:val="00541E8A"/>
    <w:rsid w:val="00541E9F"/>
    <w:rsid w:val="005421AB"/>
    <w:rsid w:val="00542224"/>
    <w:rsid w:val="005423C6"/>
    <w:rsid w:val="00542530"/>
    <w:rsid w:val="00542598"/>
    <w:rsid w:val="005426F1"/>
    <w:rsid w:val="00542843"/>
    <w:rsid w:val="005428A0"/>
    <w:rsid w:val="00542900"/>
    <w:rsid w:val="00542AA1"/>
    <w:rsid w:val="00542C9C"/>
    <w:rsid w:val="00542D78"/>
    <w:rsid w:val="00542F33"/>
    <w:rsid w:val="00542F4A"/>
    <w:rsid w:val="00542F71"/>
    <w:rsid w:val="005431C8"/>
    <w:rsid w:val="00543427"/>
    <w:rsid w:val="00543449"/>
    <w:rsid w:val="0054376E"/>
    <w:rsid w:val="005438FD"/>
    <w:rsid w:val="00543A6F"/>
    <w:rsid w:val="00543BA8"/>
    <w:rsid w:val="00543BCF"/>
    <w:rsid w:val="00543C8B"/>
    <w:rsid w:val="00543DE8"/>
    <w:rsid w:val="00543EFF"/>
    <w:rsid w:val="00544129"/>
    <w:rsid w:val="00544307"/>
    <w:rsid w:val="00544448"/>
    <w:rsid w:val="00544571"/>
    <w:rsid w:val="005446BB"/>
    <w:rsid w:val="005446D7"/>
    <w:rsid w:val="00544729"/>
    <w:rsid w:val="00544865"/>
    <w:rsid w:val="005448A0"/>
    <w:rsid w:val="00544986"/>
    <w:rsid w:val="00544989"/>
    <w:rsid w:val="00544A6B"/>
    <w:rsid w:val="00544B44"/>
    <w:rsid w:val="00544BEB"/>
    <w:rsid w:val="00544C67"/>
    <w:rsid w:val="00544CBA"/>
    <w:rsid w:val="00544CE1"/>
    <w:rsid w:val="00544DCB"/>
    <w:rsid w:val="00544F96"/>
    <w:rsid w:val="00544FEA"/>
    <w:rsid w:val="005452C6"/>
    <w:rsid w:val="005455A8"/>
    <w:rsid w:val="00545EA1"/>
    <w:rsid w:val="00545EF5"/>
    <w:rsid w:val="00545F67"/>
    <w:rsid w:val="00545FA6"/>
    <w:rsid w:val="005460EC"/>
    <w:rsid w:val="00546142"/>
    <w:rsid w:val="005462B7"/>
    <w:rsid w:val="005462E0"/>
    <w:rsid w:val="005462EC"/>
    <w:rsid w:val="00546307"/>
    <w:rsid w:val="00546323"/>
    <w:rsid w:val="0054632B"/>
    <w:rsid w:val="005463A3"/>
    <w:rsid w:val="005463C9"/>
    <w:rsid w:val="00546650"/>
    <w:rsid w:val="00546702"/>
    <w:rsid w:val="00546746"/>
    <w:rsid w:val="00546834"/>
    <w:rsid w:val="005468E4"/>
    <w:rsid w:val="005469B3"/>
    <w:rsid w:val="005469BE"/>
    <w:rsid w:val="005469D0"/>
    <w:rsid w:val="00546CA8"/>
    <w:rsid w:val="00546D5C"/>
    <w:rsid w:val="00546FA8"/>
    <w:rsid w:val="0054705E"/>
    <w:rsid w:val="005472FD"/>
    <w:rsid w:val="005473B3"/>
    <w:rsid w:val="005475D3"/>
    <w:rsid w:val="005477B8"/>
    <w:rsid w:val="005478F8"/>
    <w:rsid w:val="00547978"/>
    <w:rsid w:val="00547C32"/>
    <w:rsid w:val="00547C9D"/>
    <w:rsid w:val="00547CEB"/>
    <w:rsid w:val="00547E81"/>
    <w:rsid w:val="00547F06"/>
    <w:rsid w:val="00547F82"/>
    <w:rsid w:val="005504A4"/>
    <w:rsid w:val="005505D7"/>
    <w:rsid w:val="00550756"/>
    <w:rsid w:val="005507DF"/>
    <w:rsid w:val="005508A2"/>
    <w:rsid w:val="0055096D"/>
    <w:rsid w:val="00550CBC"/>
    <w:rsid w:val="00550CFE"/>
    <w:rsid w:val="00550EFA"/>
    <w:rsid w:val="00550FC7"/>
    <w:rsid w:val="00551056"/>
    <w:rsid w:val="005513BB"/>
    <w:rsid w:val="00551401"/>
    <w:rsid w:val="00551406"/>
    <w:rsid w:val="005514B9"/>
    <w:rsid w:val="005515B4"/>
    <w:rsid w:val="0055162F"/>
    <w:rsid w:val="00551950"/>
    <w:rsid w:val="00551956"/>
    <w:rsid w:val="00551A82"/>
    <w:rsid w:val="00551A96"/>
    <w:rsid w:val="00551B06"/>
    <w:rsid w:val="00551BAD"/>
    <w:rsid w:val="00551D23"/>
    <w:rsid w:val="00551D49"/>
    <w:rsid w:val="00551DF8"/>
    <w:rsid w:val="00551E73"/>
    <w:rsid w:val="00551F24"/>
    <w:rsid w:val="00551F69"/>
    <w:rsid w:val="005520A0"/>
    <w:rsid w:val="00552203"/>
    <w:rsid w:val="00552239"/>
    <w:rsid w:val="00552401"/>
    <w:rsid w:val="005524DA"/>
    <w:rsid w:val="00552672"/>
    <w:rsid w:val="005526D7"/>
    <w:rsid w:val="0055274F"/>
    <w:rsid w:val="00552781"/>
    <w:rsid w:val="00552808"/>
    <w:rsid w:val="00552860"/>
    <w:rsid w:val="00552A85"/>
    <w:rsid w:val="00552E68"/>
    <w:rsid w:val="00552F97"/>
    <w:rsid w:val="005531C8"/>
    <w:rsid w:val="0055334F"/>
    <w:rsid w:val="0055349F"/>
    <w:rsid w:val="005536E7"/>
    <w:rsid w:val="005539FD"/>
    <w:rsid w:val="00553CC6"/>
    <w:rsid w:val="00553D20"/>
    <w:rsid w:val="00553D31"/>
    <w:rsid w:val="00553EA6"/>
    <w:rsid w:val="00553F69"/>
    <w:rsid w:val="00553FF6"/>
    <w:rsid w:val="0055421E"/>
    <w:rsid w:val="00554439"/>
    <w:rsid w:val="00554633"/>
    <w:rsid w:val="00554735"/>
    <w:rsid w:val="00554963"/>
    <w:rsid w:val="00554A49"/>
    <w:rsid w:val="00554B0A"/>
    <w:rsid w:val="00554C01"/>
    <w:rsid w:val="00554C35"/>
    <w:rsid w:val="00554CB7"/>
    <w:rsid w:val="00554FE5"/>
    <w:rsid w:val="005550A1"/>
    <w:rsid w:val="005550A7"/>
    <w:rsid w:val="00555187"/>
    <w:rsid w:val="0055531C"/>
    <w:rsid w:val="00555463"/>
    <w:rsid w:val="005554E0"/>
    <w:rsid w:val="0055551D"/>
    <w:rsid w:val="00555568"/>
    <w:rsid w:val="005556D8"/>
    <w:rsid w:val="0055572D"/>
    <w:rsid w:val="00555750"/>
    <w:rsid w:val="0055588B"/>
    <w:rsid w:val="005558EE"/>
    <w:rsid w:val="00555BA3"/>
    <w:rsid w:val="00555D39"/>
    <w:rsid w:val="00555E57"/>
    <w:rsid w:val="00555FD5"/>
    <w:rsid w:val="0055601C"/>
    <w:rsid w:val="0055603B"/>
    <w:rsid w:val="0055653A"/>
    <w:rsid w:val="00556B0E"/>
    <w:rsid w:val="00556C20"/>
    <w:rsid w:val="00556C3C"/>
    <w:rsid w:val="00556C51"/>
    <w:rsid w:val="005570FB"/>
    <w:rsid w:val="005573A3"/>
    <w:rsid w:val="005573A7"/>
    <w:rsid w:val="00557413"/>
    <w:rsid w:val="005574E5"/>
    <w:rsid w:val="005575A4"/>
    <w:rsid w:val="0055766A"/>
    <w:rsid w:val="0055784B"/>
    <w:rsid w:val="00557971"/>
    <w:rsid w:val="00557A69"/>
    <w:rsid w:val="00557B5C"/>
    <w:rsid w:val="00557CBE"/>
    <w:rsid w:val="00557D19"/>
    <w:rsid w:val="00557E7F"/>
    <w:rsid w:val="00557F62"/>
    <w:rsid w:val="00557F9D"/>
    <w:rsid w:val="00557FC9"/>
    <w:rsid w:val="00560146"/>
    <w:rsid w:val="005601CF"/>
    <w:rsid w:val="005603EE"/>
    <w:rsid w:val="00560487"/>
    <w:rsid w:val="00560558"/>
    <w:rsid w:val="00560567"/>
    <w:rsid w:val="0056059B"/>
    <w:rsid w:val="005605AB"/>
    <w:rsid w:val="00560631"/>
    <w:rsid w:val="00560694"/>
    <w:rsid w:val="00560756"/>
    <w:rsid w:val="0056079F"/>
    <w:rsid w:val="0056088F"/>
    <w:rsid w:val="005608BD"/>
    <w:rsid w:val="00560955"/>
    <w:rsid w:val="00560A73"/>
    <w:rsid w:val="00560A79"/>
    <w:rsid w:val="00560AE9"/>
    <w:rsid w:val="00560DB8"/>
    <w:rsid w:val="00560E0A"/>
    <w:rsid w:val="00560EEE"/>
    <w:rsid w:val="00561180"/>
    <w:rsid w:val="00561251"/>
    <w:rsid w:val="005612DD"/>
    <w:rsid w:val="00561311"/>
    <w:rsid w:val="005613A9"/>
    <w:rsid w:val="005615F8"/>
    <w:rsid w:val="00561628"/>
    <w:rsid w:val="005617EE"/>
    <w:rsid w:val="0056186E"/>
    <w:rsid w:val="00561992"/>
    <w:rsid w:val="005619D9"/>
    <w:rsid w:val="00561CF0"/>
    <w:rsid w:val="00561F1E"/>
    <w:rsid w:val="00561F7D"/>
    <w:rsid w:val="00562008"/>
    <w:rsid w:val="0056220B"/>
    <w:rsid w:val="005622A0"/>
    <w:rsid w:val="005625E1"/>
    <w:rsid w:val="0056265C"/>
    <w:rsid w:val="00562849"/>
    <w:rsid w:val="0056287C"/>
    <w:rsid w:val="00562AB1"/>
    <w:rsid w:val="00562B3D"/>
    <w:rsid w:val="00562B5D"/>
    <w:rsid w:val="00562C45"/>
    <w:rsid w:val="00562CE7"/>
    <w:rsid w:val="00562E87"/>
    <w:rsid w:val="00562F54"/>
    <w:rsid w:val="00563070"/>
    <w:rsid w:val="005630D0"/>
    <w:rsid w:val="005630DC"/>
    <w:rsid w:val="00563326"/>
    <w:rsid w:val="0056348C"/>
    <w:rsid w:val="0056362B"/>
    <w:rsid w:val="00563917"/>
    <w:rsid w:val="00563A0C"/>
    <w:rsid w:val="00563A27"/>
    <w:rsid w:val="00563D6D"/>
    <w:rsid w:val="00563DD9"/>
    <w:rsid w:val="00563FB0"/>
    <w:rsid w:val="0056409D"/>
    <w:rsid w:val="00564233"/>
    <w:rsid w:val="0056431D"/>
    <w:rsid w:val="00564695"/>
    <w:rsid w:val="005646EC"/>
    <w:rsid w:val="00564779"/>
    <w:rsid w:val="00564A1E"/>
    <w:rsid w:val="00564A70"/>
    <w:rsid w:val="00564CB1"/>
    <w:rsid w:val="00564D7A"/>
    <w:rsid w:val="00564DEE"/>
    <w:rsid w:val="00564E95"/>
    <w:rsid w:val="005650D5"/>
    <w:rsid w:val="005651DB"/>
    <w:rsid w:val="00565271"/>
    <w:rsid w:val="00565296"/>
    <w:rsid w:val="005652D8"/>
    <w:rsid w:val="0056544D"/>
    <w:rsid w:val="005654DA"/>
    <w:rsid w:val="00565604"/>
    <w:rsid w:val="00565774"/>
    <w:rsid w:val="005657AE"/>
    <w:rsid w:val="0056581F"/>
    <w:rsid w:val="00565C5A"/>
    <w:rsid w:val="00565DAC"/>
    <w:rsid w:val="00565DCD"/>
    <w:rsid w:val="00565DF4"/>
    <w:rsid w:val="00565E7A"/>
    <w:rsid w:val="00565E86"/>
    <w:rsid w:val="00565F0B"/>
    <w:rsid w:val="005662B4"/>
    <w:rsid w:val="0056638D"/>
    <w:rsid w:val="005663C4"/>
    <w:rsid w:val="00566406"/>
    <w:rsid w:val="0056642C"/>
    <w:rsid w:val="0056650A"/>
    <w:rsid w:val="005665A2"/>
    <w:rsid w:val="00566666"/>
    <w:rsid w:val="005669D2"/>
    <w:rsid w:val="00566AA8"/>
    <w:rsid w:val="00566B9F"/>
    <w:rsid w:val="00566BA1"/>
    <w:rsid w:val="00566CFA"/>
    <w:rsid w:val="00566E1F"/>
    <w:rsid w:val="00566E6F"/>
    <w:rsid w:val="00566EB5"/>
    <w:rsid w:val="005670A2"/>
    <w:rsid w:val="005670FB"/>
    <w:rsid w:val="0056746D"/>
    <w:rsid w:val="005674C8"/>
    <w:rsid w:val="00567818"/>
    <w:rsid w:val="005678F7"/>
    <w:rsid w:val="00567A81"/>
    <w:rsid w:val="00567AE8"/>
    <w:rsid w:val="00567BAB"/>
    <w:rsid w:val="00567DCE"/>
    <w:rsid w:val="00567E47"/>
    <w:rsid w:val="00567EA9"/>
    <w:rsid w:val="00567EC2"/>
    <w:rsid w:val="0057015C"/>
    <w:rsid w:val="005702ED"/>
    <w:rsid w:val="005705A7"/>
    <w:rsid w:val="00570854"/>
    <w:rsid w:val="00570925"/>
    <w:rsid w:val="005709B8"/>
    <w:rsid w:val="005709DB"/>
    <w:rsid w:val="00570B98"/>
    <w:rsid w:val="00570B9E"/>
    <w:rsid w:val="00570C34"/>
    <w:rsid w:val="00570CB3"/>
    <w:rsid w:val="00570EAF"/>
    <w:rsid w:val="00571054"/>
    <w:rsid w:val="005710D3"/>
    <w:rsid w:val="005714DB"/>
    <w:rsid w:val="005714E3"/>
    <w:rsid w:val="005714F6"/>
    <w:rsid w:val="00571544"/>
    <w:rsid w:val="00571582"/>
    <w:rsid w:val="0057163E"/>
    <w:rsid w:val="0057197B"/>
    <w:rsid w:val="00571C00"/>
    <w:rsid w:val="00571EB6"/>
    <w:rsid w:val="00571FE7"/>
    <w:rsid w:val="00572062"/>
    <w:rsid w:val="005723AD"/>
    <w:rsid w:val="0057250A"/>
    <w:rsid w:val="00572873"/>
    <w:rsid w:val="00572A55"/>
    <w:rsid w:val="005730FC"/>
    <w:rsid w:val="00573108"/>
    <w:rsid w:val="0057317D"/>
    <w:rsid w:val="00573442"/>
    <w:rsid w:val="00573533"/>
    <w:rsid w:val="005738A7"/>
    <w:rsid w:val="00573CE5"/>
    <w:rsid w:val="00573D75"/>
    <w:rsid w:val="00573D94"/>
    <w:rsid w:val="00573E9F"/>
    <w:rsid w:val="00573FB1"/>
    <w:rsid w:val="005741DE"/>
    <w:rsid w:val="0057427E"/>
    <w:rsid w:val="0057443E"/>
    <w:rsid w:val="005745E6"/>
    <w:rsid w:val="005746F6"/>
    <w:rsid w:val="00574742"/>
    <w:rsid w:val="005747E4"/>
    <w:rsid w:val="00574800"/>
    <w:rsid w:val="0057486B"/>
    <w:rsid w:val="005749EC"/>
    <w:rsid w:val="00574A12"/>
    <w:rsid w:val="00574A62"/>
    <w:rsid w:val="00574A8F"/>
    <w:rsid w:val="00574B2D"/>
    <w:rsid w:val="00574B7B"/>
    <w:rsid w:val="00574C00"/>
    <w:rsid w:val="00574C7E"/>
    <w:rsid w:val="00574D76"/>
    <w:rsid w:val="00574E0F"/>
    <w:rsid w:val="00574E59"/>
    <w:rsid w:val="00574F30"/>
    <w:rsid w:val="00574FC4"/>
    <w:rsid w:val="00575169"/>
    <w:rsid w:val="0057565E"/>
    <w:rsid w:val="0057571F"/>
    <w:rsid w:val="00575776"/>
    <w:rsid w:val="00575B0F"/>
    <w:rsid w:val="00575B6B"/>
    <w:rsid w:val="00575B86"/>
    <w:rsid w:val="00575BDA"/>
    <w:rsid w:val="00575BF5"/>
    <w:rsid w:val="00575D4D"/>
    <w:rsid w:val="00575D76"/>
    <w:rsid w:val="00575F16"/>
    <w:rsid w:val="00576134"/>
    <w:rsid w:val="00576166"/>
    <w:rsid w:val="005762D4"/>
    <w:rsid w:val="0057663B"/>
    <w:rsid w:val="0057669F"/>
    <w:rsid w:val="0057686F"/>
    <w:rsid w:val="005768C6"/>
    <w:rsid w:val="0057690D"/>
    <w:rsid w:val="00576BE5"/>
    <w:rsid w:val="00576C7F"/>
    <w:rsid w:val="00577021"/>
    <w:rsid w:val="005771BC"/>
    <w:rsid w:val="00577349"/>
    <w:rsid w:val="005773EB"/>
    <w:rsid w:val="00577473"/>
    <w:rsid w:val="0057753A"/>
    <w:rsid w:val="005775B8"/>
    <w:rsid w:val="00577688"/>
    <w:rsid w:val="005776B9"/>
    <w:rsid w:val="0057775F"/>
    <w:rsid w:val="005778AF"/>
    <w:rsid w:val="005779F6"/>
    <w:rsid w:val="00577B69"/>
    <w:rsid w:val="00577D5F"/>
    <w:rsid w:val="00577DA3"/>
    <w:rsid w:val="00577E19"/>
    <w:rsid w:val="00577EB1"/>
    <w:rsid w:val="005801C3"/>
    <w:rsid w:val="00580438"/>
    <w:rsid w:val="005804B7"/>
    <w:rsid w:val="005804ED"/>
    <w:rsid w:val="00580613"/>
    <w:rsid w:val="00580757"/>
    <w:rsid w:val="00580776"/>
    <w:rsid w:val="0058078E"/>
    <w:rsid w:val="00580A56"/>
    <w:rsid w:val="00580A60"/>
    <w:rsid w:val="00580B03"/>
    <w:rsid w:val="00580C8B"/>
    <w:rsid w:val="00580E3D"/>
    <w:rsid w:val="00580E49"/>
    <w:rsid w:val="00580F1F"/>
    <w:rsid w:val="00580F8A"/>
    <w:rsid w:val="00580FD6"/>
    <w:rsid w:val="0058103B"/>
    <w:rsid w:val="0058139E"/>
    <w:rsid w:val="0058164D"/>
    <w:rsid w:val="005816B9"/>
    <w:rsid w:val="005816CA"/>
    <w:rsid w:val="00581711"/>
    <w:rsid w:val="0058173A"/>
    <w:rsid w:val="0058183C"/>
    <w:rsid w:val="005818F8"/>
    <w:rsid w:val="00581989"/>
    <w:rsid w:val="005819C7"/>
    <w:rsid w:val="00581E0E"/>
    <w:rsid w:val="00581FB4"/>
    <w:rsid w:val="00582515"/>
    <w:rsid w:val="005826CA"/>
    <w:rsid w:val="00582823"/>
    <w:rsid w:val="00582997"/>
    <w:rsid w:val="00582B91"/>
    <w:rsid w:val="00582CA5"/>
    <w:rsid w:val="00582E3B"/>
    <w:rsid w:val="00582FD7"/>
    <w:rsid w:val="00583129"/>
    <w:rsid w:val="00583178"/>
    <w:rsid w:val="00583192"/>
    <w:rsid w:val="005832F3"/>
    <w:rsid w:val="00583474"/>
    <w:rsid w:val="005834C7"/>
    <w:rsid w:val="005835FC"/>
    <w:rsid w:val="00583916"/>
    <w:rsid w:val="00583922"/>
    <w:rsid w:val="00583AC7"/>
    <w:rsid w:val="00583B22"/>
    <w:rsid w:val="00583CF1"/>
    <w:rsid w:val="00583DDE"/>
    <w:rsid w:val="00583E6F"/>
    <w:rsid w:val="00583FD8"/>
    <w:rsid w:val="005840B8"/>
    <w:rsid w:val="005840E1"/>
    <w:rsid w:val="00584157"/>
    <w:rsid w:val="005843EB"/>
    <w:rsid w:val="00584787"/>
    <w:rsid w:val="005847FC"/>
    <w:rsid w:val="0058481F"/>
    <w:rsid w:val="005848C5"/>
    <w:rsid w:val="00584C9F"/>
    <w:rsid w:val="00584E0D"/>
    <w:rsid w:val="00584EB9"/>
    <w:rsid w:val="00584F10"/>
    <w:rsid w:val="00585025"/>
    <w:rsid w:val="005850C8"/>
    <w:rsid w:val="00585441"/>
    <w:rsid w:val="00585964"/>
    <w:rsid w:val="005859F5"/>
    <w:rsid w:val="00585ADD"/>
    <w:rsid w:val="00585B5D"/>
    <w:rsid w:val="00585D87"/>
    <w:rsid w:val="00585E29"/>
    <w:rsid w:val="00585E59"/>
    <w:rsid w:val="00586249"/>
    <w:rsid w:val="005863D9"/>
    <w:rsid w:val="0058674A"/>
    <w:rsid w:val="00586753"/>
    <w:rsid w:val="005867B6"/>
    <w:rsid w:val="0058688E"/>
    <w:rsid w:val="005869A7"/>
    <w:rsid w:val="005869F4"/>
    <w:rsid w:val="00586A16"/>
    <w:rsid w:val="00586AA6"/>
    <w:rsid w:val="00586ABC"/>
    <w:rsid w:val="00586F1C"/>
    <w:rsid w:val="00587047"/>
    <w:rsid w:val="00587155"/>
    <w:rsid w:val="00587205"/>
    <w:rsid w:val="00587459"/>
    <w:rsid w:val="0058745A"/>
    <w:rsid w:val="005877B6"/>
    <w:rsid w:val="005878ED"/>
    <w:rsid w:val="00587976"/>
    <w:rsid w:val="0058799A"/>
    <w:rsid w:val="00587C38"/>
    <w:rsid w:val="00587C7A"/>
    <w:rsid w:val="00587F65"/>
    <w:rsid w:val="00590443"/>
    <w:rsid w:val="00590490"/>
    <w:rsid w:val="00590509"/>
    <w:rsid w:val="005905D8"/>
    <w:rsid w:val="0059063D"/>
    <w:rsid w:val="005906C5"/>
    <w:rsid w:val="005906D3"/>
    <w:rsid w:val="0059088E"/>
    <w:rsid w:val="00590A5A"/>
    <w:rsid w:val="00590ADE"/>
    <w:rsid w:val="00590BE7"/>
    <w:rsid w:val="00590CFD"/>
    <w:rsid w:val="00590F61"/>
    <w:rsid w:val="00590F9F"/>
    <w:rsid w:val="005910CD"/>
    <w:rsid w:val="0059140F"/>
    <w:rsid w:val="00591551"/>
    <w:rsid w:val="00591781"/>
    <w:rsid w:val="00591827"/>
    <w:rsid w:val="00591957"/>
    <w:rsid w:val="00591C8C"/>
    <w:rsid w:val="0059201D"/>
    <w:rsid w:val="005920A2"/>
    <w:rsid w:val="005920F5"/>
    <w:rsid w:val="0059214C"/>
    <w:rsid w:val="00592268"/>
    <w:rsid w:val="00592288"/>
    <w:rsid w:val="00592335"/>
    <w:rsid w:val="00592401"/>
    <w:rsid w:val="005926BC"/>
    <w:rsid w:val="005928E8"/>
    <w:rsid w:val="005929D6"/>
    <w:rsid w:val="00592A12"/>
    <w:rsid w:val="00592B51"/>
    <w:rsid w:val="00592D00"/>
    <w:rsid w:val="00592D92"/>
    <w:rsid w:val="00592DF4"/>
    <w:rsid w:val="00592FF1"/>
    <w:rsid w:val="00593022"/>
    <w:rsid w:val="005939AF"/>
    <w:rsid w:val="00593D86"/>
    <w:rsid w:val="00593DA5"/>
    <w:rsid w:val="00593EA3"/>
    <w:rsid w:val="00593F14"/>
    <w:rsid w:val="00593F87"/>
    <w:rsid w:val="00593FEB"/>
    <w:rsid w:val="00594001"/>
    <w:rsid w:val="0059425A"/>
    <w:rsid w:val="00594324"/>
    <w:rsid w:val="00594432"/>
    <w:rsid w:val="005946B1"/>
    <w:rsid w:val="00594736"/>
    <w:rsid w:val="005948BB"/>
    <w:rsid w:val="00594927"/>
    <w:rsid w:val="00594B57"/>
    <w:rsid w:val="00594BFB"/>
    <w:rsid w:val="00594D9B"/>
    <w:rsid w:val="00594F00"/>
    <w:rsid w:val="0059547E"/>
    <w:rsid w:val="00595704"/>
    <w:rsid w:val="005957F4"/>
    <w:rsid w:val="00595896"/>
    <w:rsid w:val="005959D1"/>
    <w:rsid w:val="00595A31"/>
    <w:rsid w:val="00595A5A"/>
    <w:rsid w:val="00595C8B"/>
    <w:rsid w:val="00595F49"/>
    <w:rsid w:val="00595F55"/>
    <w:rsid w:val="00595FC2"/>
    <w:rsid w:val="00596059"/>
    <w:rsid w:val="0059610E"/>
    <w:rsid w:val="005961EF"/>
    <w:rsid w:val="005962CD"/>
    <w:rsid w:val="00596380"/>
    <w:rsid w:val="00596413"/>
    <w:rsid w:val="0059650D"/>
    <w:rsid w:val="0059653B"/>
    <w:rsid w:val="00596603"/>
    <w:rsid w:val="0059663F"/>
    <w:rsid w:val="00596640"/>
    <w:rsid w:val="005968AB"/>
    <w:rsid w:val="00596910"/>
    <w:rsid w:val="00596C4C"/>
    <w:rsid w:val="00596DC1"/>
    <w:rsid w:val="00596DE0"/>
    <w:rsid w:val="00596DEB"/>
    <w:rsid w:val="00596F07"/>
    <w:rsid w:val="005971AF"/>
    <w:rsid w:val="00597234"/>
    <w:rsid w:val="005973E5"/>
    <w:rsid w:val="005976DB"/>
    <w:rsid w:val="005976F9"/>
    <w:rsid w:val="00597B40"/>
    <w:rsid w:val="00597B6C"/>
    <w:rsid w:val="00597D73"/>
    <w:rsid w:val="00597FB7"/>
    <w:rsid w:val="005A0067"/>
    <w:rsid w:val="005A00D3"/>
    <w:rsid w:val="005A0118"/>
    <w:rsid w:val="005A037C"/>
    <w:rsid w:val="005A065B"/>
    <w:rsid w:val="005A0662"/>
    <w:rsid w:val="005A06F1"/>
    <w:rsid w:val="005A08A3"/>
    <w:rsid w:val="005A08CA"/>
    <w:rsid w:val="005A0926"/>
    <w:rsid w:val="005A0984"/>
    <w:rsid w:val="005A0A16"/>
    <w:rsid w:val="005A0CF4"/>
    <w:rsid w:val="005A0D11"/>
    <w:rsid w:val="005A0E6E"/>
    <w:rsid w:val="005A0EF6"/>
    <w:rsid w:val="005A1136"/>
    <w:rsid w:val="005A126C"/>
    <w:rsid w:val="005A1493"/>
    <w:rsid w:val="005A14AD"/>
    <w:rsid w:val="005A1663"/>
    <w:rsid w:val="005A1688"/>
    <w:rsid w:val="005A18AF"/>
    <w:rsid w:val="005A18C5"/>
    <w:rsid w:val="005A196A"/>
    <w:rsid w:val="005A1AF9"/>
    <w:rsid w:val="005A1B0C"/>
    <w:rsid w:val="005A1E7D"/>
    <w:rsid w:val="005A207D"/>
    <w:rsid w:val="005A2140"/>
    <w:rsid w:val="005A2141"/>
    <w:rsid w:val="005A21AF"/>
    <w:rsid w:val="005A21B4"/>
    <w:rsid w:val="005A228E"/>
    <w:rsid w:val="005A230A"/>
    <w:rsid w:val="005A23AC"/>
    <w:rsid w:val="005A2490"/>
    <w:rsid w:val="005A2739"/>
    <w:rsid w:val="005A29D5"/>
    <w:rsid w:val="005A2DE6"/>
    <w:rsid w:val="005A2E9B"/>
    <w:rsid w:val="005A2EF5"/>
    <w:rsid w:val="005A3067"/>
    <w:rsid w:val="005A3095"/>
    <w:rsid w:val="005A311C"/>
    <w:rsid w:val="005A33D1"/>
    <w:rsid w:val="005A3406"/>
    <w:rsid w:val="005A34BC"/>
    <w:rsid w:val="005A3581"/>
    <w:rsid w:val="005A364F"/>
    <w:rsid w:val="005A39E8"/>
    <w:rsid w:val="005A3A4E"/>
    <w:rsid w:val="005A3B07"/>
    <w:rsid w:val="005A3D3F"/>
    <w:rsid w:val="005A3E03"/>
    <w:rsid w:val="005A3E15"/>
    <w:rsid w:val="005A3E82"/>
    <w:rsid w:val="005A3EEE"/>
    <w:rsid w:val="005A4094"/>
    <w:rsid w:val="005A41E2"/>
    <w:rsid w:val="005A4251"/>
    <w:rsid w:val="005A4262"/>
    <w:rsid w:val="005A43BA"/>
    <w:rsid w:val="005A43FC"/>
    <w:rsid w:val="005A4483"/>
    <w:rsid w:val="005A47B6"/>
    <w:rsid w:val="005A49B3"/>
    <w:rsid w:val="005A49F4"/>
    <w:rsid w:val="005A4A49"/>
    <w:rsid w:val="005A4B22"/>
    <w:rsid w:val="005A4B88"/>
    <w:rsid w:val="005A4C2F"/>
    <w:rsid w:val="005A4E24"/>
    <w:rsid w:val="005A4EE1"/>
    <w:rsid w:val="005A51B7"/>
    <w:rsid w:val="005A564C"/>
    <w:rsid w:val="005A5677"/>
    <w:rsid w:val="005A589C"/>
    <w:rsid w:val="005A5A85"/>
    <w:rsid w:val="005A5D89"/>
    <w:rsid w:val="005A5DAE"/>
    <w:rsid w:val="005A5DD7"/>
    <w:rsid w:val="005A5F70"/>
    <w:rsid w:val="005A5F75"/>
    <w:rsid w:val="005A63A4"/>
    <w:rsid w:val="005A6512"/>
    <w:rsid w:val="005A6570"/>
    <w:rsid w:val="005A6599"/>
    <w:rsid w:val="005A669A"/>
    <w:rsid w:val="005A6702"/>
    <w:rsid w:val="005A678D"/>
    <w:rsid w:val="005A690B"/>
    <w:rsid w:val="005A6914"/>
    <w:rsid w:val="005A69D3"/>
    <w:rsid w:val="005A6AB2"/>
    <w:rsid w:val="005A6B96"/>
    <w:rsid w:val="005A6D0E"/>
    <w:rsid w:val="005A6F86"/>
    <w:rsid w:val="005A70A1"/>
    <w:rsid w:val="005A73CA"/>
    <w:rsid w:val="005A7414"/>
    <w:rsid w:val="005A7543"/>
    <w:rsid w:val="005A754F"/>
    <w:rsid w:val="005A759A"/>
    <w:rsid w:val="005A75DC"/>
    <w:rsid w:val="005A7648"/>
    <w:rsid w:val="005A7669"/>
    <w:rsid w:val="005A786E"/>
    <w:rsid w:val="005A7927"/>
    <w:rsid w:val="005A7B8C"/>
    <w:rsid w:val="005A7C92"/>
    <w:rsid w:val="005A7EA0"/>
    <w:rsid w:val="005A7FB1"/>
    <w:rsid w:val="005B0284"/>
    <w:rsid w:val="005B0313"/>
    <w:rsid w:val="005B03DC"/>
    <w:rsid w:val="005B065E"/>
    <w:rsid w:val="005B07B8"/>
    <w:rsid w:val="005B0A9C"/>
    <w:rsid w:val="005B0B21"/>
    <w:rsid w:val="005B0BB3"/>
    <w:rsid w:val="005B0D7E"/>
    <w:rsid w:val="005B0DF1"/>
    <w:rsid w:val="005B0E55"/>
    <w:rsid w:val="005B10D8"/>
    <w:rsid w:val="005B10E1"/>
    <w:rsid w:val="005B1119"/>
    <w:rsid w:val="005B1162"/>
    <w:rsid w:val="005B127B"/>
    <w:rsid w:val="005B12F4"/>
    <w:rsid w:val="005B1314"/>
    <w:rsid w:val="005B18F6"/>
    <w:rsid w:val="005B192B"/>
    <w:rsid w:val="005B19BD"/>
    <w:rsid w:val="005B1A64"/>
    <w:rsid w:val="005B1B47"/>
    <w:rsid w:val="005B1C04"/>
    <w:rsid w:val="005B1C12"/>
    <w:rsid w:val="005B1C8B"/>
    <w:rsid w:val="005B1CF1"/>
    <w:rsid w:val="005B1D2F"/>
    <w:rsid w:val="005B1E2B"/>
    <w:rsid w:val="005B1F61"/>
    <w:rsid w:val="005B1FAF"/>
    <w:rsid w:val="005B21F6"/>
    <w:rsid w:val="005B2395"/>
    <w:rsid w:val="005B274B"/>
    <w:rsid w:val="005B284B"/>
    <w:rsid w:val="005B287C"/>
    <w:rsid w:val="005B28EE"/>
    <w:rsid w:val="005B2933"/>
    <w:rsid w:val="005B2DE4"/>
    <w:rsid w:val="005B2E1F"/>
    <w:rsid w:val="005B2EA8"/>
    <w:rsid w:val="005B2EB3"/>
    <w:rsid w:val="005B2FE8"/>
    <w:rsid w:val="005B3086"/>
    <w:rsid w:val="005B30D6"/>
    <w:rsid w:val="005B31F1"/>
    <w:rsid w:val="005B32F1"/>
    <w:rsid w:val="005B33DA"/>
    <w:rsid w:val="005B34A1"/>
    <w:rsid w:val="005B3572"/>
    <w:rsid w:val="005B35CA"/>
    <w:rsid w:val="005B3671"/>
    <w:rsid w:val="005B373A"/>
    <w:rsid w:val="005B3A08"/>
    <w:rsid w:val="005B3A1C"/>
    <w:rsid w:val="005B3B37"/>
    <w:rsid w:val="005B3B6E"/>
    <w:rsid w:val="005B3B7B"/>
    <w:rsid w:val="005B3BEC"/>
    <w:rsid w:val="005B3D42"/>
    <w:rsid w:val="005B3F4B"/>
    <w:rsid w:val="005B40F2"/>
    <w:rsid w:val="005B4114"/>
    <w:rsid w:val="005B4417"/>
    <w:rsid w:val="005B453C"/>
    <w:rsid w:val="005B45B2"/>
    <w:rsid w:val="005B4644"/>
    <w:rsid w:val="005B46C3"/>
    <w:rsid w:val="005B4A25"/>
    <w:rsid w:val="005B4A72"/>
    <w:rsid w:val="005B4AA6"/>
    <w:rsid w:val="005B4D42"/>
    <w:rsid w:val="005B4D8E"/>
    <w:rsid w:val="005B4E10"/>
    <w:rsid w:val="005B50F9"/>
    <w:rsid w:val="005B51ED"/>
    <w:rsid w:val="005B522C"/>
    <w:rsid w:val="005B5349"/>
    <w:rsid w:val="005B545F"/>
    <w:rsid w:val="005B546F"/>
    <w:rsid w:val="005B5861"/>
    <w:rsid w:val="005B5920"/>
    <w:rsid w:val="005B5989"/>
    <w:rsid w:val="005B59AC"/>
    <w:rsid w:val="005B5B61"/>
    <w:rsid w:val="005B5C81"/>
    <w:rsid w:val="005B60A9"/>
    <w:rsid w:val="005B60B2"/>
    <w:rsid w:val="005B6177"/>
    <w:rsid w:val="005B62DB"/>
    <w:rsid w:val="005B653B"/>
    <w:rsid w:val="005B666E"/>
    <w:rsid w:val="005B66C0"/>
    <w:rsid w:val="005B686F"/>
    <w:rsid w:val="005B6925"/>
    <w:rsid w:val="005B6A23"/>
    <w:rsid w:val="005B6A92"/>
    <w:rsid w:val="005B6B20"/>
    <w:rsid w:val="005B6B5E"/>
    <w:rsid w:val="005B6B62"/>
    <w:rsid w:val="005B6BB9"/>
    <w:rsid w:val="005B6C2C"/>
    <w:rsid w:val="005B6C36"/>
    <w:rsid w:val="005B6CC0"/>
    <w:rsid w:val="005B6D17"/>
    <w:rsid w:val="005B6E65"/>
    <w:rsid w:val="005B7006"/>
    <w:rsid w:val="005B7074"/>
    <w:rsid w:val="005B7108"/>
    <w:rsid w:val="005B7128"/>
    <w:rsid w:val="005B72D6"/>
    <w:rsid w:val="005B7322"/>
    <w:rsid w:val="005B733A"/>
    <w:rsid w:val="005B734C"/>
    <w:rsid w:val="005B741F"/>
    <w:rsid w:val="005B758D"/>
    <w:rsid w:val="005B76DD"/>
    <w:rsid w:val="005B7B28"/>
    <w:rsid w:val="005B7BD8"/>
    <w:rsid w:val="005B7DAC"/>
    <w:rsid w:val="005B7E6C"/>
    <w:rsid w:val="005B7F1E"/>
    <w:rsid w:val="005C00AC"/>
    <w:rsid w:val="005C00BE"/>
    <w:rsid w:val="005C0358"/>
    <w:rsid w:val="005C040C"/>
    <w:rsid w:val="005C045D"/>
    <w:rsid w:val="005C049E"/>
    <w:rsid w:val="005C050D"/>
    <w:rsid w:val="005C051B"/>
    <w:rsid w:val="005C0640"/>
    <w:rsid w:val="005C0B93"/>
    <w:rsid w:val="005C0D54"/>
    <w:rsid w:val="005C0FC8"/>
    <w:rsid w:val="005C10EA"/>
    <w:rsid w:val="005C130A"/>
    <w:rsid w:val="005C130E"/>
    <w:rsid w:val="005C1310"/>
    <w:rsid w:val="005C14A9"/>
    <w:rsid w:val="005C15E0"/>
    <w:rsid w:val="005C193C"/>
    <w:rsid w:val="005C1B15"/>
    <w:rsid w:val="005C1B55"/>
    <w:rsid w:val="005C1D54"/>
    <w:rsid w:val="005C1DF1"/>
    <w:rsid w:val="005C1E4F"/>
    <w:rsid w:val="005C1E88"/>
    <w:rsid w:val="005C2257"/>
    <w:rsid w:val="005C227D"/>
    <w:rsid w:val="005C2525"/>
    <w:rsid w:val="005C2595"/>
    <w:rsid w:val="005C2673"/>
    <w:rsid w:val="005C27E7"/>
    <w:rsid w:val="005C2904"/>
    <w:rsid w:val="005C290F"/>
    <w:rsid w:val="005C2A73"/>
    <w:rsid w:val="005C2BF3"/>
    <w:rsid w:val="005C2C48"/>
    <w:rsid w:val="005C2D83"/>
    <w:rsid w:val="005C2ECF"/>
    <w:rsid w:val="005C2F00"/>
    <w:rsid w:val="005C30CB"/>
    <w:rsid w:val="005C352B"/>
    <w:rsid w:val="005C36A2"/>
    <w:rsid w:val="005C36BF"/>
    <w:rsid w:val="005C3CF0"/>
    <w:rsid w:val="005C3D3F"/>
    <w:rsid w:val="005C3E66"/>
    <w:rsid w:val="005C41DD"/>
    <w:rsid w:val="005C4203"/>
    <w:rsid w:val="005C4371"/>
    <w:rsid w:val="005C4389"/>
    <w:rsid w:val="005C43B0"/>
    <w:rsid w:val="005C4472"/>
    <w:rsid w:val="005C4498"/>
    <w:rsid w:val="005C454C"/>
    <w:rsid w:val="005C4644"/>
    <w:rsid w:val="005C48E4"/>
    <w:rsid w:val="005C4968"/>
    <w:rsid w:val="005C4981"/>
    <w:rsid w:val="005C4B77"/>
    <w:rsid w:val="005C4B7C"/>
    <w:rsid w:val="005C4E91"/>
    <w:rsid w:val="005C4EBF"/>
    <w:rsid w:val="005C4EC2"/>
    <w:rsid w:val="005C50C5"/>
    <w:rsid w:val="005C5131"/>
    <w:rsid w:val="005C5146"/>
    <w:rsid w:val="005C51D8"/>
    <w:rsid w:val="005C527E"/>
    <w:rsid w:val="005C56BB"/>
    <w:rsid w:val="005C56D6"/>
    <w:rsid w:val="005C5766"/>
    <w:rsid w:val="005C57EC"/>
    <w:rsid w:val="005C5AA2"/>
    <w:rsid w:val="005C5AB1"/>
    <w:rsid w:val="005C5C27"/>
    <w:rsid w:val="005C5C47"/>
    <w:rsid w:val="005C5C88"/>
    <w:rsid w:val="005C5E25"/>
    <w:rsid w:val="005C606F"/>
    <w:rsid w:val="005C6213"/>
    <w:rsid w:val="005C63AA"/>
    <w:rsid w:val="005C64F8"/>
    <w:rsid w:val="005C657F"/>
    <w:rsid w:val="005C6628"/>
    <w:rsid w:val="005C66C3"/>
    <w:rsid w:val="005C673E"/>
    <w:rsid w:val="005C67F5"/>
    <w:rsid w:val="005C69D3"/>
    <w:rsid w:val="005C6A73"/>
    <w:rsid w:val="005C6AB5"/>
    <w:rsid w:val="005C6BFC"/>
    <w:rsid w:val="005C6D95"/>
    <w:rsid w:val="005C6F6E"/>
    <w:rsid w:val="005C6F82"/>
    <w:rsid w:val="005C70F6"/>
    <w:rsid w:val="005C7158"/>
    <w:rsid w:val="005C727D"/>
    <w:rsid w:val="005C7429"/>
    <w:rsid w:val="005C74A8"/>
    <w:rsid w:val="005C765D"/>
    <w:rsid w:val="005C7662"/>
    <w:rsid w:val="005C7A36"/>
    <w:rsid w:val="005C7A5B"/>
    <w:rsid w:val="005C7A62"/>
    <w:rsid w:val="005C7FDF"/>
    <w:rsid w:val="005C7FE5"/>
    <w:rsid w:val="005D019D"/>
    <w:rsid w:val="005D022B"/>
    <w:rsid w:val="005D024C"/>
    <w:rsid w:val="005D0300"/>
    <w:rsid w:val="005D0450"/>
    <w:rsid w:val="005D06D3"/>
    <w:rsid w:val="005D0702"/>
    <w:rsid w:val="005D075A"/>
    <w:rsid w:val="005D07D4"/>
    <w:rsid w:val="005D07FD"/>
    <w:rsid w:val="005D0899"/>
    <w:rsid w:val="005D08B3"/>
    <w:rsid w:val="005D0A60"/>
    <w:rsid w:val="005D0B37"/>
    <w:rsid w:val="005D0D2F"/>
    <w:rsid w:val="005D0E68"/>
    <w:rsid w:val="005D0FC8"/>
    <w:rsid w:val="005D1026"/>
    <w:rsid w:val="005D140A"/>
    <w:rsid w:val="005D1431"/>
    <w:rsid w:val="005D190A"/>
    <w:rsid w:val="005D192B"/>
    <w:rsid w:val="005D1A6A"/>
    <w:rsid w:val="005D1A8F"/>
    <w:rsid w:val="005D1D7A"/>
    <w:rsid w:val="005D1E87"/>
    <w:rsid w:val="005D1F1C"/>
    <w:rsid w:val="005D1F52"/>
    <w:rsid w:val="005D1FC7"/>
    <w:rsid w:val="005D1FFC"/>
    <w:rsid w:val="005D2167"/>
    <w:rsid w:val="005D220D"/>
    <w:rsid w:val="005D2272"/>
    <w:rsid w:val="005D2526"/>
    <w:rsid w:val="005D2816"/>
    <w:rsid w:val="005D2871"/>
    <w:rsid w:val="005D2982"/>
    <w:rsid w:val="005D2D5E"/>
    <w:rsid w:val="005D2D93"/>
    <w:rsid w:val="005D2DF1"/>
    <w:rsid w:val="005D2E01"/>
    <w:rsid w:val="005D2E5A"/>
    <w:rsid w:val="005D2E68"/>
    <w:rsid w:val="005D2E6B"/>
    <w:rsid w:val="005D2E98"/>
    <w:rsid w:val="005D2F29"/>
    <w:rsid w:val="005D2F2E"/>
    <w:rsid w:val="005D333F"/>
    <w:rsid w:val="005D387A"/>
    <w:rsid w:val="005D38AB"/>
    <w:rsid w:val="005D3C12"/>
    <w:rsid w:val="005D3FBC"/>
    <w:rsid w:val="005D3FCE"/>
    <w:rsid w:val="005D40DA"/>
    <w:rsid w:val="005D4107"/>
    <w:rsid w:val="005D44AB"/>
    <w:rsid w:val="005D44B8"/>
    <w:rsid w:val="005D47FE"/>
    <w:rsid w:val="005D49B0"/>
    <w:rsid w:val="005D4A7B"/>
    <w:rsid w:val="005D4D42"/>
    <w:rsid w:val="005D4E93"/>
    <w:rsid w:val="005D4E9F"/>
    <w:rsid w:val="005D4FC2"/>
    <w:rsid w:val="005D50F0"/>
    <w:rsid w:val="005D5289"/>
    <w:rsid w:val="005D53AE"/>
    <w:rsid w:val="005D55A5"/>
    <w:rsid w:val="005D59B2"/>
    <w:rsid w:val="005D5A3A"/>
    <w:rsid w:val="005D5AAE"/>
    <w:rsid w:val="005D5ADC"/>
    <w:rsid w:val="005D5B14"/>
    <w:rsid w:val="005D5DE4"/>
    <w:rsid w:val="005D5F46"/>
    <w:rsid w:val="005D6088"/>
    <w:rsid w:val="005D614A"/>
    <w:rsid w:val="005D649E"/>
    <w:rsid w:val="005D6663"/>
    <w:rsid w:val="005D6737"/>
    <w:rsid w:val="005D67DD"/>
    <w:rsid w:val="005D6AAD"/>
    <w:rsid w:val="005D6AE6"/>
    <w:rsid w:val="005D6BE2"/>
    <w:rsid w:val="005D6BFE"/>
    <w:rsid w:val="005D6C53"/>
    <w:rsid w:val="005D6D41"/>
    <w:rsid w:val="005D6DBC"/>
    <w:rsid w:val="005D7125"/>
    <w:rsid w:val="005D724B"/>
    <w:rsid w:val="005D729B"/>
    <w:rsid w:val="005D739E"/>
    <w:rsid w:val="005D740C"/>
    <w:rsid w:val="005D744A"/>
    <w:rsid w:val="005D74C0"/>
    <w:rsid w:val="005D76F3"/>
    <w:rsid w:val="005D7850"/>
    <w:rsid w:val="005D7A44"/>
    <w:rsid w:val="005D7B83"/>
    <w:rsid w:val="005D7BBB"/>
    <w:rsid w:val="005D7D0C"/>
    <w:rsid w:val="005D7F78"/>
    <w:rsid w:val="005E00B5"/>
    <w:rsid w:val="005E0144"/>
    <w:rsid w:val="005E01BD"/>
    <w:rsid w:val="005E0224"/>
    <w:rsid w:val="005E023D"/>
    <w:rsid w:val="005E052C"/>
    <w:rsid w:val="005E05CD"/>
    <w:rsid w:val="005E05F1"/>
    <w:rsid w:val="005E063D"/>
    <w:rsid w:val="005E06E6"/>
    <w:rsid w:val="005E0964"/>
    <w:rsid w:val="005E0981"/>
    <w:rsid w:val="005E09C5"/>
    <w:rsid w:val="005E0BEE"/>
    <w:rsid w:val="005E0C38"/>
    <w:rsid w:val="005E0F29"/>
    <w:rsid w:val="005E0F4D"/>
    <w:rsid w:val="005E102E"/>
    <w:rsid w:val="005E1082"/>
    <w:rsid w:val="005E10F6"/>
    <w:rsid w:val="005E1281"/>
    <w:rsid w:val="005E1410"/>
    <w:rsid w:val="005E14F1"/>
    <w:rsid w:val="005E1587"/>
    <w:rsid w:val="005E15D5"/>
    <w:rsid w:val="005E164B"/>
    <w:rsid w:val="005E17D5"/>
    <w:rsid w:val="005E17F5"/>
    <w:rsid w:val="005E1850"/>
    <w:rsid w:val="005E1871"/>
    <w:rsid w:val="005E19A3"/>
    <w:rsid w:val="005E1ACF"/>
    <w:rsid w:val="005E1AD9"/>
    <w:rsid w:val="005E1B59"/>
    <w:rsid w:val="005E1CB7"/>
    <w:rsid w:val="005E1D0A"/>
    <w:rsid w:val="005E1DAB"/>
    <w:rsid w:val="005E20BC"/>
    <w:rsid w:val="005E211D"/>
    <w:rsid w:val="005E2658"/>
    <w:rsid w:val="005E27E8"/>
    <w:rsid w:val="005E28CD"/>
    <w:rsid w:val="005E2960"/>
    <w:rsid w:val="005E29D2"/>
    <w:rsid w:val="005E2ADC"/>
    <w:rsid w:val="005E2D64"/>
    <w:rsid w:val="005E2F4A"/>
    <w:rsid w:val="005E3365"/>
    <w:rsid w:val="005E3378"/>
    <w:rsid w:val="005E3384"/>
    <w:rsid w:val="005E3412"/>
    <w:rsid w:val="005E36AD"/>
    <w:rsid w:val="005E3916"/>
    <w:rsid w:val="005E39DE"/>
    <w:rsid w:val="005E3B98"/>
    <w:rsid w:val="005E3D3E"/>
    <w:rsid w:val="005E3D77"/>
    <w:rsid w:val="005E3DEF"/>
    <w:rsid w:val="005E3E49"/>
    <w:rsid w:val="005E3F01"/>
    <w:rsid w:val="005E40AC"/>
    <w:rsid w:val="005E42D4"/>
    <w:rsid w:val="005E42FA"/>
    <w:rsid w:val="005E4365"/>
    <w:rsid w:val="005E4513"/>
    <w:rsid w:val="005E46D7"/>
    <w:rsid w:val="005E486C"/>
    <w:rsid w:val="005E48A9"/>
    <w:rsid w:val="005E4913"/>
    <w:rsid w:val="005E4A11"/>
    <w:rsid w:val="005E4BA2"/>
    <w:rsid w:val="005E4C55"/>
    <w:rsid w:val="005E4CC0"/>
    <w:rsid w:val="005E4D6C"/>
    <w:rsid w:val="005E4ECD"/>
    <w:rsid w:val="005E5050"/>
    <w:rsid w:val="005E5215"/>
    <w:rsid w:val="005E52BE"/>
    <w:rsid w:val="005E537E"/>
    <w:rsid w:val="005E552E"/>
    <w:rsid w:val="005E55D7"/>
    <w:rsid w:val="005E5610"/>
    <w:rsid w:val="005E590E"/>
    <w:rsid w:val="005E5910"/>
    <w:rsid w:val="005E5ADD"/>
    <w:rsid w:val="005E5B78"/>
    <w:rsid w:val="005E5B8D"/>
    <w:rsid w:val="005E5DEA"/>
    <w:rsid w:val="005E5F84"/>
    <w:rsid w:val="005E5FBA"/>
    <w:rsid w:val="005E637F"/>
    <w:rsid w:val="005E651D"/>
    <w:rsid w:val="005E6585"/>
    <w:rsid w:val="005E65A9"/>
    <w:rsid w:val="005E66D9"/>
    <w:rsid w:val="005E67F1"/>
    <w:rsid w:val="005E6A24"/>
    <w:rsid w:val="005E6A81"/>
    <w:rsid w:val="005E6AB1"/>
    <w:rsid w:val="005E6B52"/>
    <w:rsid w:val="005E6FBB"/>
    <w:rsid w:val="005E70E2"/>
    <w:rsid w:val="005E70EF"/>
    <w:rsid w:val="005E72A4"/>
    <w:rsid w:val="005E72BD"/>
    <w:rsid w:val="005E7553"/>
    <w:rsid w:val="005E757A"/>
    <w:rsid w:val="005E75AA"/>
    <w:rsid w:val="005E77B5"/>
    <w:rsid w:val="005E77E9"/>
    <w:rsid w:val="005E77EF"/>
    <w:rsid w:val="005E78B5"/>
    <w:rsid w:val="005E790A"/>
    <w:rsid w:val="005E79EC"/>
    <w:rsid w:val="005E7D06"/>
    <w:rsid w:val="005E7D23"/>
    <w:rsid w:val="005E7FF4"/>
    <w:rsid w:val="005F0103"/>
    <w:rsid w:val="005F015E"/>
    <w:rsid w:val="005F0241"/>
    <w:rsid w:val="005F04CA"/>
    <w:rsid w:val="005F05F9"/>
    <w:rsid w:val="005F085B"/>
    <w:rsid w:val="005F09C4"/>
    <w:rsid w:val="005F0A4D"/>
    <w:rsid w:val="005F0A9B"/>
    <w:rsid w:val="005F0E18"/>
    <w:rsid w:val="005F0F8E"/>
    <w:rsid w:val="005F0F93"/>
    <w:rsid w:val="005F10A1"/>
    <w:rsid w:val="005F1124"/>
    <w:rsid w:val="005F1A0F"/>
    <w:rsid w:val="005F1A69"/>
    <w:rsid w:val="005F1B14"/>
    <w:rsid w:val="005F1E0D"/>
    <w:rsid w:val="005F2118"/>
    <w:rsid w:val="005F21E8"/>
    <w:rsid w:val="005F21FB"/>
    <w:rsid w:val="005F28E7"/>
    <w:rsid w:val="005F28FB"/>
    <w:rsid w:val="005F297B"/>
    <w:rsid w:val="005F2A87"/>
    <w:rsid w:val="005F2BCB"/>
    <w:rsid w:val="005F2C5F"/>
    <w:rsid w:val="005F2ED7"/>
    <w:rsid w:val="005F321B"/>
    <w:rsid w:val="005F3301"/>
    <w:rsid w:val="005F3318"/>
    <w:rsid w:val="005F33A1"/>
    <w:rsid w:val="005F3588"/>
    <w:rsid w:val="005F3713"/>
    <w:rsid w:val="005F3961"/>
    <w:rsid w:val="005F39EC"/>
    <w:rsid w:val="005F3BCD"/>
    <w:rsid w:val="005F3BEF"/>
    <w:rsid w:val="005F3D1E"/>
    <w:rsid w:val="005F3D52"/>
    <w:rsid w:val="005F3DFA"/>
    <w:rsid w:val="005F3E4C"/>
    <w:rsid w:val="005F3FA9"/>
    <w:rsid w:val="005F4125"/>
    <w:rsid w:val="005F419E"/>
    <w:rsid w:val="005F423D"/>
    <w:rsid w:val="005F433F"/>
    <w:rsid w:val="005F452D"/>
    <w:rsid w:val="005F4640"/>
    <w:rsid w:val="005F474A"/>
    <w:rsid w:val="005F4851"/>
    <w:rsid w:val="005F49BC"/>
    <w:rsid w:val="005F4D0F"/>
    <w:rsid w:val="005F4DDA"/>
    <w:rsid w:val="005F4DDB"/>
    <w:rsid w:val="005F4E06"/>
    <w:rsid w:val="005F52EE"/>
    <w:rsid w:val="005F56CB"/>
    <w:rsid w:val="005F57B5"/>
    <w:rsid w:val="005F57C4"/>
    <w:rsid w:val="005F581C"/>
    <w:rsid w:val="005F5A9A"/>
    <w:rsid w:val="005F606F"/>
    <w:rsid w:val="005F6357"/>
    <w:rsid w:val="005F6521"/>
    <w:rsid w:val="005F672A"/>
    <w:rsid w:val="005F6911"/>
    <w:rsid w:val="005F69B2"/>
    <w:rsid w:val="005F69F0"/>
    <w:rsid w:val="005F6B97"/>
    <w:rsid w:val="005F6BB0"/>
    <w:rsid w:val="005F6BCE"/>
    <w:rsid w:val="005F6C72"/>
    <w:rsid w:val="005F6C97"/>
    <w:rsid w:val="005F6D34"/>
    <w:rsid w:val="005F6D44"/>
    <w:rsid w:val="005F6F4A"/>
    <w:rsid w:val="005F705A"/>
    <w:rsid w:val="005F715E"/>
    <w:rsid w:val="005F7192"/>
    <w:rsid w:val="005F72BC"/>
    <w:rsid w:val="005F72BD"/>
    <w:rsid w:val="005F7421"/>
    <w:rsid w:val="005F7491"/>
    <w:rsid w:val="005F76B9"/>
    <w:rsid w:val="005F772E"/>
    <w:rsid w:val="005F77F2"/>
    <w:rsid w:val="005F78F0"/>
    <w:rsid w:val="005F798A"/>
    <w:rsid w:val="005F79EC"/>
    <w:rsid w:val="005F7BF3"/>
    <w:rsid w:val="005F7C0B"/>
    <w:rsid w:val="005F7D1D"/>
    <w:rsid w:val="005F7FA7"/>
    <w:rsid w:val="005F7FBB"/>
    <w:rsid w:val="005F7FF0"/>
    <w:rsid w:val="00600442"/>
    <w:rsid w:val="0060047E"/>
    <w:rsid w:val="006004F0"/>
    <w:rsid w:val="0060069F"/>
    <w:rsid w:val="006007C6"/>
    <w:rsid w:val="0060087E"/>
    <w:rsid w:val="00600B7B"/>
    <w:rsid w:val="00600BC4"/>
    <w:rsid w:val="0060100D"/>
    <w:rsid w:val="006010D7"/>
    <w:rsid w:val="0060123F"/>
    <w:rsid w:val="0060131A"/>
    <w:rsid w:val="00601403"/>
    <w:rsid w:val="00601415"/>
    <w:rsid w:val="0060152E"/>
    <w:rsid w:val="0060173F"/>
    <w:rsid w:val="00601825"/>
    <w:rsid w:val="00601A53"/>
    <w:rsid w:val="00601B05"/>
    <w:rsid w:val="00601B5B"/>
    <w:rsid w:val="00601F31"/>
    <w:rsid w:val="00601F38"/>
    <w:rsid w:val="00601FA1"/>
    <w:rsid w:val="00602071"/>
    <w:rsid w:val="0060208A"/>
    <w:rsid w:val="00602201"/>
    <w:rsid w:val="00602A54"/>
    <w:rsid w:val="00602A77"/>
    <w:rsid w:val="00602CB1"/>
    <w:rsid w:val="00602D94"/>
    <w:rsid w:val="00602FA8"/>
    <w:rsid w:val="00602FEF"/>
    <w:rsid w:val="00603231"/>
    <w:rsid w:val="0060332C"/>
    <w:rsid w:val="00603560"/>
    <w:rsid w:val="006035F0"/>
    <w:rsid w:val="00603615"/>
    <w:rsid w:val="00603796"/>
    <w:rsid w:val="00603A6F"/>
    <w:rsid w:val="00603A98"/>
    <w:rsid w:val="00603CE2"/>
    <w:rsid w:val="00603D39"/>
    <w:rsid w:val="00603EF6"/>
    <w:rsid w:val="00603EFC"/>
    <w:rsid w:val="006040F9"/>
    <w:rsid w:val="00604136"/>
    <w:rsid w:val="00604209"/>
    <w:rsid w:val="0060430F"/>
    <w:rsid w:val="006043A3"/>
    <w:rsid w:val="006044E6"/>
    <w:rsid w:val="0060451A"/>
    <w:rsid w:val="00604569"/>
    <w:rsid w:val="006045FD"/>
    <w:rsid w:val="00604774"/>
    <w:rsid w:val="006047B3"/>
    <w:rsid w:val="00604831"/>
    <w:rsid w:val="00604908"/>
    <w:rsid w:val="0060494C"/>
    <w:rsid w:val="00604B8E"/>
    <w:rsid w:val="00604D86"/>
    <w:rsid w:val="00604DD1"/>
    <w:rsid w:val="00604EDA"/>
    <w:rsid w:val="0060515A"/>
    <w:rsid w:val="006051E7"/>
    <w:rsid w:val="00605415"/>
    <w:rsid w:val="00605484"/>
    <w:rsid w:val="006054DF"/>
    <w:rsid w:val="006055B5"/>
    <w:rsid w:val="006055E1"/>
    <w:rsid w:val="00605BE7"/>
    <w:rsid w:val="00605CCC"/>
    <w:rsid w:val="00605D1E"/>
    <w:rsid w:val="00605EC0"/>
    <w:rsid w:val="00606152"/>
    <w:rsid w:val="0060632B"/>
    <w:rsid w:val="0060632D"/>
    <w:rsid w:val="006065B2"/>
    <w:rsid w:val="00606658"/>
    <w:rsid w:val="0060672F"/>
    <w:rsid w:val="00606A44"/>
    <w:rsid w:val="00606A53"/>
    <w:rsid w:val="00606C7B"/>
    <w:rsid w:val="00606CC7"/>
    <w:rsid w:val="00606E9E"/>
    <w:rsid w:val="00606FBE"/>
    <w:rsid w:val="00607098"/>
    <w:rsid w:val="006072F8"/>
    <w:rsid w:val="00607494"/>
    <w:rsid w:val="00607594"/>
    <w:rsid w:val="00607727"/>
    <w:rsid w:val="006077A5"/>
    <w:rsid w:val="006077D6"/>
    <w:rsid w:val="00607927"/>
    <w:rsid w:val="006079E6"/>
    <w:rsid w:val="00607B00"/>
    <w:rsid w:val="00607B94"/>
    <w:rsid w:val="00607BFF"/>
    <w:rsid w:val="00607C65"/>
    <w:rsid w:val="00607E27"/>
    <w:rsid w:val="0061002F"/>
    <w:rsid w:val="00610050"/>
    <w:rsid w:val="0061009C"/>
    <w:rsid w:val="006100B7"/>
    <w:rsid w:val="006101BC"/>
    <w:rsid w:val="00610337"/>
    <w:rsid w:val="0061034B"/>
    <w:rsid w:val="00610353"/>
    <w:rsid w:val="00610440"/>
    <w:rsid w:val="00610461"/>
    <w:rsid w:val="006104B1"/>
    <w:rsid w:val="006105B3"/>
    <w:rsid w:val="00610662"/>
    <w:rsid w:val="006106A5"/>
    <w:rsid w:val="00610775"/>
    <w:rsid w:val="006107A0"/>
    <w:rsid w:val="0061081E"/>
    <w:rsid w:val="006109E7"/>
    <w:rsid w:val="00610A4F"/>
    <w:rsid w:val="00610AB7"/>
    <w:rsid w:val="00610DE3"/>
    <w:rsid w:val="00610E79"/>
    <w:rsid w:val="0061109A"/>
    <w:rsid w:val="006110BC"/>
    <w:rsid w:val="006111F2"/>
    <w:rsid w:val="00611254"/>
    <w:rsid w:val="00611393"/>
    <w:rsid w:val="00611429"/>
    <w:rsid w:val="0061148D"/>
    <w:rsid w:val="006115E7"/>
    <w:rsid w:val="006116EA"/>
    <w:rsid w:val="00611704"/>
    <w:rsid w:val="00611858"/>
    <w:rsid w:val="006118FB"/>
    <w:rsid w:val="00611A43"/>
    <w:rsid w:val="00611A8F"/>
    <w:rsid w:val="00611B8B"/>
    <w:rsid w:val="00611BCF"/>
    <w:rsid w:val="00611BD3"/>
    <w:rsid w:val="00611CC8"/>
    <w:rsid w:val="006121FE"/>
    <w:rsid w:val="0061239C"/>
    <w:rsid w:val="006123D3"/>
    <w:rsid w:val="0061242E"/>
    <w:rsid w:val="00612560"/>
    <w:rsid w:val="006126D9"/>
    <w:rsid w:val="00612711"/>
    <w:rsid w:val="006127D9"/>
    <w:rsid w:val="006129EC"/>
    <w:rsid w:val="00612ABF"/>
    <w:rsid w:val="00612C05"/>
    <w:rsid w:val="00612D33"/>
    <w:rsid w:val="00612E20"/>
    <w:rsid w:val="00613353"/>
    <w:rsid w:val="00613417"/>
    <w:rsid w:val="00613751"/>
    <w:rsid w:val="00613758"/>
    <w:rsid w:val="00613763"/>
    <w:rsid w:val="006138C2"/>
    <w:rsid w:val="00613C5E"/>
    <w:rsid w:val="00613DBA"/>
    <w:rsid w:val="00613DCE"/>
    <w:rsid w:val="00613EFE"/>
    <w:rsid w:val="00613FA8"/>
    <w:rsid w:val="00613FC9"/>
    <w:rsid w:val="006142F1"/>
    <w:rsid w:val="006142FB"/>
    <w:rsid w:val="0061436E"/>
    <w:rsid w:val="006148B3"/>
    <w:rsid w:val="0061491C"/>
    <w:rsid w:val="00614934"/>
    <w:rsid w:val="0061498C"/>
    <w:rsid w:val="006149D3"/>
    <w:rsid w:val="006149E0"/>
    <w:rsid w:val="006149FE"/>
    <w:rsid w:val="00614CDE"/>
    <w:rsid w:val="00614D9E"/>
    <w:rsid w:val="00614EC9"/>
    <w:rsid w:val="0061524E"/>
    <w:rsid w:val="0061531C"/>
    <w:rsid w:val="0061531D"/>
    <w:rsid w:val="00615407"/>
    <w:rsid w:val="00615594"/>
    <w:rsid w:val="00615717"/>
    <w:rsid w:val="00615934"/>
    <w:rsid w:val="00615981"/>
    <w:rsid w:val="006159AF"/>
    <w:rsid w:val="00615C46"/>
    <w:rsid w:val="00615C9E"/>
    <w:rsid w:val="00615D42"/>
    <w:rsid w:val="00615E63"/>
    <w:rsid w:val="00615EA2"/>
    <w:rsid w:val="00615ECD"/>
    <w:rsid w:val="006160C6"/>
    <w:rsid w:val="006161ED"/>
    <w:rsid w:val="0061651A"/>
    <w:rsid w:val="00616621"/>
    <w:rsid w:val="0061665F"/>
    <w:rsid w:val="006166D3"/>
    <w:rsid w:val="006168DD"/>
    <w:rsid w:val="006169A6"/>
    <w:rsid w:val="00616C43"/>
    <w:rsid w:val="00616CBA"/>
    <w:rsid w:val="00616CC6"/>
    <w:rsid w:val="00616D15"/>
    <w:rsid w:val="00616E82"/>
    <w:rsid w:val="00616EE3"/>
    <w:rsid w:val="00616F45"/>
    <w:rsid w:val="006170F1"/>
    <w:rsid w:val="006172C7"/>
    <w:rsid w:val="006172CE"/>
    <w:rsid w:val="0061731D"/>
    <w:rsid w:val="00617621"/>
    <w:rsid w:val="00617648"/>
    <w:rsid w:val="00617774"/>
    <w:rsid w:val="0061779B"/>
    <w:rsid w:val="006178B3"/>
    <w:rsid w:val="00617931"/>
    <w:rsid w:val="00617965"/>
    <w:rsid w:val="00617CA9"/>
    <w:rsid w:val="00617D6E"/>
    <w:rsid w:val="006200B7"/>
    <w:rsid w:val="00620135"/>
    <w:rsid w:val="00620196"/>
    <w:rsid w:val="00620214"/>
    <w:rsid w:val="006202B8"/>
    <w:rsid w:val="00620394"/>
    <w:rsid w:val="00620600"/>
    <w:rsid w:val="00620725"/>
    <w:rsid w:val="0062074F"/>
    <w:rsid w:val="00620756"/>
    <w:rsid w:val="0062095F"/>
    <w:rsid w:val="00620A6E"/>
    <w:rsid w:val="00620BD6"/>
    <w:rsid w:val="00620BF8"/>
    <w:rsid w:val="00620BFA"/>
    <w:rsid w:val="00620D73"/>
    <w:rsid w:val="00620DAF"/>
    <w:rsid w:val="00620E2C"/>
    <w:rsid w:val="00620E94"/>
    <w:rsid w:val="00620F48"/>
    <w:rsid w:val="0062115C"/>
    <w:rsid w:val="00621184"/>
    <w:rsid w:val="00621228"/>
    <w:rsid w:val="006214C1"/>
    <w:rsid w:val="006214E8"/>
    <w:rsid w:val="006215A4"/>
    <w:rsid w:val="006215BD"/>
    <w:rsid w:val="006216C4"/>
    <w:rsid w:val="006216C5"/>
    <w:rsid w:val="0062181B"/>
    <w:rsid w:val="0062184E"/>
    <w:rsid w:val="006218D6"/>
    <w:rsid w:val="006218FE"/>
    <w:rsid w:val="00621990"/>
    <w:rsid w:val="00621AEE"/>
    <w:rsid w:val="00621D03"/>
    <w:rsid w:val="00621D97"/>
    <w:rsid w:val="00621DC2"/>
    <w:rsid w:val="00621E30"/>
    <w:rsid w:val="00622021"/>
    <w:rsid w:val="0062206D"/>
    <w:rsid w:val="006221F6"/>
    <w:rsid w:val="006222EE"/>
    <w:rsid w:val="006222F3"/>
    <w:rsid w:val="00622332"/>
    <w:rsid w:val="0062244E"/>
    <w:rsid w:val="006224F2"/>
    <w:rsid w:val="00622685"/>
    <w:rsid w:val="006226BC"/>
    <w:rsid w:val="006226C0"/>
    <w:rsid w:val="006226F8"/>
    <w:rsid w:val="00622B09"/>
    <w:rsid w:val="00622BCE"/>
    <w:rsid w:val="00622C70"/>
    <w:rsid w:val="00623245"/>
    <w:rsid w:val="006232A7"/>
    <w:rsid w:val="006233A5"/>
    <w:rsid w:val="006233B3"/>
    <w:rsid w:val="006234A8"/>
    <w:rsid w:val="0062354C"/>
    <w:rsid w:val="006236DB"/>
    <w:rsid w:val="00623814"/>
    <w:rsid w:val="0062390F"/>
    <w:rsid w:val="00623EDC"/>
    <w:rsid w:val="00623F99"/>
    <w:rsid w:val="00623FF9"/>
    <w:rsid w:val="00624341"/>
    <w:rsid w:val="0062436F"/>
    <w:rsid w:val="00624458"/>
    <w:rsid w:val="00624463"/>
    <w:rsid w:val="006244A9"/>
    <w:rsid w:val="006244CF"/>
    <w:rsid w:val="00624550"/>
    <w:rsid w:val="0062466E"/>
    <w:rsid w:val="00624682"/>
    <w:rsid w:val="00624848"/>
    <w:rsid w:val="00624A06"/>
    <w:rsid w:val="00624A50"/>
    <w:rsid w:val="00624BF6"/>
    <w:rsid w:val="00624C7E"/>
    <w:rsid w:val="00624D4B"/>
    <w:rsid w:val="00624D50"/>
    <w:rsid w:val="00624DBC"/>
    <w:rsid w:val="00624ECD"/>
    <w:rsid w:val="00625155"/>
    <w:rsid w:val="006252E3"/>
    <w:rsid w:val="00625491"/>
    <w:rsid w:val="006254D4"/>
    <w:rsid w:val="0062557A"/>
    <w:rsid w:val="00625826"/>
    <w:rsid w:val="00625EE8"/>
    <w:rsid w:val="00625F58"/>
    <w:rsid w:val="00625FDB"/>
    <w:rsid w:val="006261A9"/>
    <w:rsid w:val="00626419"/>
    <w:rsid w:val="006266A7"/>
    <w:rsid w:val="0062675C"/>
    <w:rsid w:val="006267B9"/>
    <w:rsid w:val="00626B25"/>
    <w:rsid w:val="00626BCA"/>
    <w:rsid w:val="00626D86"/>
    <w:rsid w:val="00626F3F"/>
    <w:rsid w:val="00626FA6"/>
    <w:rsid w:val="00627084"/>
    <w:rsid w:val="00627091"/>
    <w:rsid w:val="006271DE"/>
    <w:rsid w:val="006275DE"/>
    <w:rsid w:val="006275ED"/>
    <w:rsid w:val="0062763E"/>
    <w:rsid w:val="00627790"/>
    <w:rsid w:val="0062785F"/>
    <w:rsid w:val="006278D9"/>
    <w:rsid w:val="006279E5"/>
    <w:rsid w:val="00627DC4"/>
    <w:rsid w:val="00627DE9"/>
    <w:rsid w:val="00627F09"/>
    <w:rsid w:val="006302CD"/>
    <w:rsid w:val="00630482"/>
    <w:rsid w:val="00630602"/>
    <w:rsid w:val="00630631"/>
    <w:rsid w:val="00630904"/>
    <w:rsid w:val="00630A87"/>
    <w:rsid w:val="00630B7F"/>
    <w:rsid w:val="00630BE7"/>
    <w:rsid w:val="00630D7C"/>
    <w:rsid w:val="00631270"/>
    <w:rsid w:val="0063151C"/>
    <w:rsid w:val="006317EF"/>
    <w:rsid w:val="0063181B"/>
    <w:rsid w:val="00631933"/>
    <w:rsid w:val="00631D95"/>
    <w:rsid w:val="00631F5D"/>
    <w:rsid w:val="00631FF2"/>
    <w:rsid w:val="0063224A"/>
    <w:rsid w:val="0063228C"/>
    <w:rsid w:val="0063230B"/>
    <w:rsid w:val="00632333"/>
    <w:rsid w:val="0063278E"/>
    <w:rsid w:val="0063284A"/>
    <w:rsid w:val="00632861"/>
    <w:rsid w:val="00632B5A"/>
    <w:rsid w:val="00632EDD"/>
    <w:rsid w:val="00633172"/>
    <w:rsid w:val="006331E9"/>
    <w:rsid w:val="0063320D"/>
    <w:rsid w:val="0063321F"/>
    <w:rsid w:val="00633338"/>
    <w:rsid w:val="0063333D"/>
    <w:rsid w:val="006334EB"/>
    <w:rsid w:val="00633593"/>
    <w:rsid w:val="006338E6"/>
    <w:rsid w:val="0063391F"/>
    <w:rsid w:val="00633A6E"/>
    <w:rsid w:val="00633B4F"/>
    <w:rsid w:val="00633DC7"/>
    <w:rsid w:val="00633ED2"/>
    <w:rsid w:val="00634015"/>
    <w:rsid w:val="006340AA"/>
    <w:rsid w:val="00634689"/>
    <w:rsid w:val="006347B9"/>
    <w:rsid w:val="00634826"/>
    <w:rsid w:val="006349AE"/>
    <w:rsid w:val="00634AAB"/>
    <w:rsid w:val="00634AB0"/>
    <w:rsid w:val="00634ACD"/>
    <w:rsid w:val="00634DA6"/>
    <w:rsid w:val="00634DFA"/>
    <w:rsid w:val="00634F0E"/>
    <w:rsid w:val="00635005"/>
    <w:rsid w:val="00635197"/>
    <w:rsid w:val="006351ED"/>
    <w:rsid w:val="006352FD"/>
    <w:rsid w:val="0063554C"/>
    <w:rsid w:val="006355DC"/>
    <w:rsid w:val="006355E8"/>
    <w:rsid w:val="0063564F"/>
    <w:rsid w:val="006357D7"/>
    <w:rsid w:val="006357FF"/>
    <w:rsid w:val="006358F2"/>
    <w:rsid w:val="00635976"/>
    <w:rsid w:val="00635989"/>
    <w:rsid w:val="00635CD7"/>
    <w:rsid w:val="00635EC6"/>
    <w:rsid w:val="00635F41"/>
    <w:rsid w:val="00635F5D"/>
    <w:rsid w:val="00635F8E"/>
    <w:rsid w:val="00635FA1"/>
    <w:rsid w:val="0063623A"/>
    <w:rsid w:val="00636283"/>
    <w:rsid w:val="00636537"/>
    <w:rsid w:val="006366C5"/>
    <w:rsid w:val="006369CE"/>
    <w:rsid w:val="00636AB3"/>
    <w:rsid w:val="00636CA6"/>
    <w:rsid w:val="00636EF9"/>
    <w:rsid w:val="00636F70"/>
    <w:rsid w:val="00636F7F"/>
    <w:rsid w:val="006370E7"/>
    <w:rsid w:val="0063720F"/>
    <w:rsid w:val="006372B3"/>
    <w:rsid w:val="006372BD"/>
    <w:rsid w:val="006372EB"/>
    <w:rsid w:val="00637322"/>
    <w:rsid w:val="0063749D"/>
    <w:rsid w:val="0063767E"/>
    <w:rsid w:val="00637699"/>
    <w:rsid w:val="00637B6F"/>
    <w:rsid w:val="006403D9"/>
    <w:rsid w:val="006404B9"/>
    <w:rsid w:val="0064069B"/>
    <w:rsid w:val="006406FB"/>
    <w:rsid w:val="00640765"/>
    <w:rsid w:val="0064086B"/>
    <w:rsid w:val="00640A5F"/>
    <w:rsid w:val="00640BEF"/>
    <w:rsid w:val="00640EE9"/>
    <w:rsid w:val="00640FDA"/>
    <w:rsid w:val="00641023"/>
    <w:rsid w:val="006411A6"/>
    <w:rsid w:val="006412D3"/>
    <w:rsid w:val="00641578"/>
    <w:rsid w:val="00641628"/>
    <w:rsid w:val="0064163A"/>
    <w:rsid w:val="00641928"/>
    <w:rsid w:val="00641A57"/>
    <w:rsid w:val="00641B8A"/>
    <w:rsid w:val="00641BF2"/>
    <w:rsid w:val="00641D32"/>
    <w:rsid w:val="00641F59"/>
    <w:rsid w:val="00641FA4"/>
    <w:rsid w:val="00642136"/>
    <w:rsid w:val="00642213"/>
    <w:rsid w:val="00642493"/>
    <w:rsid w:val="00642704"/>
    <w:rsid w:val="00642861"/>
    <w:rsid w:val="00642B97"/>
    <w:rsid w:val="00642D09"/>
    <w:rsid w:val="006430D9"/>
    <w:rsid w:val="00643531"/>
    <w:rsid w:val="006438D0"/>
    <w:rsid w:val="006438FE"/>
    <w:rsid w:val="006439E5"/>
    <w:rsid w:val="00643A07"/>
    <w:rsid w:val="00643B6D"/>
    <w:rsid w:val="00643BB0"/>
    <w:rsid w:val="00643D77"/>
    <w:rsid w:val="00644010"/>
    <w:rsid w:val="00644048"/>
    <w:rsid w:val="00644320"/>
    <w:rsid w:val="00644452"/>
    <w:rsid w:val="00644511"/>
    <w:rsid w:val="0064451F"/>
    <w:rsid w:val="00644532"/>
    <w:rsid w:val="0064453D"/>
    <w:rsid w:val="006445F1"/>
    <w:rsid w:val="0064462B"/>
    <w:rsid w:val="00644733"/>
    <w:rsid w:val="006448C5"/>
    <w:rsid w:val="00644A0D"/>
    <w:rsid w:val="00644C3A"/>
    <w:rsid w:val="00644CBA"/>
    <w:rsid w:val="00644D57"/>
    <w:rsid w:val="00644E92"/>
    <w:rsid w:val="006450BE"/>
    <w:rsid w:val="006450DD"/>
    <w:rsid w:val="00645200"/>
    <w:rsid w:val="00645221"/>
    <w:rsid w:val="0064523B"/>
    <w:rsid w:val="00645531"/>
    <w:rsid w:val="00645624"/>
    <w:rsid w:val="0064571A"/>
    <w:rsid w:val="006458AF"/>
    <w:rsid w:val="006458D0"/>
    <w:rsid w:val="006459B8"/>
    <w:rsid w:val="00645A00"/>
    <w:rsid w:val="00645AAB"/>
    <w:rsid w:val="00645B91"/>
    <w:rsid w:val="00645BF7"/>
    <w:rsid w:val="00645C6F"/>
    <w:rsid w:val="00645C87"/>
    <w:rsid w:val="00645CBB"/>
    <w:rsid w:val="00645CE1"/>
    <w:rsid w:val="00645FC0"/>
    <w:rsid w:val="00645FFC"/>
    <w:rsid w:val="00645FFE"/>
    <w:rsid w:val="006461C8"/>
    <w:rsid w:val="0064620B"/>
    <w:rsid w:val="00646269"/>
    <w:rsid w:val="00646420"/>
    <w:rsid w:val="00646491"/>
    <w:rsid w:val="00646544"/>
    <w:rsid w:val="0064667B"/>
    <w:rsid w:val="006468FB"/>
    <w:rsid w:val="00646DA0"/>
    <w:rsid w:val="00646DD0"/>
    <w:rsid w:val="00646DD7"/>
    <w:rsid w:val="00646E37"/>
    <w:rsid w:val="00646F9A"/>
    <w:rsid w:val="006471F1"/>
    <w:rsid w:val="0064727B"/>
    <w:rsid w:val="006472FC"/>
    <w:rsid w:val="0064732F"/>
    <w:rsid w:val="0064763F"/>
    <w:rsid w:val="00647775"/>
    <w:rsid w:val="00647884"/>
    <w:rsid w:val="006479D4"/>
    <w:rsid w:val="00647A1B"/>
    <w:rsid w:val="00647BA3"/>
    <w:rsid w:val="00647C7F"/>
    <w:rsid w:val="00647C97"/>
    <w:rsid w:val="00647CD8"/>
    <w:rsid w:val="00647DA7"/>
    <w:rsid w:val="00647DD5"/>
    <w:rsid w:val="00647DD8"/>
    <w:rsid w:val="00647FB1"/>
    <w:rsid w:val="006502A2"/>
    <w:rsid w:val="006502EE"/>
    <w:rsid w:val="0065050D"/>
    <w:rsid w:val="00650525"/>
    <w:rsid w:val="00650764"/>
    <w:rsid w:val="0065078E"/>
    <w:rsid w:val="00650881"/>
    <w:rsid w:val="00650AC3"/>
    <w:rsid w:val="00650CBE"/>
    <w:rsid w:val="00650D50"/>
    <w:rsid w:val="00650DA2"/>
    <w:rsid w:val="00650DF4"/>
    <w:rsid w:val="00651245"/>
    <w:rsid w:val="006512DF"/>
    <w:rsid w:val="0065149F"/>
    <w:rsid w:val="00651707"/>
    <w:rsid w:val="00651761"/>
    <w:rsid w:val="00651772"/>
    <w:rsid w:val="00651816"/>
    <w:rsid w:val="00651818"/>
    <w:rsid w:val="006519C5"/>
    <w:rsid w:val="00651ACC"/>
    <w:rsid w:val="00651CC0"/>
    <w:rsid w:val="00651CD2"/>
    <w:rsid w:val="00651EB8"/>
    <w:rsid w:val="00651FBE"/>
    <w:rsid w:val="006522FE"/>
    <w:rsid w:val="00652313"/>
    <w:rsid w:val="00652457"/>
    <w:rsid w:val="0065251C"/>
    <w:rsid w:val="0065270B"/>
    <w:rsid w:val="00652714"/>
    <w:rsid w:val="006527B4"/>
    <w:rsid w:val="00652820"/>
    <w:rsid w:val="00652851"/>
    <w:rsid w:val="00652943"/>
    <w:rsid w:val="0065298F"/>
    <w:rsid w:val="00652AB7"/>
    <w:rsid w:val="00652BEA"/>
    <w:rsid w:val="00652DEA"/>
    <w:rsid w:val="00652E02"/>
    <w:rsid w:val="00652EC2"/>
    <w:rsid w:val="00652ED8"/>
    <w:rsid w:val="00653028"/>
    <w:rsid w:val="00653127"/>
    <w:rsid w:val="006532C4"/>
    <w:rsid w:val="00653394"/>
    <w:rsid w:val="0065340B"/>
    <w:rsid w:val="00653491"/>
    <w:rsid w:val="006535A6"/>
    <w:rsid w:val="0065363C"/>
    <w:rsid w:val="006536BC"/>
    <w:rsid w:val="00653789"/>
    <w:rsid w:val="006538F3"/>
    <w:rsid w:val="00653940"/>
    <w:rsid w:val="00653C91"/>
    <w:rsid w:val="00653CFC"/>
    <w:rsid w:val="00653D01"/>
    <w:rsid w:val="00653DC1"/>
    <w:rsid w:val="00653E08"/>
    <w:rsid w:val="00653E3A"/>
    <w:rsid w:val="00653E43"/>
    <w:rsid w:val="00653EC2"/>
    <w:rsid w:val="00653F52"/>
    <w:rsid w:val="0065407F"/>
    <w:rsid w:val="00654131"/>
    <w:rsid w:val="00654158"/>
    <w:rsid w:val="00654181"/>
    <w:rsid w:val="006542C7"/>
    <w:rsid w:val="00654524"/>
    <w:rsid w:val="006545CD"/>
    <w:rsid w:val="006546D5"/>
    <w:rsid w:val="00654807"/>
    <w:rsid w:val="006548DD"/>
    <w:rsid w:val="0065496E"/>
    <w:rsid w:val="006549BC"/>
    <w:rsid w:val="006549D1"/>
    <w:rsid w:val="00654A73"/>
    <w:rsid w:val="00654B7B"/>
    <w:rsid w:val="00654B82"/>
    <w:rsid w:val="00654C53"/>
    <w:rsid w:val="00654E76"/>
    <w:rsid w:val="00654F50"/>
    <w:rsid w:val="00654FFA"/>
    <w:rsid w:val="0065523E"/>
    <w:rsid w:val="00655396"/>
    <w:rsid w:val="006554F3"/>
    <w:rsid w:val="006555F4"/>
    <w:rsid w:val="00655683"/>
    <w:rsid w:val="006556CA"/>
    <w:rsid w:val="00655A36"/>
    <w:rsid w:val="00655B01"/>
    <w:rsid w:val="00655BC7"/>
    <w:rsid w:val="006561B6"/>
    <w:rsid w:val="006562A2"/>
    <w:rsid w:val="00656389"/>
    <w:rsid w:val="0065674A"/>
    <w:rsid w:val="00656925"/>
    <w:rsid w:val="00656A10"/>
    <w:rsid w:val="00656BE8"/>
    <w:rsid w:val="00656E76"/>
    <w:rsid w:val="00656FC5"/>
    <w:rsid w:val="00657166"/>
    <w:rsid w:val="006572DE"/>
    <w:rsid w:val="006574B6"/>
    <w:rsid w:val="0065759C"/>
    <w:rsid w:val="00657673"/>
    <w:rsid w:val="00657958"/>
    <w:rsid w:val="00657A0C"/>
    <w:rsid w:val="00657B3C"/>
    <w:rsid w:val="00657BE8"/>
    <w:rsid w:val="00657D15"/>
    <w:rsid w:val="00657D95"/>
    <w:rsid w:val="00657E69"/>
    <w:rsid w:val="00657E6D"/>
    <w:rsid w:val="00657EE2"/>
    <w:rsid w:val="006600A3"/>
    <w:rsid w:val="006600B2"/>
    <w:rsid w:val="006604AD"/>
    <w:rsid w:val="006604F8"/>
    <w:rsid w:val="0066071E"/>
    <w:rsid w:val="0066090E"/>
    <w:rsid w:val="00660A01"/>
    <w:rsid w:val="00660A80"/>
    <w:rsid w:val="00660B73"/>
    <w:rsid w:val="00660D0E"/>
    <w:rsid w:val="00660DC7"/>
    <w:rsid w:val="00660E28"/>
    <w:rsid w:val="00660E45"/>
    <w:rsid w:val="00660EF2"/>
    <w:rsid w:val="00660F90"/>
    <w:rsid w:val="00661848"/>
    <w:rsid w:val="006619F6"/>
    <w:rsid w:val="00661A04"/>
    <w:rsid w:val="00661D1D"/>
    <w:rsid w:val="00661DAB"/>
    <w:rsid w:val="00661DC6"/>
    <w:rsid w:val="00661E2A"/>
    <w:rsid w:val="00661E99"/>
    <w:rsid w:val="00662064"/>
    <w:rsid w:val="006620D4"/>
    <w:rsid w:val="006620F7"/>
    <w:rsid w:val="00662215"/>
    <w:rsid w:val="00662268"/>
    <w:rsid w:val="0066251D"/>
    <w:rsid w:val="0066253D"/>
    <w:rsid w:val="006626DD"/>
    <w:rsid w:val="006626F6"/>
    <w:rsid w:val="0066272F"/>
    <w:rsid w:val="00662859"/>
    <w:rsid w:val="006628C7"/>
    <w:rsid w:val="00662999"/>
    <w:rsid w:val="00662C8F"/>
    <w:rsid w:val="00662D19"/>
    <w:rsid w:val="00662DA5"/>
    <w:rsid w:val="00662FB1"/>
    <w:rsid w:val="00663021"/>
    <w:rsid w:val="006630B2"/>
    <w:rsid w:val="006630CF"/>
    <w:rsid w:val="00663191"/>
    <w:rsid w:val="00663332"/>
    <w:rsid w:val="00663791"/>
    <w:rsid w:val="0066397F"/>
    <w:rsid w:val="00663AD6"/>
    <w:rsid w:val="00663AE0"/>
    <w:rsid w:val="00663BBF"/>
    <w:rsid w:val="00663BDF"/>
    <w:rsid w:val="00663C36"/>
    <w:rsid w:val="00663C6D"/>
    <w:rsid w:val="00663DE4"/>
    <w:rsid w:val="00663E35"/>
    <w:rsid w:val="00663E73"/>
    <w:rsid w:val="00663FCD"/>
    <w:rsid w:val="0066406B"/>
    <w:rsid w:val="006640AE"/>
    <w:rsid w:val="0066414E"/>
    <w:rsid w:val="00664345"/>
    <w:rsid w:val="0066436D"/>
    <w:rsid w:val="00664487"/>
    <w:rsid w:val="0066461E"/>
    <w:rsid w:val="006646A1"/>
    <w:rsid w:val="00664709"/>
    <w:rsid w:val="00664728"/>
    <w:rsid w:val="006648E1"/>
    <w:rsid w:val="00664956"/>
    <w:rsid w:val="00664B0A"/>
    <w:rsid w:val="00664E9E"/>
    <w:rsid w:val="0066521F"/>
    <w:rsid w:val="00665365"/>
    <w:rsid w:val="006653E9"/>
    <w:rsid w:val="006656C1"/>
    <w:rsid w:val="00665742"/>
    <w:rsid w:val="0066579B"/>
    <w:rsid w:val="006657F3"/>
    <w:rsid w:val="00665922"/>
    <w:rsid w:val="00665AC6"/>
    <w:rsid w:val="00665BA4"/>
    <w:rsid w:val="00665BC0"/>
    <w:rsid w:val="00665BC8"/>
    <w:rsid w:val="00665C9E"/>
    <w:rsid w:val="006660C7"/>
    <w:rsid w:val="006662D0"/>
    <w:rsid w:val="0066652A"/>
    <w:rsid w:val="0066692B"/>
    <w:rsid w:val="00666B18"/>
    <w:rsid w:val="00666B41"/>
    <w:rsid w:val="00666C55"/>
    <w:rsid w:val="00666E51"/>
    <w:rsid w:val="00666FE2"/>
    <w:rsid w:val="006671B7"/>
    <w:rsid w:val="006671EF"/>
    <w:rsid w:val="0066726C"/>
    <w:rsid w:val="006673E6"/>
    <w:rsid w:val="00667590"/>
    <w:rsid w:val="00667824"/>
    <w:rsid w:val="00667971"/>
    <w:rsid w:val="006679F0"/>
    <w:rsid w:val="00667AC8"/>
    <w:rsid w:val="00667B3A"/>
    <w:rsid w:val="00667B68"/>
    <w:rsid w:val="00667E12"/>
    <w:rsid w:val="00667F43"/>
    <w:rsid w:val="00667FCE"/>
    <w:rsid w:val="00670066"/>
    <w:rsid w:val="0067023D"/>
    <w:rsid w:val="006702B6"/>
    <w:rsid w:val="00670329"/>
    <w:rsid w:val="0067037D"/>
    <w:rsid w:val="00670409"/>
    <w:rsid w:val="00670B26"/>
    <w:rsid w:val="00670B67"/>
    <w:rsid w:val="00670CAA"/>
    <w:rsid w:val="00670CE1"/>
    <w:rsid w:val="00670D22"/>
    <w:rsid w:val="00670D34"/>
    <w:rsid w:val="00670D60"/>
    <w:rsid w:val="00670DAC"/>
    <w:rsid w:val="00670DB6"/>
    <w:rsid w:val="00670DDC"/>
    <w:rsid w:val="00670EB3"/>
    <w:rsid w:val="00670F0B"/>
    <w:rsid w:val="00671098"/>
    <w:rsid w:val="00671555"/>
    <w:rsid w:val="00671564"/>
    <w:rsid w:val="006717C5"/>
    <w:rsid w:val="006718C4"/>
    <w:rsid w:val="00671978"/>
    <w:rsid w:val="00671AAA"/>
    <w:rsid w:val="00671D9E"/>
    <w:rsid w:val="00671DD8"/>
    <w:rsid w:val="00671F1F"/>
    <w:rsid w:val="006720A8"/>
    <w:rsid w:val="00672105"/>
    <w:rsid w:val="0067219C"/>
    <w:rsid w:val="006721C7"/>
    <w:rsid w:val="00672201"/>
    <w:rsid w:val="00672216"/>
    <w:rsid w:val="00672373"/>
    <w:rsid w:val="0067244B"/>
    <w:rsid w:val="006725F8"/>
    <w:rsid w:val="00672601"/>
    <w:rsid w:val="00672630"/>
    <w:rsid w:val="006726A2"/>
    <w:rsid w:val="006726D6"/>
    <w:rsid w:val="00672A35"/>
    <w:rsid w:val="00672B66"/>
    <w:rsid w:val="00672C8C"/>
    <w:rsid w:val="00672D10"/>
    <w:rsid w:val="00672E0F"/>
    <w:rsid w:val="00672E3F"/>
    <w:rsid w:val="00672E9D"/>
    <w:rsid w:val="006730B0"/>
    <w:rsid w:val="006730C5"/>
    <w:rsid w:val="0067329F"/>
    <w:rsid w:val="00673339"/>
    <w:rsid w:val="0067333E"/>
    <w:rsid w:val="0067344F"/>
    <w:rsid w:val="006734DC"/>
    <w:rsid w:val="006735DD"/>
    <w:rsid w:val="0067367E"/>
    <w:rsid w:val="006738CC"/>
    <w:rsid w:val="00673A5A"/>
    <w:rsid w:val="00673B20"/>
    <w:rsid w:val="00673B73"/>
    <w:rsid w:val="00673C0F"/>
    <w:rsid w:val="00673D07"/>
    <w:rsid w:val="00673D25"/>
    <w:rsid w:val="00673DC4"/>
    <w:rsid w:val="00673DF9"/>
    <w:rsid w:val="00673F37"/>
    <w:rsid w:val="00673F60"/>
    <w:rsid w:val="00674037"/>
    <w:rsid w:val="0067406A"/>
    <w:rsid w:val="006740D5"/>
    <w:rsid w:val="006740F2"/>
    <w:rsid w:val="006740F3"/>
    <w:rsid w:val="006741A4"/>
    <w:rsid w:val="00674481"/>
    <w:rsid w:val="00674537"/>
    <w:rsid w:val="0067455A"/>
    <w:rsid w:val="006748C0"/>
    <w:rsid w:val="00674925"/>
    <w:rsid w:val="0067492F"/>
    <w:rsid w:val="0067498A"/>
    <w:rsid w:val="00674A9C"/>
    <w:rsid w:val="00674E22"/>
    <w:rsid w:val="00674ED2"/>
    <w:rsid w:val="00674F82"/>
    <w:rsid w:val="0067509A"/>
    <w:rsid w:val="006751B8"/>
    <w:rsid w:val="0067532F"/>
    <w:rsid w:val="00675377"/>
    <w:rsid w:val="006755FC"/>
    <w:rsid w:val="00675645"/>
    <w:rsid w:val="0067573D"/>
    <w:rsid w:val="0067588F"/>
    <w:rsid w:val="00675937"/>
    <w:rsid w:val="0067593B"/>
    <w:rsid w:val="00675A4F"/>
    <w:rsid w:val="00675A81"/>
    <w:rsid w:val="00675C54"/>
    <w:rsid w:val="00675D19"/>
    <w:rsid w:val="00675FC0"/>
    <w:rsid w:val="00676028"/>
    <w:rsid w:val="006760E5"/>
    <w:rsid w:val="00676112"/>
    <w:rsid w:val="0067624A"/>
    <w:rsid w:val="00676368"/>
    <w:rsid w:val="00676469"/>
    <w:rsid w:val="006764E9"/>
    <w:rsid w:val="0067655E"/>
    <w:rsid w:val="00676568"/>
    <w:rsid w:val="00676574"/>
    <w:rsid w:val="0067661D"/>
    <w:rsid w:val="00676673"/>
    <w:rsid w:val="00676678"/>
    <w:rsid w:val="00676ADC"/>
    <w:rsid w:val="00676DF4"/>
    <w:rsid w:val="00676E5F"/>
    <w:rsid w:val="00676EA5"/>
    <w:rsid w:val="00676F58"/>
    <w:rsid w:val="00676FB5"/>
    <w:rsid w:val="00677127"/>
    <w:rsid w:val="00677179"/>
    <w:rsid w:val="0067718D"/>
    <w:rsid w:val="006771A5"/>
    <w:rsid w:val="0067735D"/>
    <w:rsid w:val="006773C8"/>
    <w:rsid w:val="00677558"/>
    <w:rsid w:val="006775AB"/>
    <w:rsid w:val="00677601"/>
    <w:rsid w:val="006776AF"/>
    <w:rsid w:val="00677914"/>
    <w:rsid w:val="00677985"/>
    <w:rsid w:val="00677B62"/>
    <w:rsid w:val="00677BB9"/>
    <w:rsid w:val="00677CD1"/>
    <w:rsid w:val="00677DFD"/>
    <w:rsid w:val="00677E31"/>
    <w:rsid w:val="006801CD"/>
    <w:rsid w:val="006802A1"/>
    <w:rsid w:val="00680357"/>
    <w:rsid w:val="00680426"/>
    <w:rsid w:val="00680499"/>
    <w:rsid w:val="00680885"/>
    <w:rsid w:val="0068088E"/>
    <w:rsid w:val="006808E1"/>
    <w:rsid w:val="00680907"/>
    <w:rsid w:val="00680B20"/>
    <w:rsid w:val="00680C07"/>
    <w:rsid w:val="00680CAF"/>
    <w:rsid w:val="00680DE6"/>
    <w:rsid w:val="00680E35"/>
    <w:rsid w:val="00680EBA"/>
    <w:rsid w:val="00681265"/>
    <w:rsid w:val="00681376"/>
    <w:rsid w:val="006814BF"/>
    <w:rsid w:val="00681749"/>
    <w:rsid w:val="006817EC"/>
    <w:rsid w:val="00681809"/>
    <w:rsid w:val="006819EC"/>
    <w:rsid w:val="00681A77"/>
    <w:rsid w:val="00681BCC"/>
    <w:rsid w:val="00681BCE"/>
    <w:rsid w:val="00681C54"/>
    <w:rsid w:val="00681DD6"/>
    <w:rsid w:val="00681E07"/>
    <w:rsid w:val="00681E14"/>
    <w:rsid w:val="00681E1A"/>
    <w:rsid w:val="00681F84"/>
    <w:rsid w:val="006823EC"/>
    <w:rsid w:val="00682405"/>
    <w:rsid w:val="00682463"/>
    <w:rsid w:val="00682622"/>
    <w:rsid w:val="00682666"/>
    <w:rsid w:val="006826E3"/>
    <w:rsid w:val="0068276E"/>
    <w:rsid w:val="006828B3"/>
    <w:rsid w:val="00682929"/>
    <w:rsid w:val="00682A11"/>
    <w:rsid w:val="00682A12"/>
    <w:rsid w:val="00682AB3"/>
    <w:rsid w:val="00682B1B"/>
    <w:rsid w:val="0068359C"/>
    <w:rsid w:val="00683680"/>
    <w:rsid w:val="006837BE"/>
    <w:rsid w:val="00683895"/>
    <w:rsid w:val="0068395C"/>
    <w:rsid w:val="00683A99"/>
    <w:rsid w:val="00683C13"/>
    <w:rsid w:val="00683C76"/>
    <w:rsid w:val="00683DFD"/>
    <w:rsid w:val="00683E45"/>
    <w:rsid w:val="00683EDA"/>
    <w:rsid w:val="00683FD2"/>
    <w:rsid w:val="00684026"/>
    <w:rsid w:val="006840A9"/>
    <w:rsid w:val="006841C3"/>
    <w:rsid w:val="006841D1"/>
    <w:rsid w:val="0068440A"/>
    <w:rsid w:val="00684458"/>
    <w:rsid w:val="00684558"/>
    <w:rsid w:val="00684871"/>
    <w:rsid w:val="00684883"/>
    <w:rsid w:val="00684916"/>
    <w:rsid w:val="00684AFF"/>
    <w:rsid w:val="00684D49"/>
    <w:rsid w:val="00684DA7"/>
    <w:rsid w:val="00684FB4"/>
    <w:rsid w:val="00684FF4"/>
    <w:rsid w:val="006852AA"/>
    <w:rsid w:val="0068556A"/>
    <w:rsid w:val="00685591"/>
    <w:rsid w:val="00685598"/>
    <w:rsid w:val="006857DB"/>
    <w:rsid w:val="006858F7"/>
    <w:rsid w:val="00685917"/>
    <w:rsid w:val="00685962"/>
    <w:rsid w:val="00685BB5"/>
    <w:rsid w:val="00685CB3"/>
    <w:rsid w:val="00685D32"/>
    <w:rsid w:val="00685D8D"/>
    <w:rsid w:val="00685DE0"/>
    <w:rsid w:val="00685F47"/>
    <w:rsid w:val="00685F7D"/>
    <w:rsid w:val="006861D6"/>
    <w:rsid w:val="0068627A"/>
    <w:rsid w:val="00686297"/>
    <w:rsid w:val="00686553"/>
    <w:rsid w:val="006866AD"/>
    <w:rsid w:val="006866C5"/>
    <w:rsid w:val="006866F2"/>
    <w:rsid w:val="00686937"/>
    <w:rsid w:val="006869DE"/>
    <w:rsid w:val="00686B0E"/>
    <w:rsid w:val="00686B52"/>
    <w:rsid w:val="00686F3D"/>
    <w:rsid w:val="0068703B"/>
    <w:rsid w:val="0068709C"/>
    <w:rsid w:val="00687106"/>
    <w:rsid w:val="00687191"/>
    <w:rsid w:val="006871A7"/>
    <w:rsid w:val="006872EE"/>
    <w:rsid w:val="00687319"/>
    <w:rsid w:val="0068734E"/>
    <w:rsid w:val="0068735A"/>
    <w:rsid w:val="006875CC"/>
    <w:rsid w:val="0068762C"/>
    <w:rsid w:val="0068765D"/>
    <w:rsid w:val="006876BD"/>
    <w:rsid w:val="006876F4"/>
    <w:rsid w:val="00687743"/>
    <w:rsid w:val="006877D8"/>
    <w:rsid w:val="00687A33"/>
    <w:rsid w:val="00687A60"/>
    <w:rsid w:val="00687C06"/>
    <w:rsid w:val="00687C5B"/>
    <w:rsid w:val="00687DB7"/>
    <w:rsid w:val="00687E23"/>
    <w:rsid w:val="00687F7B"/>
    <w:rsid w:val="00690063"/>
    <w:rsid w:val="006900AF"/>
    <w:rsid w:val="006900E9"/>
    <w:rsid w:val="0069058B"/>
    <w:rsid w:val="00690654"/>
    <w:rsid w:val="00690700"/>
    <w:rsid w:val="00690765"/>
    <w:rsid w:val="006908E3"/>
    <w:rsid w:val="00690B5E"/>
    <w:rsid w:val="00690BA0"/>
    <w:rsid w:val="00690D91"/>
    <w:rsid w:val="00690D9B"/>
    <w:rsid w:val="00690E79"/>
    <w:rsid w:val="00690EDD"/>
    <w:rsid w:val="00690F68"/>
    <w:rsid w:val="00690F7E"/>
    <w:rsid w:val="00691491"/>
    <w:rsid w:val="006917AF"/>
    <w:rsid w:val="006917BF"/>
    <w:rsid w:val="006918B4"/>
    <w:rsid w:val="006918C3"/>
    <w:rsid w:val="00691964"/>
    <w:rsid w:val="00691AFC"/>
    <w:rsid w:val="00692012"/>
    <w:rsid w:val="0069203F"/>
    <w:rsid w:val="00692126"/>
    <w:rsid w:val="00692236"/>
    <w:rsid w:val="00692520"/>
    <w:rsid w:val="00692582"/>
    <w:rsid w:val="00692649"/>
    <w:rsid w:val="006927A5"/>
    <w:rsid w:val="00692B20"/>
    <w:rsid w:val="00692B69"/>
    <w:rsid w:val="00692EC5"/>
    <w:rsid w:val="00692FBB"/>
    <w:rsid w:val="00692FBF"/>
    <w:rsid w:val="00693242"/>
    <w:rsid w:val="00693825"/>
    <w:rsid w:val="006939C5"/>
    <w:rsid w:val="00693BF6"/>
    <w:rsid w:val="006943BF"/>
    <w:rsid w:val="006944C1"/>
    <w:rsid w:val="00694550"/>
    <w:rsid w:val="006945A5"/>
    <w:rsid w:val="006945BA"/>
    <w:rsid w:val="00694819"/>
    <w:rsid w:val="00694ABD"/>
    <w:rsid w:val="00694CCB"/>
    <w:rsid w:val="00694D2D"/>
    <w:rsid w:val="00694DB0"/>
    <w:rsid w:val="00694E31"/>
    <w:rsid w:val="00694EED"/>
    <w:rsid w:val="00694FBA"/>
    <w:rsid w:val="00694FFF"/>
    <w:rsid w:val="006952E9"/>
    <w:rsid w:val="0069548A"/>
    <w:rsid w:val="00695699"/>
    <w:rsid w:val="00695737"/>
    <w:rsid w:val="00695819"/>
    <w:rsid w:val="006958F3"/>
    <w:rsid w:val="006959AB"/>
    <w:rsid w:val="00695B8F"/>
    <w:rsid w:val="00695BC9"/>
    <w:rsid w:val="00695D8D"/>
    <w:rsid w:val="00695DA4"/>
    <w:rsid w:val="00695F51"/>
    <w:rsid w:val="006961CE"/>
    <w:rsid w:val="006961FF"/>
    <w:rsid w:val="00696519"/>
    <w:rsid w:val="006965E5"/>
    <w:rsid w:val="006965EF"/>
    <w:rsid w:val="0069669F"/>
    <w:rsid w:val="006967D5"/>
    <w:rsid w:val="006967ED"/>
    <w:rsid w:val="00696B11"/>
    <w:rsid w:val="00696B80"/>
    <w:rsid w:val="00696E6D"/>
    <w:rsid w:val="00696EA8"/>
    <w:rsid w:val="006970CA"/>
    <w:rsid w:val="006970D7"/>
    <w:rsid w:val="00697111"/>
    <w:rsid w:val="006971AB"/>
    <w:rsid w:val="00697360"/>
    <w:rsid w:val="0069746C"/>
    <w:rsid w:val="00697586"/>
    <w:rsid w:val="006975DE"/>
    <w:rsid w:val="0069767A"/>
    <w:rsid w:val="006977CA"/>
    <w:rsid w:val="00697819"/>
    <w:rsid w:val="0069788D"/>
    <w:rsid w:val="00697A15"/>
    <w:rsid w:val="00697BC8"/>
    <w:rsid w:val="00697DB4"/>
    <w:rsid w:val="00697F33"/>
    <w:rsid w:val="006A0426"/>
    <w:rsid w:val="006A0571"/>
    <w:rsid w:val="006A0641"/>
    <w:rsid w:val="006A0812"/>
    <w:rsid w:val="006A09F7"/>
    <w:rsid w:val="006A0B4F"/>
    <w:rsid w:val="006A0E4E"/>
    <w:rsid w:val="006A101F"/>
    <w:rsid w:val="006A10FF"/>
    <w:rsid w:val="006A11A5"/>
    <w:rsid w:val="006A1347"/>
    <w:rsid w:val="006A158C"/>
    <w:rsid w:val="006A16D3"/>
    <w:rsid w:val="006A18BE"/>
    <w:rsid w:val="006A1976"/>
    <w:rsid w:val="006A19A0"/>
    <w:rsid w:val="006A1A95"/>
    <w:rsid w:val="006A1AB1"/>
    <w:rsid w:val="006A1BAE"/>
    <w:rsid w:val="006A1D2C"/>
    <w:rsid w:val="006A2153"/>
    <w:rsid w:val="006A225B"/>
    <w:rsid w:val="006A22DB"/>
    <w:rsid w:val="006A2328"/>
    <w:rsid w:val="006A2363"/>
    <w:rsid w:val="006A24C4"/>
    <w:rsid w:val="006A272C"/>
    <w:rsid w:val="006A2762"/>
    <w:rsid w:val="006A27D4"/>
    <w:rsid w:val="006A297B"/>
    <w:rsid w:val="006A2ADA"/>
    <w:rsid w:val="006A2BC0"/>
    <w:rsid w:val="006A2C56"/>
    <w:rsid w:val="006A2D18"/>
    <w:rsid w:val="006A2E81"/>
    <w:rsid w:val="006A2F26"/>
    <w:rsid w:val="006A30BF"/>
    <w:rsid w:val="006A317B"/>
    <w:rsid w:val="006A31E2"/>
    <w:rsid w:val="006A31E8"/>
    <w:rsid w:val="006A321C"/>
    <w:rsid w:val="006A34C1"/>
    <w:rsid w:val="006A3566"/>
    <w:rsid w:val="006A3644"/>
    <w:rsid w:val="006A365D"/>
    <w:rsid w:val="006A36B2"/>
    <w:rsid w:val="006A3721"/>
    <w:rsid w:val="006A3BE3"/>
    <w:rsid w:val="006A3D99"/>
    <w:rsid w:val="006A3E2E"/>
    <w:rsid w:val="006A4238"/>
    <w:rsid w:val="006A446E"/>
    <w:rsid w:val="006A4482"/>
    <w:rsid w:val="006A44D5"/>
    <w:rsid w:val="006A472E"/>
    <w:rsid w:val="006A4AAD"/>
    <w:rsid w:val="006A4AF0"/>
    <w:rsid w:val="006A4BBC"/>
    <w:rsid w:val="006A4BD3"/>
    <w:rsid w:val="006A4C99"/>
    <w:rsid w:val="006A4E40"/>
    <w:rsid w:val="006A4FF8"/>
    <w:rsid w:val="006A520B"/>
    <w:rsid w:val="006A529F"/>
    <w:rsid w:val="006A5437"/>
    <w:rsid w:val="006A57B3"/>
    <w:rsid w:val="006A5842"/>
    <w:rsid w:val="006A593D"/>
    <w:rsid w:val="006A5B99"/>
    <w:rsid w:val="006A5C79"/>
    <w:rsid w:val="006A61CF"/>
    <w:rsid w:val="006A6208"/>
    <w:rsid w:val="006A6274"/>
    <w:rsid w:val="006A662C"/>
    <w:rsid w:val="006A6855"/>
    <w:rsid w:val="006A7048"/>
    <w:rsid w:val="006A705E"/>
    <w:rsid w:val="006A70A5"/>
    <w:rsid w:val="006A70C3"/>
    <w:rsid w:val="006A721C"/>
    <w:rsid w:val="006A73F2"/>
    <w:rsid w:val="006A7441"/>
    <w:rsid w:val="006A74D0"/>
    <w:rsid w:val="006A7900"/>
    <w:rsid w:val="006A7B89"/>
    <w:rsid w:val="006A7BD6"/>
    <w:rsid w:val="006A7E30"/>
    <w:rsid w:val="006A7EBD"/>
    <w:rsid w:val="006A7F7F"/>
    <w:rsid w:val="006A7F8A"/>
    <w:rsid w:val="006B00BA"/>
    <w:rsid w:val="006B00DE"/>
    <w:rsid w:val="006B04C7"/>
    <w:rsid w:val="006B0523"/>
    <w:rsid w:val="006B05C0"/>
    <w:rsid w:val="006B0A13"/>
    <w:rsid w:val="006B0B5E"/>
    <w:rsid w:val="006B0D82"/>
    <w:rsid w:val="006B0DFC"/>
    <w:rsid w:val="006B0E1D"/>
    <w:rsid w:val="006B0E5A"/>
    <w:rsid w:val="006B0E86"/>
    <w:rsid w:val="006B0E9E"/>
    <w:rsid w:val="006B10A2"/>
    <w:rsid w:val="006B1118"/>
    <w:rsid w:val="006B164B"/>
    <w:rsid w:val="006B192F"/>
    <w:rsid w:val="006B19EE"/>
    <w:rsid w:val="006B1A5F"/>
    <w:rsid w:val="006B1AB3"/>
    <w:rsid w:val="006B1B97"/>
    <w:rsid w:val="006B1D12"/>
    <w:rsid w:val="006B1E56"/>
    <w:rsid w:val="006B1E6F"/>
    <w:rsid w:val="006B1EB6"/>
    <w:rsid w:val="006B20B2"/>
    <w:rsid w:val="006B20EE"/>
    <w:rsid w:val="006B238F"/>
    <w:rsid w:val="006B23DB"/>
    <w:rsid w:val="006B23E8"/>
    <w:rsid w:val="006B2498"/>
    <w:rsid w:val="006B2565"/>
    <w:rsid w:val="006B25A7"/>
    <w:rsid w:val="006B2614"/>
    <w:rsid w:val="006B27A5"/>
    <w:rsid w:val="006B296B"/>
    <w:rsid w:val="006B2A28"/>
    <w:rsid w:val="006B2A35"/>
    <w:rsid w:val="006B2A3F"/>
    <w:rsid w:val="006B2EF9"/>
    <w:rsid w:val="006B2F3B"/>
    <w:rsid w:val="006B2F6C"/>
    <w:rsid w:val="006B2F6D"/>
    <w:rsid w:val="006B310C"/>
    <w:rsid w:val="006B318D"/>
    <w:rsid w:val="006B31C4"/>
    <w:rsid w:val="006B32A0"/>
    <w:rsid w:val="006B32BB"/>
    <w:rsid w:val="006B33E8"/>
    <w:rsid w:val="006B3A6D"/>
    <w:rsid w:val="006B3AB4"/>
    <w:rsid w:val="006B3BAD"/>
    <w:rsid w:val="006B415F"/>
    <w:rsid w:val="006B421D"/>
    <w:rsid w:val="006B43C4"/>
    <w:rsid w:val="006B4406"/>
    <w:rsid w:val="006B45ED"/>
    <w:rsid w:val="006B466D"/>
    <w:rsid w:val="006B46EA"/>
    <w:rsid w:val="006B48FA"/>
    <w:rsid w:val="006B4AE2"/>
    <w:rsid w:val="006B4C3E"/>
    <w:rsid w:val="006B4CA7"/>
    <w:rsid w:val="006B4E52"/>
    <w:rsid w:val="006B4E8A"/>
    <w:rsid w:val="006B50B0"/>
    <w:rsid w:val="006B5304"/>
    <w:rsid w:val="006B5489"/>
    <w:rsid w:val="006B55D8"/>
    <w:rsid w:val="006B5634"/>
    <w:rsid w:val="006B5748"/>
    <w:rsid w:val="006B5868"/>
    <w:rsid w:val="006B5BB8"/>
    <w:rsid w:val="006B5C6D"/>
    <w:rsid w:val="006B5CA3"/>
    <w:rsid w:val="006B5CAD"/>
    <w:rsid w:val="006B5D55"/>
    <w:rsid w:val="006B5F1F"/>
    <w:rsid w:val="006B60AB"/>
    <w:rsid w:val="006B6250"/>
    <w:rsid w:val="006B63C2"/>
    <w:rsid w:val="006B64C7"/>
    <w:rsid w:val="006B6505"/>
    <w:rsid w:val="006B6907"/>
    <w:rsid w:val="006B6961"/>
    <w:rsid w:val="006B697E"/>
    <w:rsid w:val="006B6C96"/>
    <w:rsid w:val="006B6E87"/>
    <w:rsid w:val="006B704E"/>
    <w:rsid w:val="006B70C6"/>
    <w:rsid w:val="006B73CD"/>
    <w:rsid w:val="006B7561"/>
    <w:rsid w:val="006B7693"/>
    <w:rsid w:val="006B797B"/>
    <w:rsid w:val="006B7A14"/>
    <w:rsid w:val="006B7B3C"/>
    <w:rsid w:val="006B7C29"/>
    <w:rsid w:val="006B7DDC"/>
    <w:rsid w:val="006B7E38"/>
    <w:rsid w:val="006B7EFD"/>
    <w:rsid w:val="006B7FAA"/>
    <w:rsid w:val="006C020B"/>
    <w:rsid w:val="006C0347"/>
    <w:rsid w:val="006C03F7"/>
    <w:rsid w:val="006C03F9"/>
    <w:rsid w:val="006C046D"/>
    <w:rsid w:val="006C0507"/>
    <w:rsid w:val="006C0788"/>
    <w:rsid w:val="006C079E"/>
    <w:rsid w:val="006C0D79"/>
    <w:rsid w:val="006C0DC8"/>
    <w:rsid w:val="006C12E5"/>
    <w:rsid w:val="006C138E"/>
    <w:rsid w:val="006C13BC"/>
    <w:rsid w:val="006C1446"/>
    <w:rsid w:val="006C1447"/>
    <w:rsid w:val="006C14FC"/>
    <w:rsid w:val="006C16D0"/>
    <w:rsid w:val="006C175A"/>
    <w:rsid w:val="006C177D"/>
    <w:rsid w:val="006C1816"/>
    <w:rsid w:val="006C1A28"/>
    <w:rsid w:val="006C1BDC"/>
    <w:rsid w:val="006C1D56"/>
    <w:rsid w:val="006C1E88"/>
    <w:rsid w:val="006C1F05"/>
    <w:rsid w:val="006C1F30"/>
    <w:rsid w:val="006C218A"/>
    <w:rsid w:val="006C2199"/>
    <w:rsid w:val="006C2237"/>
    <w:rsid w:val="006C2238"/>
    <w:rsid w:val="006C2400"/>
    <w:rsid w:val="006C260E"/>
    <w:rsid w:val="006C26BF"/>
    <w:rsid w:val="006C27DD"/>
    <w:rsid w:val="006C28C9"/>
    <w:rsid w:val="006C29F4"/>
    <w:rsid w:val="006C2BC8"/>
    <w:rsid w:val="006C2D20"/>
    <w:rsid w:val="006C2D93"/>
    <w:rsid w:val="006C2DCA"/>
    <w:rsid w:val="006C30F2"/>
    <w:rsid w:val="006C33D3"/>
    <w:rsid w:val="006C34A0"/>
    <w:rsid w:val="006C363D"/>
    <w:rsid w:val="006C36B9"/>
    <w:rsid w:val="006C3726"/>
    <w:rsid w:val="006C3730"/>
    <w:rsid w:val="006C38D5"/>
    <w:rsid w:val="006C398E"/>
    <w:rsid w:val="006C3AC9"/>
    <w:rsid w:val="006C3ACD"/>
    <w:rsid w:val="006C3C67"/>
    <w:rsid w:val="006C3E0D"/>
    <w:rsid w:val="006C3E64"/>
    <w:rsid w:val="006C404B"/>
    <w:rsid w:val="006C412C"/>
    <w:rsid w:val="006C41BA"/>
    <w:rsid w:val="006C4435"/>
    <w:rsid w:val="006C4482"/>
    <w:rsid w:val="006C44B5"/>
    <w:rsid w:val="006C44D3"/>
    <w:rsid w:val="006C459B"/>
    <w:rsid w:val="006C4657"/>
    <w:rsid w:val="006C46DA"/>
    <w:rsid w:val="006C4745"/>
    <w:rsid w:val="006C476C"/>
    <w:rsid w:val="006C486B"/>
    <w:rsid w:val="006C4A82"/>
    <w:rsid w:val="006C4B76"/>
    <w:rsid w:val="006C4F92"/>
    <w:rsid w:val="006C5006"/>
    <w:rsid w:val="006C5226"/>
    <w:rsid w:val="006C528D"/>
    <w:rsid w:val="006C52A2"/>
    <w:rsid w:val="006C53A5"/>
    <w:rsid w:val="006C53DD"/>
    <w:rsid w:val="006C53FB"/>
    <w:rsid w:val="006C548A"/>
    <w:rsid w:val="006C5536"/>
    <w:rsid w:val="006C5684"/>
    <w:rsid w:val="006C56A9"/>
    <w:rsid w:val="006C578F"/>
    <w:rsid w:val="006C5833"/>
    <w:rsid w:val="006C5BA9"/>
    <w:rsid w:val="006C5E6F"/>
    <w:rsid w:val="006C5ED1"/>
    <w:rsid w:val="006C5F1C"/>
    <w:rsid w:val="006C5FE0"/>
    <w:rsid w:val="006C6230"/>
    <w:rsid w:val="006C6286"/>
    <w:rsid w:val="006C653A"/>
    <w:rsid w:val="006C661B"/>
    <w:rsid w:val="006C688B"/>
    <w:rsid w:val="006C68A5"/>
    <w:rsid w:val="006C6A65"/>
    <w:rsid w:val="006C6AEA"/>
    <w:rsid w:val="006C6F3B"/>
    <w:rsid w:val="006C6F4E"/>
    <w:rsid w:val="006C702E"/>
    <w:rsid w:val="006C7076"/>
    <w:rsid w:val="006C7144"/>
    <w:rsid w:val="006C7154"/>
    <w:rsid w:val="006C7363"/>
    <w:rsid w:val="006C76C1"/>
    <w:rsid w:val="006C788A"/>
    <w:rsid w:val="006C790A"/>
    <w:rsid w:val="006C799B"/>
    <w:rsid w:val="006C7A26"/>
    <w:rsid w:val="006C7A31"/>
    <w:rsid w:val="006C7A5B"/>
    <w:rsid w:val="006C7A6B"/>
    <w:rsid w:val="006C7C17"/>
    <w:rsid w:val="006C7D13"/>
    <w:rsid w:val="006C7D66"/>
    <w:rsid w:val="006C7E92"/>
    <w:rsid w:val="006D006F"/>
    <w:rsid w:val="006D0080"/>
    <w:rsid w:val="006D01CA"/>
    <w:rsid w:val="006D022C"/>
    <w:rsid w:val="006D02E5"/>
    <w:rsid w:val="006D0810"/>
    <w:rsid w:val="006D0D8F"/>
    <w:rsid w:val="006D0E9C"/>
    <w:rsid w:val="006D0F43"/>
    <w:rsid w:val="006D1578"/>
    <w:rsid w:val="006D161D"/>
    <w:rsid w:val="006D18CA"/>
    <w:rsid w:val="006D190F"/>
    <w:rsid w:val="006D194B"/>
    <w:rsid w:val="006D1AFF"/>
    <w:rsid w:val="006D1B8B"/>
    <w:rsid w:val="006D1CA3"/>
    <w:rsid w:val="006D1D2D"/>
    <w:rsid w:val="006D1E51"/>
    <w:rsid w:val="006D20BC"/>
    <w:rsid w:val="006D21CC"/>
    <w:rsid w:val="006D22AF"/>
    <w:rsid w:val="006D23E8"/>
    <w:rsid w:val="006D24B2"/>
    <w:rsid w:val="006D25D3"/>
    <w:rsid w:val="006D2B52"/>
    <w:rsid w:val="006D2B94"/>
    <w:rsid w:val="006D2CA7"/>
    <w:rsid w:val="006D2E74"/>
    <w:rsid w:val="006D2F38"/>
    <w:rsid w:val="006D306E"/>
    <w:rsid w:val="006D30F5"/>
    <w:rsid w:val="006D32A1"/>
    <w:rsid w:val="006D34D6"/>
    <w:rsid w:val="006D3608"/>
    <w:rsid w:val="006D3696"/>
    <w:rsid w:val="006D39AF"/>
    <w:rsid w:val="006D3A34"/>
    <w:rsid w:val="006D3B13"/>
    <w:rsid w:val="006D3B30"/>
    <w:rsid w:val="006D3CF5"/>
    <w:rsid w:val="006D3D73"/>
    <w:rsid w:val="006D3DBB"/>
    <w:rsid w:val="006D3EC4"/>
    <w:rsid w:val="006D4294"/>
    <w:rsid w:val="006D44E9"/>
    <w:rsid w:val="006D4504"/>
    <w:rsid w:val="006D4745"/>
    <w:rsid w:val="006D4925"/>
    <w:rsid w:val="006D4B4D"/>
    <w:rsid w:val="006D4BAC"/>
    <w:rsid w:val="006D4C1B"/>
    <w:rsid w:val="006D4CA0"/>
    <w:rsid w:val="006D4D75"/>
    <w:rsid w:val="006D4E32"/>
    <w:rsid w:val="006D4E63"/>
    <w:rsid w:val="006D4E65"/>
    <w:rsid w:val="006D4E84"/>
    <w:rsid w:val="006D4EBC"/>
    <w:rsid w:val="006D4F11"/>
    <w:rsid w:val="006D505F"/>
    <w:rsid w:val="006D5098"/>
    <w:rsid w:val="006D50BD"/>
    <w:rsid w:val="006D520A"/>
    <w:rsid w:val="006D5247"/>
    <w:rsid w:val="006D52EB"/>
    <w:rsid w:val="006D538C"/>
    <w:rsid w:val="006D5520"/>
    <w:rsid w:val="006D561E"/>
    <w:rsid w:val="006D5621"/>
    <w:rsid w:val="006D56BC"/>
    <w:rsid w:val="006D56EB"/>
    <w:rsid w:val="006D574D"/>
    <w:rsid w:val="006D57E2"/>
    <w:rsid w:val="006D5829"/>
    <w:rsid w:val="006D592B"/>
    <w:rsid w:val="006D5C20"/>
    <w:rsid w:val="006D5C4F"/>
    <w:rsid w:val="006D5F2F"/>
    <w:rsid w:val="006D6122"/>
    <w:rsid w:val="006D617F"/>
    <w:rsid w:val="006D62ED"/>
    <w:rsid w:val="006D6338"/>
    <w:rsid w:val="006D63C8"/>
    <w:rsid w:val="006D65FB"/>
    <w:rsid w:val="006D660A"/>
    <w:rsid w:val="006D6708"/>
    <w:rsid w:val="006D6829"/>
    <w:rsid w:val="006D69B6"/>
    <w:rsid w:val="006D6B7B"/>
    <w:rsid w:val="006D6C6D"/>
    <w:rsid w:val="006D71EA"/>
    <w:rsid w:val="006D72BD"/>
    <w:rsid w:val="006D73F1"/>
    <w:rsid w:val="006D7417"/>
    <w:rsid w:val="006D7723"/>
    <w:rsid w:val="006D77E7"/>
    <w:rsid w:val="006D7976"/>
    <w:rsid w:val="006D7A92"/>
    <w:rsid w:val="006D7C5B"/>
    <w:rsid w:val="006D7D00"/>
    <w:rsid w:val="006D7F6F"/>
    <w:rsid w:val="006D7FB7"/>
    <w:rsid w:val="006E0002"/>
    <w:rsid w:val="006E0154"/>
    <w:rsid w:val="006E0302"/>
    <w:rsid w:val="006E0455"/>
    <w:rsid w:val="006E0627"/>
    <w:rsid w:val="006E07D7"/>
    <w:rsid w:val="006E0B7E"/>
    <w:rsid w:val="006E0D23"/>
    <w:rsid w:val="006E0E5E"/>
    <w:rsid w:val="006E0EDB"/>
    <w:rsid w:val="006E0F6F"/>
    <w:rsid w:val="006E0FDE"/>
    <w:rsid w:val="006E1143"/>
    <w:rsid w:val="006E11B8"/>
    <w:rsid w:val="006E12E3"/>
    <w:rsid w:val="006E141D"/>
    <w:rsid w:val="006E17D1"/>
    <w:rsid w:val="006E1A32"/>
    <w:rsid w:val="006E1C1B"/>
    <w:rsid w:val="006E1CDF"/>
    <w:rsid w:val="006E1D02"/>
    <w:rsid w:val="006E1EB7"/>
    <w:rsid w:val="006E1EF0"/>
    <w:rsid w:val="006E21E1"/>
    <w:rsid w:val="006E2269"/>
    <w:rsid w:val="006E2279"/>
    <w:rsid w:val="006E229D"/>
    <w:rsid w:val="006E24DF"/>
    <w:rsid w:val="006E2982"/>
    <w:rsid w:val="006E2A4B"/>
    <w:rsid w:val="006E2A7D"/>
    <w:rsid w:val="006E2BC0"/>
    <w:rsid w:val="006E2D95"/>
    <w:rsid w:val="006E3144"/>
    <w:rsid w:val="006E31EA"/>
    <w:rsid w:val="006E3248"/>
    <w:rsid w:val="006E3279"/>
    <w:rsid w:val="006E3443"/>
    <w:rsid w:val="006E3872"/>
    <w:rsid w:val="006E3923"/>
    <w:rsid w:val="006E39CA"/>
    <w:rsid w:val="006E3A3F"/>
    <w:rsid w:val="006E3B6F"/>
    <w:rsid w:val="006E3E3F"/>
    <w:rsid w:val="006E41D5"/>
    <w:rsid w:val="006E42CC"/>
    <w:rsid w:val="006E4456"/>
    <w:rsid w:val="006E4460"/>
    <w:rsid w:val="006E463F"/>
    <w:rsid w:val="006E47B3"/>
    <w:rsid w:val="006E48BC"/>
    <w:rsid w:val="006E4A7E"/>
    <w:rsid w:val="006E4AAE"/>
    <w:rsid w:val="006E4BDD"/>
    <w:rsid w:val="006E4C93"/>
    <w:rsid w:val="006E4FAC"/>
    <w:rsid w:val="006E51AD"/>
    <w:rsid w:val="006E5380"/>
    <w:rsid w:val="006E56D1"/>
    <w:rsid w:val="006E578B"/>
    <w:rsid w:val="006E5958"/>
    <w:rsid w:val="006E595C"/>
    <w:rsid w:val="006E5A7F"/>
    <w:rsid w:val="006E5D61"/>
    <w:rsid w:val="006E5E93"/>
    <w:rsid w:val="006E60F2"/>
    <w:rsid w:val="006E6160"/>
    <w:rsid w:val="006E621D"/>
    <w:rsid w:val="006E62BE"/>
    <w:rsid w:val="006E6305"/>
    <w:rsid w:val="006E640B"/>
    <w:rsid w:val="006E68AB"/>
    <w:rsid w:val="006E68B1"/>
    <w:rsid w:val="006E690D"/>
    <w:rsid w:val="006E69BB"/>
    <w:rsid w:val="006E6B8D"/>
    <w:rsid w:val="006E6EE7"/>
    <w:rsid w:val="006E700F"/>
    <w:rsid w:val="006E7182"/>
    <w:rsid w:val="006E73B0"/>
    <w:rsid w:val="006E7400"/>
    <w:rsid w:val="006E7565"/>
    <w:rsid w:val="006E76DA"/>
    <w:rsid w:val="006E773F"/>
    <w:rsid w:val="006E7745"/>
    <w:rsid w:val="006E781C"/>
    <w:rsid w:val="006E788F"/>
    <w:rsid w:val="006E79C0"/>
    <w:rsid w:val="006E7A15"/>
    <w:rsid w:val="006E7C76"/>
    <w:rsid w:val="006E7FD8"/>
    <w:rsid w:val="006F0188"/>
    <w:rsid w:val="006F0635"/>
    <w:rsid w:val="006F091D"/>
    <w:rsid w:val="006F0AA3"/>
    <w:rsid w:val="006F0BA5"/>
    <w:rsid w:val="006F0E4B"/>
    <w:rsid w:val="006F0F1C"/>
    <w:rsid w:val="006F0F9B"/>
    <w:rsid w:val="006F0FA3"/>
    <w:rsid w:val="006F10F6"/>
    <w:rsid w:val="006F1215"/>
    <w:rsid w:val="006F1260"/>
    <w:rsid w:val="006F12BD"/>
    <w:rsid w:val="006F12CE"/>
    <w:rsid w:val="006F1507"/>
    <w:rsid w:val="006F1628"/>
    <w:rsid w:val="006F16DA"/>
    <w:rsid w:val="006F1865"/>
    <w:rsid w:val="006F1AAF"/>
    <w:rsid w:val="006F1B76"/>
    <w:rsid w:val="006F1BB3"/>
    <w:rsid w:val="006F1C15"/>
    <w:rsid w:val="006F1E51"/>
    <w:rsid w:val="006F1FA4"/>
    <w:rsid w:val="006F2121"/>
    <w:rsid w:val="006F2303"/>
    <w:rsid w:val="006F249E"/>
    <w:rsid w:val="006F25C1"/>
    <w:rsid w:val="006F2601"/>
    <w:rsid w:val="006F268D"/>
    <w:rsid w:val="006F26CB"/>
    <w:rsid w:val="006F27F3"/>
    <w:rsid w:val="006F2933"/>
    <w:rsid w:val="006F2CE7"/>
    <w:rsid w:val="006F300D"/>
    <w:rsid w:val="006F316D"/>
    <w:rsid w:val="006F32A0"/>
    <w:rsid w:val="006F3424"/>
    <w:rsid w:val="006F3553"/>
    <w:rsid w:val="006F3690"/>
    <w:rsid w:val="006F3745"/>
    <w:rsid w:val="006F386E"/>
    <w:rsid w:val="006F39C6"/>
    <w:rsid w:val="006F3AEC"/>
    <w:rsid w:val="006F3B47"/>
    <w:rsid w:val="006F3C6D"/>
    <w:rsid w:val="006F3DAD"/>
    <w:rsid w:val="006F3DC3"/>
    <w:rsid w:val="006F3E3A"/>
    <w:rsid w:val="006F3EEE"/>
    <w:rsid w:val="006F3F58"/>
    <w:rsid w:val="006F3FBC"/>
    <w:rsid w:val="006F4005"/>
    <w:rsid w:val="006F407F"/>
    <w:rsid w:val="006F40F6"/>
    <w:rsid w:val="006F41D4"/>
    <w:rsid w:val="006F43BA"/>
    <w:rsid w:val="006F44EA"/>
    <w:rsid w:val="006F4640"/>
    <w:rsid w:val="006F49C0"/>
    <w:rsid w:val="006F49FC"/>
    <w:rsid w:val="006F4B1D"/>
    <w:rsid w:val="006F4B8F"/>
    <w:rsid w:val="006F4BC4"/>
    <w:rsid w:val="006F4C33"/>
    <w:rsid w:val="006F4FED"/>
    <w:rsid w:val="006F508D"/>
    <w:rsid w:val="006F5124"/>
    <w:rsid w:val="006F513D"/>
    <w:rsid w:val="006F51E7"/>
    <w:rsid w:val="006F52CB"/>
    <w:rsid w:val="006F5359"/>
    <w:rsid w:val="006F53A6"/>
    <w:rsid w:val="006F545B"/>
    <w:rsid w:val="006F562D"/>
    <w:rsid w:val="006F5694"/>
    <w:rsid w:val="006F573A"/>
    <w:rsid w:val="006F580B"/>
    <w:rsid w:val="006F582E"/>
    <w:rsid w:val="006F5841"/>
    <w:rsid w:val="006F58D4"/>
    <w:rsid w:val="006F5B30"/>
    <w:rsid w:val="006F5C9C"/>
    <w:rsid w:val="006F5E1F"/>
    <w:rsid w:val="006F5EB1"/>
    <w:rsid w:val="006F5EC6"/>
    <w:rsid w:val="006F5F31"/>
    <w:rsid w:val="006F5F64"/>
    <w:rsid w:val="006F625D"/>
    <w:rsid w:val="006F656F"/>
    <w:rsid w:val="006F65D0"/>
    <w:rsid w:val="006F6875"/>
    <w:rsid w:val="006F6964"/>
    <w:rsid w:val="006F69C9"/>
    <w:rsid w:val="006F6ABD"/>
    <w:rsid w:val="006F6AC8"/>
    <w:rsid w:val="006F6F25"/>
    <w:rsid w:val="006F7067"/>
    <w:rsid w:val="006F70A0"/>
    <w:rsid w:val="006F70C6"/>
    <w:rsid w:val="006F7155"/>
    <w:rsid w:val="006F74DD"/>
    <w:rsid w:val="006F76F6"/>
    <w:rsid w:val="006F7874"/>
    <w:rsid w:val="006F7A34"/>
    <w:rsid w:val="006F7C4A"/>
    <w:rsid w:val="006F7CC6"/>
    <w:rsid w:val="006F7EF3"/>
    <w:rsid w:val="006F7F46"/>
    <w:rsid w:val="006F7FFB"/>
    <w:rsid w:val="00700310"/>
    <w:rsid w:val="00700407"/>
    <w:rsid w:val="00700427"/>
    <w:rsid w:val="007004AE"/>
    <w:rsid w:val="007004F0"/>
    <w:rsid w:val="00700502"/>
    <w:rsid w:val="0070057B"/>
    <w:rsid w:val="0070073C"/>
    <w:rsid w:val="00700745"/>
    <w:rsid w:val="0070074D"/>
    <w:rsid w:val="00700768"/>
    <w:rsid w:val="00700832"/>
    <w:rsid w:val="00700A74"/>
    <w:rsid w:val="00700BE6"/>
    <w:rsid w:val="00700C9E"/>
    <w:rsid w:val="00700D2A"/>
    <w:rsid w:val="00700D8D"/>
    <w:rsid w:val="00700F86"/>
    <w:rsid w:val="007010CD"/>
    <w:rsid w:val="0070122A"/>
    <w:rsid w:val="00701316"/>
    <w:rsid w:val="007013BC"/>
    <w:rsid w:val="007013BE"/>
    <w:rsid w:val="0070140B"/>
    <w:rsid w:val="007015A8"/>
    <w:rsid w:val="007016B0"/>
    <w:rsid w:val="0070176E"/>
    <w:rsid w:val="00701833"/>
    <w:rsid w:val="00701B74"/>
    <w:rsid w:val="00701EA0"/>
    <w:rsid w:val="00702182"/>
    <w:rsid w:val="00702293"/>
    <w:rsid w:val="007023F0"/>
    <w:rsid w:val="007023FF"/>
    <w:rsid w:val="007025ED"/>
    <w:rsid w:val="007025F9"/>
    <w:rsid w:val="00702616"/>
    <w:rsid w:val="0070261D"/>
    <w:rsid w:val="00702684"/>
    <w:rsid w:val="0070271D"/>
    <w:rsid w:val="0070280E"/>
    <w:rsid w:val="00702819"/>
    <w:rsid w:val="00702903"/>
    <w:rsid w:val="00702A5B"/>
    <w:rsid w:val="00702ABC"/>
    <w:rsid w:val="00702B3A"/>
    <w:rsid w:val="00702B48"/>
    <w:rsid w:val="00702B58"/>
    <w:rsid w:val="00702C2B"/>
    <w:rsid w:val="00702E8A"/>
    <w:rsid w:val="007030E4"/>
    <w:rsid w:val="0070337E"/>
    <w:rsid w:val="007033C0"/>
    <w:rsid w:val="0070350D"/>
    <w:rsid w:val="00703535"/>
    <w:rsid w:val="00703578"/>
    <w:rsid w:val="00703588"/>
    <w:rsid w:val="0070360C"/>
    <w:rsid w:val="0070364D"/>
    <w:rsid w:val="007036C8"/>
    <w:rsid w:val="007036F4"/>
    <w:rsid w:val="00703A3B"/>
    <w:rsid w:val="00703CAD"/>
    <w:rsid w:val="007045E3"/>
    <w:rsid w:val="0070460C"/>
    <w:rsid w:val="00704616"/>
    <w:rsid w:val="007047E7"/>
    <w:rsid w:val="00704A00"/>
    <w:rsid w:val="00704D7E"/>
    <w:rsid w:val="00704DC1"/>
    <w:rsid w:val="0070500D"/>
    <w:rsid w:val="007050BE"/>
    <w:rsid w:val="0070512A"/>
    <w:rsid w:val="00705196"/>
    <w:rsid w:val="0070538C"/>
    <w:rsid w:val="007054A5"/>
    <w:rsid w:val="00705732"/>
    <w:rsid w:val="00705765"/>
    <w:rsid w:val="007057A7"/>
    <w:rsid w:val="0070589A"/>
    <w:rsid w:val="00705B5A"/>
    <w:rsid w:val="00705DF4"/>
    <w:rsid w:val="007060D6"/>
    <w:rsid w:val="0070611B"/>
    <w:rsid w:val="007064E0"/>
    <w:rsid w:val="0070684F"/>
    <w:rsid w:val="007068FD"/>
    <w:rsid w:val="0070696B"/>
    <w:rsid w:val="00706A8B"/>
    <w:rsid w:val="00706B93"/>
    <w:rsid w:val="00706C10"/>
    <w:rsid w:val="00706CB2"/>
    <w:rsid w:val="00706F61"/>
    <w:rsid w:val="00707250"/>
    <w:rsid w:val="00707274"/>
    <w:rsid w:val="0070730E"/>
    <w:rsid w:val="0070744A"/>
    <w:rsid w:val="00707571"/>
    <w:rsid w:val="007077FB"/>
    <w:rsid w:val="0070781E"/>
    <w:rsid w:val="00707847"/>
    <w:rsid w:val="00707AFC"/>
    <w:rsid w:val="00707CBB"/>
    <w:rsid w:val="00707DE6"/>
    <w:rsid w:val="00707E67"/>
    <w:rsid w:val="00707F29"/>
    <w:rsid w:val="0071008C"/>
    <w:rsid w:val="00710402"/>
    <w:rsid w:val="00710626"/>
    <w:rsid w:val="00710684"/>
    <w:rsid w:val="007108EB"/>
    <w:rsid w:val="00710A25"/>
    <w:rsid w:val="00710B1D"/>
    <w:rsid w:val="00710CEA"/>
    <w:rsid w:val="00710FC6"/>
    <w:rsid w:val="0071100A"/>
    <w:rsid w:val="00711035"/>
    <w:rsid w:val="0071137E"/>
    <w:rsid w:val="00711635"/>
    <w:rsid w:val="007117B2"/>
    <w:rsid w:val="007117DC"/>
    <w:rsid w:val="0071186D"/>
    <w:rsid w:val="00711969"/>
    <w:rsid w:val="00711BD1"/>
    <w:rsid w:val="00711C1E"/>
    <w:rsid w:val="00711C33"/>
    <w:rsid w:val="00711DB4"/>
    <w:rsid w:val="00711E75"/>
    <w:rsid w:val="00711F9D"/>
    <w:rsid w:val="00712016"/>
    <w:rsid w:val="00712144"/>
    <w:rsid w:val="007123C0"/>
    <w:rsid w:val="007125DA"/>
    <w:rsid w:val="007125EF"/>
    <w:rsid w:val="0071264B"/>
    <w:rsid w:val="0071267F"/>
    <w:rsid w:val="00712751"/>
    <w:rsid w:val="0071277F"/>
    <w:rsid w:val="00712794"/>
    <w:rsid w:val="007127AE"/>
    <w:rsid w:val="007127C5"/>
    <w:rsid w:val="0071283B"/>
    <w:rsid w:val="0071285F"/>
    <w:rsid w:val="0071291C"/>
    <w:rsid w:val="00712964"/>
    <w:rsid w:val="0071299B"/>
    <w:rsid w:val="007129B9"/>
    <w:rsid w:val="00712ADA"/>
    <w:rsid w:val="00712FD0"/>
    <w:rsid w:val="00713047"/>
    <w:rsid w:val="00713061"/>
    <w:rsid w:val="0071321E"/>
    <w:rsid w:val="00713335"/>
    <w:rsid w:val="00713404"/>
    <w:rsid w:val="00713512"/>
    <w:rsid w:val="00713588"/>
    <w:rsid w:val="00713686"/>
    <w:rsid w:val="007136D9"/>
    <w:rsid w:val="00713903"/>
    <w:rsid w:val="00713950"/>
    <w:rsid w:val="00713BC6"/>
    <w:rsid w:val="00713E49"/>
    <w:rsid w:val="00713F7D"/>
    <w:rsid w:val="00714143"/>
    <w:rsid w:val="007141A5"/>
    <w:rsid w:val="007141B1"/>
    <w:rsid w:val="00714504"/>
    <w:rsid w:val="007147FC"/>
    <w:rsid w:val="00714879"/>
    <w:rsid w:val="00714895"/>
    <w:rsid w:val="00714D23"/>
    <w:rsid w:val="00714DEC"/>
    <w:rsid w:val="00714F4E"/>
    <w:rsid w:val="00715A34"/>
    <w:rsid w:val="00715A68"/>
    <w:rsid w:val="00715B7A"/>
    <w:rsid w:val="00715BFE"/>
    <w:rsid w:val="00715CE4"/>
    <w:rsid w:val="00715F56"/>
    <w:rsid w:val="007160CD"/>
    <w:rsid w:val="007160D8"/>
    <w:rsid w:val="0071627F"/>
    <w:rsid w:val="007164EA"/>
    <w:rsid w:val="00716577"/>
    <w:rsid w:val="0071677D"/>
    <w:rsid w:val="007167CA"/>
    <w:rsid w:val="007167D4"/>
    <w:rsid w:val="0071684D"/>
    <w:rsid w:val="00716AC7"/>
    <w:rsid w:val="00716CE1"/>
    <w:rsid w:val="00716E55"/>
    <w:rsid w:val="00716EB7"/>
    <w:rsid w:val="00716F96"/>
    <w:rsid w:val="00716FEE"/>
    <w:rsid w:val="0071707D"/>
    <w:rsid w:val="0071736B"/>
    <w:rsid w:val="007173C2"/>
    <w:rsid w:val="0071746F"/>
    <w:rsid w:val="007174D0"/>
    <w:rsid w:val="00717750"/>
    <w:rsid w:val="007177C1"/>
    <w:rsid w:val="0071797E"/>
    <w:rsid w:val="00717A46"/>
    <w:rsid w:val="00717B51"/>
    <w:rsid w:val="00717CE0"/>
    <w:rsid w:val="00717D01"/>
    <w:rsid w:val="00717FBC"/>
    <w:rsid w:val="00720014"/>
    <w:rsid w:val="00720176"/>
    <w:rsid w:val="00720345"/>
    <w:rsid w:val="007204A3"/>
    <w:rsid w:val="00720513"/>
    <w:rsid w:val="007207F8"/>
    <w:rsid w:val="0072090F"/>
    <w:rsid w:val="00720BBC"/>
    <w:rsid w:val="00720DFD"/>
    <w:rsid w:val="00720F8D"/>
    <w:rsid w:val="0072111E"/>
    <w:rsid w:val="0072115B"/>
    <w:rsid w:val="007211D6"/>
    <w:rsid w:val="0072125D"/>
    <w:rsid w:val="007212B8"/>
    <w:rsid w:val="00721468"/>
    <w:rsid w:val="007216FA"/>
    <w:rsid w:val="007217BD"/>
    <w:rsid w:val="00721963"/>
    <w:rsid w:val="00721B96"/>
    <w:rsid w:val="00721DFE"/>
    <w:rsid w:val="00721EAC"/>
    <w:rsid w:val="00721FB4"/>
    <w:rsid w:val="007222FC"/>
    <w:rsid w:val="00722388"/>
    <w:rsid w:val="00722501"/>
    <w:rsid w:val="00722576"/>
    <w:rsid w:val="007225E7"/>
    <w:rsid w:val="00722606"/>
    <w:rsid w:val="00722642"/>
    <w:rsid w:val="00722666"/>
    <w:rsid w:val="007227CC"/>
    <w:rsid w:val="0072288E"/>
    <w:rsid w:val="00722913"/>
    <w:rsid w:val="00722A62"/>
    <w:rsid w:val="00722C55"/>
    <w:rsid w:val="00722D9A"/>
    <w:rsid w:val="00722DAB"/>
    <w:rsid w:val="00722F5D"/>
    <w:rsid w:val="00722F82"/>
    <w:rsid w:val="007230EB"/>
    <w:rsid w:val="0072313B"/>
    <w:rsid w:val="00723354"/>
    <w:rsid w:val="00723394"/>
    <w:rsid w:val="00723874"/>
    <w:rsid w:val="00723875"/>
    <w:rsid w:val="00723887"/>
    <w:rsid w:val="00723895"/>
    <w:rsid w:val="007238BB"/>
    <w:rsid w:val="00723908"/>
    <w:rsid w:val="00723930"/>
    <w:rsid w:val="007239E9"/>
    <w:rsid w:val="00723A88"/>
    <w:rsid w:val="00723B42"/>
    <w:rsid w:val="00723DDB"/>
    <w:rsid w:val="00723E70"/>
    <w:rsid w:val="00723F77"/>
    <w:rsid w:val="00724274"/>
    <w:rsid w:val="00724293"/>
    <w:rsid w:val="007242AB"/>
    <w:rsid w:val="007243BF"/>
    <w:rsid w:val="007243E9"/>
    <w:rsid w:val="0072452E"/>
    <w:rsid w:val="0072464F"/>
    <w:rsid w:val="007246AA"/>
    <w:rsid w:val="00724707"/>
    <w:rsid w:val="0072473C"/>
    <w:rsid w:val="007247E9"/>
    <w:rsid w:val="007248EB"/>
    <w:rsid w:val="00724907"/>
    <w:rsid w:val="00724AFB"/>
    <w:rsid w:val="00724B60"/>
    <w:rsid w:val="00724B8F"/>
    <w:rsid w:val="00724D5E"/>
    <w:rsid w:val="0072520F"/>
    <w:rsid w:val="00725266"/>
    <w:rsid w:val="0072527E"/>
    <w:rsid w:val="00725400"/>
    <w:rsid w:val="007254F4"/>
    <w:rsid w:val="0072572E"/>
    <w:rsid w:val="00725994"/>
    <w:rsid w:val="00725A29"/>
    <w:rsid w:val="00725B3A"/>
    <w:rsid w:val="00725EB7"/>
    <w:rsid w:val="0072603C"/>
    <w:rsid w:val="0072607A"/>
    <w:rsid w:val="00726476"/>
    <w:rsid w:val="00726698"/>
    <w:rsid w:val="00726778"/>
    <w:rsid w:val="0072679A"/>
    <w:rsid w:val="00726804"/>
    <w:rsid w:val="00726860"/>
    <w:rsid w:val="00726D3A"/>
    <w:rsid w:val="00726DCA"/>
    <w:rsid w:val="00727053"/>
    <w:rsid w:val="0072713D"/>
    <w:rsid w:val="00727286"/>
    <w:rsid w:val="00727310"/>
    <w:rsid w:val="00727378"/>
    <w:rsid w:val="00727475"/>
    <w:rsid w:val="0072769E"/>
    <w:rsid w:val="00727814"/>
    <w:rsid w:val="00727968"/>
    <w:rsid w:val="00727980"/>
    <w:rsid w:val="00727B2F"/>
    <w:rsid w:val="00727B6D"/>
    <w:rsid w:val="00727BC0"/>
    <w:rsid w:val="00727DD7"/>
    <w:rsid w:val="00727DFF"/>
    <w:rsid w:val="00727F24"/>
    <w:rsid w:val="00727F8E"/>
    <w:rsid w:val="007300F1"/>
    <w:rsid w:val="007302A2"/>
    <w:rsid w:val="00730352"/>
    <w:rsid w:val="0073036D"/>
    <w:rsid w:val="007303AF"/>
    <w:rsid w:val="0073048D"/>
    <w:rsid w:val="00730559"/>
    <w:rsid w:val="007307AA"/>
    <w:rsid w:val="007307EC"/>
    <w:rsid w:val="00730849"/>
    <w:rsid w:val="00730946"/>
    <w:rsid w:val="0073094D"/>
    <w:rsid w:val="00730964"/>
    <w:rsid w:val="00730C9F"/>
    <w:rsid w:val="00730D0D"/>
    <w:rsid w:val="00730D9E"/>
    <w:rsid w:val="00730E65"/>
    <w:rsid w:val="00730EA3"/>
    <w:rsid w:val="00731045"/>
    <w:rsid w:val="00731056"/>
    <w:rsid w:val="00731066"/>
    <w:rsid w:val="0073108B"/>
    <w:rsid w:val="00731223"/>
    <w:rsid w:val="007312EE"/>
    <w:rsid w:val="007314B7"/>
    <w:rsid w:val="0073151E"/>
    <w:rsid w:val="00731520"/>
    <w:rsid w:val="0073163A"/>
    <w:rsid w:val="007316BC"/>
    <w:rsid w:val="007317D9"/>
    <w:rsid w:val="007318E5"/>
    <w:rsid w:val="00731CD0"/>
    <w:rsid w:val="00731D12"/>
    <w:rsid w:val="00731ED3"/>
    <w:rsid w:val="00731F40"/>
    <w:rsid w:val="00731FCD"/>
    <w:rsid w:val="007320D4"/>
    <w:rsid w:val="0073211B"/>
    <w:rsid w:val="007322C6"/>
    <w:rsid w:val="00732416"/>
    <w:rsid w:val="007324B1"/>
    <w:rsid w:val="00732570"/>
    <w:rsid w:val="00732623"/>
    <w:rsid w:val="00732626"/>
    <w:rsid w:val="0073264C"/>
    <w:rsid w:val="00732738"/>
    <w:rsid w:val="007327B9"/>
    <w:rsid w:val="007327EA"/>
    <w:rsid w:val="0073280A"/>
    <w:rsid w:val="00732898"/>
    <w:rsid w:val="00732AE8"/>
    <w:rsid w:val="00732B01"/>
    <w:rsid w:val="00732B7D"/>
    <w:rsid w:val="00732BD9"/>
    <w:rsid w:val="00732F33"/>
    <w:rsid w:val="00732F81"/>
    <w:rsid w:val="00733562"/>
    <w:rsid w:val="007336A1"/>
    <w:rsid w:val="00733A1F"/>
    <w:rsid w:val="00733A27"/>
    <w:rsid w:val="00733A4D"/>
    <w:rsid w:val="00733B5A"/>
    <w:rsid w:val="00733C33"/>
    <w:rsid w:val="00733CB6"/>
    <w:rsid w:val="00733DAE"/>
    <w:rsid w:val="00733DB3"/>
    <w:rsid w:val="00733DD6"/>
    <w:rsid w:val="00733DEB"/>
    <w:rsid w:val="00733E03"/>
    <w:rsid w:val="00733EC2"/>
    <w:rsid w:val="00733EF8"/>
    <w:rsid w:val="00733F13"/>
    <w:rsid w:val="007340AF"/>
    <w:rsid w:val="007341CF"/>
    <w:rsid w:val="007341EE"/>
    <w:rsid w:val="00734493"/>
    <w:rsid w:val="0073450E"/>
    <w:rsid w:val="00734619"/>
    <w:rsid w:val="00734817"/>
    <w:rsid w:val="0073485A"/>
    <w:rsid w:val="00734B9F"/>
    <w:rsid w:val="00734CC6"/>
    <w:rsid w:val="00734D8A"/>
    <w:rsid w:val="00734DCE"/>
    <w:rsid w:val="00734DD1"/>
    <w:rsid w:val="00734DDF"/>
    <w:rsid w:val="00735065"/>
    <w:rsid w:val="007350B3"/>
    <w:rsid w:val="007351BB"/>
    <w:rsid w:val="0073520B"/>
    <w:rsid w:val="00735256"/>
    <w:rsid w:val="007352B9"/>
    <w:rsid w:val="00735406"/>
    <w:rsid w:val="0073557C"/>
    <w:rsid w:val="0073576A"/>
    <w:rsid w:val="007357C7"/>
    <w:rsid w:val="007357CE"/>
    <w:rsid w:val="0073581B"/>
    <w:rsid w:val="00735A6D"/>
    <w:rsid w:val="00735A6E"/>
    <w:rsid w:val="00735A81"/>
    <w:rsid w:val="00735AC6"/>
    <w:rsid w:val="00735B43"/>
    <w:rsid w:val="00735BAB"/>
    <w:rsid w:val="00735ED7"/>
    <w:rsid w:val="00735FAA"/>
    <w:rsid w:val="007360C5"/>
    <w:rsid w:val="007360C6"/>
    <w:rsid w:val="007361B8"/>
    <w:rsid w:val="007363C2"/>
    <w:rsid w:val="00736764"/>
    <w:rsid w:val="007368C4"/>
    <w:rsid w:val="007368F8"/>
    <w:rsid w:val="00736BAB"/>
    <w:rsid w:val="00736C41"/>
    <w:rsid w:val="00736C97"/>
    <w:rsid w:val="00736D10"/>
    <w:rsid w:val="00736F49"/>
    <w:rsid w:val="00736FA1"/>
    <w:rsid w:val="00737027"/>
    <w:rsid w:val="00737059"/>
    <w:rsid w:val="00737177"/>
    <w:rsid w:val="007374C0"/>
    <w:rsid w:val="007374C6"/>
    <w:rsid w:val="0073758F"/>
    <w:rsid w:val="0073766A"/>
    <w:rsid w:val="0073774A"/>
    <w:rsid w:val="0073786A"/>
    <w:rsid w:val="00737BF6"/>
    <w:rsid w:val="00737DA5"/>
    <w:rsid w:val="00737DB5"/>
    <w:rsid w:val="00737DD5"/>
    <w:rsid w:val="00737E8B"/>
    <w:rsid w:val="00737F24"/>
    <w:rsid w:val="007400A7"/>
    <w:rsid w:val="007400C5"/>
    <w:rsid w:val="00740121"/>
    <w:rsid w:val="007402F8"/>
    <w:rsid w:val="00740492"/>
    <w:rsid w:val="007404E3"/>
    <w:rsid w:val="007404EE"/>
    <w:rsid w:val="007405EF"/>
    <w:rsid w:val="007406A3"/>
    <w:rsid w:val="00740A0C"/>
    <w:rsid w:val="00740AF7"/>
    <w:rsid w:val="00740B63"/>
    <w:rsid w:val="00740BD6"/>
    <w:rsid w:val="00740E22"/>
    <w:rsid w:val="00740E8F"/>
    <w:rsid w:val="007410D6"/>
    <w:rsid w:val="007411D0"/>
    <w:rsid w:val="007412F6"/>
    <w:rsid w:val="00741645"/>
    <w:rsid w:val="0074170B"/>
    <w:rsid w:val="00741950"/>
    <w:rsid w:val="00741A31"/>
    <w:rsid w:val="00741A72"/>
    <w:rsid w:val="00741AB8"/>
    <w:rsid w:val="00741BF9"/>
    <w:rsid w:val="00741ECB"/>
    <w:rsid w:val="0074223C"/>
    <w:rsid w:val="0074228A"/>
    <w:rsid w:val="0074242C"/>
    <w:rsid w:val="007424FE"/>
    <w:rsid w:val="00742532"/>
    <w:rsid w:val="00742614"/>
    <w:rsid w:val="00742785"/>
    <w:rsid w:val="007429F2"/>
    <w:rsid w:val="00742C3D"/>
    <w:rsid w:val="00742CB2"/>
    <w:rsid w:val="00742DE1"/>
    <w:rsid w:val="00742F95"/>
    <w:rsid w:val="007432BE"/>
    <w:rsid w:val="0074335A"/>
    <w:rsid w:val="007434CE"/>
    <w:rsid w:val="00743756"/>
    <w:rsid w:val="007437BE"/>
    <w:rsid w:val="00743862"/>
    <w:rsid w:val="007438AA"/>
    <w:rsid w:val="007438C9"/>
    <w:rsid w:val="00743919"/>
    <w:rsid w:val="00743B1E"/>
    <w:rsid w:val="00744192"/>
    <w:rsid w:val="007441AF"/>
    <w:rsid w:val="0074425C"/>
    <w:rsid w:val="0074427C"/>
    <w:rsid w:val="007442BC"/>
    <w:rsid w:val="0074456F"/>
    <w:rsid w:val="00744612"/>
    <w:rsid w:val="0074488E"/>
    <w:rsid w:val="00744FB6"/>
    <w:rsid w:val="0074500B"/>
    <w:rsid w:val="00745239"/>
    <w:rsid w:val="007454A0"/>
    <w:rsid w:val="00745601"/>
    <w:rsid w:val="00745743"/>
    <w:rsid w:val="00745784"/>
    <w:rsid w:val="00745923"/>
    <w:rsid w:val="00745A29"/>
    <w:rsid w:val="00745A64"/>
    <w:rsid w:val="00745B09"/>
    <w:rsid w:val="00745C03"/>
    <w:rsid w:val="00745C27"/>
    <w:rsid w:val="00745C59"/>
    <w:rsid w:val="00745CB7"/>
    <w:rsid w:val="007460E8"/>
    <w:rsid w:val="0074614E"/>
    <w:rsid w:val="007464C4"/>
    <w:rsid w:val="00746545"/>
    <w:rsid w:val="0074673C"/>
    <w:rsid w:val="0074681E"/>
    <w:rsid w:val="00746894"/>
    <w:rsid w:val="00746A59"/>
    <w:rsid w:val="00746A64"/>
    <w:rsid w:val="00746A67"/>
    <w:rsid w:val="00746ABF"/>
    <w:rsid w:val="00746D9B"/>
    <w:rsid w:val="00746DD6"/>
    <w:rsid w:val="00746EED"/>
    <w:rsid w:val="00747093"/>
    <w:rsid w:val="007470D5"/>
    <w:rsid w:val="00747176"/>
    <w:rsid w:val="00747671"/>
    <w:rsid w:val="00747C64"/>
    <w:rsid w:val="00747E35"/>
    <w:rsid w:val="007502A2"/>
    <w:rsid w:val="00750697"/>
    <w:rsid w:val="00750901"/>
    <w:rsid w:val="00750C09"/>
    <w:rsid w:val="00751073"/>
    <w:rsid w:val="0075121A"/>
    <w:rsid w:val="00751224"/>
    <w:rsid w:val="007514F4"/>
    <w:rsid w:val="00751891"/>
    <w:rsid w:val="00751A35"/>
    <w:rsid w:val="00751C08"/>
    <w:rsid w:val="00751E38"/>
    <w:rsid w:val="00751FC1"/>
    <w:rsid w:val="00751FEA"/>
    <w:rsid w:val="00752015"/>
    <w:rsid w:val="00752017"/>
    <w:rsid w:val="007522F1"/>
    <w:rsid w:val="007523D3"/>
    <w:rsid w:val="0075240B"/>
    <w:rsid w:val="0075245F"/>
    <w:rsid w:val="00752477"/>
    <w:rsid w:val="007525D2"/>
    <w:rsid w:val="00752673"/>
    <w:rsid w:val="0075269D"/>
    <w:rsid w:val="007527CB"/>
    <w:rsid w:val="00752974"/>
    <w:rsid w:val="007529FA"/>
    <w:rsid w:val="00752B54"/>
    <w:rsid w:val="00752B66"/>
    <w:rsid w:val="00752EBC"/>
    <w:rsid w:val="00752EF1"/>
    <w:rsid w:val="007532DA"/>
    <w:rsid w:val="00753413"/>
    <w:rsid w:val="007536CF"/>
    <w:rsid w:val="00753890"/>
    <w:rsid w:val="007539BF"/>
    <w:rsid w:val="00753A63"/>
    <w:rsid w:val="00753B86"/>
    <w:rsid w:val="00753CB4"/>
    <w:rsid w:val="00753D31"/>
    <w:rsid w:val="00753DA8"/>
    <w:rsid w:val="00753F80"/>
    <w:rsid w:val="007540B3"/>
    <w:rsid w:val="0075415F"/>
    <w:rsid w:val="007541FC"/>
    <w:rsid w:val="00754435"/>
    <w:rsid w:val="007544C7"/>
    <w:rsid w:val="00754599"/>
    <w:rsid w:val="0075472E"/>
    <w:rsid w:val="00754865"/>
    <w:rsid w:val="00754A96"/>
    <w:rsid w:val="00754BA1"/>
    <w:rsid w:val="00754BE5"/>
    <w:rsid w:val="00754CCD"/>
    <w:rsid w:val="00754FBD"/>
    <w:rsid w:val="00755104"/>
    <w:rsid w:val="0075535E"/>
    <w:rsid w:val="007553C5"/>
    <w:rsid w:val="007553D4"/>
    <w:rsid w:val="00755419"/>
    <w:rsid w:val="00755556"/>
    <w:rsid w:val="00755557"/>
    <w:rsid w:val="007555E0"/>
    <w:rsid w:val="0075565F"/>
    <w:rsid w:val="00755774"/>
    <w:rsid w:val="007557A6"/>
    <w:rsid w:val="007557DD"/>
    <w:rsid w:val="00755804"/>
    <w:rsid w:val="007558E3"/>
    <w:rsid w:val="00755A9E"/>
    <w:rsid w:val="00755BCA"/>
    <w:rsid w:val="00755BFE"/>
    <w:rsid w:val="00755CFC"/>
    <w:rsid w:val="00755D01"/>
    <w:rsid w:val="00755DF1"/>
    <w:rsid w:val="00755E11"/>
    <w:rsid w:val="00755F6B"/>
    <w:rsid w:val="00755FB0"/>
    <w:rsid w:val="00756015"/>
    <w:rsid w:val="0075604E"/>
    <w:rsid w:val="00756236"/>
    <w:rsid w:val="00756264"/>
    <w:rsid w:val="00756430"/>
    <w:rsid w:val="007564D6"/>
    <w:rsid w:val="0075665B"/>
    <w:rsid w:val="00756878"/>
    <w:rsid w:val="007568DF"/>
    <w:rsid w:val="0075692D"/>
    <w:rsid w:val="00756976"/>
    <w:rsid w:val="007569A4"/>
    <w:rsid w:val="00756A7C"/>
    <w:rsid w:val="00756A88"/>
    <w:rsid w:val="00756A92"/>
    <w:rsid w:val="00756D28"/>
    <w:rsid w:val="00756DD3"/>
    <w:rsid w:val="007570CC"/>
    <w:rsid w:val="007571B8"/>
    <w:rsid w:val="00757423"/>
    <w:rsid w:val="0075757B"/>
    <w:rsid w:val="00757594"/>
    <w:rsid w:val="007576B8"/>
    <w:rsid w:val="0075773E"/>
    <w:rsid w:val="007577AE"/>
    <w:rsid w:val="007577DD"/>
    <w:rsid w:val="007578B1"/>
    <w:rsid w:val="0075792C"/>
    <w:rsid w:val="00757BB2"/>
    <w:rsid w:val="00757C19"/>
    <w:rsid w:val="00757D08"/>
    <w:rsid w:val="00757D9B"/>
    <w:rsid w:val="00757E16"/>
    <w:rsid w:val="0076010D"/>
    <w:rsid w:val="00760120"/>
    <w:rsid w:val="007603F0"/>
    <w:rsid w:val="00760513"/>
    <w:rsid w:val="007605DC"/>
    <w:rsid w:val="00760766"/>
    <w:rsid w:val="00760881"/>
    <w:rsid w:val="007609D9"/>
    <w:rsid w:val="00760A4C"/>
    <w:rsid w:val="00760B62"/>
    <w:rsid w:val="00760FB4"/>
    <w:rsid w:val="00761212"/>
    <w:rsid w:val="007614FA"/>
    <w:rsid w:val="007615A4"/>
    <w:rsid w:val="007615C9"/>
    <w:rsid w:val="0076162F"/>
    <w:rsid w:val="00761996"/>
    <w:rsid w:val="007619C3"/>
    <w:rsid w:val="007619DD"/>
    <w:rsid w:val="00761A48"/>
    <w:rsid w:val="00761BA1"/>
    <w:rsid w:val="00761BA3"/>
    <w:rsid w:val="00761E18"/>
    <w:rsid w:val="00761E54"/>
    <w:rsid w:val="00761FDE"/>
    <w:rsid w:val="0076202B"/>
    <w:rsid w:val="00762397"/>
    <w:rsid w:val="00762539"/>
    <w:rsid w:val="00762580"/>
    <w:rsid w:val="007625DF"/>
    <w:rsid w:val="00762841"/>
    <w:rsid w:val="00762886"/>
    <w:rsid w:val="00762904"/>
    <w:rsid w:val="00762922"/>
    <w:rsid w:val="007629BB"/>
    <w:rsid w:val="00762B4E"/>
    <w:rsid w:val="00762C12"/>
    <w:rsid w:val="00762C5D"/>
    <w:rsid w:val="00762D24"/>
    <w:rsid w:val="00762D43"/>
    <w:rsid w:val="00762D7D"/>
    <w:rsid w:val="00762D80"/>
    <w:rsid w:val="00762FA3"/>
    <w:rsid w:val="00762FCE"/>
    <w:rsid w:val="00763186"/>
    <w:rsid w:val="007631F4"/>
    <w:rsid w:val="007632AF"/>
    <w:rsid w:val="007634D4"/>
    <w:rsid w:val="007634FE"/>
    <w:rsid w:val="0076363A"/>
    <w:rsid w:val="00763810"/>
    <w:rsid w:val="0076383F"/>
    <w:rsid w:val="00763849"/>
    <w:rsid w:val="00763885"/>
    <w:rsid w:val="00763B22"/>
    <w:rsid w:val="00763CF5"/>
    <w:rsid w:val="00763CFA"/>
    <w:rsid w:val="00763D9B"/>
    <w:rsid w:val="00763DD3"/>
    <w:rsid w:val="00763F25"/>
    <w:rsid w:val="00763F6F"/>
    <w:rsid w:val="007640BF"/>
    <w:rsid w:val="00764489"/>
    <w:rsid w:val="007645E8"/>
    <w:rsid w:val="007646A6"/>
    <w:rsid w:val="00764780"/>
    <w:rsid w:val="00764808"/>
    <w:rsid w:val="00764980"/>
    <w:rsid w:val="00764A1D"/>
    <w:rsid w:val="00764AF8"/>
    <w:rsid w:val="00764B71"/>
    <w:rsid w:val="00764BAA"/>
    <w:rsid w:val="00764C2E"/>
    <w:rsid w:val="00764CA4"/>
    <w:rsid w:val="00764D2A"/>
    <w:rsid w:val="00764D95"/>
    <w:rsid w:val="00764EEF"/>
    <w:rsid w:val="00764FD9"/>
    <w:rsid w:val="00764FEF"/>
    <w:rsid w:val="007651AC"/>
    <w:rsid w:val="007651BB"/>
    <w:rsid w:val="007653CA"/>
    <w:rsid w:val="00765480"/>
    <w:rsid w:val="00765653"/>
    <w:rsid w:val="00765691"/>
    <w:rsid w:val="00765733"/>
    <w:rsid w:val="007657AC"/>
    <w:rsid w:val="007657D6"/>
    <w:rsid w:val="00765992"/>
    <w:rsid w:val="007659C3"/>
    <w:rsid w:val="00765A05"/>
    <w:rsid w:val="00765F9C"/>
    <w:rsid w:val="00766062"/>
    <w:rsid w:val="0076615E"/>
    <w:rsid w:val="007661F3"/>
    <w:rsid w:val="00766274"/>
    <w:rsid w:val="007662E3"/>
    <w:rsid w:val="00766375"/>
    <w:rsid w:val="00766388"/>
    <w:rsid w:val="00766430"/>
    <w:rsid w:val="0076656D"/>
    <w:rsid w:val="00766657"/>
    <w:rsid w:val="00766691"/>
    <w:rsid w:val="00766798"/>
    <w:rsid w:val="0076688E"/>
    <w:rsid w:val="00766AD9"/>
    <w:rsid w:val="00766F35"/>
    <w:rsid w:val="007670A4"/>
    <w:rsid w:val="007670D1"/>
    <w:rsid w:val="0076718B"/>
    <w:rsid w:val="007671F7"/>
    <w:rsid w:val="00767269"/>
    <w:rsid w:val="00767306"/>
    <w:rsid w:val="0076735E"/>
    <w:rsid w:val="0076756D"/>
    <w:rsid w:val="00767702"/>
    <w:rsid w:val="007678A3"/>
    <w:rsid w:val="007679C8"/>
    <w:rsid w:val="00767C95"/>
    <w:rsid w:val="00767D84"/>
    <w:rsid w:val="00767E7E"/>
    <w:rsid w:val="0077006B"/>
    <w:rsid w:val="00770141"/>
    <w:rsid w:val="0077016B"/>
    <w:rsid w:val="007702FC"/>
    <w:rsid w:val="0077080C"/>
    <w:rsid w:val="00770892"/>
    <w:rsid w:val="007708F7"/>
    <w:rsid w:val="0077095F"/>
    <w:rsid w:val="00770A2A"/>
    <w:rsid w:val="00770ABA"/>
    <w:rsid w:val="00770CE7"/>
    <w:rsid w:val="00770D27"/>
    <w:rsid w:val="00770E72"/>
    <w:rsid w:val="00770F75"/>
    <w:rsid w:val="007711BB"/>
    <w:rsid w:val="00771288"/>
    <w:rsid w:val="0077138B"/>
    <w:rsid w:val="00771679"/>
    <w:rsid w:val="00771733"/>
    <w:rsid w:val="00771930"/>
    <w:rsid w:val="00771A18"/>
    <w:rsid w:val="00771AE6"/>
    <w:rsid w:val="00771E6A"/>
    <w:rsid w:val="00771EDD"/>
    <w:rsid w:val="00771F6B"/>
    <w:rsid w:val="00771F82"/>
    <w:rsid w:val="00771FF3"/>
    <w:rsid w:val="00772010"/>
    <w:rsid w:val="007720DD"/>
    <w:rsid w:val="00772168"/>
    <w:rsid w:val="0077218E"/>
    <w:rsid w:val="007722E3"/>
    <w:rsid w:val="007723DE"/>
    <w:rsid w:val="00772576"/>
    <w:rsid w:val="007725A8"/>
    <w:rsid w:val="007725C4"/>
    <w:rsid w:val="007725E2"/>
    <w:rsid w:val="007729BF"/>
    <w:rsid w:val="00772A97"/>
    <w:rsid w:val="00772AA2"/>
    <w:rsid w:val="00772ADA"/>
    <w:rsid w:val="00772C9E"/>
    <w:rsid w:val="00772E50"/>
    <w:rsid w:val="00772EC8"/>
    <w:rsid w:val="00772F42"/>
    <w:rsid w:val="00773115"/>
    <w:rsid w:val="0077327B"/>
    <w:rsid w:val="00773422"/>
    <w:rsid w:val="00773431"/>
    <w:rsid w:val="00773459"/>
    <w:rsid w:val="00773516"/>
    <w:rsid w:val="00773560"/>
    <w:rsid w:val="007737EE"/>
    <w:rsid w:val="00773874"/>
    <w:rsid w:val="007738FA"/>
    <w:rsid w:val="00773A6B"/>
    <w:rsid w:val="00773A9C"/>
    <w:rsid w:val="00773B5A"/>
    <w:rsid w:val="00773D09"/>
    <w:rsid w:val="00773E04"/>
    <w:rsid w:val="00774382"/>
    <w:rsid w:val="007746C4"/>
    <w:rsid w:val="007746DC"/>
    <w:rsid w:val="0077487F"/>
    <w:rsid w:val="007749BE"/>
    <w:rsid w:val="00774AF3"/>
    <w:rsid w:val="00774C23"/>
    <w:rsid w:val="00774CD4"/>
    <w:rsid w:val="00774EEC"/>
    <w:rsid w:val="00774F51"/>
    <w:rsid w:val="00775027"/>
    <w:rsid w:val="00775212"/>
    <w:rsid w:val="00775261"/>
    <w:rsid w:val="0077549A"/>
    <w:rsid w:val="00775565"/>
    <w:rsid w:val="00775665"/>
    <w:rsid w:val="00775A49"/>
    <w:rsid w:val="00775CE9"/>
    <w:rsid w:val="00775E70"/>
    <w:rsid w:val="00776027"/>
    <w:rsid w:val="00776031"/>
    <w:rsid w:val="00776199"/>
    <w:rsid w:val="007762CB"/>
    <w:rsid w:val="007762CD"/>
    <w:rsid w:val="00776516"/>
    <w:rsid w:val="007766FF"/>
    <w:rsid w:val="007767C3"/>
    <w:rsid w:val="007767CA"/>
    <w:rsid w:val="007768CE"/>
    <w:rsid w:val="00776B2A"/>
    <w:rsid w:val="00776BE9"/>
    <w:rsid w:val="00776CD4"/>
    <w:rsid w:val="00776E9A"/>
    <w:rsid w:val="0077705A"/>
    <w:rsid w:val="007770A1"/>
    <w:rsid w:val="00777305"/>
    <w:rsid w:val="007773BF"/>
    <w:rsid w:val="007774DC"/>
    <w:rsid w:val="007774DF"/>
    <w:rsid w:val="00777533"/>
    <w:rsid w:val="007775D7"/>
    <w:rsid w:val="007776C4"/>
    <w:rsid w:val="00777770"/>
    <w:rsid w:val="007779F7"/>
    <w:rsid w:val="00777A2A"/>
    <w:rsid w:val="00777B36"/>
    <w:rsid w:val="00777C78"/>
    <w:rsid w:val="00777EB4"/>
    <w:rsid w:val="00780170"/>
    <w:rsid w:val="00780178"/>
    <w:rsid w:val="00780219"/>
    <w:rsid w:val="007802C2"/>
    <w:rsid w:val="00780409"/>
    <w:rsid w:val="00780502"/>
    <w:rsid w:val="0078075C"/>
    <w:rsid w:val="007807E1"/>
    <w:rsid w:val="0078081F"/>
    <w:rsid w:val="00780912"/>
    <w:rsid w:val="007809B0"/>
    <w:rsid w:val="00780AB5"/>
    <w:rsid w:val="00780DD8"/>
    <w:rsid w:val="00780E89"/>
    <w:rsid w:val="00780ECA"/>
    <w:rsid w:val="00780F0C"/>
    <w:rsid w:val="00780FC0"/>
    <w:rsid w:val="00780FD9"/>
    <w:rsid w:val="00781195"/>
    <w:rsid w:val="00781365"/>
    <w:rsid w:val="00781418"/>
    <w:rsid w:val="0078146B"/>
    <w:rsid w:val="00781747"/>
    <w:rsid w:val="00781761"/>
    <w:rsid w:val="00781818"/>
    <w:rsid w:val="00781828"/>
    <w:rsid w:val="00781885"/>
    <w:rsid w:val="00781909"/>
    <w:rsid w:val="00781A35"/>
    <w:rsid w:val="00781C65"/>
    <w:rsid w:val="00781C99"/>
    <w:rsid w:val="00781D07"/>
    <w:rsid w:val="00781E8C"/>
    <w:rsid w:val="00781F1D"/>
    <w:rsid w:val="00781F44"/>
    <w:rsid w:val="00782018"/>
    <w:rsid w:val="0078219B"/>
    <w:rsid w:val="0078220B"/>
    <w:rsid w:val="0078221C"/>
    <w:rsid w:val="00782436"/>
    <w:rsid w:val="0078246A"/>
    <w:rsid w:val="00782506"/>
    <w:rsid w:val="00782562"/>
    <w:rsid w:val="00782597"/>
    <w:rsid w:val="007827A8"/>
    <w:rsid w:val="0078280B"/>
    <w:rsid w:val="00782823"/>
    <w:rsid w:val="007828B4"/>
    <w:rsid w:val="00782A10"/>
    <w:rsid w:val="00782B3C"/>
    <w:rsid w:val="00782C4F"/>
    <w:rsid w:val="00782CDD"/>
    <w:rsid w:val="00782DAB"/>
    <w:rsid w:val="00782E15"/>
    <w:rsid w:val="00782EF4"/>
    <w:rsid w:val="00783220"/>
    <w:rsid w:val="007833EA"/>
    <w:rsid w:val="00783457"/>
    <w:rsid w:val="007835FD"/>
    <w:rsid w:val="00783621"/>
    <w:rsid w:val="00783673"/>
    <w:rsid w:val="007836E7"/>
    <w:rsid w:val="00783757"/>
    <w:rsid w:val="00783821"/>
    <w:rsid w:val="00783894"/>
    <w:rsid w:val="007838C2"/>
    <w:rsid w:val="007838FC"/>
    <w:rsid w:val="00783B6D"/>
    <w:rsid w:val="00783DA0"/>
    <w:rsid w:val="00783F9C"/>
    <w:rsid w:val="00783FF3"/>
    <w:rsid w:val="007844B3"/>
    <w:rsid w:val="007845A5"/>
    <w:rsid w:val="00784778"/>
    <w:rsid w:val="0078486D"/>
    <w:rsid w:val="00784AA9"/>
    <w:rsid w:val="00784B2A"/>
    <w:rsid w:val="00784B37"/>
    <w:rsid w:val="00784BB2"/>
    <w:rsid w:val="00784D38"/>
    <w:rsid w:val="00784F73"/>
    <w:rsid w:val="00784F93"/>
    <w:rsid w:val="00784FD7"/>
    <w:rsid w:val="00785127"/>
    <w:rsid w:val="00785132"/>
    <w:rsid w:val="00785288"/>
    <w:rsid w:val="007852FC"/>
    <w:rsid w:val="00785371"/>
    <w:rsid w:val="00785394"/>
    <w:rsid w:val="007853FD"/>
    <w:rsid w:val="00785482"/>
    <w:rsid w:val="00785568"/>
    <w:rsid w:val="007856A9"/>
    <w:rsid w:val="007858B8"/>
    <w:rsid w:val="0078594A"/>
    <w:rsid w:val="00785CAA"/>
    <w:rsid w:val="00785EC2"/>
    <w:rsid w:val="00785F7F"/>
    <w:rsid w:val="00785F9C"/>
    <w:rsid w:val="00785FA6"/>
    <w:rsid w:val="00786105"/>
    <w:rsid w:val="00786116"/>
    <w:rsid w:val="00786143"/>
    <w:rsid w:val="00786179"/>
    <w:rsid w:val="007861AF"/>
    <w:rsid w:val="007861B8"/>
    <w:rsid w:val="00786377"/>
    <w:rsid w:val="00786633"/>
    <w:rsid w:val="00786640"/>
    <w:rsid w:val="007866EA"/>
    <w:rsid w:val="00786A92"/>
    <w:rsid w:val="00786B2E"/>
    <w:rsid w:val="00786BCE"/>
    <w:rsid w:val="00786C60"/>
    <w:rsid w:val="00786FF8"/>
    <w:rsid w:val="0078708A"/>
    <w:rsid w:val="007870BE"/>
    <w:rsid w:val="007873F0"/>
    <w:rsid w:val="00787707"/>
    <w:rsid w:val="007877A5"/>
    <w:rsid w:val="0078788B"/>
    <w:rsid w:val="0078792B"/>
    <w:rsid w:val="00787B8A"/>
    <w:rsid w:val="00787C3C"/>
    <w:rsid w:val="00787D1B"/>
    <w:rsid w:val="00787E84"/>
    <w:rsid w:val="00787EE7"/>
    <w:rsid w:val="00787F6E"/>
    <w:rsid w:val="00787FB8"/>
    <w:rsid w:val="0079010E"/>
    <w:rsid w:val="00790130"/>
    <w:rsid w:val="007901D1"/>
    <w:rsid w:val="00790474"/>
    <w:rsid w:val="00790549"/>
    <w:rsid w:val="0079064C"/>
    <w:rsid w:val="007906B1"/>
    <w:rsid w:val="00790731"/>
    <w:rsid w:val="00790760"/>
    <w:rsid w:val="007907E1"/>
    <w:rsid w:val="00790868"/>
    <w:rsid w:val="007908B4"/>
    <w:rsid w:val="007908EE"/>
    <w:rsid w:val="00790923"/>
    <w:rsid w:val="00790931"/>
    <w:rsid w:val="00790986"/>
    <w:rsid w:val="00790B10"/>
    <w:rsid w:val="00790B2A"/>
    <w:rsid w:val="00790B30"/>
    <w:rsid w:val="00790D83"/>
    <w:rsid w:val="00790E76"/>
    <w:rsid w:val="00790E82"/>
    <w:rsid w:val="00790E93"/>
    <w:rsid w:val="00790F44"/>
    <w:rsid w:val="00790F49"/>
    <w:rsid w:val="0079100F"/>
    <w:rsid w:val="00791182"/>
    <w:rsid w:val="007913BD"/>
    <w:rsid w:val="0079158B"/>
    <w:rsid w:val="00791745"/>
    <w:rsid w:val="00791823"/>
    <w:rsid w:val="0079183A"/>
    <w:rsid w:val="00791903"/>
    <w:rsid w:val="00791A6B"/>
    <w:rsid w:val="00791CBC"/>
    <w:rsid w:val="00791CFB"/>
    <w:rsid w:val="00791D2A"/>
    <w:rsid w:val="00791DEB"/>
    <w:rsid w:val="00791EE9"/>
    <w:rsid w:val="007920AF"/>
    <w:rsid w:val="007920D9"/>
    <w:rsid w:val="007921BE"/>
    <w:rsid w:val="0079227E"/>
    <w:rsid w:val="007924A1"/>
    <w:rsid w:val="0079251B"/>
    <w:rsid w:val="00792557"/>
    <w:rsid w:val="00792647"/>
    <w:rsid w:val="007926EE"/>
    <w:rsid w:val="007928C9"/>
    <w:rsid w:val="00792903"/>
    <w:rsid w:val="00792AE7"/>
    <w:rsid w:val="00792AEB"/>
    <w:rsid w:val="00792CBE"/>
    <w:rsid w:val="00792D6B"/>
    <w:rsid w:val="00792EB4"/>
    <w:rsid w:val="00792F33"/>
    <w:rsid w:val="00792F85"/>
    <w:rsid w:val="007930DB"/>
    <w:rsid w:val="007930FF"/>
    <w:rsid w:val="0079317B"/>
    <w:rsid w:val="00793248"/>
    <w:rsid w:val="007933BB"/>
    <w:rsid w:val="007936BD"/>
    <w:rsid w:val="007936C4"/>
    <w:rsid w:val="00793782"/>
    <w:rsid w:val="007937EF"/>
    <w:rsid w:val="0079380F"/>
    <w:rsid w:val="00793977"/>
    <w:rsid w:val="0079399B"/>
    <w:rsid w:val="007939D6"/>
    <w:rsid w:val="00793A8D"/>
    <w:rsid w:val="00793ADF"/>
    <w:rsid w:val="00793AE5"/>
    <w:rsid w:val="00793C55"/>
    <w:rsid w:val="00793EBA"/>
    <w:rsid w:val="00794163"/>
    <w:rsid w:val="00794175"/>
    <w:rsid w:val="00794250"/>
    <w:rsid w:val="0079427A"/>
    <w:rsid w:val="0079431B"/>
    <w:rsid w:val="00794529"/>
    <w:rsid w:val="0079455E"/>
    <w:rsid w:val="007947A9"/>
    <w:rsid w:val="007948E8"/>
    <w:rsid w:val="0079491E"/>
    <w:rsid w:val="00794AC4"/>
    <w:rsid w:val="00794FF6"/>
    <w:rsid w:val="007950CD"/>
    <w:rsid w:val="00795501"/>
    <w:rsid w:val="00795514"/>
    <w:rsid w:val="00795521"/>
    <w:rsid w:val="00795693"/>
    <w:rsid w:val="007956A9"/>
    <w:rsid w:val="007958BC"/>
    <w:rsid w:val="007958D6"/>
    <w:rsid w:val="007959AD"/>
    <w:rsid w:val="00795A52"/>
    <w:rsid w:val="00795ADB"/>
    <w:rsid w:val="00795DB6"/>
    <w:rsid w:val="007962A0"/>
    <w:rsid w:val="007962D0"/>
    <w:rsid w:val="007963D2"/>
    <w:rsid w:val="007964D0"/>
    <w:rsid w:val="0079653A"/>
    <w:rsid w:val="0079658B"/>
    <w:rsid w:val="007965B0"/>
    <w:rsid w:val="00796785"/>
    <w:rsid w:val="007967D9"/>
    <w:rsid w:val="0079686B"/>
    <w:rsid w:val="007969CB"/>
    <w:rsid w:val="00796A17"/>
    <w:rsid w:val="00796BB2"/>
    <w:rsid w:val="00796C73"/>
    <w:rsid w:val="00796D04"/>
    <w:rsid w:val="00796F8A"/>
    <w:rsid w:val="00797145"/>
    <w:rsid w:val="007973A8"/>
    <w:rsid w:val="007973C7"/>
    <w:rsid w:val="00797528"/>
    <w:rsid w:val="0079754F"/>
    <w:rsid w:val="007975F1"/>
    <w:rsid w:val="00797678"/>
    <w:rsid w:val="007978A7"/>
    <w:rsid w:val="007979A1"/>
    <w:rsid w:val="00797A4B"/>
    <w:rsid w:val="00797A76"/>
    <w:rsid w:val="00797BCE"/>
    <w:rsid w:val="00797E68"/>
    <w:rsid w:val="00797E98"/>
    <w:rsid w:val="00797F66"/>
    <w:rsid w:val="00797F98"/>
    <w:rsid w:val="007A0048"/>
    <w:rsid w:val="007A00B3"/>
    <w:rsid w:val="007A0309"/>
    <w:rsid w:val="007A03A4"/>
    <w:rsid w:val="007A0440"/>
    <w:rsid w:val="007A04A4"/>
    <w:rsid w:val="007A05E1"/>
    <w:rsid w:val="007A07DE"/>
    <w:rsid w:val="007A0896"/>
    <w:rsid w:val="007A08FF"/>
    <w:rsid w:val="007A097A"/>
    <w:rsid w:val="007A0A69"/>
    <w:rsid w:val="007A0C7C"/>
    <w:rsid w:val="007A0DE8"/>
    <w:rsid w:val="007A1085"/>
    <w:rsid w:val="007A12F2"/>
    <w:rsid w:val="007A1458"/>
    <w:rsid w:val="007A1574"/>
    <w:rsid w:val="007A1742"/>
    <w:rsid w:val="007A1759"/>
    <w:rsid w:val="007A1807"/>
    <w:rsid w:val="007A1922"/>
    <w:rsid w:val="007A1A13"/>
    <w:rsid w:val="007A1A5F"/>
    <w:rsid w:val="007A1BC5"/>
    <w:rsid w:val="007A1BD5"/>
    <w:rsid w:val="007A1C2E"/>
    <w:rsid w:val="007A1D85"/>
    <w:rsid w:val="007A1D98"/>
    <w:rsid w:val="007A1DB8"/>
    <w:rsid w:val="007A1DDA"/>
    <w:rsid w:val="007A1E7A"/>
    <w:rsid w:val="007A1E99"/>
    <w:rsid w:val="007A221B"/>
    <w:rsid w:val="007A2270"/>
    <w:rsid w:val="007A22EB"/>
    <w:rsid w:val="007A236E"/>
    <w:rsid w:val="007A241E"/>
    <w:rsid w:val="007A264A"/>
    <w:rsid w:val="007A26DB"/>
    <w:rsid w:val="007A2772"/>
    <w:rsid w:val="007A287E"/>
    <w:rsid w:val="007A2941"/>
    <w:rsid w:val="007A2D2C"/>
    <w:rsid w:val="007A2DED"/>
    <w:rsid w:val="007A2E28"/>
    <w:rsid w:val="007A2FD6"/>
    <w:rsid w:val="007A319D"/>
    <w:rsid w:val="007A328F"/>
    <w:rsid w:val="007A337C"/>
    <w:rsid w:val="007A35D6"/>
    <w:rsid w:val="007A3616"/>
    <w:rsid w:val="007A36BA"/>
    <w:rsid w:val="007A36C7"/>
    <w:rsid w:val="007A3751"/>
    <w:rsid w:val="007A37BE"/>
    <w:rsid w:val="007A37DE"/>
    <w:rsid w:val="007A3857"/>
    <w:rsid w:val="007A388B"/>
    <w:rsid w:val="007A3C21"/>
    <w:rsid w:val="007A3C4D"/>
    <w:rsid w:val="007A3E22"/>
    <w:rsid w:val="007A3E6C"/>
    <w:rsid w:val="007A4057"/>
    <w:rsid w:val="007A406A"/>
    <w:rsid w:val="007A413C"/>
    <w:rsid w:val="007A41A2"/>
    <w:rsid w:val="007A43B4"/>
    <w:rsid w:val="007A443E"/>
    <w:rsid w:val="007A44A6"/>
    <w:rsid w:val="007A44F4"/>
    <w:rsid w:val="007A45BF"/>
    <w:rsid w:val="007A477D"/>
    <w:rsid w:val="007A4B65"/>
    <w:rsid w:val="007A4BC6"/>
    <w:rsid w:val="007A4DAA"/>
    <w:rsid w:val="007A4DCC"/>
    <w:rsid w:val="007A4E23"/>
    <w:rsid w:val="007A5154"/>
    <w:rsid w:val="007A5451"/>
    <w:rsid w:val="007A55CF"/>
    <w:rsid w:val="007A5666"/>
    <w:rsid w:val="007A5872"/>
    <w:rsid w:val="007A587E"/>
    <w:rsid w:val="007A5997"/>
    <w:rsid w:val="007A5A67"/>
    <w:rsid w:val="007A5AB2"/>
    <w:rsid w:val="007A5B08"/>
    <w:rsid w:val="007A5B5D"/>
    <w:rsid w:val="007A5B79"/>
    <w:rsid w:val="007A5FEE"/>
    <w:rsid w:val="007A5FF1"/>
    <w:rsid w:val="007A601E"/>
    <w:rsid w:val="007A6023"/>
    <w:rsid w:val="007A603E"/>
    <w:rsid w:val="007A6128"/>
    <w:rsid w:val="007A636E"/>
    <w:rsid w:val="007A64B1"/>
    <w:rsid w:val="007A65D3"/>
    <w:rsid w:val="007A65F9"/>
    <w:rsid w:val="007A6707"/>
    <w:rsid w:val="007A6718"/>
    <w:rsid w:val="007A6810"/>
    <w:rsid w:val="007A6913"/>
    <w:rsid w:val="007A693D"/>
    <w:rsid w:val="007A6969"/>
    <w:rsid w:val="007A6CCB"/>
    <w:rsid w:val="007A7184"/>
    <w:rsid w:val="007A71D5"/>
    <w:rsid w:val="007A72CE"/>
    <w:rsid w:val="007A7549"/>
    <w:rsid w:val="007A7567"/>
    <w:rsid w:val="007A7572"/>
    <w:rsid w:val="007A75AA"/>
    <w:rsid w:val="007A7790"/>
    <w:rsid w:val="007A77A4"/>
    <w:rsid w:val="007A784E"/>
    <w:rsid w:val="007A78B6"/>
    <w:rsid w:val="007A7A50"/>
    <w:rsid w:val="007A7CF1"/>
    <w:rsid w:val="007A7D1C"/>
    <w:rsid w:val="007A7D31"/>
    <w:rsid w:val="007A7DDD"/>
    <w:rsid w:val="007A7FA6"/>
    <w:rsid w:val="007B0074"/>
    <w:rsid w:val="007B0082"/>
    <w:rsid w:val="007B027F"/>
    <w:rsid w:val="007B0316"/>
    <w:rsid w:val="007B03A3"/>
    <w:rsid w:val="007B065C"/>
    <w:rsid w:val="007B07A5"/>
    <w:rsid w:val="007B07C5"/>
    <w:rsid w:val="007B0841"/>
    <w:rsid w:val="007B08E5"/>
    <w:rsid w:val="007B0916"/>
    <w:rsid w:val="007B0954"/>
    <w:rsid w:val="007B0981"/>
    <w:rsid w:val="007B0A53"/>
    <w:rsid w:val="007B0FE1"/>
    <w:rsid w:val="007B116D"/>
    <w:rsid w:val="007B123E"/>
    <w:rsid w:val="007B1431"/>
    <w:rsid w:val="007B1437"/>
    <w:rsid w:val="007B14C7"/>
    <w:rsid w:val="007B153A"/>
    <w:rsid w:val="007B15CC"/>
    <w:rsid w:val="007B164A"/>
    <w:rsid w:val="007B16C8"/>
    <w:rsid w:val="007B1A83"/>
    <w:rsid w:val="007B1AF2"/>
    <w:rsid w:val="007B1B76"/>
    <w:rsid w:val="007B1FFE"/>
    <w:rsid w:val="007B2028"/>
    <w:rsid w:val="007B20C3"/>
    <w:rsid w:val="007B21DC"/>
    <w:rsid w:val="007B2295"/>
    <w:rsid w:val="007B22BB"/>
    <w:rsid w:val="007B26A7"/>
    <w:rsid w:val="007B27AE"/>
    <w:rsid w:val="007B2A31"/>
    <w:rsid w:val="007B2AB0"/>
    <w:rsid w:val="007B2BD9"/>
    <w:rsid w:val="007B2C0A"/>
    <w:rsid w:val="007B2CE2"/>
    <w:rsid w:val="007B2D38"/>
    <w:rsid w:val="007B2D58"/>
    <w:rsid w:val="007B2F2F"/>
    <w:rsid w:val="007B2F58"/>
    <w:rsid w:val="007B3299"/>
    <w:rsid w:val="007B33BE"/>
    <w:rsid w:val="007B3461"/>
    <w:rsid w:val="007B3662"/>
    <w:rsid w:val="007B36CD"/>
    <w:rsid w:val="007B3780"/>
    <w:rsid w:val="007B37EC"/>
    <w:rsid w:val="007B392C"/>
    <w:rsid w:val="007B3953"/>
    <w:rsid w:val="007B3B04"/>
    <w:rsid w:val="007B3BA0"/>
    <w:rsid w:val="007B3CA9"/>
    <w:rsid w:val="007B3D29"/>
    <w:rsid w:val="007B3D2E"/>
    <w:rsid w:val="007B3F99"/>
    <w:rsid w:val="007B4260"/>
    <w:rsid w:val="007B433D"/>
    <w:rsid w:val="007B43CB"/>
    <w:rsid w:val="007B44C0"/>
    <w:rsid w:val="007B4541"/>
    <w:rsid w:val="007B4725"/>
    <w:rsid w:val="007B4750"/>
    <w:rsid w:val="007B4965"/>
    <w:rsid w:val="007B4A30"/>
    <w:rsid w:val="007B4A38"/>
    <w:rsid w:val="007B4A75"/>
    <w:rsid w:val="007B4A8F"/>
    <w:rsid w:val="007B4B8D"/>
    <w:rsid w:val="007B4BFA"/>
    <w:rsid w:val="007B4DAB"/>
    <w:rsid w:val="007B4FC3"/>
    <w:rsid w:val="007B5188"/>
    <w:rsid w:val="007B51A4"/>
    <w:rsid w:val="007B5299"/>
    <w:rsid w:val="007B5331"/>
    <w:rsid w:val="007B541E"/>
    <w:rsid w:val="007B5422"/>
    <w:rsid w:val="007B5592"/>
    <w:rsid w:val="007B568B"/>
    <w:rsid w:val="007B59D3"/>
    <w:rsid w:val="007B5C17"/>
    <w:rsid w:val="007B5CAC"/>
    <w:rsid w:val="007B5E39"/>
    <w:rsid w:val="007B5EA1"/>
    <w:rsid w:val="007B61D8"/>
    <w:rsid w:val="007B639B"/>
    <w:rsid w:val="007B6977"/>
    <w:rsid w:val="007B6A02"/>
    <w:rsid w:val="007B6A0E"/>
    <w:rsid w:val="007B6A70"/>
    <w:rsid w:val="007B6BF3"/>
    <w:rsid w:val="007B6C8A"/>
    <w:rsid w:val="007B6D5C"/>
    <w:rsid w:val="007B6F19"/>
    <w:rsid w:val="007B6F84"/>
    <w:rsid w:val="007B7106"/>
    <w:rsid w:val="007B732E"/>
    <w:rsid w:val="007B7366"/>
    <w:rsid w:val="007B755F"/>
    <w:rsid w:val="007B75BC"/>
    <w:rsid w:val="007B7B82"/>
    <w:rsid w:val="007B7C9D"/>
    <w:rsid w:val="007B7D1D"/>
    <w:rsid w:val="007B7EB0"/>
    <w:rsid w:val="007B7FFB"/>
    <w:rsid w:val="007C01FE"/>
    <w:rsid w:val="007C0264"/>
    <w:rsid w:val="007C02AE"/>
    <w:rsid w:val="007C0405"/>
    <w:rsid w:val="007C05FF"/>
    <w:rsid w:val="007C0757"/>
    <w:rsid w:val="007C0798"/>
    <w:rsid w:val="007C089C"/>
    <w:rsid w:val="007C09B0"/>
    <w:rsid w:val="007C0D20"/>
    <w:rsid w:val="007C0D53"/>
    <w:rsid w:val="007C0DC1"/>
    <w:rsid w:val="007C0E5F"/>
    <w:rsid w:val="007C0F80"/>
    <w:rsid w:val="007C0FA7"/>
    <w:rsid w:val="007C10B9"/>
    <w:rsid w:val="007C10EA"/>
    <w:rsid w:val="007C110D"/>
    <w:rsid w:val="007C138C"/>
    <w:rsid w:val="007C159A"/>
    <w:rsid w:val="007C1607"/>
    <w:rsid w:val="007C16E1"/>
    <w:rsid w:val="007C17F7"/>
    <w:rsid w:val="007C18A9"/>
    <w:rsid w:val="007C18B4"/>
    <w:rsid w:val="007C18F7"/>
    <w:rsid w:val="007C1AC6"/>
    <w:rsid w:val="007C1BA1"/>
    <w:rsid w:val="007C1BF5"/>
    <w:rsid w:val="007C1EDE"/>
    <w:rsid w:val="007C22ED"/>
    <w:rsid w:val="007C22F6"/>
    <w:rsid w:val="007C2343"/>
    <w:rsid w:val="007C248A"/>
    <w:rsid w:val="007C26BB"/>
    <w:rsid w:val="007C273E"/>
    <w:rsid w:val="007C28B6"/>
    <w:rsid w:val="007C29EE"/>
    <w:rsid w:val="007C2A64"/>
    <w:rsid w:val="007C2BF1"/>
    <w:rsid w:val="007C2CF6"/>
    <w:rsid w:val="007C2E4B"/>
    <w:rsid w:val="007C2FC7"/>
    <w:rsid w:val="007C3009"/>
    <w:rsid w:val="007C309E"/>
    <w:rsid w:val="007C3231"/>
    <w:rsid w:val="007C334E"/>
    <w:rsid w:val="007C35BC"/>
    <w:rsid w:val="007C367E"/>
    <w:rsid w:val="007C3CCF"/>
    <w:rsid w:val="007C3DE9"/>
    <w:rsid w:val="007C3EC6"/>
    <w:rsid w:val="007C3FFA"/>
    <w:rsid w:val="007C41E4"/>
    <w:rsid w:val="007C4483"/>
    <w:rsid w:val="007C45C0"/>
    <w:rsid w:val="007C45D8"/>
    <w:rsid w:val="007C4674"/>
    <w:rsid w:val="007C4A11"/>
    <w:rsid w:val="007C4A56"/>
    <w:rsid w:val="007C4ADE"/>
    <w:rsid w:val="007C4B46"/>
    <w:rsid w:val="007C4C28"/>
    <w:rsid w:val="007C4DFC"/>
    <w:rsid w:val="007C4FA0"/>
    <w:rsid w:val="007C501A"/>
    <w:rsid w:val="007C5098"/>
    <w:rsid w:val="007C5194"/>
    <w:rsid w:val="007C52A1"/>
    <w:rsid w:val="007C5408"/>
    <w:rsid w:val="007C5545"/>
    <w:rsid w:val="007C559E"/>
    <w:rsid w:val="007C5778"/>
    <w:rsid w:val="007C5B54"/>
    <w:rsid w:val="007C5CED"/>
    <w:rsid w:val="007C5DCA"/>
    <w:rsid w:val="007C5E40"/>
    <w:rsid w:val="007C6475"/>
    <w:rsid w:val="007C6517"/>
    <w:rsid w:val="007C660A"/>
    <w:rsid w:val="007C66AC"/>
    <w:rsid w:val="007C6782"/>
    <w:rsid w:val="007C6832"/>
    <w:rsid w:val="007C68B0"/>
    <w:rsid w:val="007C696E"/>
    <w:rsid w:val="007C69C5"/>
    <w:rsid w:val="007C6D59"/>
    <w:rsid w:val="007C6F19"/>
    <w:rsid w:val="007C6F8F"/>
    <w:rsid w:val="007C707E"/>
    <w:rsid w:val="007C7208"/>
    <w:rsid w:val="007C768B"/>
    <w:rsid w:val="007C773B"/>
    <w:rsid w:val="007C7875"/>
    <w:rsid w:val="007C797F"/>
    <w:rsid w:val="007C7983"/>
    <w:rsid w:val="007C7BBC"/>
    <w:rsid w:val="007C7EB7"/>
    <w:rsid w:val="007C7FB2"/>
    <w:rsid w:val="007C7FD2"/>
    <w:rsid w:val="007D00A3"/>
    <w:rsid w:val="007D01CA"/>
    <w:rsid w:val="007D0219"/>
    <w:rsid w:val="007D02B6"/>
    <w:rsid w:val="007D0308"/>
    <w:rsid w:val="007D06B2"/>
    <w:rsid w:val="007D06B5"/>
    <w:rsid w:val="007D06F6"/>
    <w:rsid w:val="007D0884"/>
    <w:rsid w:val="007D097C"/>
    <w:rsid w:val="007D0ECC"/>
    <w:rsid w:val="007D1072"/>
    <w:rsid w:val="007D13CD"/>
    <w:rsid w:val="007D13DB"/>
    <w:rsid w:val="007D1720"/>
    <w:rsid w:val="007D1772"/>
    <w:rsid w:val="007D19CE"/>
    <w:rsid w:val="007D1A16"/>
    <w:rsid w:val="007D1B2E"/>
    <w:rsid w:val="007D1C14"/>
    <w:rsid w:val="007D1C49"/>
    <w:rsid w:val="007D1CCA"/>
    <w:rsid w:val="007D1D70"/>
    <w:rsid w:val="007D1FCC"/>
    <w:rsid w:val="007D20EB"/>
    <w:rsid w:val="007D211C"/>
    <w:rsid w:val="007D22A4"/>
    <w:rsid w:val="007D2485"/>
    <w:rsid w:val="007D26E1"/>
    <w:rsid w:val="007D26F0"/>
    <w:rsid w:val="007D2718"/>
    <w:rsid w:val="007D294B"/>
    <w:rsid w:val="007D2A04"/>
    <w:rsid w:val="007D2AEF"/>
    <w:rsid w:val="007D2D5C"/>
    <w:rsid w:val="007D2E06"/>
    <w:rsid w:val="007D2E22"/>
    <w:rsid w:val="007D2E58"/>
    <w:rsid w:val="007D2E94"/>
    <w:rsid w:val="007D2EC1"/>
    <w:rsid w:val="007D2EC8"/>
    <w:rsid w:val="007D3006"/>
    <w:rsid w:val="007D340C"/>
    <w:rsid w:val="007D3904"/>
    <w:rsid w:val="007D3937"/>
    <w:rsid w:val="007D3B59"/>
    <w:rsid w:val="007D3C5F"/>
    <w:rsid w:val="007D3DBE"/>
    <w:rsid w:val="007D3E4E"/>
    <w:rsid w:val="007D3F03"/>
    <w:rsid w:val="007D3FAF"/>
    <w:rsid w:val="007D4122"/>
    <w:rsid w:val="007D422F"/>
    <w:rsid w:val="007D43C0"/>
    <w:rsid w:val="007D4465"/>
    <w:rsid w:val="007D46B7"/>
    <w:rsid w:val="007D47AA"/>
    <w:rsid w:val="007D487F"/>
    <w:rsid w:val="007D4AC3"/>
    <w:rsid w:val="007D4AFF"/>
    <w:rsid w:val="007D4D33"/>
    <w:rsid w:val="007D4EDE"/>
    <w:rsid w:val="007D4F75"/>
    <w:rsid w:val="007D507F"/>
    <w:rsid w:val="007D525E"/>
    <w:rsid w:val="007D536A"/>
    <w:rsid w:val="007D53DA"/>
    <w:rsid w:val="007D53E3"/>
    <w:rsid w:val="007D5569"/>
    <w:rsid w:val="007D5580"/>
    <w:rsid w:val="007D55B6"/>
    <w:rsid w:val="007D583B"/>
    <w:rsid w:val="007D585C"/>
    <w:rsid w:val="007D5867"/>
    <w:rsid w:val="007D5A3B"/>
    <w:rsid w:val="007D5B5A"/>
    <w:rsid w:val="007D5DAD"/>
    <w:rsid w:val="007D5ED6"/>
    <w:rsid w:val="007D5FDC"/>
    <w:rsid w:val="007D60FA"/>
    <w:rsid w:val="007D610B"/>
    <w:rsid w:val="007D6323"/>
    <w:rsid w:val="007D64D3"/>
    <w:rsid w:val="007D65B5"/>
    <w:rsid w:val="007D66F7"/>
    <w:rsid w:val="007D6706"/>
    <w:rsid w:val="007D6797"/>
    <w:rsid w:val="007D68B2"/>
    <w:rsid w:val="007D6917"/>
    <w:rsid w:val="007D69E9"/>
    <w:rsid w:val="007D6B05"/>
    <w:rsid w:val="007D6B33"/>
    <w:rsid w:val="007D6BD3"/>
    <w:rsid w:val="007D6D34"/>
    <w:rsid w:val="007D6EB0"/>
    <w:rsid w:val="007D6F50"/>
    <w:rsid w:val="007D6F9B"/>
    <w:rsid w:val="007D7015"/>
    <w:rsid w:val="007D74E6"/>
    <w:rsid w:val="007D7671"/>
    <w:rsid w:val="007D769A"/>
    <w:rsid w:val="007D77CD"/>
    <w:rsid w:val="007D78F4"/>
    <w:rsid w:val="007D7994"/>
    <w:rsid w:val="007D7C13"/>
    <w:rsid w:val="007D7C14"/>
    <w:rsid w:val="007D7E29"/>
    <w:rsid w:val="007D7EE0"/>
    <w:rsid w:val="007E0164"/>
    <w:rsid w:val="007E02AC"/>
    <w:rsid w:val="007E0355"/>
    <w:rsid w:val="007E03AA"/>
    <w:rsid w:val="007E06CF"/>
    <w:rsid w:val="007E07E7"/>
    <w:rsid w:val="007E0865"/>
    <w:rsid w:val="007E08A7"/>
    <w:rsid w:val="007E0911"/>
    <w:rsid w:val="007E09BE"/>
    <w:rsid w:val="007E0EB1"/>
    <w:rsid w:val="007E0FFE"/>
    <w:rsid w:val="007E1006"/>
    <w:rsid w:val="007E1082"/>
    <w:rsid w:val="007E1195"/>
    <w:rsid w:val="007E1315"/>
    <w:rsid w:val="007E13D3"/>
    <w:rsid w:val="007E140F"/>
    <w:rsid w:val="007E1515"/>
    <w:rsid w:val="007E15D0"/>
    <w:rsid w:val="007E169C"/>
    <w:rsid w:val="007E16E0"/>
    <w:rsid w:val="007E1840"/>
    <w:rsid w:val="007E1944"/>
    <w:rsid w:val="007E19A6"/>
    <w:rsid w:val="007E1AA4"/>
    <w:rsid w:val="007E1CAE"/>
    <w:rsid w:val="007E1CF7"/>
    <w:rsid w:val="007E1D4C"/>
    <w:rsid w:val="007E1E9C"/>
    <w:rsid w:val="007E1F7D"/>
    <w:rsid w:val="007E1F80"/>
    <w:rsid w:val="007E20E6"/>
    <w:rsid w:val="007E260D"/>
    <w:rsid w:val="007E2B09"/>
    <w:rsid w:val="007E2C68"/>
    <w:rsid w:val="007E2C7F"/>
    <w:rsid w:val="007E2E2F"/>
    <w:rsid w:val="007E347E"/>
    <w:rsid w:val="007E370D"/>
    <w:rsid w:val="007E37BC"/>
    <w:rsid w:val="007E3B0B"/>
    <w:rsid w:val="007E3B91"/>
    <w:rsid w:val="007E3DB6"/>
    <w:rsid w:val="007E3EDA"/>
    <w:rsid w:val="007E3F22"/>
    <w:rsid w:val="007E4002"/>
    <w:rsid w:val="007E40A2"/>
    <w:rsid w:val="007E40A4"/>
    <w:rsid w:val="007E4221"/>
    <w:rsid w:val="007E4277"/>
    <w:rsid w:val="007E4279"/>
    <w:rsid w:val="007E439E"/>
    <w:rsid w:val="007E4460"/>
    <w:rsid w:val="007E4471"/>
    <w:rsid w:val="007E4627"/>
    <w:rsid w:val="007E468B"/>
    <w:rsid w:val="007E482A"/>
    <w:rsid w:val="007E4B5D"/>
    <w:rsid w:val="007E4C8E"/>
    <w:rsid w:val="007E4F23"/>
    <w:rsid w:val="007E52DC"/>
    <w:rsid w:val="007E53D1"/>
    <w:rsid w:val="007E5492"/>
    <w:rsid w:val="007E564B"/>
    <w:rsid w:val="007E565C"/>
    <w:rsid w:val="007E56D0"/>
    <w:rsid w:val="007E5AA7"/>
    <w:rsid w:val="007E5AA8"/>
    <w:rsid w:val="007E5AF7"/>
    <w:rsid w:val="007E5CA1"/>
    <w:rsid w:val="007E5F38"/>
    <w:rsid w:val="007E5F67"/>
    <w:rsid w:val="007E5FF6"/>
    <w:rsid w:val="007E6052"/>
    <w:rsid w:val="007E605B"/>
    <w:rsid w:val="007E6119"/>
    <w:rsid w:val="007E61EF"/>
    <w:rsid w:val="007E6354"/>
    <w:rsid w:val="007E6449"/>
    <w:rsid w:val="007E6552"/>
    <w:rsid w:val="007E6785"/>
    <w:rsid w:val="007E6880"/>
    <w:rsid w:val="007E68E8"/>
    <w:rsid w:val="007E6985"/>
    <w:rsid w:val="007E6C62"/>
    <w:rsid w:val="007E6D28"/>
    <w:rsid w:val="007E6D4C"/>
    <w:rsid w:val="007E6FEB"/>
    <w:rsid w:val="007E703E"/>
    <w:rsid w:val="007E7322"/>
    <w:rsid w:val="007E75E3"/>
    <w:rsid w:val="007E761E"/>
    <w:rsid w:val="007E77A8"/>
    <w:rsid w:val="007E77E3"/>
    <w:rsid w:val="007E7872"/>
    <w:rsid w:val="007E79EC"/>
    <w:rsid w:val="007E7BA5"/>
    <w:rsid w:val="007E7C0B"/>
    <w:rsid w:val="007E7DD2"/>
    <w:rsid w:val="007E7E78"/>
    <w:rsid w:val="007E7F95"/>
    <w:rsid w:val="007F00BA"/>
    <w:rsid w:val="007F010B"/>
    <w:rsid w:val="007F01A4"/>
    <w:rsid w:val="007F0241"/>
    <w:rsid w:val="007F0312"/>
    <w:rsid w:val="007F0385"/>
    <w:rsid w:val="007F053C"/>
    <w:rsid w:val="007F05B2"/>
    <w:rsid w:val="007F0633"/>
    <w:rsid w:val="007F0656"/>
    <w:rsid w:val="007F0759"/>
    <w:rsid w:val="007F0858"/>
    <w:rsid w:val="007F0910"/>
    <w:rsid w:val="007F09E5"/>
    <w:rsid w:val="007F09FB"/>
    <w:rsid w:val="007F0CB2"/>
    <w:rsid w:val="007F0D97"/>
    <w:rsid w:val="007F0EFA"/>
    <w:rsid w:val="007F115D"/>
    <w:rsid w:val="007F122B"/>
    <w:rsid w:val="007F128F"/>
    <w:rsid w:val="007F129F"/>
    <w:rsid w:val="007F1445"/>
    <w:rsid w:val="007F15A9"/>
    <w:rsid w:val="007F15AA"/>
    <w:rsid w:val="007F176E"/>
    <w:rsid w:val="007F179D"/>
    <w:rsid w:val="007F18B1"/>
    <w:rsid w:val="007F192D"/>
    <w:rsid w:val="007F1AE5"/>
    <w:rsid w:val="007F1B55"/>
    <w:rsid w:val="007F23B7"/>
    <w:rsid w:val="007F2634"/>
    <w:rsid w:val="007F283F"/>
    <w:rsid w:val="007F28C4"/>
    <w:rsid w:val="007F29C9"/>
    <w:rsid w:val="007F2C5F"/>
    <w:rsid w:val="007F2FB6"/>
    <w:rsid w:val="007F316E"/>
    <w:rsid w:val="007F3504"/>
    <w:rsid w:val="007F3761"/>
    <w:rsid w:val="007F389C"/>
    <w:rsid w:val="007F393D"/>
    <w:rsid w:val="007F39C9"/>
    <w:rsid w:val="007F3BC8"/>
    <w:rsid w:val="007F3CFF"/>
    <w:rsid w:val="007F3E45"/>
    <w:rsid w:val="007F3E46"/>
    <w:rsid w:val="007F3EB3"/>
    <w:rsid w:val="007F3F2C"/>
    <w:rsid w:val="007F4149"/>
    <w:rsid w:val="007F41C9"/>
    <w:rsid w:val="007F427D"/>
    <w:rsid w:val="007F42F8"/>
    <w:rsid w:val="007F44CF"/>
    <w:rsid w:val="007F459F"/>
    <w:rsid w:val="007F4620"/>
    <w:rsid w:val="007F4660"/>
    <w:rsid w:val="007F473C"/>
    <w:rsid w:val="007F499E"/>
    <w:rsid w:val="007F4BE7"/>
    <w:rsid w:val="007F4D06"/>
    <w:rsid w:val="007F4F18"/>
    <w:rsid w:val="007F51E3"/>
    <w:rsid w:val="007F52A9"/>
    <w:rsid w:val="007F5303"/>
    <w:rsid w:val="007F555A"/>
    <w:rsid w:val="007F55C4"/>
    <w:rsid w:val="007F56E4"/>
    <w:rsid w:val="007F57EA"/>
    <w:rsid w:val="007F5964"/>
    <w:rsid w:val="007F5988"/>
    <w:rsid w:val="007F59A6"/>
    <w:rsid w:val="007F5BA9"/>
    <w:rsid w:val="007F5C63"/>
    <w:rsid w:val="007F5CCF"/>
    <w:rsid w:val="007F5D1D"/>
    <w:rsid w:val="007F6146"/>
    <w:rsid w:val="007F61CC"/>
    <w:rsid w:val="007F6300"/>
    <w:rsid w:val="007F6362"/>
    <w:rsid w:val="007F636B"/>
    <w:rsid w:val="007F650E"/>
    <w:rsid w:val="007F659E"/>
    <w:rsid w:val="007F6776"/>
    <w:rsid w:val="007F687A"/>
    <w:rsid w:val="007F6B53"/>
    <w:rsid w:val="007F6C41"/>
    <w:rsid w:val="007F6CBE"/>
    <w:rsid w:val="007F6D48"/>
    <w:rsid w:val="007F6E27"/>
    <w:rsid w:val="007F6F11"/>
    <w:rsid w:val="007F727D"/>
    <w:rsid w:val="007F731F"/>
    <w:rsid w:val="007F74E3"/>
    <w:rsid w:val="007F760F"/>
    <w:rsid w:val="007F7695"/>
    <w:rsid w:val="007F76CA"/>
    <w:rsid w:val="007F77EC"/>
    <w:rsid w:val="007F7822"/>
    <w:rsid w:val="007F78D3"/>
    <w:rsid w:val="007F78F1"/>
    <w:rsid w:val="007F7BC5"/>
    <w:rsid w:val="007F7C96"/>
    <w:rsid w:val="007F7DFA"/>
    <w:rsid w:val="0080013D"/>
    <w:rsid w:val="00800344"/>
    <w:rsid w:val="008003B4"/>
    <w:rsid w:val="008006B4"/>
    <w:rsid w:val="00800731"/>
    <w:rsid w:val="00800743"/>
    <w:rsid w:val="00800A5D"/>
    <w:rsid w:val="00800A63"/>
    <w:rsid w:val="00800A6E"/>
    <w:rsid w:val="00800A75"/>
    <w:rsid w:val="00800BBD"/>
    <w:rsid w:val="00800BCC"/>
    <w:rsid w:val="00800C86"/>
    <w:rsid w:val="00800CFA"/>
    <w:rsid w:val="00800EC8"/>
    <w:rsid w:val="008011D6"/>
    <w:rsid w:val="008011E7"/>
    <w:rsid w:val="008014E5"/>
    <w:rsid w:val="0080151E"/>
    <w:rsid w:val="00801608"/>
    <w:rsid w:val="00801673"/>
    <w:rsid w:val="0080175D"/>
    <w:rsid w:val="0080185D"/>
    <w:rsid w:val="00801CC9"/>
    <w:rsid w:val="00801CEA"/>
    <w:rsid w:val="00801DEC"/>
    <w:rsid w:val="00801EA0"/>
    <w:rsid w:val="008020C9"/>
    <w:rsid w:val="00802121"/>
    <w:rsid w:val="008021A3"/>
    <w:rsid w:val="008021CB"/>
    <w:rsid w:val="0080221E"/>
    <w:rsid w:val="008022AB"/>
    <w:rsid w:val="00802935"/>
    <w:rsid w:val="00802972"/>
    <w:rsid w:val="00802A28"/>
    <w:rsid w:val="00802A30"/>
    <w:rsid w:val="00802C62"/>
    <w:rsid w:val="00802CAD"/>
    <w:rsid w:val="00802DD2"/>
    <w:rsid w:val="00803092"/>
    <w:rsid w:val="008030A2"/>
    <w:rsid w:val="00803115"/>
    <w:rsid w:val="008032A1"/>
    <w:rsid w:val="00803336"/>
    <w:rsid w:val="00803472"/>
    <w:rsid w:val="00803520"/>
    <w:rsid w:val="008035A1"/>
    <w:rsid w:val="008035EC"/>
    <w:rsid w:val="00803625"/>
    <w:rsid w:val="00803771"/>
    <w:rsid w:val="00803828"/>
    <w:rsid w:val="008038A7"/>
    <w:rsid w:val="008038D7"/>
    <w:rsid w:val="00803A06"/>
    <w:rsid w:val="00803A6C"/>
    <w:rsid w:val="00803CE1"/>
    <w:rsid w:val="00803D3F"/>
    <w:rsid w:val="00803F90"/>
    <w:rsid w:val="00804037"/>
    <w:rsid w:val="0080413F"/>
    <w:rsid w:val="00804206"/>
    <w:rsid w:val="00804279"/>
    <w:rsid w:val="00804382"/>
    <w:rsid w:val="008043B9"/>
    <w:rsid w:val="00804471"/>
    <w:rsid w:val="008044ED"/>
    <w:rsid w:val="0080456A"/>
    <w:rsid w:val="00804575"/>
    <w:rsid w:val="00804668"/>
    <w:rsid w:val="0080466F"/>
    <w:rsid w:val="0080477A"/>
    <w:rsid w:val="008047FE"/>
    <w:rsid w:val="00804969"/>
    <w:rsid w:val="00804A5E"/>
    <w:rsid w:val="00804BCA"/>
    <w:rsid w:val="00804CF5"/>
    <w:rsid w:val="00804D8D"/>
    <w:rsid w:val="00804DD4"/>
    <w:rsid w:val="00804F76"/>
    <w:rsid w:val="00804F99"/>
    <w:rsid w:val="008051D0"/>
    <w:rsid w:val="00805214"/>
    <w:rsid w:val="00805310"/>
    <w:rsid w:val="008053AC"/>
    <w:rsid w:val="00805644"/>
    <w:rsid w:val="00805677"/>
    <w:rsid w:val="00805967"/>
    <w:rsid w:val="00805A1C"/>
    <w:rsid w:val="00805BE3"/>
    <w:rsid w:val="00805E6F"/>
    <w:rsid w:val="008061E8"/>
    <w:rsid w:val="0080650D"/>
    <w:rsid w:val="008066EF"/>
    <w:rsid w:val="00806871"/>
    <w:rsid w:val="00806B38"/>
    <w:rsid w:val="00806CE5"/>
    <w:rsid w:val="00806CF8"/>
    <w:rsid w:val="00806D8F"/>
    <w:rsid w:val="00806E34"/>
    <w:rsid w:val="008070C4"/>
    <w:rsid w:val="0080712C"/>
    <w:rsid w:val="00807549"/>
    <w:rsid w:val="00807621"/>
    <w:rsid w:val="00807703"/>
    <w:rsid w:val="00807841"/>
    <w:rsid w:val="00807955"/>
    <w:rsid w:val="00807A50"/>
    <w:rsid w:val="00807A75"/>
    <w:rsid w:val="00807B3D"/>
    <w:rsid w:val="00807D4A"/>
    <w:rsid w:val="00807F19"/>
    <w:rsid w:val="00810429"/>
    <w:rsid w:val="008104C8"/>
    <w:rsid w:val="00810715"/>
    <w:rsid w:val="00810B1E"/>
    <w:rsid w:val="00810CDE"/>
    <w:rsid w:val="00810D12"/>
    <w:rsid w:val="00810F05"/>
    <w:rsid w:val="00810F6E"/>
    <w:rsid w:val="00810FB7"/>
    <w:rsid w:val="0081108A"/>
    <w:rsid w:val="00811101"/>
    <w:rsid w:val="00811256"/>
    <w:rsid w:val="008114E9"/>
    <w:rsid w:val="00811646"/>
    <w:rsid w:val="008116B4"/>
    <w:rsid w:val="0081184E"/>
    <w:rsid w:val="00811870"/>
    <w:rsid w:val="008118E1"/>
    <w:rsid w:val="008118F4"/>
    <w:rsid w:val="00811924"/>
    <w:rsid w:val="00811A00"/>
    <w:rsid w:val="00811A8D"/>
    <w:rsid w:val="00811F36"/>
    <w:rsid w:val="0081208D"/>
    <w:rsid w:val="00812229"/>
    <w:rsid w:val="00812377"/>
    <w:rsid w:val="00812383"/>
    <w:rsid w:val="00812407"/>
    <w:rsid w:val="008126F1"/>
    <w:rsid w:val="00812742"/>
    <w:rsid w:val="00812799"/>
    <w:rsid w:val="008128BA"/>
    <w:rsid w:val="00812DFD"/>
    <w:rsid w:val="00812EF8"/>
    <w:rsid w:val="00813195"/>
    <w:rsid w:val="008131C9"/>
    <w:rsid w:val="00813254"/>
    <w:rsid w:val="008133D7"/>
    <w:rsid w:val="0081345A"/>
    <w:rsid w:val="00813769"/>
    <w:rsid w:val="00813820"/>
    <w:rsid w:val="00813CC8"/>
    <w:rsid w:val="00813E94"/>
    <w:rsid w:val="00813EDC"/>
    <w:rsid w:val="00813EEC"/>
    <w:rsid w:val="008141FF"/>
    <w:rsid w:val="008142E0"/>
    <w:rsid w:val="0081458F"/>
    <w:rsid w:val="00814836"/>
    <w:rsid w:val="008148B3"/>
    <w:rsid w:val="00814B0D"/>
    <w:rsid w:val="00814DA5"/>
    <w:rsid w:val="008151C4"/>
    <w:rsid w:val="008152CE"/>
    <w:rsid w:val="0081547A"/>
    <w:rsid w:val="0081573B"/>
    <w:rsid w:val="00815979"/>
    <w:rsid w:val="00815A9D"/>
    <w:rsid w:val="00815AC9"/>
    <w:rsid w:val="00815B8C"/>
    <w:rsid w:val="00815D77"/>
    <w:rsid w:val="00815DD2"/>
    <w:rsid w:val="00815EDD"/>
    <w:rsid w:val="00815F99"/>
    <w:rsid w:val="00815FD9"/>
    <w:rsid w:val="008160E9"/>
    <w:rsid w:val="00816182"/>
    <w:rsid w:val="008161B6"/>
    <w:rsid w:val="00816266"/>
    <w:rsid w:val="0081639B"/>
    <w:rsid w:val="00816406"/>
    <w:rsid w:val="0081664E"/>
    <w:rsid w:val="00816875"/>
    <w:rsid w:val="00816893"/>
    <w:rsid w:val="00816905"/>
    <w:rsid w:val="00816917"/>
    <w:rsid w:val="00816A29"/>
    <w:rsid w:val="00816BDF"/>
    <w:rsid w:val="00816EC3"/>
    <w:rsid w:val="00816F48"/>
    <w:rsid w:val="00817286"/>
    <w:rsid w:val="00817354"/>
    <w:rsid w:val="008173D7"/>
    <w:rsid w:val="00817718"/>
    <w:rsid w:val="008179D6"/>
    <w:rsid w:val="00817A20"/>
    <w:rsid w:val="00817BD9"/>
    <w:rsid w:val="00817C69"/>
    <w:rsid w:val="00817FF9"/>
    <w:rsid w:val="00820193"/>
    <w:rsid w:val="008201B3"/>
    <w:rsid w:val="00820529"/>
    <w:rsid w:val="0082062D"/>
    <w:rsid w:val="008206F5"/>
    <w:rsid w:val="008207C0"/>
    <w:rsid w:val="00820873"/>
    <w:rsid w:val="00820BC4"/>
    <w:rsid w:val="00820BE9"/>
    <w:rsid w:val="00820C28"/>
    <w:rsid w:val="00820D15"/>
    <w:rsid w:val="00820D20"/>
    <w:rsid w:val="00820DC5"/>
    <w:rsid w:val="00821055"/>
    <w:rsid w:val="00821070"/>
    <w:rsid w:val="0082107F"/>
    <w:rsid w:val="008211D5"/>
    <w:rsid w:val="00821473"/>
    <w:rsid w:val="0082162A"/>
    <w:rsid w:val="008216A1"/>
    <w:rsid w:val="008217FE"/>
    <w:rsid w:val="00821935"/>
    <w:rsid w:val="008219A4"/>
    <w:rsid w:val="00821A78"/>
    <w:rsid w:val="00821B1E"/>
    <w:rsid w:val="00821B2E"/>
    <w:rsid w:val="00821DE2"/>
    <w:rsid w:val="00821E94"/>
    <w:rsid w:val="00822023"/>
    <w:rsid w:val="00822054"/>
    <w:rsid w:val="0082211B"/>
    <w:rsid w:val="00822127"/>
    <w:rsid w:val="00822191"/>
    <w:rsid w:val="008221B0"/>
    <w:rsid w:val="008221F5"/>
    <w:rsid w:val="00822255"/>
    <w:rsid w:val="008222A3"/>
    <w:rsid w:val="008223B4"/>
    <w:rsid w:val="008223F4"/>
    <w:rsid w:val="008224D0"/>
    <w:rsid w:val="008226CE"/>
    <w:rsid w:val="00822720"/>
    <w:rsid w:val="008227CE"/>
    <w:rsid w:val="0082285A"/>
    <w:rsid w:val="008228D6"/>
    <w:rsid w:val="00822ADC"/>
    <w:rsid w:val="00822BE8"/>
    <w:rsid w:val="00822C0C"/>
    <w:rsid w:val="00822EA1"/>
    <w:rsid w:val="00822EBC"/>
    <w:rsid w:val="00823047"/>
    <w:rsid w:val="00823113"/>
    <w:rsid w:val="0082313F"/>
    <w:rsid w:val="008231C5"/>
    <w:rsid w:val="00823284"/>
    <w:rsid w:val="008232FA"/>
    <w:rsid w:val="0082342A"/>
    <w:rsid w:val="008234AA"/>
    <w:rsid w:val="0082362B"/>
    <w:rsid w:val="00823682"/>
    <w:rsid w:val="008239C3"/>
    <w:rsid w:val="00823D80"/>
    <w:rsid w:val="00823E04"/>
    <w:rsid w:val="00823ECA"/>
    <w:rsid w:val="00823FD5"/>
    <w:rsid w:val="008241CD"/>
    <w:rsid w:val="0082424A"/>
    <w:rsid w:val="00824413"/>
    <w:rsid w:val="008244E3"/>
    <w:rsid w:val="008245FC"/>
    <w:rsid w:val="0082460F"/>
    <w:rsid w:val="008246C5"/>
    <w:rsid w:val="008247B6"/>
    <w:rsid w:val="00824866"/>
    <w:rsid w:val="0082491E"/>
    <w:rsid w:val="00824B0C"/>
    <w:rsid w:val="00824C27"/>
    <w:rsid w:val="00824E22"/>
    <w:rsid w:val="0082519D"/>
    <w:rsid w:val="00825428"/>
    <w:rsid w:val="008254DC"/>
    <w:rsid w:val="008254FE"/>
    <w:rsid w:val="008255DD"/>
    <w:rsid w:val="00825754"/>
    <w:rsid w:val="008257B0"/>
    <w:rsid w:val="00825854"/>
    <w:rsid w:val="0082593E"/>
    <w:rsid w:val="00825B1D"/>
    <w:rsid w:val="00825CF2"/>
    <w:rsid w:val="00825F2D"/>
    <w:rsid w:val="00825FDC"/>
    <w:rsid w:val="0082611D"/>
    <w:rsid w:val="00826201"/>
    <w:rsid w:val="008264AC"/>
    <w:rsid w:val="008265CA"/>
    <w:rsid w:val="00826640"/>
    <w:rsid w:val="0082681B"/>
    <w:rsid w:val="00826837"/>
    <w:rsid w:val="008268E5"/>
    <w:rsid w:val="008269DF"/>
    <w:rsid w:val="00826B8E"/>
    <w:rsid w:val="00826FE1"/>
    <w:rsid w:val="00827247"/>
    <w:rsid w:val="008274EF"/>
    <w:rsid w:val="0082753D"/>
    <w:rsid w:val="00827622"/>
    <w:rsid w:val="0082764E"/>
    <w:rsid w:val="0082779E"/>
    <w:rsid w:val="008278FB"/>
    <w:rsid w:val="008279F1"/>
    <w:rsid w:val="00827AD5"/>
    <w:rsid w:val="00827B31"/>
    <w:rsid w:val="00827B33"/>
    <w:rsid w:val="00827CB3"/>
    <w:rsid w:val="00827DA3"/>
    <w:rsid w:val="00827EDB"/>
    <w:rsid w:val="00827FEC"/>
    <w:rsid w:val="00827FF6"/>
    <w:rsid w:val="0083009D"/>
    <w:rsid w:val="008300AC"/>
    <w:rsid w:val="00830328"/>
    <w:rsid w:val="008307D1"/>
    <w:rsid w:val="0083080D"/>
    <w:rsid w:val="00830872"/>
    <w:rsid w:val="00830B1C"/>
    <w:rsid w:val="00830C50"/>
    <w:rsid w:val="00830CC2"/>
    <w:rsid w:val="00830CD3"/>
    <w:rsid w:val="00830DBA"/>
    <w:rsid w:val="008310B7"/>
    <w:rsid w:val="0083130D"/>
    <w:rsid w:val="008313F2"/>
    <w:rsid w:val="0083140D"/>
    <w:rsid w:val="008314AD"/>
    <w:rsid w:val="008314EE"/>
    <w:rsid w:val="008315C6"/>
    <w:rsid w:val="0083170E"/>
    <w:rsid w:val="00831744"/>
    <w:rsid w:val="0083192C"/>
    <w:rsid w:val="00831A4B"/>
    <w:rsid w:val="00831BDD"/>
    <w:rsid w:val="00831CF2"/>
    <w:rsid w:val="00831D49"/>
    <w:rsid w:val="00831D6C"/>
    <w:rsid w:val="00831E9E"/>
    <w:rsid w:val="00831F0C"/>
    <w:rsid w:val="008320D0"/>
    <w:rsid w:val="0083212C"/>
    <w:rsid w:val="00832460"/>
    <w:rsid w:val="00832650"/>
    <w:rsid w:val="0083266D"/>
    <w:rsid w:val="008326F3"/>
    <w:rsid w:val="008327DD"/>
    <w:rsid w:val="00832946"/>
    <w:rsid w:val="00832983"/>
    <w:rsid w:val="008329A3"/>
    <w:rsid w:val="008329B8"/>
    <w:rsid w:val="00832A76"/>
    <w:rsid w:val="00832C98"/>
    <w:rsid w:val="00832CD7"/>
    <w:rsid w:val="00832E86"/>
    <w:rsid w:val="00832EE5"/>
    <w:rsid w:val="00832F03"/>
    <w:rsid w:val="00832FB0"/>
    <w:rsid w:val="00833108"/>
    <w:rsid w:val="008331C0"/>
    <w:rsid w:val="008331CF"/>
    <w:rsid w:val="0083326E"/>
    <w:rsid w:val="008333FD"/>
    <w:rsid w:val="00833521"/>
    <w:rsid w:val="00833642"/>
    <w:rsid w:val="008336AC"/>
    <w:rsid w:val="00833852"/>
    <w:rsid w:val="008338AB"/>
    <w:rsid w:val="00833A26"/>
    <w:rsid w:val="00833A68"/>
    <w:rsid w:val="00833D3B"/>
    <w:rsid w:val="00833F13"/>
    <w:rsid w:val="00834000"/>
    <w:rsid w:val="00834099"/>
    <w:rsid w:val="008340C5"/>
    <w:rsid w:val="0083410B"/>
    <w:rsid w:val="008341BF"/>
    <w:rsid w:val="0083443A"/>
    <w:rsid w:val="0083450C"/>
    <w:rsid w:val="00834668"/>
    <w:rsid w:val="0083473A"/>
    <w:rsid w:val="00834962"/>
    <w:rsid w:val="00834A8E"/>
    <w:rsid w:val="00834B35"/>
    <w:rsid w:val="00834B93"/>
    <w:rsid w:val="00834BF6"/>
    <w:rsid w:val="00834EFE"/>
    <w:rsid w:val="00835067"/>
    <w:rsid w:val="00835100"/>
    <w:rsid w:val="00835169"/>
    <w:rsid w:val="0083544F"/>
    <w:rsid w:val="00835532"/>
    <w:rsid w:val="008355CB"/>
    <w:rsid w:val="00835910"/>
    <w:rsid w:val="0083597D"/>
    <w:rsid w:val="00835B06"/>
    <w:rsid w:val="00835EAF"/>
    <w:rsid w:val="00835F7B"/>
    <w:rsid w:val="00835FE9"/>
    <w:rsid w:val="00836100"/>
    <w:rsid w:val="00836117"/>
    <w:rsid w:val="00836341"/>
    <w:rsid w:val="0083658F"/>
    <w:rsid w:val="0083660F"/>
    <w:rsid w:val="0083678A"/>
    <w:rsid w:val="008367D7"/>
    <w:rsid w:val="008367DC"/>
    <w:rsid w:val="0083684E"/>
    <w:rsid w:val="00836A48"/>
    <w:rsid w:val="00836DC0"/>
    <w:rsid w:val="00836E87"/>
    <w:rsid w:val="00836F50"/>
    <w:rsid w:val="0083728B"/>
    <w:rsid w:val="008373A1"/>
    <w:rsid w:val="0083746E"/>
    <w:rsid w:val="008374D1"/>
    <w:rsid w:val="00837745"/>
    <w:rsid w:val="008378A3"/>
    <w:rsid w:val="00837B3A"/>
    <w:rsid w:val="00837B7C"/>
    <w:rsid w:val="00837BE9"/>
    <w:rsid w:val="00837C4E"/>
    <w:rsid w:val="00837D78"/>
    <w:rsid w:val="00837F3D"/>
    <w:rsid w:val="0084006A"/>
    <w:rsid w:val="0084009E"/>
    <w:rsid w:val="00840261"/>
    <w:rsid w:val="00840486"/>
    <w:rsid w:val="0084053D"/>
    <w:rsid w:val="0084066C"/>
    <w:rsid w:val="008406A7"/>
    <w:rsid w:val="008406B2"/>
    <w:rsid w:val="00840735"/>
    <w:rsid w:val="0084099B"/>
    <w:rsid w:val="00840B23"/>
    <w:rsid w:val="00840B27"/>
    <w:rsid w:val="00840C6D"/>
    <w:rsid w:val="00840D93"/>
    <w:rsid w:val="0084104F"/>
    <w:rsid w:val="00841126"/>
    <w:rsid w:val="0084118E"/>
    <w:rsid w:val="0084127B"/>
    <w:rsid w:val="0084133D"/>
    <w:rsid w:val="008415C9"/>
    <w:rsid w:val="008416BD"/>
    <w:rsid w:val="008417E6"/>
    <w:rsid w:val="00841892"/>
    <w:rsid w:val="008418E1"/>
    <w:rsid w:val="00841ACC"/>
    <w:rsid w:val="00841C34"/>
    <w:rsid w:val="00841D38"/>
    <w:rsid w:val="00841DCA"/>
    <w:rsid w:val="00841F56"/>
    <w:rsid w:val="00841F62"/>
    <w:rsid w:val="00841FB5"/>
    <w:rsid w:val="008422AB"/>
    <w:rsid w:val="008422DA"/>
    <w:rsid w:val="0084239E"/>
    <w:rsid w:val="008423AF"/>
    <w:rsid w:val="0084262E"/>
    <w:rsid w:val="0084267C"/>
    <w:rsid w:val="008429E1"/>
    <w:rsid w:val="00842A71"/>
    <w:rsid w:val="00842B0E"/>
    <w:rsid w:val="00842B3B"/>
    <w:rsid w:val="00842C59"/>
    <w:rsid w:val="00842DD6"/>
    <w:rsid w:val="00842E38"/>
    <w:rsid w:val="00842EB2"/>
    <w:rsid w:val="00843094"/>
    <w:rsid w:val="0084329F"/>
    <w:rsid w:val="008432CE"/>
    <w:rsid w:val="00843366"/>
    <w:rsid w:val="008433A9"/>
    <w:rsid w:val="00843496"/>
    <w:rsid w:val="008435A2"/>
    <w:rsid w:val="00843600"/>
    <w:rsid w:val="0084374E"/>
    <w:rsid w:val="008437DC"/>
    <w:rsid w:val="008438AE"/>
    <w:rsid w:val="00843958"/>
    <w:rsid w:val="00843AFE"/>
    <w:rsid w:val="00843E27"/>
    <w:rsid w:val="00843F3B"/>
    <w:rsid w:val="00843F5D"/>
    <w:rsid w:val="00843FBD"/>
    <w:rsid w:val="0084401E"/>
    <w:rsid w:val="0084403A"/>
    <w:rsid w:val="008440DC"/>
    <w:rsid w:val="008440F0"/>
    <w:rsid w:val="0084413E"/>
    <w:rsid w:val="008441EA"/>
    <w:rsid w:val="00844326"/>
    <w:rsid w:val="00844513"/>
    <w:rsid w:val="00844A72"/>
    <w:rsid w:val="00844ADA"/>
    <w:rsid w:val="00844AE2"/>
    <w:rsid w:val="00844C88"/>
    <w:rsid w:val="00844D28"/>
    <w:rsid w:val="00844D6D"/>
    <w:rsid w:val="00844DB9"/>
    <w:rsid w:val="00844DD8"/>
    <w:rsid w:val="00844E69"/>
    <w:rsid w:val="00844FA4"/>
    <w:rsid w:val="008450F0"/>
    <w:rsid w:val="00845392"/>
    <w:rsid w:val="0084548F"/>
    <w:rsid w:val="00845D89"/>
    <w:rsid w:val="00845E69"/>
    <w:rsid w:val="0084600C"/>
    <w:rsid w:val="0084612B"/>
    <w:rsid w:val="008461E3"/>
    <w:rsid w:val="00846585"/>
    <w:rsid w:val="008465BD"/>
    <w:rsid w:val="0084664F"/>
    <w:rsid w:val="00846910"/>
    <w:rsid w:val="00846A30"/>
    <w:rsid w:val="00846BFD"/>
    <w:rsid w:val="00846C76"/>
    <w:rsid w:val="00846F6B"/>
    <w:rsid w:val="0084700B"/>
    <w:rsid w:val="00847017"/>
    <w:rsid w:val="00847037"/>
    <w:rsid w:val="0084703C"/>
    <w:rsid w:val="0084704A"/>
    <w:rsid w:val="0084712A"/>
    <w:rsid w:val="00847280"/>
    <w:rsid w:val="00847561"/>
    <w:rsid w:val="0084796C"/>
    <w:rsid w:val="00847B02"/>
    <w:rsid w:val="00847BCF"/>
    <w:rsid w:val="00847CA0"/>
    <w:rsid w:val="00847D2D"/>
    <w:rsid w:val="00847DD6"/>
    <w:rsid w:val="00847FC3"/>
    <w:rsid w:val="00850035"/>
    <w:rsid w:val="0085048D"/>
    <w:rsid w:val="0085050F"/>
    <w:rsid w:val="0085053E"/>
    <w:rsid w:val="00850641"/>
    <w:rsid w:val="008506EC"/>
    <w:rsid w:val="0085086A"/>
    <w:rsid w:val="00850980"/>
    <w:rsid w:val="008509F8"/>
    <w:rsid w:val="00850B22"/>
    <w:rsid w:val="008511BC"/>
    <w:rsid w:val="008512AF"/>
    <w:rsid w:val="0085134C"/>
    <w:rsid w:val="00851414"/>
    <w:rsid w:val="008514DC"/>
    <w:rsid w:val="008517DB"/>
    <w:rsid w:val="0085186C"/>
    <w:rsid w:val="008518A3"/>
    <w:rsid w:val="00851909"/>
    <w:rsid w:val="0085197A"/>
    <w:rsid w:val="00851B5D"/>
    <w:rsid w:val="00851D6D"/>
    <w:rsid w:val="00851E3F"/>
    <w:rsid w:val="00851E8D"/>
    <w:rsid w:val="00851F0E"/>
    <w:rsid w:val="00852081"/>
    <w:rsid w:val="00852086"/>
    <w:rsid w:val="008520E7"/>
    <w:rsid w:val="0085221B"/>
    <w:rsid w:val="00852562"/>
    <w:rsid w:val="00852671"/>
    <w:rsid w:val="00852681"/>
    <w:rsid w:val="008529DB"/>
    <w:rsid w:val="00852B65"/>
    <w:rsid w:val="00852C21"/>
    <w:rsid w:val="00852C3D"/>
    <w:rsid w:val="00852DDC"/>
    <w:rsid w:val="00852E46"/>
    <w:rsid w:val="00852E5F"/>
    <w:rsid w:val="00852F2A"/>
    <w:rsid w:val="00852F3F"/>
    <w:rsid w:val="00853078"/>
    <w:rsid w:val="00853187"/>
    <w:rsid w:val="00853205"/>
    <w:rsid w:val="008532A2"/>
    <w:rsid w:val="008532EB"/>
    <w:rsid w:val="00853366"/>
    <w:rsid w:val="00853576"/>
    <w:rsid w:val="00853598"/>
    <w:rsid w:val="008536F5"/>
    <w:rsid w:val="00853A3B"/>
    <w:rsid w:val="00853B4B"/>
    <w:rsid w:val="00853B87"/>
    <w:rsid w:val="00853B90"/>
    <w:rsid w:val="00853EDD"/>
    <w:rsid w:val="00854124"/>
    <w:rsid w:val="00854214"/>
    <w:rsid w:val="008542B6"/>
    <w:rsid w:val="0085433A"/>
    <w:rsid w:val="00854618"/>
    <w:rsid w:val="008547AF"/>
    <w:rsid w:val="00854A3F"/>
    <w:rsid w:val="00854AAF"/>
    <w:rsid w:val="00854C40"/>
    <w:rsid w:val="00854E46"/>
    <w:rsid w:val="00854E91"/>
    <w:rsid w:val="00855012"/>
    <w:rsid w:val="0085501D"/>
    <w:rsid w:val="008553BD"/>
    <w:rsid w:val="0085553A"/>
    <w:rsid w:val="00855543"/>
    <w:rsid w:val="008555FE"/>
    <w:rsid w:val="00855695"/>
    <w:rsid w:val="008557CD"/>
    <w:rsid w:val="008558A7"/>
    <w:rsid w:val="00855902"/>
    <w:rsid w:val="00855B7F"/>
    <w:rsid w:val="00855CFA"/>
    <w:rsid w:val="00855D3E"/>
    <w:rsid w:val="00855EDE"/>
    <w:rsid w:val="00855EF6"/>
    <w:rsid w:val="00855F0B"/>
    <w:rsid w:val="00855F18"/>
    <w:rsid w:val="008560F4"/>
    <w:rsid w:val="00856217"/>
    <w:rsid w:val="00856233"/>
    <w:rsid w:val="0085639E"/>
    <w:rsid w:val="00856483"/>
    <w:rsid w:val="008564C2"/>
    <w:rsid w:val="008566A9"/>
    <w:rsid w:val="008566DB"/>
    <w:rsid w:val="0085673C"/>
    <w:rsid w:val="0085682F"/>
    <w:rsid w:val="0085699E"/>
    <w:rsid w:val="00856A1F"/>
    <w:rsid w:val="00856A52"/>
    <w:rsid w:val="00856AE8"/>
    <w:rsid w:val="00856CC4"/>
    <w:rsid w:val="00856FF3"/>
    <w:rsid w:val="00857006"/>
    <w:rsid w:val="00857095"/>
    <w:rsid w:val="0085730C"/>
    <w:rsid w:val="0085774C"/>
    <w:rsid w:val="00857A87"/>
    <w:rsid w:val="00857BB1"/>
    <w:rsid w:val="00857BD3"/>
    <w:rsid w:val="00857CD0"/>
    <w:rsid w:val="00857CFF"/>
    <w:rsid w:val="00857EB8"/>
    <w:rsid w:val="00857EE3"/>
    <w:rsid w:val="00860177"/>
    <w:rsid w:val="00860181"/>
    <w:rsid w:val="0086022D"/>
    <w:rsid w:val="0086030F"/>
    <w:rsid w:val="0086034D"/>
    <w:rsid w:val="008603C7"/>
    <w:rsid w:val="008605A9"/>
    <w:rsid w:val="00860664"/>
    <w:rsid w:val="008606BF"/>
    <w:rsid w:val="008606C9"/>
    <w:rsid w:val="0086082F"/>
    <w:rsid w:val="0086099C"/>
    <w:rsid w:val="008609FD"/>
    <w:rsid w:val="00860A92"/>
    <w:rsid w:val="00860B9A"/>
    <w:rsid w:val="00860CE8"/>
    <w:rsid w:val="00860D8F"/>
    <w:rsid w:val="00860DC6"/>
    <w:rsid w:val="00861320"/>
    <w:rsid w:val="008613F3"/>
    <w:rsid w:val="00861480"/>
    <w:rsid w:val="00861843"/>
    <w:rsid w:val="00861846"/>
    <w:rsid w:val="008619DB"/>
    <w:rsid w:val="00861A39"/>
    <w:rsid w:val="00861B43"/>
    <w:rsid w:val="00861BF2"/>
    <w:rsid w:val="00861C99"/>
    <w:rsid w:val="00861D48"/>
    <w:rsid w:val="00861E0E"/>
    <w:rsid w:val="00861EA4"/>
    <w:rsid w:val="00861F46"/>
    <w:rsid w:val="0086206C"/>
    <w:rsid w:val="00862213"/>
    <w:rsid w:val="0086226B"/>
    <w:rsid w:val="0086242E"/>
    <w:rsid w:val="00862434"/>
    <w:rsid w:val="0086247D"/>
    <w:rsid w:val="008624BE"/>
    <w:rsid w:val="0086254A"/>
    <w:rsid w:val="0086265A"/>
    <w:rsid w:val="008627F6"/>
    <w:rsid w:val="00862996"/>
    <w:rsid w:val="008629DA"/>
    <w:rsid w:val="00862BCC"/>
    <w:rsid w:val="008630E0"/>
    <w:rsid w:val="008630FF"/>
    <w:rsid w:val="008631F2"/>
    <w:rsid w:val="00863219"/>
    <w:rsid w:val="0086333C"/>
    <w:rsid w:val="008633E9"/>
    <w:rsid w:val="0086366C"/>
    <w:rsid w:val="008637F7"/>
    <w:rsid w:val="008638E4"/>
    <w:rsid w:val="00863BE7"/>
    <w:rsid w:val="00863C9F"/>
    <w:rsid w:val="00863E34"/>
    <w:rsid w:val="00863E81"/>
    <w:rsid w:val="008642DA"/>
    <w:rsid w:val="00864325"/>
    <w:rsid w:val="00864392"/>
    <w:rsid w:val="008643A9"/>
    <w:rsid w:val="0086458B"/>
    <w:rsid w:val="0086472A"/>
    <w:rsid w:val="00864756"/>
    <w:rsid w:val="008647C3"/>
    <w:rsid w:val="00864907"/>
    <w:rsid w:val="0086493E"/>
    <w:rsid w:val="00864B6A"/>
    <w:rsid w:val="00864EBE"/>
    <w:rsid w:val="00864F07"/>
    <w:rsid w:val="00864F17"/>
    <w:rsid w:val="0086518F"/>
    <w:rsid w:val="008651CB"/>
    <w:rsid w:val="00865249"/>
    <w:rsid w:val="00865337"/>
    <w:rsid w:val="008656DD"/>
    <w:rsid w:val="00865784"/>
    <w:rsid w:val="00865876"/>
    <w:rsid w:val="00865A5A"/>
    <w:rsid w:val="00865AC0"/>
    <w:rsid w:val="00865B45"/>
    <w:rsid w:val="00865B8D"/>
    <w:rsid w:val="00865CEC"/>
    <w:rsid w:val="00865D5D"/>
    <w:rsid w:val="00865D6A"/>
    <w:rsid w:val="00865E0A"/>
    <w:rsid w:val="00865EFB"/>
    <w:rsid w:val="008662CE"/>
    <w:rsid w:val="00866424"/>
    <w:rsid w:val="008664FB"/>
    <w:rsid w:val="0086656A"/>
    <w:rsid w:val="008665F3"/>
    <w:rsid w:val="0086676E"/>
    <w:rsid w:val="008667FB"/>
    <w:rsid w:val="00866862"/>
    <w:rsid w:val="008668B9"/>
    <w:rsid w:val="008669AC"/>
    <w:rsid w:val="00866B2C"/>
    <w:rsid w:val="00866BF9"/>
    <w:rsid w:val="00866C35"/>
    <w:rsid w:val="00866CDF"/>
    <w:rsid w:val="00866E3E"/>
    <w:rsid w:val="0086701E"/>
    <w:rsid w:val="008670FF"/>
    <w:rsid w:val="0086741F"/>
    <w:rsid w:val="00867562"/>
    <w:rsid w:val="0086782C"/>
    <w:rsid w:val="00867992"/>
    <w:rsid w:val="00867AFF"/>
    <w:rsid w:val="00867C2B"/>
    <w:rsid w:val="00867D65"/>
    <w:rsid w:val="00867FC2"/>
    <w:rsid w:val="008705C6"/>
    <w:rsid w:val="008709C3"/>
    <w:rsid w:val="00870AB6"/>
    <w:rsid w:val="00870B3A"/>
    <w:rsid w:val="00870F1D"/>
    <w:rsid w:val="00871065"/>
    <w:rsid w:val="008711E1"/>
    <w:rsid w:val="008712E8"/>
    <w:rsid w:val="00871316"/>
    <w:rsid w:val="0087143D"/>
    <w:rsid w:val="0087154F"/>
    <w:rsid w:val="00871B50"/>
    <w:rsid w:val="00871E10"/>
    <w:rsid w:val="00871F53"/>
    <w:rsid w:val="00872047"/>
    <w:rsid w:val="00872107"/>
    <w:rsid w:val="008721B9"/>
    <w:rsid w:val="00872401"/>
    <w:rsid w:val="008724A2"/>
    <w:rsid w:val="008726E7"/>
    <w:rsid w:val="0087288D"/>
    <w:rsid w:val="0087290D"/>
    <w:rsid w:val="00872A2A"/>
    <w:rsid w:val="00872BCF"/>
    <w:rsid w:val="00872F44"/>
    <w:rsid w:val="008730A4"/>
    <w:rsid w:val="00873339"/>
    <w:rsid w:val="008733A8"/>
    <w:rsid w:val="00873563"/>
    <w:rsid w:val="0087362C"/>
    <w:rsid w:val="00873640"/>
    <w:rsid w:val="00873667"/>
    <w:rsid w:val="008736CE"/>
    <w:rsid w:val="0087376C"/>
    <w:rsid w:val="00873786"/>
    <w:rsid w:val="008737F1"/>
    <w:rsid w:val="00873849"/>
    <w:rsid w:val="008738A5"/>
    <w:rsid w:val="008738AD"/>
    <w:rsid w:val="0087390A"/>
    <w:rsid w:val="008739D7"/>
    <w:rsid w:val="00873A39"/>
    <w:rsid w:val="00873B50"/>
    <w:rsid w:val="00873EDC"/>
    <w:rsid w:val="008741DF"/>
    <w:rsid w:val="00874231"/>
    <w:rsid w:val="008743F7"/>
    <w:rsid w:val="008744A1"/>
    <w:rsid w:val="0087461F"/>
    <w:rsid w:val="008747B7"/>
    <w:rsid w:val="0087481A"/>
    <w:rsid w:val="00874BC1"/>
    <w:rsid w:val="00874DFF"/>
    <w:rsid w:val="008750A6"/>
    <w:rsid w:val="0087510C"/>
    <w:rsid w:val="00875146"/>
    <w:rsid w:val="008751E7"/>
    <w:rsid w:val="00875203"/>
    <w:rsid w:val="0087565A"/>
    <w:rsid w:val="00875681"/>
    <w:rsid w:val="00875702"/>
    <w:rsid w:val="00875767"/>
    <w:rsid w:val="008757D0"/>
    <w:rsid w:val="0087585A"/>
    <w:rsid w:val="00875919"/>
    <w:rsid w:val="0087594D"/>
    <w:rsid w:val="00875A78"/>
    <w:rsid w:val="00875B07"/>
    <w:rsid w:val="00875CB9"/>
    <w:rsid w:val="00876060"/>
    <w:rsid w:val="0087606A"/>
    <w:rsid w:val="008761B9"/>
    <w:rsid w:val="008764FE"/>
    <w:rsid w:val="008765DA"/>
    <w:rsid w:val="00876601"/>
    <w:rsid w:val="0087668C"/>
    <w:rsid w:val="008766B1"/>
    <w:rsid w:val="00876827"/>
    <w:rsid w:val="0087698B"/>
    <w:rsid w:val="00876A68"/>
    <w:rsid w:val="00876F21"/>
    <w:rsid w:val="00876F41"/>
    <w:rsid w:val="00876F6D"/>
    <w:rsid w:val="00876F8D"/>
    <w:rsid w:val="00877260"/>
    <w:rsid w:val="008773C8"/>
    <w:rsid w:val="00877458"/>
    <w:rsid w:val="008774A9"/>
    <w:rsid w:val="0087754D"/>
    <w:rsid w:val="0087758F"/>
    <w:rsid w:val="00877593"/>
    <w:rsid w:val="00877814"/>
    <w:rsid w:val="0087788E"/>
    <w:rsid w:val="00877D4B"/>
    <w:rsid w:val="00877DF5"/>
    <w:rsid w:val="00877E10"/>
    <w:rsid w:val="008800D6"/>
    <w:rsid w:val="00880106"/>
    <w:rsid w:val="00880132"/>
    <w:rsid w:val="008802E5"/>
    <w:rsid w:val="008803C7"/>
    <w:rsid w:val="008804E7"/>
    <w:rsid w:val="008804F8"/>
    <w:rsid w:val="00880753"/>
    <w:rsid w:val="0088080F"/>
    <w:rsid w:val="008809D7"/>
    <w:rsid w:val="00880B88"/>
    <w:rsid w:val="00880E13"/>
    <w:rsid w:val="00880E20"/>
    <w:rsid w:val="00880ECD"/>
    <w:rsid w:val="008813B2"/>
    <w:rsid w:val="0088177B"/>
    <w:rsid w:val="0088179A"/>
    <w:rsid w:val="00881C7F"/>
    <w:rsid w:val="00881CAD"/>
    <w:rsid w:val="00881F5D"/>
    <w:rsid w:val="0088200E"/>
    <w:rsid w:val="008821F9"/>
    <w:rsid w:val="0088228F"/>
    <w:rsid w:val="0088249F"/>
    <w:rsid w:val="00882703"/>
    <w:rsid w:val="0088287C"/>
    <w:rsid w:val="008829FF"/>
    <w:rsid w:val="00882B73"/>
    <w:rsid w:val="00882CD3"/>
    <w:rsid w:val="00882CE7"/>
    <w:rsid w:val="00882DF7"/>
    <w:rsid w:val="00882F15"/>
    <w:rsid w:val="00883220"/>
    <w:rsid w:val="0088324E"/>
    <w:rsid w:val="008832CF"/>
    <w:rsid w:val="00883487"/>
    <w:rsid w:val="0088360B"/>
    <w:rsid w:val="00883835"/>
    <w:rsid w:val="008839C1"/>
    <w:rsid w:val="00883A16"/>
    <w:rsid w:val="00883A58"/>
    <w:rsid w:val="00883ADA"/>
    <w:rsid w:val="00883D06"/>
    <w:rsid w:val="00884019"/>
    <w:rsid w:val="008840AB"/>
    <w:rsid w:val="008841FA"/>
    <w:rsid w:val="00884294"/>
    <w:rsid w:val="00884306"/>
    <w:rsid w:val="008844CB"/>
    <w:rsid w:val="008844D6"/>
    <w:rsid w:val="008844E8"/>
    <w:rsid w:val="00884579"/>
    <w:rsid w:val="0088465C"/>
    <w:rsid w:val="008846EC"/>
    <w:rsid w:val="0088471C"/>
    <w:rsid w:val="00884813"/>
    <w:rsid w:val="008848A7"/>
    <w:rsid w:val="0088493E"/>
    <w:rsid w:val="00884980"/>
    <w:rsid w:val="00884A0C"/>
    <w:rsid w:val="00884A34"/>
    <w:rsid w:val="00884C22"/>
    <w:rsid w:val="00884C7E"/>
    <w:rsid w:val="00884CA2"/>
    <w:rsid w:val="00884D35"/>
    <w:rsid w:val="00884D56"/>
    <w:rsid w:val="00884EEB"/>
    <w:rsid w:val="0088509D"/>
    <w:rsid w:val="00885401"/>
    <w:rsid w:val="008854B5"/>
    <w:rsid w:val="00885630"/>
    <w:rsid w:val="00885676"/>
    <w:rsid w:val="0088576A"/>
    <w:rsid w:val="00885823"/>
    <w:rsid w:val="008858F6"/>
    <w:rsid w:val="00885A0E"/>
    <w:rsid w:val="00885A38"/>
    <w:rsid w:val="00885A64"/>
    <w:rsid w:val="00885D96"/>
    <w:rsid w:val="00885E5E"/>
    <w:rsid w:val="00885FFB"/>
    <w:rsid w:val="0088603A"/>
    <w:rsid w:val="0088611D"/>
    <w:rsid w:val="008862E5"/>
    <w:rsid w:val="00886337"/>
    <w:rsid w:val="00886394"/>
    <w:rsid w:val="00886427"/>
    <w:rsid w:val="008864C0"/>
    <w:rsid w:val="008864C6"/>
    <w:rsid w:val="0088660F"/>
    <w:rsid w:val="008867FA"/>
    <w:rsid w:val="00886829"/>
    <w:rsid w:val="0088691D"/>
    <w:rsid w:val="00886A7C"/>
    <w:rsid w:val="00886AD0"/>
    <w:rsid w:val="00886D71"/>
    <w:rsid w:val="008870BA"/>
    <w:rsid w:val="00887220"/>
    <w:rsid w:val="008872CE"/>
    <w:rsid w:val="0088734D"/>
    <w:rsid w:val="00887365"/>
    <w:rsid w:val="0088736C"/>
    <w:rsid w:val="0088758C"/>
    <w:rsid w:val="0088765C"/>
    <w:rsid w:val="00887677"/>
    <w:rsid w:val="00887AA0"/>
    <w:rsid w:val="00887BE6"/>
    <w:rsid w:val="00887C3B"/>
    <w:rsid w:val="00887D2A"/>
    <w:rsid w:val="00887EC9"/>
    <w:rsid w:val="00887EF8"/>
    <w:rsid w:val="008901C3"/>
    <w:rsid w:val="008901CB"/>
    <w:rsid w:val="0089024E"/>
    <w:rsid w:val="00890340"/>
    <w:rsid w:val="00890407"/>
    <w:rsid w:val="0089044D"/>
    <w:rsid w:val="0089049A"/>
    <w:rsid w:val="008904FC"/>
    <w:rsid w:val="008906CF"/>
    <w:rsid w:val="00890A47"/>
    <w:rsid w:val="00890A77"/>
    <w:rsid w:val="00890AE1"/>
    <w:rsid w:val="00890E40"/>
    <w:rsid w:val="008912ED"/>
    <w:rsid w:val="0089145C"/>
    <w:rsid w:val="008914FB"/>
    <w:rsid w:val="0089152B"/>
    <w:rsid w:val="00891742"/>
    <w:rsid w:val="00891802"/>
    <w:rsid w:val="0089186D"/>
    <w:rsid w:val="008918A7"/>
    <w:rsid w:val="0089192F"/>
    <w:rsid w:val="00891959"/>
    <w:rsid w:val="00891A59"/>
    <w:rsid w:val="00891B0B"/>
    <w:rsid w:val="00891D62"/>
    <w:rsid w:val="00891D7D"/>
    <w:rsid w:val="00892016"/>
    <w:rsid w:val="008920B4"/>
    <w:rsid w:val="008924E9"/>
    <w:rsid w:val="00892576"/>
    <w:rsid w:val="00892916"/>
    <w:rsid w:val="00892B20"/>
    <w:rsid w:val="00892C22"/>
    <w:rsid w:val="00892D30"/>
    <w:rsid w:val="00892F0F"/>
    <w:rsid w:val="008933EB"/>
    <w:rsid w:val="008936A7"/>
    <w:rsid w:val="00893951"/>
    <w:rsid w:val="00893A52"/>
    <w:rsid w:val="00893A68"/>
    <w:rsid w:val="00893A7D"/>
    <w:rsid w:val="00893C17"/>
    <w:rsid w:val="00893F3A"/>
    <w:rsid w:val="008944D1"/>
    <w:rsid w:val="008944EB"/>
    <w:rsid w:val="0089460B"/>
    <w:rsid w:val="008946AA"/>
    <w:rsid w:val="00894A64"/>
    <w:rsid w:val="00894A75"/>
    <w:rsid w:val="00894AD1"/>
    <w:rsid w:val="00894CB7"/>
    <w:rsid w:val="00894D6B"/>
    <w:rsid w:val="00894E0B"/>
    <w:rsid w:val="00894EE2"/>
    <w:rsid w:val="00894F61"/>
    <w:rsid w:val="00894F87"/>
    <w:rsid w:val="00894F9B"/>
    <w:rsid w:val="00895061"/>
    <w:rsid w:val="0089542B"/>
    <w:rsid w:val="00895451"/>
    <w:rsid w:val="0089580E"/>
    <w:rsid w:val="008959B5"/>
    <w:rsid w:val="00895B4F"/>
    <w:rsid w:val="00895C91"/>
    <w:rsid w:val="00895DBC"/>
    <w:rsid w:val="00895F52"/>
    <w:rsid w:val="00895FEC"/>
    <w:rsid w:val="00895FFC"/>
    <w:rsid w:val="0089616E"/>
    <w:rsid w:val="00896232"/>
    <w:rsid w:val="008962AE"/>
    <w:rsid w:val="008962E3"/>
    <w:rsid w:val="008962FB"/>
    <w:rsid w:val="0089631E"/>
    <w:rsid w:val="00896447"/>
    <w:rsid w:val="008964D0"/>
    <w:rsid w:val="00896541"/>
    <w:rsid w:val="00896597"/>
    <w:rsid w:val="008966BC"/>
    <w:rsid w:val="0089672B"/>
    <w:rsid w:val="008969E5"/>
    <w:rsid w:val="00896D02"/>
    <w:rsid w:val="00896D8A"/>
    <w:rsid w:val="008970E9"/>
    <w:rsid w:val="0089710B"/>
    <w:rsid w:val="008976BA"/>
    <w:rsid w:val="0089779A"/>
    <w:rsid w:val="0089787E"/>
    <w:rsid w:val="00897D5F"/>
    <w:rsid w:val="00897DEA"/>
    <w:rsid w:val="00897EC2"/>
    <w:rsid w:val="00897F07"/>
    <w:rsid w:val="00897F30"/>
    <w:rsid w:val="00897F64"/>
    <w:rsid w:val="00897FB7"/>
    <w:rsid w:val="008A0072"/>
    <w:rsid w:val="008A0087"/>
    <w:rsid w:val="008A017C"/>
    <w:rsid w:val="008A0468"/>
    <w:rsid w:val="008A04E2"/>
    <w:rsid w:val="008A0752"/>
    <w:rsid w:val="008A0806"/>
    <w:rsid w:val="008A0987"/>
    <w:rsid w:val="008A09CD"/>
    <w:rsid w:val="008A09E3"/>
    <w:rsid w:val="008A0AF1"/>
    <w:rsid w:val="008A0BA4"/>
    <w:rsid w:val="008A0C04"/>
    <w:rsid w:val="008A0F4E"/>
    <w:rsid w:val="008A11FC"/>
    <w:rsid w:val="008A12F3"/>
    <w:rsid w:val="008A1961"/>
    <w:rsid w:val="008A1996"/>
    <w:rsid w:val="008A19C1"/>
    <w:rsid w:val="008A1A3B"/>
    <w:rsid w:val="008A1A82"/>
    <w:rsid w:val="008A1BA7"/>
    <w:rsid w:val="008A1BAE"/>
    <w:rsid w:val="008A1D2D"/>
    <w:rsid w:val="008A1DB3"/>
    <w:rsid w:val="008A1E6E"/>
    <w:rsid w:val="008A1EB8"/>
    <w:rsid w:val="008A2107"/>
    <w:rsid w:val="008A2182"/>
    <w:rsid w:val="008A240A"/>
    <w:rsid w:val="008A242A"/>
    <w:rsid w:val="008A24F0"/>
    <w:rsid w:val="008A26B8"/>
    <w:rsid w:val="008A26C1"/>
    <w:rsid w:val="008A2796"/>
    <w:rsid w:val="008A289E"/>
    <w:rsid w:val="008A2A1A"/>
    <w:rsid w:val="008A2A8A"/>
    <w:rsid w:val="008A2BB9"/>
    <w:rsid w:val="008A2C1C"/>
    <w:rsid w:val="008A2D4E"/>
    <w:rsid w:val="008A2EAC"/>
    <w:rsid w:val="008A2FBB"/>
    <w:rsid w:val="008A30BD"/>
    <w:rsid w:val="008A3192"/>
    <w:rsid w:val="008A32B5"/>
    <w:rsid w:val="008A33D3"/>
    <w:rsid w:val="008A35DA"/>
    <w:rsid w:val="008A361D"/>
    <w:rsid w:val="008A36FD"/>
    <w:rsid w:val="008A377A"/>
    <w:rsid w:val="008A37B6"/>
    <w:rsid w:val="008A3811"/>
    <w:rsid w:val="008A3BFB"/>
    <w:rsid w:val="008A3FA4"/>
    <w:rsid w:val="008A4109"/>
    <w:rsid w:val="008A4337"/>
    <w:rsid w:val="008A4446"/>
    <w:rsid w:val="008A463B"/>
    <w:rsid w:val="008A466C"/>
    <w:rsid w:val="008A473E"/>
    <w:rsid w:val="008A4A38"/>
    <w:rsid w:val="008A4BA7"/>
    <w:rsid w:val="008A4BB5"/>
    <w:rsid w:val="008A4BF6"/>
    <w:rsid w:val="008A4D3A"/>
    <w:rsid w:val="008A4D4C"/>
    <w:rsid w:val="008A4F46"/>
    <w:rsid w:val="008A4F98"/>
    <w:rsid w:val="008A4FD1"/>
    <w:rsid w:val="008A51E9"/>
    <w:rsid w:val="008A541A"/>
    <w:rsid w:val="008A541B"/>
    <w:rsid w:val="008A570F"/>
    <w:rsid w:val="008A5710"/>
    <w:rsid w:val="008A575F"/>
    <w:rsid w:val="008A5AFC"/>
    <w:rsid w:val="008A5BD8"/>
    <w:rsid w:val="008A5EE3"/>
    <w:rsid w:val="008A5F62"/>
    <w:rsid w:val="008A60B4"/>
    <w:rsid w:val="008A612D"/>
    <w:rsid w:val="008A622A"/>
    <w:rsid w:val="008A6396"/>
    <w:rsid w:val="008A678E"/>
    <w:rsid w:val="008A67CF"/>
    <w:rsid w:val="008A686B"/>
    <w:rsid w:val="008A6888"/>
    <w:rsid w:val="008A688D"/>
    <w:rsid w:val="008A697A"/>
    <w:rsid w:val="008A6A8F"/>
    <w:rsid w:val="008A6AF8"/>
    <w:rsid w:val="008A6B70"/>
    <w:rsid w:val="008A6DD7"/>
    <w:rsid w:val="008A6EC8"/>
    <w:rsid w:val="008A6F41"/>
    <w:rsid w:val="008A72CC"/>
    <w:rsid w:val="008A737C"/>
    <w:rsid w:val="008A7479"/>
    <w:rsid w:val="008A75F2"/>
    <w:rsid w:val="008A772E"/>
    <w:rsid w:val="008A780A"/>
    <w:rsid w:val="008A7C3C"/>
    <w:rsid w:val="008A7E2D"/>
    <w:rsid w:val="008A7E97"/>
    <w:rsid w:val="008A7F36"/>
    <w:rsid w:val="008A7F6A"/>
    <w:rsid w:val="008B000C"/>
    <w:rsid w:val="008B00CB"/>
    <w:rsid w:val="008B00E8"/>
    <w:rsid w:val="008B017F"/>
    <w:rsid w:val="008B0218"/>
    <w:rsid w:val="008B025B"/>
    <w:rsid w:val="008B03F9"/>
    <w:rsid w:val="008B0407"/>
    <w:rsid w:val="008B05EF"/>
    <w:rsid w:val="008B075A"/>
    <w:rsid w:val="008B07E4"/>
    <w:rsid w:val="008B08D0"/>
    <w:rsid w:val="008B092C"/>
    <w:rsid w:val="008B0AC1"/>
    <w:rsid w:val="008B0FD1"/>
    <w:rsid w:val="008B1166"/>
    <w:rsid w:val="008B133C"/>
    <w:rsid w:val="008B13FA"/>
    <w:rsid w:val="008B146A"/>
    <w:rsid w:val="008B183D"/>
    <w:rsid w:val="008B1985"/>
    <w:rsid w:val="008B1A2E"/>
    <w:rsid w:val="008B1AEC"/>
    <w:rsid w:val="008B1EA1"/>
    <w:rsid w:val="008B1EDB"/>
    <w:rsid w:val="008B240D"/>
    <w:rsid w:val="008B2429"/>
    <w:rsid w:val="008B2435"/>
    <w:rsid w:val="008B2458"/>
    <w:rsid w:val="008B274F"/>
    <w:rsid w:val="008B27C3"/>
    <w:rsid w:val="008B28DF"/>
    <w:rsid w:val="008B2A6A"/>
    <w:rsid w:val="008B2C02"/>
    <w:rsid w:val="008B2F2B"/>
    <w:rsid w:val="008B32D7"/>
    <w:rsid w:val="008B3529"/>
    <w:rsid w:val="008B38D3"/>
    <w:rsid w:val="008B3A8A"/>
    <w:rsid w:val="008B3CF4"/>
    <w:rsid w:val="008B3DD7"/>
    <w:rsid w:val="008B40EE"/>
    <w:rsid w:val="008B42F5"/>
    <w:rsid w:val="008B442F"/>
    <w:rsid w:val="008B44E8"/>
    <w:rsid w:val="008B4605"/>
    <w:rsid w:val="008B46EE"/>
    <w:rsid w:val="008B480B"/>
    <w:rsid w:val="008B49AE"/>
    <w:rsid w:val="008B4A9E"/>
    <w:rsid w:val="008B4C31"/>
    <w:rsid w:val="008B4CC3"/>
    <w:rsid w:val="008B4E30"/>
    <w:rsid w:val="008B5001"/>
    <w:rsid w:val="008B5454"/>
    <w:rsid w:val="008B55CB"/>
    <w:rsid w:val="008B57D3"/>
    <w:rsid w:val="008B5817"/>
    <w:rsid w:val="008B581B"/>
    <w:rsid w:val="008B5970"/>
    <w:rsid w:val="008B5A62"/>
    <w:rsid w:val="008B5B48"/>
    <w:rsid w:val="008B5D0A"/>
    <w:rsid w:val="008B5D1F"/>
    <w:rsid w:val="008B61C0"/>
    <w:rsid w:val="008B61C2"/>
    <w:rsid w:val="008B6203"/>
    <w:rsid w:val="008B62A9"/>
    <w:rsid w:val="008B65BD"/>
    <w:rsid w:val="008B66EF"/>
    <w:rsid w:val="008B699B"/>
    <w:rsid w:val="008B6F0C"/>
    <w:rsid w:val="008B6F45"/>
    <w:rsid w:val="008B6F4B"/>
    <w:rsid w:val="008B6F7F"/>
    <w:rsid w:val="008B6FB3"/>
    <w:rsid w:val="008B701F"/>
    <w:rsid w:val="008B71B3"/>
    <w:rsid w:val="008B7362"/>
    <w:rsid w:val="008B7379"/>
    <w:rsid w:val="008B73F7"/>
    <w:rsid w:val="008B7478"/>
    <w:rsid w:val="008B776D"/>
    <w:rsid w:val="008B7807"/>
    <w:rsid w:val="008B793B"/>
    <w:rsid w:val="008B7994"/>
    <w:rsid w:val="008B79A4"/>
    <w:rsid w:val="008B7AD8"/>
    <w:rsid w:val="008B7B04"/>
    <w:rsid w:val="008B7B82"/>
    <w:rsid w:val="008B7C9A"/>
    <w:rsid w:val="008B7E5A"/>
    <w:rsid w:val="008B7F2F"/>
    <w:rsid w:val="008B7F7D"/>
    <w:rsid w:val="008C00AD"/>
    <w:rsid w:val="008C01B6"/>
    <w:rsid w:val="008C028C"/>
    <w:rsid w:val="008C0306"/>
    <w:rsid w:val="008C03B0"/>
    <w:rsid w:val="008C0550"/>
    <w:rsid w:val="008C057F"/>
    <w:rsid w:val="008C05D0"/>
    <w:rsid w:val="008C06FC"/>
    <w:rsid w:val="008C096A"/>
    <w:rsid w:val="008C0CD4"/>
    <w:rsid w:val="008C0D06"/>
    <w:rsid w:val="008C0E19"/>
    <w:rsid w:val="008C0E39"/>
    <w:rsid w:val="008C0EB9"/>
    <w:rsid w:val="008C1253"/>
    <w:rsid w:val="008C12C0"/>
    <w:rsid w:val="008C13FC"/>
    <w:rsid w:val="008C147D"/>
    <w:rsid w:val="008C15ED"/>
    <w:rsid w:val="008C163C"/>
    <w:rsid w:val="008C16C9"/>
    <w:rsid w:val="008C17F6"/>
    <w:rsid w:val="008C1826"/>
    <w:rsid w:val="008C188F"/>
    <w:rsid w:val="008C1A4D"/>
    <w:rsid w:val="008C1A94"/>
    <w:rsid w:val="008C1BC9"/>
    <w:rsid w:val="008C1F96"/>
    <w:rsid w:val="008C1FC7"/>
    <w:rsid w:val="008C2151"/>
    <w:rsid w:val="008C21A3"/>
    <w:rsid w:val="008C2433"/>
    <w:rsid w:val="008C24B7"/>
    <w:rsid w:val="008C27E2"/>
    <w:rsid w:val="008C2839"/>
    <w:rsid w:val="008C2842"/>
    <w:rsid w:val="008C2931"/>
    <w:rsid w:val="008C29C5"/>
    <w:rsid w:val="008C29CB"/>
    <w:rsid w:val="008C2C19"/>
    <w:rsid w:val="008C2D70"/>
    <w:rsid w:val="008C2F11"/>
    <w:rsid w:val="008C2F91"/>
    <w:rsid w:val="008C3048"/>
    <w:rsid w:val="008C3139"/>
    <w:rsid w:val="008C34B4"/>
    <w:rsid w:val="008C3548"/>
    <w:rsid w:val="008C35E0"/>
    <w:rsid w:val="008C3605"/>
    <w:rsid w:val="008C37F9"/>
    <w:rsid w:val="008C3824"/>
    <w:rsid w:val="008C38FB"/>
    <w:rsid w:val="008C3A18"/>
    <w:rsid w:val="008C3C7D"/>
    <w:rsid w:val="008C3D8E"/>
    <w:rsid w:val="008C3EF2"/>
    <w:rsid w:val="008C3EFA"/>
    <w:rsid w:val="008C3FE2"/>
    <w:rsid w:val="008C4109"/>
    <w:rsid w:val="008C4184"/>
    <w:rsid w:val="008C41C1"/>
    <w:rsid w:val="008C457A"/>
    <w:rsid w:val="008C45CA"/>
    <w:rsid w:val="008C47A9"/>
    <w:rsid w:val="008C480A"/>
    <w:rsid w:val="008C481C"/>
    <w:rsid w:val="008C48F6"/>
    <w:rsid w:val="008C4962"/>
    <w:rsid w:val="008C4AE3"/>
    <w:rsid w:val="008C4B1F"/>
    <w:rsid w:val="008C4B98"/>
    <w:rsid w:val="008C4BFB"/>
    <w:rsid w:val="008C4D3B"/>
    <w:rsid w:val="008C4DA4"/>
    <w:rsid w:val="008C4DBA"/>
    <w:rsid w:val="008C4ED1"/>
    <w:rsid w:val="008C5016"/>
    <w:rsid w:val="008C50D8"/>
    <w:rsid w:val="008C51A5"/>
    <w:rsid w:val="008C52D3"/>
    <w:rsid w:val="008C52EF"/>
    <w:rsid w:val="008C54EE"/>
    <w:rsid w:val="008C562A"/>
    <w:rsid w:val="008C5634"/>
    <w:rsid w:val="008C56EC"/>
    <w:rsid w:val="008C57FF"/>
    <w:rsid w:val="008C58A4"/>
    <w:rsid w:val="008C5A6F"/>
    <w:rsid w:val="008C5B2C"/>
    <w:rsid w:val="008C5E96"/>
    <w:rsid w:val="008C5EB4"/>
    <w:rsid w:val="008C5F64"/>
    <w:rsid w:val="008C6011"/>
    <w:rsid w:val="008C6092"/>
    <w:rsid w:val="008C62BA"/>
    <w:rsid w:val="008C63CC"/>
    <w:rsid w:val="008C648F"/>
    <w:rsid w:val="008C64B5"/>
    <w:rsid w:val="008C659B"/>
    <w:rsid w:val="008C65B3"/>
    <w:rsid w:val="008C69AF"/>
    <w:rsid w:val="008C6BB3"/>
    <w:rsid w:val="008C6D72"/>
    <w:rsid w:val="008C6E47"/>
    <w:rsid w:val="008C6E9B"/>
    <w:rsid w:val="008C6EA1"/>
    <w:rsid w:val="008C6F88"/>
    <w:rsid w:val="008C6FAC"/>
    <w:rsid w:val="008C6FFC"/>
    <w:rsid w:val="008C7044"/>
    <w:rsid w:val="008C7119"/>
    <w:rsid w:val="008C71D5"/>
    <w:rsid w:val="008C7286"/>
    <w:rsid w:val="008C73B9"/>
    <w:rsid w:val="008C7447"/>
    <w:rsid w:val="008C7496"/>
    <w:rsid w:val="008C74B7"/>
    <w:rsid w:val="008C7697"/>
    <w:rsid w:val="008C76BC"/>
    <w:rsid w:val="008C76BD"/>
    <w:rsid w:val="008C76D1"/>
    <w:rsid w:val="008C77AE"/>
    <w:rsid w:val="008C79CB"/>
    <w:rsid w:val="008C7A3F"/>
    <w:rsid w:val="008C7A79"/>
    <w:rsid w:val="008C7C66"/>
    <w:rsid w:val="008C7D7A"/>
    <w:rsid w:val="008C7E01"/>
    <w:rsid w:val="008D0068"/>
    <w:rsid w:val="008D00A2"/>
    <w:rsid w:val="008D00B7"/>
    <w:rsid w:val="008D02B6"/>
    <w:rsid w:val="008D0358"/>
    <w:rsid w:val="008D0593"/>
    <w:rsid w:val="008D064A"/>
    <w:rsid w:val="008D079E"/>
    <w:rsid w:val="008D0955"/>
    <w:rsid w:val="008D0A51"/>
    <w:rsid w:val="008D0BE1"/>
    <w:rsid w:val="008D0C46"/>
    <w:rsid w:val="008D0DB4"/>
    <w:rsid w:val="008D0E5D"/>
    <w:rsid w:val="008D0FA8"/>
    <w:rsid w:val="008D1007"/>
    <w:rsid w:val="008D1123"/>
    <w:rsid w:val="008D115D"/>
    <w:rsid w:val="008D11BE"/>
    <w:rsid w:val="008D11E0"/>
    <w:rsid w:val="008D1340"/>
    <w:rsid w:val="008D1370"/>
    <w:rsid w:val="008D144F"/>
    <w:rsid w:val="008D1484"/>
    <w:rsid w:val="008D14A6"/>
    <w:rsid w:val="008D155B"/>
    <w:rsid w:val="008D15FF"/>
    <w:rsid w:val="008D1639"/>
    <w:rsid w:val="008D185A"/>
    <w:rsid w:val="008D1AFA"/>
    <w:rsid w:val="008D1BB3"/>
    <w:rsid w:val="008D1CD4"/>
    <w:rsid w:val="008D1CDE"/>
    <w:rsid w:val="008D1D6B"/>
    <w:rsid w:val="008D1F72"/>
    <w:rsid w:val="008D20E5"/>
    <w:rsid w:val="008D20EB"/>
    <w:rsid w:val="008D22CF"/>
    <w:rsid w:val="008D23AE"/>
    <w:rsid w:val="008D276E"/>
    <w:rsid w:val="008D28A7"/>
    <w:rsid w:val="008D2903"/>
    <w:rsid w:val="008D29DA"/>
    <w:rsid w:val="008D30B4"/>
    <w:rsid w:val="008D30F2"/>
    <w:rsid w:val="008D311D"/>
    <w:rsid w:val="008D3193"/>
    <w:rsid w:val="008D3284"/>
    <w:rsid w:val="008D331A"/>
    <w:rsid w:val="008D3345"/>
    <w:rsid w:val="008D3567"/>
    <w:rsid w:val="008D358F"/>
    <w:rsid w:val="008D393E"/>
    <w:rsid w:val="008D39B4"/>
    <w:rsid w:val="008D39B5"/>
    <w:rsid w:val="008D3CCB"/>
    <w:rsid w:val="008D3D28"/>
    <w:rsid w:val="008D3D87"/>
    <w:rsid w:val="008D3E47"/>
    <w:rsid w:val="008D3F7B"/>
    <w:rsid w:val="008D40BE"/>
    <w:rsid w:val="008D41BB"/>
    <w:rsid w:val="008D4358"/>
    <w:rsid w:val="008D4471"/>
    <w:rsid w:val="008D463D"/>
    <w:rsid w:val="008D4837"/>
    <w:rsid w:val="008D4A55"/>
    <w:rsid w:val="008D4C6F"/>
    <w:rsid w:val="008D4CAE"/>
    <w:rsid w:val="008D4DBC"/>
    <w:rsid w:val="008D4E43"/>
    <w:rsid w:val="008D4E5D"/>
    <w:rsid w:val="008D51A3"/>
    <w:rsid w:val="008D520D"/>
    <w:rsid w:val="008D5237"/>
    <w:rsid w:val="008D52B3"/>
    <w:rsid w:val="008D52B9"/>
    <w:rsid w:val="008D5361"/>
    <w:rsid w:val="008D5420"/>
    <w:rsid w:val="008D5729"/>
    <w:rsid w:val="008D576F"/>
    <w:rsid w:val="008D5947"/>
    <w:rsid w:val="008D5A49"/>
    <w:rsid w:val="008D5E7D"/>
    <w:rsid w:val="008D5F6D"/>
    <w:rsid w:val="008D6001"/>
    <w:rsid w:val="008D619A"/>
    <w:rsid w:val="008D61DA"/>
    <w:rsid w:val="008D6230"/>
    <w:rsid w:val="008D6247"/>
    <w:rsid w:val="008D6379"/>
    <w:rsid w:val="008D6561"/>
    <w:rsid w:val="008D6652"/>
    <w:rsid w:val="008D665B"/>
    <w:rsid w:val="008D66EB"/>
    <w:rsid w:val="008D66F2"/>
    <w:rsid w:val="008D690D"/>
    <w:rsid w:val="008D6A51"/>
    <w:rsid w:val="008D6A6D"/>
    <w:rsid w:val="008D6D10"/>
    <w:rsid w:val="008D6D15"/>
    <w:rsid w:val="008D6D27"/>
    <w:rsid w:val="008D6E00"/>
    <w:rsid w:val="008D700C"/>
    <w:rsid w:val="008D70F8"/>
    <w:rsid w:val="008D7138"/>
    <w:rsid w:val="008D7183"/>
    <w:rsid w:val="008D71D2"/>
    <w:rsid w:val="008D71DA"/>
    <w:rsid w:val="008D72CE"/>
    <w:rsid w:val="008D765E"/>
    <w:rsid w:val="008D77E3"/>
    <w:rsid w:val="008D787A"/>
    <w:rsid w:val="008D793E"/>
    <w:rsid w:val="008D799F"/>
    <w:rsid w:val="008D79CC"/>
    <w:rsid w:val="008D7AA0"/>
    <w:rsid w:val="008D7B6B"/>
    <w:rsid w:val="008D7B87"/>
    <w:rsid w:val="008D7BB7"/>
    <w:rsid w:val="008D7C18"/>
    <w:rsid w:val="008D7C3A"/>
    <w:rsid w:val="008D7C84"/>
    <w:rsid w:val="008E021C"/>
    <w:rsid w:val="008E023B"/>
    <w:rsid w:val="008E027F"/>
    <w:rsid w:val="008E0297"/>
    <w:rsid w:val="008E02EE"/>
    <w:rsid w:val="008E0325"/>
    <w:rsid w:val="008E038F"/>
    <w:rsid w:val="008E03A2"/>
    <w:rsid w:val="008E058B"/>
    <w:rsid w:val="008E062A"/>
    <w:rsid w:val="008E0663"/>
    <w:rsid w:val="008E0916"/>
    <w:rsid w:val="008E0945"/>
    <w:rsid w:val="008E0B1F"/>
    <w:rsid w:val="008E0B8C"/>
    <w:rsid w:val="008E0C71"/>
    <w:rsid w:val="008E0FFF"/>
    <w:rsid w:val="008E10D9"/>
    <w:rsid w:val="008E1558"/>
    <w:rsid w:val="008E155D"/>
    <w:rsid w:val="008E1643"/>
    <w:rsid w:val="008E16E7"/>
    <w:rsid w:val="008E1750"/>
    <w:rsid w:val="008E18EC"/>
    <w:rsid w:val="008E19BA"/>
    <w:rsid w:val="008E19FC"/>
    <w:rsid w:val="008E1A77"/>
    <w:rsid w:val="008E1AEE"/>
    <w:rsid w:val="008E1CCD"/>
    <w:rsid w:val="008E1FB9"/>
    <w:rsid w:val="008E2502"/>
    <w:rsid w:val="008E256B"/>
    <w:rsid w:val="008E25D9"/>
    <w:rsid w:val="008E2954"/>
    <w:rsid w:val="008E2BCB"/>
    <w:rsid w:val="008E2CF2"/>
    <w:rsid w:val="008E2D47"/>
    <w:rsid w:val="008E2DDA"/>
    <w:rsid w:val="008E2E85"/>
    <w:rsid w:val="008E2FC0"/>
    <w:rsid w:val="008E308C"/>
    <w:rsid w:val="008E31E7"/>
    <w:rsid w:val="008E330E"/>
    <w:rsid w:val="008E3350"/>
    <w:rsid w:val="008E34B2"/>
    <w:rsid w:val="008E3579"/>
    <w:rsid w:val="008E36AB"/>
    <w:rsid w:val="008E3868"/>
    <w:rsid w:val="008E3940"/>
    <w:rsid w:val="008E3A03"/>
    <w:rsid w:val="008E3A6C"/>
    <w:rsid w:val="008E3A74"/>
    <w:rsid w:val="008E3BDD"/>
    <w:rsid w:val="008E3CDC"/>
    <w:rsid w:val="008E3DAA"/>
    <w:rsid w:val="008E4093"/>
    <w:rsid w:val="008E4184"/>
    <w:rsid w:val="008E4275"/>
    <w:rsid w:val="008E4AE4"/>
    <w:rsid w:val="008E4C48"/>
    <w:rsid w:val="008E4DD1"/>
    <w:rsid w:val="008E4E20"/>
    <w:rsid w:val="008E4EFE"/>
    <w:rsid w:val="008E52A2"/>
    <w:rsid w:val="008E52E2"/>
    <w:rsid w:val="008E538C"/>
    <w:rsid w:val="008E5473"/>
    <w:rsid w:val="008E5803"/>
    <w:rsid w:val="008E5864"/>
    <w:rsid w:val="008E59AD"/>
    <w:rsid w:val="008E5A10"/>
    <w:rsid w:val="008E5B15"/>
    <w:rsid w:val="008E5BBE"/>
    <w:rsid w:val="008E5C3A"/>
    <w:rsid w:val="008E5C65"/>
    <w:rsid w:val="008E5DEE"/>
    <w:rsid w:val="008E5FEF"/>
    <w:rsid w:val="008E609A"/>
    <w:rsid w:val="008E61C7"/>
    <w:rsid w:val="008E65E3"/>
    <w:rsid w:val="008E660A"/>
    <w:rsid w:val="008E6733"/>
    <w:rsid w:val="008E6800"/>
    <w:rsid w:val="008E680C"/>
    <w:rsid w:val="008E6884"/>
    <w:rsid w:val="008E68C7"/>
    <w:rsid w:val="008E6973"/>
    <w:rsid w:val="008E6979"/>
    <w:rsid w:val="008E6A46"/>
    <w:rsid w:val="008E6A55"/>
    <w:rsid w:val="008E6BD2"/>
    <w:rsid w:val="008E6BFF"/>
    <w:rsid w:val="008E6F4F"/>
    <w:rsid w:val="008E6FAA"/>
    <w:rsid w:val="008E712B"/>
    <w:rsid w:val="008E7303"/>
    <w:rsid w:val="008E7452"/>
    <w:rsid w:val="008E7732"/>
    <w:rsid w:val="008E77BD"/>
    <w:rsid w:val="008E77DB"/>
    <w:rsid w:val="008E7856"/>
    <w:rsid w:val="008E79FB"/>
    <w:rsid w:val="008E7AB8"/>
    <w:rsid w:val="008E7B76"/>
    <w:rsid w:val="008E7B78"/>
    <w:rsid w:val="008E7BBC"/>
    <w:rsid w:val="008E7E75"/>
    <w:rsid w:val="008E7EB7"/>
    <w:rsid w:val="008E7F75"/>
    <w:rsid w:val="008F0127"/>
    <w:rsid w:val="008F0193"/>
    <w:rsid w:val="008F01E9"/>
    <w:rsid w:val="008F0481"/>
    <w:rsid w:val="008F0580"/>
    <w:rsid w:val="008F05DB"/>
    <w:rsid w:val="008F0678"/>
    <w:rsid w:val="008F0D6A"/>
    <w:rsid w:val="008F0E30"/>
    <w:rsid w:val="008F0E34"/>
    <w:rsid w:val="008F0E83"/>
    <w:rsid w:val="008F1032"/>
    <w:rsid w:val="008F10A7"/>
    <w:rsid w:val="008F1645"/>
    <w:rsid w:val="008F169C"/>
    <w:rsid w:val="008F171E"/>
    <w:rsid w:val="008F18AC"/>
    <w:rsid w:val="008F18B3"/>
    <w:rsid w:val="008F1A22"/>
    <w:rsid w:val="008F1CC5"/>
    <w:rsid w:val="008F1D34"/>
    <w:rsid w:val="008F1F01"/>
    <w:rsid w:val="008F1F06"/>
    <w:rsid w:val="008F2066"/>
    <w:rsid w:val="008F2154"/>
    <w:rsid w:val="008F21BF"/>
    <w:rsid w:val="008F21F9"/>
    <w:rsid w:val="008F2205"/>
    <w:rsid w:val="008F2270"/>
    <w:rsid w:val="008F22A6"/>
    <w:rsid w:val="008F22DA"/>
    <w:rsid w:val="008F25E8"/>
    <w:rsid w:val="008F2812"/>
    <w:rsid w:val="008F2A4C"/>
    <w:rsid w:val="008F2D20"/>
    <w:rsid w:val="008F2DAD"/>
    <w:rsid w:val="008F2F55"/>
    <w:rsid w:val="008F3030"/>
    <w:rsid w:val="008F30F1"/>
    <w:rsid w:val="008F30F7"/>
    <w:rsid w:val="008F35D4"/>
    <w:rsid w:val="008F3668"/>
    <w:rsid w:val="008F3993"/>
    <w:rsid w:val="008F3B5D"/>
    <w:rsid w:val="008F3DBB"/>
    <w:rsid w:val="008F3DCD"/>
    <w:rsid w:val="008F3E70"/>
    <w:rsid w:val="008F3FFB"/>
    <w:rsid w:val="008F41DA"/>
    <w:rsid w:val="008F4238"/>
    <w:rsid w:val="008F43C2"/>
    <w:rsid w:val="008F450F"/>
    <w:rsid w:val="008F4659"/>
    <w:rsid w:val="008F483A"/>
    <w:rsid w:val="008F491A"/>
    <w:rsid w:val="008F4E19"/>
    <w:rsid w:val="008F4F15"/>
    <w:rsid w:val="008F5353"/>
    <w:rsid w:val="008F5460"/>
    <w:rsid w:val="008F5579"/>
    <w:rsid w:val="008F56DA"/>
    <w:rsid w:val="008F56EF"/>
    <w:rsid w:val="008F5824"/>
    <w:rsid w:val="008F5919"/>
    <w:rsid w:val="008F5AB0"/>
    <w:rsid w:val="008F5ADF"/>
    <w:rsid w:val="008F5B1C"/>
    <w:rsid w:val="008F5B7F"/>
    <w:rsid w:val="008F5BA9"/>
    <w:rsid w:val="008F5E9A"/>
    <w:rsid w:val="008F5EF3"/>
    <w:rsid w:val="008F5F8F"/>
    <w:rsid w:val="008F6011"/>
    <w:rsid w:val="008F620A"/>
    <w:rsid w:val="008F6235"/>
    <w:rsid w:val="008F6450"/>
    <w:rsid w:val="008F64E3"/>
    <w:rsid w:val="008F65B5"/>
    <w:rsid w:val="008F667C"/>
    <w:rsid w:val="008F6BB4"/>
    <w:rsid w:val="008F6E6F"/>
    <w:rsid w:val="008F6F3F"/>
    <w:rsid w:val="008F6FC6"/>
    <w:rsid w:val="008F7004"/>
    <w:rsid w:val="008F7076"/>
    <w:rsid w:val="008F730C"/>
    <w:rsid w:val="008F748E"/>
    <w:rsid w:val="008F7501"/>
    <w:rsid w:val="008F757A"/>
    <w:rsid w:val="008F774F"/>
    <w:rsid w:val="008F7751"/>
    <w:rsid w:val="008F7895"/>
    <w:rsid w:val="008F78EE"/>
    <w:rsid w:val="008F7BC3"/>
    <w:rsid w:val="008F7C8C"/>
    <w:rsid w:val="008F7EE9"/>
    <w:rsid w:val="00900020"/>
    <w:rsid w:val="009002ED"/>
    <w:rsid w:val="009003BF"/>
    <w:rsid w:val="009003C1"/>
    <w:rsid w:val="00900621"/>
    <w:rsid w:val="009007A5"/>
    <w:rsid w:val="00900959"/>
    <w:rsid w:val="00900B68"/>
    <w:rsid w:val="00900C0B"/>
    <w:rsid w:val="00900DD9"/>
    <w:rsid w:val="00901099"/>
    <w:rsid w:val="009010AD"/>
    <w:rsid w:val="00901170"/>
    <w:rsid w:val="0090143D"/>
    <w:rsid w:val="009014CB"/>
    <w:rsid w:val="00901607"/>
    <w:rsid w:val="009017A6"/>
    <w:rsid w:val="00901815"/>
    <w:rsid w:val="00901848"/>
    <w:rsid w:val="00901957"/>
    <w:rsid w:val="00901A8E"/>
    <w:rsid w:val="00901CCC"/>
    <w:rsid w:val="009020CA"/>
    <w:rsid w:val="00902226"/>
    <w:rsid w:val="009024CE"/>
    <w:rsid w:val="009026E9"/>
    <w:rsid w:val="009028C5"/>
    <w:rsid w:val="009029CC"/>
    <w:rsid w:val="00902C93"/>
    <w:rsid w:val="00902D95"/>
    <w:rsid w:val="00902F47"/>
    <w:rsid w:val="00903194"/>
    <w:rsid w:val="00903389"/>
    <w:rsid w:val="0090339C"/>
    <w:rsid w:val="00903673"/>
    <w:rsid w:val="00903792"/>
    <w:rsid w:val="00903880"/>
    <w:rsid w:val="009038EE"/>
    <w:rsid w:val="0090391C"/>
    <w:rsid w:val="009039CE"/>
    <w:rsid w:val="00903AD6"/>
    <w:rsid w:val="00903AE0"/>
    <w:rsid w:val="00903CFE"/>
    <w:rsid w:val="00903E4E"/>
    <w:rsid w:val="00903E6F"/>
    <w:rsid w:val="00903E75"/>
    <w:rsid w:val="00903EA4"/>
    <w:rsid w:val="00903F04"/>
    <w:rsid w:val="00903F78"/>
    <w:rsid w:val="00903FB9"/>
    <w:rsid w:val="00904109"/>
    <w:rsid w:val="00904164"/>
    <w:rsid w:val="009041BC"/>
    <w:rsid w:val="009047BF"/>
    <w:rsid w:val="009047D0"/>
    <w:rsid w:val="00904A0E"/>
    <w:rsid w:val="00904A35"/>
    <w:rsid w:val="00904C41"/>
    <w:rsid w:val="00904CA3"/>
    <w:rsid w:val="00904CCE"/>
    <w:rsid w:val="00904D7D"/>
    <w:rsid w:val="00904EFA"/>
    <w:rsid w:val="00904F80"/>
    <w:rsid w:val="0090505C"/>
    <w:rsid w:val="009050B7"/>
    <w:rsid w:val="00905235"/>
    <w:rsid w:val="009054DB"/>
    <w:rsid w:val="009055EA"/>
    <w:rsid w:val="00905993"/>
    <w:rsid w:val="00905A99"/>
    <w:rsid w:val="00905A9F"/>
    <w:rsid w:val="00905C65"/>
    <w:rsid w:val="00905D06"/>
    <w:rsid w:val="00905EFF"/>
    <w:rsid w:val="0090602E"/>
    <w:rsid w:val="00906403"/>
    <w:rsid w:val="009066FE"/>
    <w:rsid w:val="009067AF"/>
    <w:rsid w:val="0090685F"/>
    <w:rsid w:val="009068A8"/>
    <w:rsid w:val="00906938"/>
    <w:rsid w:val="0090693C"/>
    <w:rsid w:val="009069B4"/>
    <w:rsid w:val="00906A43"/>
    <w:rsid w:val="00906B05"/>
    <w:rsid w:val="00906B81"/>
    <w:rsid w:val="00906BD0"/>
    <w:rsid w:val="00906DA4"/>
    <w:rsid w:val="00906E3D"/>
    <w:rsid w:val="00906EE1"/>
    <w:rsid w:val="00906F34"/>
    <w:rsid w:val="00906F43"/>
    <w:rsid w:val="0090708A"/>
    <w:rsid w:val="00907269"/>
    <w:rsid w:val="00907353"/>
    <w:rsid w:val="00907381"/>
    <w:rsid w:val="009078A7"/>
    <w:rsid w:val="00907B73"/>
    <w:rsid w:val="00907E1A"/>
    <w:rsid w:val="00907E42"/>
    <w:rsid w:val="00907F44"/>
    <w:rsid w:val="0091038C"/>
    <w:rsid w:val="00910547"/>
    <w:rsid w:val="00910712"/>
    <w:rsid w:val="009108B5"/>
    <w:rsid w:val="00910A2E"/>
    <w:rsid w:val="00910A8D"/>
    <w:rsid w:val="00910CEC"/>
    <w:rsid w:val="00910D83"/>
    <w:rsid w:val="00910F9D"/>
    <w:rsid w:val="0091117C"/>
    <w:rsid w:val="009112DE"/>
    <w:rsid w:val="009113C2"/>
    <w:rsid w:val="00911952"/>
    <w:rsid w:val="00911B70"/>
    <w:rsid w:val="00912098"/>
    <w:rsid w:val="0091219E"/>
    <w:rsid w:val="009121EF"/>
    <w:rsid w:val="00912278"/>
    <w:rsid w:val="009123DE"/>
    <w:rsid w:val="0091242D"/>
    <w:rsid w:val="009126C8"/>
    <w:rsid w:val="009126E3"/>
    <w:rsid w:val="009127CC"/>
    <w:rsid w:val="009128C5"/>
    <w:rsid w:val="00912D23"/>
    <w:rsid w:val="00912DB9"/>
    <w:rsid w:val="00913285"/>
    <w:rsid w:val="009132ED"/>
    <w:rsid w:val="00913400"/>
    <w:rsid w:val="00913446"/>
    <w:rsid w:val="009134FE"/>
    <w:rsid w:val="009135AD"/>
    <w:rsid w:val="009136EB"/>
    <w:rsid w:val="009137EF"/>
    <w:rsid w:val="0091381D"/>
    <w:rsid w:val="00913903"/>
    <w:rsid w:val="00913993"/>
    <w:rsid w:val="009139AA"/>
    <w:rsid w:val="009139B5"/>
    <w:rsid w:val="00913AB8"/>
    <w:rsid w:val="00913B5F"/>
    <w:rsid w:val="00913B75"/>
    <w:rsid w:val="00913C44"/>
    <w:rsid w:val="00913CCF"/>
    <w:rsid w:val="00913EFF"/>
    <w:rsid w:val="009140CB"/>
    <w:rsid w:val="009143BC"/>
    <w:rsid w:val="00914749"/>
    <w:rsid w:val="009147F4"/>
    <w:rsid w:val="009148C2"/>
    <w:rsid w:val="0091491F"/>
    <w:rsid w:val="00914A5A"/>
    <w:rsid w:val="00914A84"/>
    <w:rsid w:val="00914A9F"/>
    <w:rsid w:val="00914B6B"/>
    <w:rsid w:val="00914C0B"/>
    <w:rsid w:val="00914C9F"/>
    <w:rsid w:val="0091538E"/>
    <w:rsid w:val="00915394"/>
    <w:rsid w:val="00915531"/>
    <w:rsid w:val="0091561E"/>
    <w:rsid w:val="009158CD"/>
    <w:rsid w:val="00915A54"/>
    <w:rsid w:val="00915B70"/>
    <w:rsid w:val="00915B87"/>
    <w:rsid w:val="00915BC6"/>
    <w:rsid w:val="00915C0B"/>
    <w:rsid w:val="00915C68"/>
    <w:rsid w:val="00915DF3"/>
    <w:rsid w:val="00915DF4"/>
    <w:rsid w:val="009161E3"/>
    <w:rsid w:val="00916284"/>
    <w:rsid w:val="009167B5"/>
    <w:rsid w:val="009168FB"/>
    <w:rsid w:val="0091694D"/>
    <w:rsid w:val="00916AE8"/>
    <w:rsid w:val="00916D33"/>
    <w:rsid w:val="00916DC5"/>
    <w:rsid w:val="00916E77"/>
    <w:rsid w:val="00916EC7"/>
    <w:rsid w:val="00916F5C"/>
    <w:rsid w:val="009170F1"/>
    <w:rsid w:val="009170F8"/>
    <w:rsid w:val="0091724D"/>
    <w:rsid w:val="00917321"/>
    <w:rsid w:val="009173DA"/>
    <w:rsid w:val="00917462"/>
    <w:rsid w:val="0091750C"/>
    <w:rsid w:val="009175A3"/>
    <w:rsid w:val="009175A9"/>
    <w:rsid w:val="0091784B"/>
    <w:rsid w:val="00917963"/>
    <w:rsid w:val="00917A1C"/>
    <w:rsid w:val="00917C35"/>
    <w:rsid w:val="00917CE2"/>
    <w:rsid w:val="00917E6B"/>
    <w:rsid w:val="00917FB4"/>
    <w:rsid w:val="00920043"/>
    <w:rsid w:val="0092019C"/>
    <w:rsid w:val="00920339"/>
    <w:rsid w:val="009204E2"/>
    <w:rsid w:val="0092051A"/>
    <w:rsid w:val="009207EF"/>
    <w:rsid w:val="00920863"/>
    <w:rsid w:val="009209B1"/>
    <w:rsid w:val="00920A00"/>
    <w:rsid w:val="00920AAB"/>
    <w:rsid w:val="00920ADD"/>
    <w:rsid w:val="00920B2F"/>
    <w:rsid w:val="00920C23"/>
    <w:rsid w:val="00920CC9"/>
    <w:rsid w:val="00920DA9"/>
    <w:rsid w:val="00920E02"/>
    <w:rsid w:val="00920E6E"/>
    <w:rsid w:val="00920FCA"/>
    <w:rsid w:val="0092113E"/>
    <w:rsid w:val="00921336"/>
    <w:rsid w:val="0092149B"/>
    <w:rsid w:val="009215B9"/>
    <w:rsid w:val="009215BC"/>
    <w:rsid w:val="00921728"/>
    <w:rsid w:val="00921851"/>
    <w:rsid w:val="009219BF"/>
    <w:rsid w:val="00921AC4"/>
    <w:rsid w:val="00921BA2"/>
    <w:rsid w:val="00921BEB"/>
    <w:rsid w:val="00922045"/>
    <w:rsid w:val="00922088"/>
    <w:rsid w:val="00922134"/>
    <w:rsid w:val="0092238D"/>
    <w:rsid w:val="0092239E"/>
    <w:rsid w:val="00922428"/>
    <w:rsid w:val="0092246D"/>
    <w:rsid w:val="00922530"/>
    <w:rsid w:val="009225C7"/>
    <w:rsid w:val="009228B3"/>
    <w:rsid w:val="00922A36"/>
    <w:rsid w:val="00922A38"/>
    <w:rsid w:val="00922AE7"/>
    <w:rsid w:val="00922AED"/>
    <w:rsid w:val="00922E0C"/>
    <w:rsid w:val="00922F38"/>
    <w:rsid w:val="00923000"/>
    <w:rsid w:val="00923013"/>
    <w:rsid w:val="00923053"/>
    <w:rsid w:val="00923077"/>
    <w:rsid w:val="0092327D"/>
    <w:rsid w:val="0092331A"/>
    <w:rsid w:val="00923801"/>
    <w:rsid w:val="009239A1"/>
    <w:rsid w:val="00923B21"/>
    <w:rsid w:val="00923BCD"/>
    <w:rsid w:val="00923C7E"/>
    <w:rsid w:val="00923CFB"/>
    <w:rsid w:val="00923D95"/>
    <w:rsid w:val="00923E42"/>
    <w:rsid w:val="00923EA5"/>
    <w:rsid w:val="00923EB3"/>
    <w:rsid w:val="00923F2A"/>
    <w:rsid w:val="00923F5F"/>
    <w:rsid w:val="00923F84"/>
    <w:rsid w:val="00923FAA"/>
    <w:rsid w:val="00924065"/>
    <w:rsid w:val="0092408C"/>
    <w:rsid w:val="00924106"/>
    <w:rsid w:val="0092416E"/>
    <w:rsid w:val="009245B5"/>
    <w:rsid w:val="0092497D"/>
    <w:rsid w:val="0092498E"/>
    <w:rsid w:val="00924B5A"/>
    <w:rsid w:val="00924B80"/>
    <w:rsid w:val="00924DC1"/>
    <w:rsid w:val="00924DD3"/>
    <w:rsid w:val="00924E09"/>
    <w:rsid w:val="009250BE"/>
    <w:rsid w:val="0092515D"/>
    <w:rsid w:val="00925179"/>
    <w:rsid w:val="009251FC"/>
    <w:rsid w:val="00925216"/>
    <w:rsid w:val="00925290"/>
    <w:rsid w:val="00925665"/>
    <w:rsid w:val="00925874"/>
    <w:rsid w:val="00925934"/>
    <w:rsid w:val="0092596B"/>
    <w:rsid w:val="00925BB8"/>
    <w:rsid w:val="00925DBC"/>
    <w:rsid w:val="0092602B"/>
    <w:rsid w:val="00926077"/>
    <w:rsid w:val="009260B6"/>
    <w:rsid w:val="00926120"/>
    <w:rsid w:val="00926185"/>
    <w:rsid w:val="00926320"/>
    <w:rsid w:val="00926386"/>
    <w:rsid w:val="0092650F"/>
    <w:rsid w:val="009265DD"/>
    <w:rsid w:val="00926887"/>
    <w:rsid w:val="009268C9"/>
    <w:rsid w:val="009268F3"/>
    <w:rsid w:val="0092694C"/>
    <w:rsid w:val="00926A82"/>
    <w:rsid w:val="00926AD8"/>
    <w:rsid w:val="00926E7C"/>
    <w:rsid w:val="00926E8D"/>
    <w:rsid w:val="0092728B"/>
    <w:rsid w:val="00927290"/>
    <w:rsid w:val="00927332"/>
    <w:rsid w:val="0092785A"/>
    <w:rsid w:val="00927868"/>
    <w:rsid w:val="0092796C"/>
    <w:rsid w:val="009279F5"/>
    <w:rsid w:val="00927AD4"/>
    <w:rsid w:val="00927BAA"/>
    <w:rsid w:val="00927C69"/>
    <w:rsid w:val="00927CA3"/>
    <w:rsid w:val="00927F5E"/>
    <w:rsid w:val="00927F8E"/>
    <w:rsid w:val="0093013A"/>
    <w:rsid w:val="009303B5"/>
    <w:rsid w:val="009304AF"/>
    <w:rsid w:val="0093052E"/>
    <w:rsid w:val="00930541"/>
    <w:rsid w:val="00930549"/>
    <w:rsid w:val="009306AF"/>
    <w:rsid w:val="00930C86"/>
    <w:rsid w:val="00930DE5"/>
    <w:rsid w:val="00930FFA"/>
    <w:rsid w:val="0093107E"/>
    <w:rsid w:val="00931228"/>
    <w:rsid w:val="009313AF"/>
    <w:rsid w:val="009314A0"/>
    <w:rsid w:val="009314B9"/>
    <w:rsid w:val="0093161C"/>
    <w:rsid w:val="00931622"/>
    <w:rsid w:val="00931712"/>
    <w:rsid w:val="0093173C"/>
    <w:rsid w:val="00931B19"/>
    <w:rsid w:val="00931BA9"/>
    <w:rsid w:val="00931BC6"/>
    <w:rsid w:val="00931C17"/>
    <w:rsid w:val="00931C4B"/>
    <w:rsid w:val="00931C5D"/>
    <w:rsid w:val="00931C7A"/>
    <w:rsid w:val="00931CFE"/>
    <w:rsid w:val="00931E34"/>
    <w:rsid w:val="0093202D"/>
    <w:rsid w:val="009320FF"/>
    <w:rsid w:val="00932158"/>
    <w:rsid w:val="009321A4"/>
    <w:rsid w:val="00932415"/>
    <w:rsid w:val="00932460"/>
    <w:rsid w:val="0093247D"/>
    <w:rsid w:val="0093254C"/>
    <w:rsid w:val="00932A0B"/>
    <w:rsid w:val="00932B27"/>
    <w:rsid w:val="00932DAC"/>
    <w:rsid w:val="00932E5F"/>
    <w:rsid w:val="00932F75"/>
    <w:rsid w:val="00932FC3"/>
    <w:rsid w:val="00932FED"/>
    <w:rsid w:val="00933168"/>
    <w:rsid w:val="009333AF"/>
    <w:rsid w:val="00933498"/>
    <w:rsid w:val="00933569"/>
    <w:rsid w:val="0093373B"/>
    <w:rsid w:val="0093377F"/>
    <w:rsid w:val="0093382D"/>
    <w:rsid w:val="00933845"/>
    <w:rsid w:val="009338DB"/>
    <w:rsid w:val="009339FA"/>
    <w:rsid w:val="00933BF9"/>
    <w:rsid w:val="00933BFB"/>
    <w:rsid w:val="00933C81"/>
    <w:rsid w:val="00933EB0"/>
    <w:rsid w:val="00934060"/>
    <w:rsid w:val="009340CC"/>
    <w:rsid w:val="009340DE"/>
    <w:rsid w:val="0093415B"/>
    <w:rsid w:val="00934235"/>
    <w:rsid w:val="0093425F"/>
    <w:rsid w:val="00934262"/>
    <w:rsid w:val="00934321"/>
    <w:rsid w:val="00934361"/>
    <w:rsid w:val="0093465A"/>
    <w:rsid w:val="00934743"/>
    <w:rsid w:val="00934757"/>
    <w:rsid w:val="00934779"/>
    <w:rsid w:val="00934853"/>
    <w:rsid w:val="0093495A"/>
    <w:rsid w:val="00934C23"/>
    <w:rsid w:val="00934CA1"/>
    <w:rsid w:val="00934E48"/>
    <w:rsid w:val="00934F8E"/>
    <w:rsid w:val="0093525D"/>
    <w:rsid w:val="009352AA"/>
    <w:rsid w:val="009353F9"/>
    <w:rsid w:val="00935415"/>
    <w:rsid w:val="0093544C"/>
    <w:rsid w:val="00935451"/>
    <w:rsid w:val="009354FF"/>
    <w:rsid w:val="00935623"/>
    <w:rsid w:val="009357A3"/>
    <w:rsid w:val="009357EB"/>
    <w:rsid w:val="009357ED"/>
    <w:rsid w:val="0093591D"/>
    <w:rsid w:val="00935A30"/>
    <w:rsid w:val="00935A32"/>
    <w:rsid w:val="00935A58"/>
    <w:rsid w:val="00935C29"/>
    <w:rsid w:val="00935F41"/>
    <w:rsid w:val="0093611C"/>
    <w:rsid w:val="00936388"/>
    <w:rsid w:val="009363EC"/>
    <w:rsid w:val="00936570"/>
    <w:rsid w:val="0093663B"/>
    <w:rsid w:val="009369D1"/>
    <w:rsid w:val="00936A5D"/>
    <w:rsid w:val="00936A60"/>
    <w:rsid w:val="00936AF1"/>
    <w:rsid w:val="00936CD7"/>
    <w:rsid w:val="00936DBA"/>
    <w:rsid w:val="00936E29"/>
    <w:rsid w:val="00936E49"/>
    <w:rsid w:val="00936E52"/>
    <w:rsid w:val="00936FA9"/>
    <w:rsid w:val="00936FCD"/>
    <w:rsid w:val="00937136"/>
    <w:rsid w:val="0093716C"/>
    <w:rsid w:val="00937381"/>
    <w:rsid w:val="00937385"/>
    <w:rsid w:val="009374C0"/>
    <w:rsid w:val="009375FE"/>
    <w:rsid w:val="009377E4"/>
    <w:rsid w:val="0093790C"/>
    <w:rsid w:val="0093791A"/>
    <w:rsid w:val="00937A08"/>
    <w:rsid w:val="00937A19"/>
    <w:rsid w:val="00937A99"/>
    <w:rsid w:val="00937B2D"/>
    <w:rsid w:val="00937D9E"/>
    <w:rsid w:val="00937EBE"/>
    <w:rsid w:val="00937EF0"/>
    <w:rsid w:val="009401A4"/>
    <w:rsid w:val="009401CF"/>
    <w:rsid w:val="0094037A"/>
    <w:rsid w:val="009403CA"/>
    <w:rsid w:val="00940405"/>
    <w:rsid w:val="00940654"/>
    <w:rsid w:val="00940829"/>
    <w:rsid w:val="009409AA"/>
    <w:rsid w:val="00940B72"/>
    <w:rsid w:val="00940B78"/>
    <w:rsid w:val="00940BDE"/>
    <w:rsid w:val="00940C91"/>
    <w:rsid w:val="00940D4B"/>
    <w:rsid w:val="00940D91"/>
    <w:rsid w:val="00940E69"/>
    <w:rsid w:val="00940E95"/>
    <w:rsid w:val="009411E7"/>
    <w:rsid w:val="00941355"/>
    <w:rsid w:val="00941457"/>
    <w:rsid w:val="0094150D"/>
    <w:rsid w:val="0094166A"/>
    <w:rsid w:val="009416DE"/>
    <w:rsid w:val="009418B1"/>
    <w:rsid w:val="009418F0"/>
    <w:rsid w:val="0094199D"/>
    <w:rsid w:val="009419D4"/>
    <w:rsid w:val="00941A71"/>
    <w:rsid w:val="00941AC8"/>
    <w:rsid w:val="00941BBF"/>
    <w:rsid w:val="00941E00"/>
    <w:rsid w:val="00941ECF"/>
    <w:rsid w:val="00941F03"/>
    <w:rsid w:val="00941F43"/>
    <w:rsid w:val="009420E2"/>
    <w:rsid w:val="0094215B"/>
    <w:rsid w:val="00942268"/>
    <w:rsid w:val="0094226D"/>
    <w:rsid w:val="00942426"/>
    <w:rsid w:val="0094250D"/>
    <w:rsid w:val="0094257E"/>
    <w:rsid w:val="00942595"/>
    <w:rsid w:val="0094275C"/>
    <w:rsid w:val="00942868"/>
    <w:rsid w:val="00942B8B"/>
    <w:rsid w:val="00942DC7"/>
    <w:rsid w:val="00942DDC"/>
    <w:rsid w:val="00943066"/>
    <w:rsid w:val="00943110"/>
    <w:rsid w:val="00943130"/>
    <w:rsid w:val="009431A6"/>
    <w:rsid w:val="009431AE"/>
    <w:rsid w:val="009431C3"/>
    <w:rsid w:val="009432A5"/>
    <w:rsid w:val="009432E4"/>
    <w:rsid w:val="009433E5"/>
    <w:rsid w:val="009434A0"/>
    <w:rsid w:val="009434AC"/>
    <w:rsid w:val="00943520"/>
    <w:rsid w:val="009436D0"/>
    <w:rsid w:val="00943769"/>
    <w:rsid w:val="00943B47"/>
    <w:rsid w:val="00943E1B"/>
    <w:rsid w:val="00944096"/>
    <w:rsid w:val="009441AA"/>
    <w:rsid w:val="00944218"/>
    <w:rsid w:val="0094435A"/>
    <w:rsid w:val="009443B0"/>
    <w:rsid w:val="0094459B"/>
    <w:rsid w:val="009445A5"/>
    <w:rsid w:val="0094473B"/>
    <w:rsid w:val="009447B8"/>
    <w:rsid w:val="009448C4"/>
    <w:rsid w:val="009448C7"/>
    <w:rsid w:val="009448ED"/>
    <w:rsid w:val="00944A24"/>
    <w:rsid w:val="00944AB7"/>
    <w:rsid w:val="00944B18"/>
    <w:rsid w:val="00944CB0"/>
    <w:rsid w:val="00944D69"/>
    <w:rsid w:val="00944DD7"/>
    <w:rsid w:val="00944E15"/>
    <w:rsid w:val="00944EEE"/>
    <w:rsid w:val="00945000"/>
    <w:rsid w:val="00945214"/>
    <w:rsid w:val="009454B2"/>
    <w:rsid w:val="00945615"/>
    <w:rsid w:val="00945631"/>
    <w:rsid w:val="0094574C"/>
    <w:rsid w:val="00945803"/>
    <w:rsid w:val="00945843"/>
    <w:rsid w:val="0094591E"/>
    <w:rsid w:val="009459EA"/>
    <w:rsid w:val="00945DB5"/>
    <w:rsid w:val="00945DE5"/>
    <w:rsid w:val="00945EBB"/>
    <w:rsid w:val="00945EFB"/>
    <w:rsid w:val="00945EFC"/>
    <w:rsid w:val="009461FF"/>
    <w:rsid w:val="009462D2"/>
    <w:rsid w:val="00946388"/>
    <w:rsid w:val="00946503"/>
    <w:rsid w:val="009465B8"/>
    <w:rsid w:val="009465D0"/>
    <w:rsid w:val="00946624"/>
    <w:rsid w:val="00946650"/>
    <w:rsid w:val="00946738"/>
    <w:rsid w:val="00946CAF"/>
    <w:rsid w:val="00946D22"/>
    <w:rsid w:val="00946DE5"/>
    <w:rsid w:val="00946E98"/>
    <w:rsid w:val="00946EE2"/>
    <w:rsid w:val="00946F4D"/>
    <w:rsid w:val="00947018"/>
    <w:rsid w:val="00947046"/>
    <w:rsid w:val="009471EE"/>
    <w:rsid w:val="0094732D"/>
    <w:rsid w:val="009473EC"/>
    <w:rsid w:val="0094750B"/>
    <w:rsid w:val="009475A5"/>
    <w:rsid w:val="0094795C"/>
    <w:rsid w:val="009479AC"/>
    <w:rsid w:val="00947BDC"/>
    <w:rsid w:val="00947C5C"/>
    <w:rsid w:val="00947DE1"/>
    <w:rsid w:val="00947E8A"/>
    <w:rsid w:val="00947EFB"/>
    <w:rsid w:val="0095007B"/>
    <w:rsid w:val="0095008E"/>
    <w:rsid w:val="0095020A"/>
    <w:rsid w:val="00950529"/>
    <w:rsid w:val="00950536"/>
    <w:rsid w:val="009505EC"/>
    <w:rsid w:val="0095061D"/>
    <w:rsid w:val="0095078F"/>
    <w:rsid w:val="009507C4"/>
    <w:rsid w:val="009509A0"/>
    <w:rsid w:val="009509E9"/>
    <w:rsid w:val="00950AA1"/>
    <w:rsid w:val="00950AAD"/>
    <w:rsid w:val="00950B1E"/>
    <w:rsid w:val="00950B75"/>
    <w:rsid w:val="00950C82"/>
    <w:rsid w:val="00950EA0"/>
    <w:rsid w:val="00950EA3"/>
    <w:rsid w:val="00950ED7"/>
    <w:rsid w:val="00950F74"/>
    <w:rsid w:val="00950F79"/>
    <w:rsid w:val="0095106F"/>
    <w:rsid w:val="00951193"/>
    <w:rsid w:val="009511B0"/>
    <w:rsid w:val="009511B2"/>
    <w:rsid w:val="0095120F"/>
    <w:rsid w:val="009513CA"/>
    <w:rsid w:val="00951529"/>
    <w:rsid w:val="00951628"/>
    <w:rsid w:val="009517A9"/>
    <w:rsid w:val="00951BE5"/>
    <w:rsid w:val="00951BFB"/>
    <w:rsid w:val="00951BFE"/>
    <w:rsid w:val="00951EB4"/>
    <w:rsid w:val="00952040"/>
    <w:rsid w:val="0095236A"/>
    <w:rsid w:val="0095239E"/>
    <w:rsid w:val="0095247D"/>
    <w:rsid w:val="009524E3"/>
    <w:rsid w:val="009524EE"/>
    <w:rsid w:val="00952557"/>
    <w:rsid w:val="009525E2"/>
    <w:rsid w:val="00952777"/>
    <w:rsid w:val="00952945"/>
    <w:rsid w:val="009529A7"/>
    <w:rsid w:val="00952B03"/>
    <w:rsid w:val="00952B14"/>
    <w:rsid w:val="00952B74"/>
    <w:rsid w:val="00952C57"/>
    <w:rsid w:val="00952C81"/>
    <w:rsid w:val="00952DEE"/>
    <w:rsid w:val="0095307C"/>
    <w:rsid w:val="0095321F"/>
    <w:rsid w:val="00953260"/>
    <w:rsid w:val="009533B4"/>
    <w:rsid w:val="00953520"/>
    <w:rsid w:val="009535B3"/>
    <w:rsid w:val="009535FB"/>
    <w:rsid w:val="0095378B"/>
    <w:rsid w:val="00953798"/>
    <w:rsid w:val="00953979"/>
    <w:rsid w:val="00953D0D"/>
    <w:rsid w:val="00953DCC"/>
    <w:rsid w:val="00953FB2"/>
    <w:rsid w:val="0095436A"/>
    <w:rsid w:val="009543A5"/>
    <w:rsid w:val="00954441"/>
    <w:rsid w:val="00954666"/>
    <w:rsid w:val="00954720"/>
    <w:rsid w:val="009547D3"/>
    <w:rsid w:val="00954C42"/>
    <w:rsid w:val="0095505B"/>
    <w:rsid w:val="00955180"/>
    <w:rsid w:val="009551BE"/>
    <w:rsid w:val="009551F8"/>
    <w:rsid w:val="0095528F"/>
    <w:rsid w:val="00955473"/>
    <w:rsid w:val="0095549B"/>
    <w:rsid w:val="00955546"/>
    <w:rsid w:val="009557E6"/>
    <w:rsid w:val="00955A8E"/>
    <w:rsid w:val="00955AA4"/>
    <w:rsid w:val="00955EB2"/>
    <w:rsid w:val="00955ED9"/>
    <w:rsid w:val="00955FAD"/>
    <w:rsid w:val="0095624A"/>
    <w:rsid w:val="009562EE"/>
    <w:rsid w:val="00956379"/>
    <w:rsid w:val="00956427"/>
    <w:rsid w:val="009564E1"/>
    <w:rsid w:val="00956570"/>
    <w:rsid w:val="00956603"/>
    <w:rsid w:val="00956663"/>
    <w:rsid w:val="0095675B"/>
    <w:rsid w:val="009567A7"/>
    <w:rsid w:val="009568F1"/>
    <w:rsid w:val="0095694B"/>
    <w:rsid w:val="0095695D"/>
    <w:rsid w:val="009569C4"/>
    <w:rsid w:val="00956A99"/>
    <w:rsid w:val="00956B8E"/>
    <w:rsid w:val="00956BE4"/>
    <w:rsid w:val="00956D3F"/>
    <w:rsid w:val="00956EEF"/>
    <w:rsid w:val="00956F62"/>
    <w:rsid w:val="0095707C"/>
    <w:rsid w:val="009571B7"/>
    <w:rsid w:val="0095722D"/>
    <w:rsid w:val="00957458"/>
    <w:rsid w:val="0095746A"/>
    <w:rsid w:val="0095760A"/>
    <w:rsid w:val="00957678"/>
    <w:rsid w:val="009576E8"/>
    <w:rsid w:val="00957791"/>
    <w:rsid w:val="009577AC"/>
    <w:rsid w:val="00957805"/>
    <w:rsid w:val="00957A69"/>
    <w:rsid w:val="00957B48"/>
    <w:rsid w:val="00957F17"/>
    <w:rsid w:val="00957FA3"/>
    <w:rsid w:val="00960115"/>
    <w:rsid w:val="00960369"/>
    <w:rsid w:val="009603A8"/>
    <w:rsid w:val="0096067C"/>
    <w:rsid w:val="0096093E"/>
    <w:rsid w:val="00960C23"/>
    <w:rsid w:val="00960C7E"/>
    <w:rsid w:val="00960D69"/>
    <w:rsid w:val="00960D6E"/>
    <w:rsid w:val="00960E4D"/>
    <w:rsid w:val="00961038"/>
    <w:rsid w:val="009610CA"/>
    <w:rsid w:val="00961255"/>
    <w:rsid w:val="009614F1"/>
    <w:rsid w:val="009615B4"/>
    <w:rsid w:val="00961B05"/>
    <w:rsid w:val="00961B9D"/>
    <w:rsid w:val="00961C5E"/>
    <w:rsid w:val="00961D0F"/>
    <w:rsid w:val="00961F2C"/>
    <w:rsid w:val="00962006"/>
    <w:rsid w:val="0096228E"/>
    <w:rsid w:val="00962293"/>
    <w:rsid w:val="00962469"/>
    <w:rsid w:val="00962859"/>
    <w:rsid w:val="009629B2"/>
    <w:rsid w:val="00962D34"/>
    <w:rsid w:val="00962D48"/>
    <w:rsid w:val="00962DD1"/>
    <w:rsid w:val="00962E53"/>
    <w:rsid w:val="00962FB7"/>
    <w:rsid w:val="00963539"/>
    <w:rsid w:val="009639EA"/>
    <w:rsid w:val="00963A92"/>
    <w:rsid w:val="00963A95"/>
    <w:rsid w:val="00963BC2"/>
    <w:rsid w:val="00963C32"/>
    <w:rsid w:val="00963CDF"/>
    <w:rsid w:val="00963D8B"/>
    <w:rsid w:val="00963D90"/>
    <w:rsid w:val="00963E5E"/>
    <w:rsid w:val="00963F02"/>
    <w:rsid w:val="00963F63"/>
    <w:rsid w:val="009640E2"/>
    <w:rsid w:val="0096412E"/>
    <w:rsid w:val="009641C2"/>
    <w:rsid w:val="009642B1"/>
    <w:rsid w:val="0096435C"/>
    <w:rsid w:val="009643C3"/>
    <w:rsid w:val="009643C5"/>
    <w:rsid w:val="00964416"/>
    <w:rsid w:val="0096442D"/>
    <w:rsid w:val="00964445"/>
    <w:rsid w:val="0096447D"/>
    <w:rsid w:val="0096462E"/>
    <w:rsid w:val="00964831"/>
    <w:rsid w:val="0096490E"/>
    <w:rsid w:val="00964924"/>
    <w:rsid w:val="00964A5E"/>
    <w:rsid w:val="00964B2C"/>
    <w:rsid w:val="00964E11"/>
    <w:rsid w:val="00964E2A"/>
    <w:rsid w:val="009650D7"/>
    <w:rsid w:val="0096512B"/>
    <w:rsid w:val="0096515C"/>
    <w:rsid w:val="0096526A"/>
    <w:rsid w:val="00965271"/>
    <w:rsid w:val="009652B1"/>
    <w:rsid w:val="00965334"/>
    <w:rsid w:val="0096536E"/>
    <w:rsid w:val="00965408"/>
    <w:rsid w:val="00965466"/>
    <w:rsid w:val="00965514"/>
    <w:rsid w:val="0096558D"/>
    <w:rsid w:val="0096565E"/>
    <w:rsid w:val="0096593F"/>
    <w:rsid w:val="00965A86"/>
    <w:rsid w:val="00965BF1"/>
    <w:rsid w:val="00965C28"/>
    <w:rsid w:val="00965D7A"/>
    <w:rsid w:val="00965E4F"/>
    <w:rsid w:val="00965F18"/>
    <w:rsid w:val="009660AE"/>
    <w:rsid w:val="009661D0"/>
    <w:rsid w:val="0096626E"/>
    <w:rsid w:val="00966293"/>
    <w:rsid w:val="00966634"/>
    <w:rsid w:val="009666EC"/>
    <w:rsid w:val="0096684A"/>
    <w:rsid w:val="009668E2"/>
    <w:rsid w:val="00966961"/>
    <w:rsid w:val="00966A18"/>
    <w:rsid w:val="00966AB1"/>
    <w:rsid w:val="00966B68"/>
    <w:rsid w:val="00966D29"/>
    <w:rsid w:val="00966EE2"/>
    <w:rsid w:val="00966F24"/>
    <w:rsid w:val="00966FE4"/>
    <w:rsid w:val="0096727C"/>
    <w:rsid w:val="00967638"/>
    <w:rsid w:val="00967915"/>
    <w:rsid w:val="00967928"/>
    <w:rsid w:val="00967B8E"/>
    <w:rsid w:val="00967CAE"/>
    <w:rsid w:val="00967CF3"/>
    <w:rsid w:val="00967DB5"/>
    <w:rsid w:val="00967E79"/>
    <w:rsid w:val="00967F1F"/>
    <w:rsid w:val="00967F20"/>
    <w:rsid w:val="00970120"/>
    <w:rsid w:val="00970267"/>
    <w:rsid w:val="009702EA"/>
    <w:rsid w:val="0097039C"/>
    <w:rsid w:val="00970472"/>
    <w:rsid w:val="00970693"/>
    <w:rsid w:val="00970821"/>
    <w:rsid w:val="00970A51"/>
    <w:rsid w:val="00970A82"/>
    <w:rsid w:val="00970AD5"/>
    <w:rsid w:val="00970B69"/>
    <w:rsid w:val="00970D3C"/>
    <w:rsid w:val="00970D52"/>
    <w:rsid w:val="0097122E"/>
    <w:rsid w:val="009714A7"/>
    <w:rsid w:val="0097176B"/>
    <w:rsid w:val="009717FA"/>
    <w:rsid w:val="00971938"/>
    <w:rsid w:val="00971BDC"/>
    <w:rsid w:val="00971BDE"/>
    <w:rsid w:val="00971CAC"/>
    <w:rsid w:val="00971D63"/>
    <w:rsid w:val="00971D84"/>
    <w:rsid w:val="00971DC7"/>
    <w:rsid w:val="009720CE"/>
    <w:rsid w:val="00972207"/>
    <w:rsid w:val="00972347"/>
    <w:rsid w:val="009724CC"/>
    <w:rsid w:val="00972510"/>
    <w:rsid w:val="00972576"/>
    <w:rsid w:val="009727D5"/>
    <w:rsid w:val="00972B95"/>
    <w:rsid w:val="00972E69"/>
    <w:rsid w:val="0097311B"/>
    <w:rsid w:val="009733BE"/>
    <w:rsid w:val="00973518"/>
    <w:rsid w:val="00973610"/>
    <w:rsid w:val="0097384F"/>
    <w:rsid w:val="009739F4"/>
    <w:rsid w:val="00973A10"/>
    <w:rsid w:val="00973BDE"/>
    <w:rsid w:val="00973DF1"/>
    <w:rsid w:val="00973F44"/>
    <w:rsid w:val="00973F58"/>
    <w:rsid w:val="00973F5A"/>
    <w:rsid w:val="00974100"/>
    <w:rsid w:val="00974346"/>
    <w:rsid w:val="0097444B"/>
    <w:rsid w:val="009745F6"/>
    <w:rsid w:val="0097463B"/>
    <w:rsid w:val="00974642"/>
    <w:rsid w:val="0097477B"/>
    <w:rsid w:val="00974781"/>
    <w:rsid w:val="009747BE"/>
    <w:rsid w:val="00974BDD"/>
    <w:rsid w:val="00975027"/>
    <w:rsid w:val="009750B7"/>
    <w:rsid w:val="0097513E"/>
    <w:rsid w:val="009751D4"/>
    <w:rsid w:val="009755D0"/>
    <w:rsid w:val="009756D8"/>
    <w:rsid w:val="009756E9"/>
    <w:rsid w:val="0097574B"/>
    <w:rsid w:val="00975A8A"/>
    <w:rsid w:val="00975C78"/>
    <w:rsid w:val="00975D5F"/>
    <w:rsid w:val="00975DBC"/>
    <w:rsid w:val="00975DF5"/>
    <w:rsid w:val="00975FA4"/>
    <w:rsid w:val="009761D3"/>
    <w:rsid w:val="0097622A"/>
    <w:rsid w:val="009763AE"/>
    <w:rsid w:val="009764DE"/>
    <w:rsid w:val="00976558"/>
    <w:rsid w:val="00976649"/>
    <w:rsid w:val="0097664E"/>
    <w:rsid w:val="009767EC"/>
    <w:rsid w:val="00976A20"/>
    <w:rsid w:val="00976AED"/>
    <w:rsid w:val="00976CF9"/>
    <w:rsid w:val="00976D34"/>
    <w:rsid w:val="00976DCC"/>
    <w:rsid w:val="00976E86"/>
    <w:rsid w:val="00976F00"/>
    <w:rsid w:val="00976FC4"/>
    <w:rsid w:val="00976FFF"/>
    <w:rsid w:val="00977157"/>
    <w:rsid w:val="009771BE"/>
    <w:rsid w:val="00977234"/>
    <w:rsid w:val="009772FE"/>
    <w:rsid w:val="009774B2"/>
    <w:rsid w:val="009774D1"/>
    <w:rsid w:val="0097759B"/>
    <w:rsid w:val="0097761D"/>
    <w:rsid w:val="009776F1"/>
    <w:rsid w:val="0097771F"/>
    <w:rsid w:val="0097794B"/>
    <w:rsid w:val="009779AC"/>
    <w:rsid w:val="00977A39"/>
    <w:rsid w:val="00977BC1"/>
    <w:rsid w:val="00977BC4"/>
    <w:rsid w:val="00977D7F"/>
    <w:rsid w:val="00977DFA"/>
    <w:rsid w:val="00977FB2"/>
    <w:rsid w:val="009801CB"/>
    <w:rsid w:val="009802F9"/>
    <w:rsid w:val="009805EA"/>
    <w:rsid w:val="0098061B"/>
    <w:rsid w:val="0098097B"/>
    <w:rsid w:val="00980A9A"/>
    <w:rsid w:val="00980BED"/>
    <w:rsid w:val="00980C5D"/>
    <w:rsid w:val="00980D72"/>
    <w:rsid w:val="00980E34"/>
    <w:rsid w:val="00980E4B"/>
    <w:rsid w:val="00980FA4"/>
    <w:rsid w:val="0098111D"/>
    <w:rsid w:val="00981205"/>
    <w:rsid w:val="0098122D"/>
    <w:rsid w:val="00981252"/>
    <w:rsid w:val="009812F7"/>
    <w:rsid w:val="009813F8"/>
    <w:rsid w:val="00981585"/>
    <w:rsid w:val="009816DC"/>
    <w:rsid w:val="00981866"/>
    <w:rsid w:val="009818ED"/>
    <w:rsid w:val="00981A39"/>
    <w:rsid w:val="00981AC3"/>
    <w:rsid w:val="00981D25"/>
    <w:rsid w:val="00981DEF"/>
    <w:rsid w:val="009821EA"/>
    <w:rsid w:val="009823AF"/>
    <w:rsid w:val="00982404"/>
    <w:rsid w:val="00982450"/>
    <w:rsid w:val="009824A8"/>
    <w:rsid w:val="009824D8"/>
    <w:rsid w:val="009825A4"/>
    <w:rsid w:val="00982712"/>
    <w:rsid w:val="009829C7"/>
    <w:rsid w:val="00982BAF"/>
    <w:rsid w:val="00982C19"/>
    <w:rsid w:val="00982D36"/>
    <w:rsid w:val="00982D62"/>
    <w:rsid w:val="00982D6D"/>
    <w:rsid w:val="00982E85"/>
    <w:rsid w:val="00982F41"/>
    <w:rsid w:val="0098304C"/>
    <w:rsid w:val="00983054"/>
    <w:rsid w:val="00983171"/>
    <w:rsid w:val="00983206"/>
    <w:rsid w:val="009833B4"/>
    <w:rsid w:val="009835B3"/>
    <w:rsid w:val="00983650"/>
    <w:rsid w:val="00983714"/>
    <w:rsid w:val="0098378A"/>
    <w:rsid w:val="00983B51"/>
    <w:rsid w:val="00983D5A"/>
    <w:rsid w:val="00983DDC"/>
    <w:rsid w:val="0098400F"/>
    <w:rsid w:val="0098403C"/>
    <w:rsid w:val="00984213"/>
    <w:rsid w:val="00984304"/>
    <w:rsid w:val="009848D1"/>
    <w:rsid w:val="00984ABC"/>
    <w:rsid w:val="00984CDE"/>
    <w:rsid w:val="00984D39"/>
    <w:rsid w:val="00984D3E"/>
    <w:rsid w:val="00985560"/>
    <w:rsid w:val="00985637"/>
    <w:rsid w:val="009857F4"/>
    <w:rsid w:val="00985865"/>
    <w:rsid w:val="00985987"/>
    <w:rsid w:val="009859F1"/>
    <w:rsid w:val="00985A28"/>
    <w:rsid w:val="00985BDB"/>
    <w:rsid w:val="00985CF3"/>
    <w:rsid w:val="00985F67"/>
    <w:rsid w:val="009860FD"/>
    <w:rsid w:val="0098621E"/>
    <w:rsid w:val="00986381"/>
    <w:rsid w:val="009863AB"/>
    <w:rsid w:val="00986501"/>
    <w:rsid w:val="00986658"/>
    <w:rsid w:val="009867F3"/>
    <w:rsid w:val="009868A9"/>
    <w:rsid w:val="00986930"/>
    <w:rsid w:val="00986A7D"/>
    <w:rsid w:val="00986C4B"/>
    <w:rsid w:val="00986C65"/>
    <w:rsid w:val="00986C8B"/>
    <w:rsid w:val="00986F66"/>
    <w:rsid w:val="009870D3"/>
    <w:rsid w:val="009872ED"/>
    <w:rsid w:val="009872F8"/>
    <w:rsid w:val="0098735D"/>
    <w:rsid w:val="009877E4"/>
    <w:rsid w:val="00987BF8"/>
    <w:rsid w:val="00987C02"/>
    <w:rsid w:val="00987D59"/>
    <w:rsid w:val="00987F9C"/>
    <w:rsid w:val="00990026"/>
    <w:rsid w:val="00990041"/>
    <w:rsid w:val="00990158"/>
    <w:rsid w:val="009908CE"/>
    <w:rsid w:val="009908F5"/>
    <w:rsid w:val="00990A4B"/>
    <w:rsid w:val="00990B54"/>
    <w:rsid w:val="00990CED"/>
    <w:rsid w:val="009911F6"/>
    <w:rsid w:val="0099123A"/>
    <w:rsid w:val="00991248"/>
    <w:rsid w:val="009914FC"/>
    <w:rsid w:val="009917E7"/>
    <w:rsid w:val="00991C94"/>
    <w:rsid w:val="00991DD3"/>
    <w:rsid w:val="00991F38"/>
    <w:rsid w:val="00992115"/>
    <w:rsid w:val="0099215F"/>
    <w:rsid w:val="0099254A"/>
    <w:rsid w:val="009926D2"/>
    <w:rsid w:val="00992B7B"/>
    <w:rsid w:val="00992BDB"/>
    <w:rsid w:val="00992C3D"/>
    <w:rsid w:val="00992C45"/>
    <w:rsid w:val="00992EF3"/>
    <w:rsid w:val="00992FD2"/>
    <w:rsid w:val="00993294"/>
    <w:rsid w:val="00993424"/>
    <w:rsid w:val="009937AB"/>
    <w:rsid w:val="009937EE"/>
    <w:rsid w:val="00993A68"/>
    <w:rsid w:val="00993DEB"/>
    <w:rsid w:val="00993EFC"/>
    <w:rsid w:val="00993FD5"/>
    <w:rsid w:val="0099409C"/>
    <w:rsid w:val="00994124"/>
    <w:rsid w:val="00994163"/>
    <w:rsid w:val="00994283"/>
    <w:rsid w:val="00994391"/>
    <w:rsid w:val="00994717"/>
    <w:rsid w:val="00994803"/>
    <w:rsid w:val="00994A77"/>
    <w:rsid w:val="00994AC5"/>
    <w:rsid w:val="00994BA3"/>
    <w:rsid w:val="00994CA4"/>
    <w:rsid w:val="00994E64"/>
    <w:rsid w:val="00994FC7"/>
    <w:rsid w:val="009953C0"/>
    <w:rsid w:val="0099540D"/>
    <w:rsid w:val="00995472"/>
    <w:rsid w:val="00995569"/>
    <w:rsid w:val="0099556F"/>
    <w:rsid w:val="0099594E"/>
    <w:rsid w:val="00995997"/>
    <w:rsid w:val="009959BD"/>
    <w:rsid w:val="00995B8B"/>
    <w:rsid w:val="00995C3D"/>
    <w:rsid w:val="00995F25"/>
    <w:rsid w:val="0099602B"/>
    <w:rsid w:val="00996045"/>
    <w:rsid w:val="009960AA"/>
    <w:rsid w:val="00996212"/>
    <w:rsid w:val="00996252"/>
    <w:rsid w:val="00996462"/>
    <w:rsid w:val="009965AA"/>
    <w:rsid w:val="009965E8"/>
    <w:rsid w:val="00996726"/>
    <w:rsid w:val="009967A4"/>
    <w:rsid w:val="00996852"/>
    <w:rsid w:val="00996AB5"/>
    <w:rsid w:val="00996B9D"/>
    <w:rsid w:val="00996BA6"/>
    <w:rsid w:val="00996C9C"/>
    <w:rsid w:val="00996C9D"/>
    <w:rsid w:val="00996CF2"/>
    <w:rsid w:val="00996D7B"/>
    <w:rsid w:val="00996F21"/>
    <w:rsid w:val="0099705B"/>
    <w:rsid w:val="00997121"/>
    <w:rsid w:val="009971A8"/>
    <w:rsid w:val="009973A8"/>
    <w:rsid w:val="0099749B"/>
    <w:rsid w:val="009974FD"/>
    <w:rsid w:val="00997687"/>
    <w:rsid w:val="009976BE"/>
    <w:rsid w:val="009976D0"/>
    <w:rsid w:val="00997779"/>
    <w:rsid w:val="009977E0"/>
    <w:rsid w:val="0099792D"/>
    <w:rsid w:val="00997B85"/>
    <w:rsid w:val="00997BEE"/>
    <w:rsid w:val="00997DE7"/>
    <w:rsid w:val="00997E35"/>
    <w:rsid w:val="00997E58"/>
    <w:rsid w:val="009A00A3"/>
    <w:rsid w:val="009A01E2"/>
    <w:rsid w:val="009A02C5"/>
    <w:rsid w:val="009A03FA"/>
    <w:rsid w:val="009A0689"/>
    <w:rsid w:val="009A088F"/>
    <w:rsid w:val="009A0969"/>
    <w:rsid w:val="009A0CD5"/>
    <w:rsid w:val="009A0E76"/>
    <w:rsid w:val="009A10D5"/>
    <w:rsid w:val="009A14E2"/>
    <w:rsid w:val="009A163E"/>
    <w:rsid w:val="009A16BB"/>
    <w:rsid w:val="009A16DF"/>
    <w:rsid w:val="009A17FA"/>
    <w:rsid w:val="009A1A59"/>
    <w:rsid w:val="009A1C22"/>
    <w:rsid w:val="009A1CE5"/>
    <w:rsid w:val="009A226D"/>
    <w:rsid w:val="009A22EC"/>
    <w:rsid w:val="009A23ED"/>
    <w:rsid w:val="009A25BE"/>
    <w:rsid w:val="009A274E"/>
    <w:rsid w:val="009A28FE"/>
    <w:rsid w:val="009A29BB"/>
    <w:rsid w:val="009A2A1B"/>
    <w:rsid w:val="009A2A9D"/>
    <w:rsid w:val="009A2AEF"/>
    <w:rsid w:val="009A2C49"/>
    <w:rsid w:val="009A2C8E"/>
    <w:rsid w:val="009A2D0A"/>
    <w:rsid w:val="009A2E31"/>
    <w:rsid w:val="009A2E32"/>
    <w:rsid w:val="009A2E4A"/>
    <w:rsid w:val="009A2FE4"/>
    <w:rsid w:val="009A32CE"/>
    <w:rsid w:val="009A346D"/>
    <w:rsid w:val="009A35D0"/>
    <w:rsid w:val="009A394C"/>
    <w:rsid w:val="009A3A29"/>
    <w:rsid w:val="009A3A8C"/>
    <w:rsid w:val="009A3CAC"/>
    <w:rsid w:val="009A3D31"/>
    <w:rsid w:val="009A3F85"/>
    <w:rsid w:val="009A3F86"/>
    <w:rsid w:val="009A41D6"/>
    <w:rsid w:val="009A4358"/>
    <w:rsid w:val="009A43CC"/>
    <w:rsid w:val="009A4412"/>
    <w:rsid w:val="009A4581"/>
    <w:rsid w:val="009A45AD"/>
    <w:rsid w:val="009A45B0"/>
    <w:rsid w:val="009A48CF"/>
    <w:rsid w:val="009A48E7"/>
    <w:rsid w:val="009A4A03"/>
    <w:rsid w:val="009A4BE7"/>
    <w:rsid w:val="009A4CC8"/>
    <w:rsid w:val="009A4D21"/>
    <w:rsid w:val="009A4D3C"/>
    <w:rsid w:val="009A4EA5"/>
    <w:rsid w:val="009A4EE5"/>
    <w:rsid w:val="009A5060"/>
    <w:rsid w:val="009A509C"/>
    <w:rsid w:val="009A516B"/>
    <w:rsid w:val="009A5228"/>
    <w:rsid w:val="009A523C"/>
    <w:rsid w:val="009A53D2"/>
    <w:rsid w:val="009A5573"/>
    <w:rsid w:val="009A566B"/>
    <w:rsid w:val="009A5A7E"/>
    <w:rsid w:val="009A5DD0"/>
    <w:rsid w:val="009A5F36"/>
    <w:rsid w:val="009A5F49"/>
    <w:rsid w:val="009A6069"/>
    <w:rsid w:val="009A619C"/>
    <w:rsid w:val="009A6380"/>
    <w:rsid w:val="009A6490"/>
    <w:rsid w:val="009A6562"/>
    <w:rsid w:val="009A6588"/>
    <w:rsid w:val="009A6670"/>
    <w:rsid w:val="009A66F9"/>
    <w:rsid w:val="009A670B"/>
    <w:rsid w:val="009A6763"/>
    <w:rsid w:val="009A6779"/>
    <w:rsid w:val="009A6A06"/>
    <w:rsid w:val="009A6C62"/>
    <w:rsid w:val="009A6D51"/>
    <w:rsid w:val="009A6DBE"/>
    <w:rsid w:val="009A6F49"/>
    <w:rsid w:val="009A6F93"/>
    <w:rsid w:val="009A6FE2"/>
    <w:rsid w:val="009A70B7"/>
    <w:rsid w:val="009A7203"/>
    <w:rsid w:val="009A73C1"/>
    <w:rsid w:val="009A73D1"/>
    <w:rsid w:val="009A7705"/>
    <w:rsid w:val="009A7AD9"/>
    <w:rsid w:val="009A7AEA"/>
    <w:rsid w:val="009A7B1E"/>
    <w:rsid w:val="009A7DFC"/>
    <w:rsid w:val="009B01B0"/>
    <w:rsid w:val="009B0271"/>
    <w:rsid w:val="009B06BB"/>
    <w:rsid w:val="009B073B"/>
    <w:rsid w:val="009B0A0A"/>
    <w:rsid w:val="009B0B13"/>
    <w:rsid w:val="009B0CDF"/>
    <w:rsid w:val="009B0CF2"/>
    <w:rsid w:val="009B0D9B"/>
    <w:rsid w:val="009B107A"/>
    <w:rsid w:val="009B113D"/>
    <w:rsid w:val="009B1143"/>
    <w:rsid w:val="009B1157"/>
    <w:rsid w:val="009B12C7"/>
    <w:rsid w:val="009B13FA"/>
    <w:rsid w:val="009B141F"/>
    <w:rsid w:val="009B156F"/>
    <w:rsid w:val="009B199E"/>
    <w:rsid w:val="009B1A4D"/>
    <w:rsid w:val="009B1C88"/>
    <w:rsid w:val="009B1CE0"/>
    <w:rsid w:val="009B1D5D"/>
    <w:rsid w:val="009B1D7F"/>
    <w:rsid w:val="009B1DA8"/>
    <w:rsid w:val="009B1E9A"/>
    <w:rsid w:val="009B1ECB"/>
    <w:rsid w:val="009B1F59"/>
    <w:rsid w:val="009B2026"/>
    <w:rsid w:val="009B20C3"/>
    <w:rsid w:val="009B21D9"/>
    <w:rsid w:val="009B2255"/>
    <w:rsid w:val="009B235F"/>
    <w:rsid w:val="009B244B"/>
    <w:rsid w:val="009B26EA"/>
    <w:rsid w:val="009B2919"/>
    <w:rsid w:val="009B2A1E"/>
    <w:rsid w:val="009B2AFA"/>
    <w:rsid w:val="009B2CDE"/>
    <w:rsid w:val="009B2E38"/>
    <w:rsid w:val="009B2E41"/>
    <w:rsid w:val="009B2E56"/>
    <w:rsid w:val="009B2EE0"/>
    <w:rsid w:val="009B2EE6"/>
    <w:rsid w:val="009B2F4C"/>
    <w:rsid w:val="009B2F90"/>
    <w:rsid w:val="009B3209"/>
    <w:rsid w:val="009B33F5"/>
    <w:rsid w:val="009B344A"/>
    <w:rsid w:val="009B354E"/>
    <w:rsid w:val="009B3721"/>
    <w:rsid w:val="009B3852"/>
    <w:rsid w:val="009B391C"/>
    <w:rsid w:val="009B3932"/>
    <w:rsid w:val="009B3C1D"/>
    <w:rsid w:val="009B4024"/>
    <w:rsid w:val="009B4127"/>
    <w:rsid w:val="009B421B"/>
    <w:rsid w:val="009B4227"/>
    <w:rsid w:val="009B46C3"/>
    <w:rsid w:val="009B4769"/>
    <w:rsid w:val="009B49FD"/>
    <w:rsid w:val="009B4A1F"/>
    <w:rsid w:val="009B4C38"/>
    <w:rsid w:val="009B4D95"/>
    <w:rsid w:val="009B4DBB"/>
    <w:rsid w:val="009B4E45"/>
    <w:rsid w:val="009B4FB4"/>
    <w:rsid w:val="009B5024"/>
    <w:rsid w:val="009B5392"/>
    <w:rsid w:val="009B544C"/>
    <w:rsid w:val="009B5582"/>
    <w:rsid w:val="009B5692"/>
    <w:rsid w:val="009B56DF"/>
    <w:rsid w:val="009B57E4"/>
    <w:rsid w:val="009B581A"/>
    <w:rsid w:val="009B582B"/>
    <w:rsid w:val="009B5874"/>
    <w:rsid w:val="009B5A9F"/>
    <w:rsid w:val="009B5AAB"/>
    <w:rsid w:val="009B5C20"/>
    <w:rsid w:val="009B5C67"/>
    <w:rsid w:val="009B5EA1"/>
    <w:rsid w:val="009B5F65"/>
    <w:rsid w:val="009B61E5"/>
    <w:rsid w:val="009B62F8"/>
    <w:rsid w:val="009B64BF"/>
    <w:rsid w:val="009B64EA"/>
    <w:rsid w:val="009B659F"/>
    <w:rsid w:val="009B65FB"/>
    <w:rsid w:val="009B6600"/>
    <w:rsid w:val="009B6A1B"/>
    <w:rsid w:val="009B6D55"/>
    <w:rsid w:val="009B6ED8"/>
    <w:rsid w:val="009B6F47"/>
    <w:rsid w:val="009B7045"/>
    <w:rsid w:val="009B739E"/>
    <w:rsid w:val="009B75C9"/>
    <w:rsid w:val="009B76B2"/>
    <w:rsid w:val="009B7702"/>
    <w:rsid w:val="009B77A6"/>
    <w:rsid w:val="009B77FB"/>
    <w:rsid w:val="009B7850"/>
    <w:rsid w:val="009B7981"/>
    <w:rsid w:val="009B7AC3"/>
    <w:rsid w:val="009B7B52"/>
    <w:rsid w:val="009B7DF2"/>
    <w:rsid w:val="009B7E7A"/>
    <w:rsid w:val="009C00B7"/>
    <w:rsid w:val="009C00D2"/>
    <w:rsid w:val="009C044B"/>
    <w:rsid w:val="009C06CB"/>
    <w:rsid w:val="009C0796"/>
    <w:rsid w:val="009C082E"/>
    <w:rsid w:val="009C0941"/>
    <w:rsid w:val="009C0A33"/>
    <w:rsid w:val="009C0A87"/>
    <w:rsid w:val="009C0D72"/>
    <w:rsid w:val="009C0E32"/>
    <w:rsid w:val="009C0F85"/>
    <w:rsid w:val="009C0F8C"/>
    <w:rsid w:val="009C1202"/>
    <w:rsid w:val="009C123E"/>
    <w:rsid w:val="009C1272"/>
    <w:rsid w:val="009C1330"/>
    <w:rsid w:val="009C1465"/>
    <w:rsid w:val="009C1508"/>
    <w:rsid w:val="009C150E"/>
    <w:rsid w:val="009C155D"/>
    <w:rsid w:val="009C15B8"/>
    <w:rsid w:val="009C18B8"/>
    <w:rsid w:val="009C1960"/>
    <w:rsid w:val="009C1BBF"/>
    <w:rsid w:val="009C1BF6"/>
    <w:rsid w:val="009C1EA3"/>
    <w:rsid w:val="009C2007"/>
    <w:rsid w:val="009C216A"/>
    <w:rsid w:val="009C221D"/>
    <w:rsid w:val="009C22FC"/>
    <w:rsid w:val="009C2396"/>
    <w:rsid w:val="009C2469"/>
    <w:rsid w:val="009C24AA"/>
    <w:rsid w:val="009C26E5"/>
    <w:rsid w:val="009C28E4"/>
    <w:rsid w:val="009C2AA5"/>
    <w:rsid w:val="009C2CFA"/>
    <w:rsid w:val="009C2EE7"/>
    <w:rsid w:val="009C2FC9"/>
    <w:rsid w:val="009C31FC"/>
    <w:rsid w:val="009C33B1"/>
    <w:rsid w:val="009C3507"/>
    <w:rsid w:val="009C35FA"/>
    <w:rsid w:val="009C3929"/>
    <w:rsid w:val="009C392F"/>
    <w:rsid w:val="009C39F7"/>
    <w:rsid w:val="009C3B62"/>
    <w:rsid w:val="009C3B77"/>
    <w:rsid w:val="009C3CAF"/>
    <w:rsid w:val="009C3D69"/>
    <w:rsid w:val="009C3D7D"/>
    <w:rsid w:val="009C3DD5"/>
    <w:rsid w:val="009C3EA3"/>
    <w:rsid w:val="009C3F26"/>
    <w:rsid w:val="009C404C"/>
    <w:rsid w:val="009C4466"/>
    <w:rsid w:val="009C4478"/>
    <w:rsid w:val="009C4629"/>
    <w:rsid w:val="009C46D7"/>
    <w:rsid w:val="009C4744"/>
    <w:rsid w:val="009C4797"/>
    <w:rsid w:val="009C4A4B"/>
    <w:rsid w:val="009C4A7D"/>
    <w:rsid w:val="009C4BAE"/>
    <w:rsid w:val="009C4BB2"/>
    <w:rsid w:val="009C4E0D"/>
    <w:rsid w:val="009C4E28"/>
    <w:rsid w:val="009C4F1E"/>
    <w:rsid w:val="009C4F60"/>
    <w:rsid w:val="009C4FE4"/>
    <w:rsid w:val="009C500F"/>
    <w:rsid w:val="009C5053"/>
    <w:rsid w:val="009C510E"/>
    <w:rsid w:val="009C518F"/>
    <w:rsid w:val="009C52DA"/>
    <w:rsid w:val="009C5345"/>
    <w:rsid w:val="009C53CC"/>
    <w:rsid w:val="009C54CF"/>
    <w:rsid w:val="009C55B3"/>
    <w:rsid w:val="009C563C"/>
    <w:rsid w:val="009C58DE"/>
    <w:rsid w:val="009C5929"/>
    <w:rsid w:val="009C59F3"/>
    <w:rsid w:val="009C6015"/>
    <w:rsid w:val="009C6071"/>
    <w:rsid w:val="009C611A"/>
    <w:rsid w:val="009C64F4"/>
    <w:rsid w:val="009C66C0"/>
    <w:rsid w:val="009C66E8"/>
    <w:rsid w:val="009C679A"/>
    <w:rsid w:val="009C67A7"/>
    <w:rsid w:val="009C67B2"/>
    <w:rsid w:val="009C67DD"/>
    <w:rsid w:val="009C6866"/>
    <w:rsid w:val="009C692E"/>
    <w:rsid w:val="009C6B5A"/>
    <w:rsid w:val="009C6B94"/>
    <w:rsid w:val="009C6BB3"/>
    <w:rsid w:val="009C6BC8"/>
    <w:rsid w:val="009C6CB1"/>
    <w:rsid w:val="009C6CCD"/>
    <w:rsid w:val="009C6D4D"/>
    <w:rsid w:val="009C6D81"/>
    <w:rsid w:val="009C6EE4"/>
    <w:rsid w:val="009C705A"/>
    <w:rsid w:val="009C71D2"/>
    <w:rsid w:val="009C726F"/>
    <w:rsid w:val="009C746F"/>
    <w:rsid w:val="009C7665"/>
    <w:rsid w:val="009C7872"/>
    <w:rsid w:val="009C78E2"/>
    <w:rsid w:val="009C7976"/>
    <w:rsid w:val="009C79FC"/>
    <w:rsid w:val="009C7BE0"/>
    <w:rsid w:val="009C7C1A"/>
    <w:rsid w:val="009C7D1C"/>
    <w:rsid w:val="009C7DF3"/>
    <w:rsid w:val="009C7E10"/>
    <w:rsid w:val="009D00F4"/>
    <w:rsid w:val="009D0164"/>
    <w:rsid w:val="009D0214"/>
    <w:rsid w:val="009D0235"/>
    <w:rsid w:val="009D0265"/>
    <w:rsid w:val="009D0272"/>
    <w:rsid w:val="009D02A7"/>
    <w:rsid w:val="009D02C5"/>
    <w:rsid w:val="009D03C1"/>
    <w:rsid w:val="009D06D5"/>
    <w:rsid w:val="009D079F"/>
    <w:rsid w:val="009D07B6"/>
    <w:rsid w:val="009D0A58"/>
    <w:rsid w:val="009D0E22"/>
    <w:rsid w:val="009D0E74"/>
    <w:rsid w:val="009D0E86"/>
    <w:rsid w:val="009D0F10"/>
    <w:rsid w:val="009D0FA2"/>
    <w:rsid w:val="009D1037"/>
    <w:rsid w:val="009D1169"/>
    <w:rsid w:val="009D1270"/>
    <w:rsid w:val="009D1280"/>
    <w:rsid w:val="009D1389"/>
    <w:rsid w:val="009D144A"/>
    <w:rsid w:val="009D1518"/>
    <w:rsid w:val="009D179D"/>
    <w:rsid w:val="009D194E"/>
    <w:rsid w:val="009D1BFF"/>
    <w:rsid w:val="009D1E70"/>
    <w:rsid w:val="009D1EEE"/>
    <w:rsid w:val="009D21D7"/>
    <w:rsid w:val="009D2354"/>
    <w:rsid w:val="009D2443"/>
    <w:rsid w:val="009D257C"/>
    <w:rsid w:val="009D25AF"/>
    <w:rsid w:val="009D27B8"/>
    <w:rsid w:val="009D2B69"/>
    <w:rsid w:val="009D2BAD"/>
    <w:rsid w:val="009D2C19"/>
    <w:rsid w:val="009D2C26"/>
    <w:rsid w:val="009D2EAD"/>
    <w:rsid w:val="009D30B9"/>
    <w:rsid w:val="009D30FD"/>
    <w:rsid w:val="009D338F"/>
    <w:rsid w:val="009D35A3"/>
    <w:rsid w:val="009D35F3"/>
    <w:rsid w:val="009D365B"/>
    <w:rsid w:val="009D3686"/>
    <w:rsid w:val="009D36B7"/>
    <w:rsid w:val="009D3838"/>
    <w:rsid w:val="009D3928"/>
    <w:rsid w:val="009D3A73"/>
    <w:rsid w:val="009D3A7C"/>
    <w:rsid w:val="009D3AB1"/>
    <w:rsid w:val="009D3AB7"/>
    <w:rsid w:val="009D3C38"/>
    <w:rsid w:val="009D3CA7"/>
    <w:rsid w:val="009D3FD7"/>
    <w:rsid w:val="009D4213"/>
    <w:rsid w:val="009D4367"/>
    <w:rsid w:val="009D4495"/>
    <w:rsid w:val="009D44E4"/>
    <w:rsid w:val="009D4515"/>
    <w:rsid w:val="009D4563"/>
    <w:rsid w:val="009D4626"/>
    <w:rsid w:val="009D4733"/>
    <w:rsid w:val="009D491F"/>
    <w:rsid w:val="009D4A2B"/>
    <w:rsid w:val="009D4A99"/>
    <w:rsid w:val="009D4B97"/>
    <w:rsid w:val="009D4CA5"/>
    <w:rsid w:val="009D4D15"/>
    <w:rsid w:val="009D4D68"/>
    <w:rsid w:val="009D4DB3"/>
    <w:rsid w:val="009D4EB8"/>
    <w:rsid w:val="009D4EF9"/>
    <w:rsid w:val="009D4FD1"/>
    <w:rsid w:val="009D50BB"/>
    <w:rsid w:val="009D530A"/>
    <w:rsid w:val="009D5320"/>
    <w:rsid w:val="009D5336"/>
    <w:rsid w:val="009D5394"/>
    <w:rsid w:val="009D542B"/>
    <w:rsid w:val="009D5504"/>
    <w:rsid w:val="009D551A"/>
    <w:rsid w:val="009D56C0"/>
    <w:rsid w:val="009D59F1"/>
    <w:rsid w:val="009D5B1A"/>
    <w:rsid w:val="009D5C58"/>
    <w:rsid w:val="009D5CA2"/>
    <w:rsid w:val="009D5E23"/>
    <w:rsid w:val="009D5F34"/>
    <w:rsid w:val="009D6063"/>
    <w:rsid w:val="009D6111"/>
    <w:rsid w:val="009D62AD"/>
    <w:rsid w:val="009D62E2"/>
    <w:rsid w:val="009D6459"/>
    <w:rsid w:val="009D6A65"/>
    <w:rsid w:val="009D6A90"/>
    <w:rsid w:val="009D6C13"/>
    <w:rsid w:val="009D6C57"/>
    <w:rsid w:val="009D70AF"/>
    <w:rsid w:val="009D70FA"/>
    <w:rsid w:val="009D7212"/>
    <w:rsid w:val="009D722B"/>
    <w:rsid w:val="009D7516"/>
    <w:rsid w:val="009D7590"/>
    <w:rsid w:val="009D7A7D"/>
    <w:rsid w:val="009D7B05"/>
    <w:rsid w:val="009D7E14"/>
    <w:rsid w:val="009D7E18"/>
    <w:rsid w:val="009E0220"/>
    <w:rsid w:val="009E0247"/>
    <w:rsid w:val="009E026D"/>
    <w:rsid w:val="009E02E5"/>
    <w:rsid w:val="009E0386"/>
    <w:rsid w:val="009E050E"/>
    <w:rsid w:val="009E0576"/>
    <w:rsid w:val="009E05D7"/>
    <w:rsid w:val="009E07DD"/>
    <w:rsid w:val="009E0853"/>
    <w:rsid w:val="009E0856"/>
    <w:rsid w:val="009E09D5"/>
    <w:rsid w:val="009E09E1"/>
    <w:rsid w:val="009E0B0C"/>
    <w:rsid w:val="009E0B29"/>
    <w:rsid w:val="009E0BC0"/>
    <w:rsid w:val="009E0C05"/>
    <w:rsid w:val="009E0C88"/>
    <w:rsid w:val="009E0CDB"/>
    <w:rsid w:val="009E0E23"/>
    <w:rsid w:val="009E0E62"/>
    <w:rsid w:val="009E0FFB"/>
    <w:rsid w:val="009E10B6"/>
    <w:rsid w:val="009E115F"/>
    <w:rsid w:val="009E1175"/>
    <w:rsid w:val="009E1384"/>
    <w:rsid w:val="009E1434"/>
    <w:rsid w:val="009E146C"/>
    <w:rsid w:val="009E159D"/>
    <w:rsid w:val="009E1624"/>
    <w:rsid w:val="009E1667"/>
    <w:rsid w:val="009E177C"/>
    <w:rsid w:val="009E17D0"/>
    <w:rsid w:val="009E187F"/>
    <w:rsid w:val="009E18C0"/>
    <w:rsid w:val="009E190A"/>
    <w:rsid w:val="009E1926"/>
    <w:rsid w:val="009E1A95"/>
    <w:rsid w:val="009E1B89"/>
    <w:rsid w:val="009E1D0A"/>
    <w:rsid w:val="009E1D0E"/>
    <w:rsid w:val="009E1D62"/>
    <w:rsid w:val="009E1E42"/>
    <w:rsid w:val="009E1EFD"/>
    <w:rsid w:val="009E1F81"/>
    <w:rsid w:val="009E2253"/>
    <w:rsid w:val="009E2278"/>
    <w:rsid w:val="009E2434"/>
    <w:rsid w:val="009E2499"/>
    <w:rsid w:val="009E27DE"/>
    <w:rsid w:val="009E2873"/>
    <w:rsid w:val="009E28AB"/>
    <w:rsid w:val="009E2AB9"/>
    <w:rsid w:val="009E2DCD"/>
    <w:rsid w:val="009E2E8C"/>
    <w:rsid w:val="009E2F76"/>
    <w:rsid w:val="009E2FC6"/>
    <w:rsid w:val="009E313C"/>
    <w:rsid w:val="009E32CE"/>
    <w:rsid w:val="009E353A"/>
    <w:rsid w:val="009E35DF"/>
    <w:rsid w:val="009E364E"/>
    <w:rsid w:val="009E39D9"/>
    <w:rsid w:val="009E3A62"/>
    <w:rsid w:val="009E3B50"/>
    <w:rsid w:val="009E3C61"/>
    <w:rsid w:val="009E3DF5"/>
    <w:rsid w:val="009E4179"/>
    <w:rsid w:val="009E427A"/>
    <w:rsid w:val="009E4287"/>
    <w:rsid w:val="009E443F"/>
    <w:rsid w:val="009E4499"/>
    <w:rsid w:val="009E4542"/>
    <w:rsid w:val="009E459D"/>
    <w:rsid w:val="009E4636"/>
    <w:rsid w:val="009E466B"/>
    <w:rsid w:val="009E46F9"/>
    <w:rsid w:val="009E4907"/>
    <w:rsid w:val="009E4A3B"/>
    <w:rsid w:val="009E4BC9"/>
    <w:rsid w:val="009E4D93"/>
    <w:rsid w:val="009E4F6D"/>
    <w:rsid w:val="009E4FAE"/>
    <w:rsid w:val="009E5583"/>
    <w:rsid w:val="009E5605"/>
    <w:rsid w:val="009E5767"/>
    <w:rsid w:val="009E578F"/>
    <w:rsid w:val="009E599F"/>
    <w:rsid w:val="009E59B9"/>
    <w:rsid w:val="009E5C2D"/>
    <w:rsid w:val="009E5D10"/>
    <w:rsid w:val="009E5FF7"/>
    <w:rsid w:val="009E6014"/>
    <w:rsid w:val="009E60E8"/>
    <w:rsid w:val="009E6456"/>
    <w:rsid w:val="009E655E"/>
    <w:rsid w:val="009E6832"/>
    <w:rsid w:val="009E6905"/>
    <w:rsid w:val="009E6DB6"/>
    <w:rsid w:val="009E6E12"/>
    <w:rsid w:val="009E6E62"/>
    <w:rsid w:val="009E6F0D"/>
    <w:rsid w:val="009E7057"/>
    <w:rsid w:val="009E70BD"/>
    <w:rsid w:val="009E7168"/>
    <w:rsid w:val="009E7294"/>
    <w:rsid w:val="009E72E8"/>
    <w:rsid w:val="009E730A"/>
    <w:rsid w:val="009E74FE"/>
    <w:rsid w:val="009E75EF"/>
    <w:rsid w:val="009E7826"/>
    <w:rsid w:val="009E79AD"/>
    <w:rsid w:val="009E7AB2"/>
    <w:rsid w:val="009E7AC1"/>
    <w:rsid w:val="009E7B4F"/>
    <w:rsid w:val="009E7E8C"/>
    <w:rsid w:val="009F005F"/>
    <w:rsid w:val="009F0273"/>
    <w:rsid w:val="009F0331"/>
    <w:rsid w:val="009F0420"/>
    <w:rsid w:val="009F094D"/>
    <w:rsid w:val="009F09A6"/>
    <w:rsid w:val="009F0ABB"/>
    <w:rsid w:val="009F0B1E"/>
    <w:rsid w:val="009F0DAE"/>
    <w:rsid w:val="009F0DF2"/>
    <w:rsid w:val="009F0EF3"/>
    <w:rsid w:val="009F1176"/>
    <w:rsid w:val="009F117F"/>
    <w:rsid w:val="009F128D"/>
    <w:rsid w:val="009F12EC"/>
    <w:rsid w:val="009F1533"/>
    <w:rsid w:val="009F158D"/>
    <w:rsid w:val="009F1605"/>
    <w:rsid w:val="009F16F0"/>
    <w:rsid w:val="009F18E1"/>
    <w:rsid w:val="009F1A86"/>
    <w:rsid w:val="009F1BAE"/>
    <w:rsid w:val="009F1F87"/>
    <w:rsid w:val="009F1FD4"/>
    <w:rsid w:val="009F20FC"/>
    <w:rsid w:val="009F214A"/>
    <w:rsid w:val="009F2265"/>
    <w:rsid w:val="009F22B0"/>
    <w:rsid w:val="009F23D3"/>
    <w:rsid w:val="009F242D"/>
    <w:rsid w:val="009F2471"/>
    <w:rsid w:val="009F26D4"/>
    <w:rsid w:val="009F2904"/>
    <w:rsid w:val="009F2991"/>
    <w:rsid w:val="009F2C95"/>
    <w:rsid w:val="009F2D15"/>
    <w:rsid w:val="009F2D67"/>
    <w:rsid w:val="009F2EB1"/>
    <w:rsid w:val="009F2EB4"/>
    <w:rsid w:val="009F2FC6"/>
    <w:rsid w:val="009F3149"/>
    <w:rsid w:val="009F324A"/>
    <w:rsid w:val="009F32AB"/>
    <w:rsid w:val="009F338B"/>
    <w:rsid w:val="009F34BC"/>
    <w:rsid w:val="009F3508"/>
    <w:rsid w:val="009F3569"/>
    <w:rsid w:val="009F36EA"/>
    <w:rsid w:val="009F3991"/>
    <w:rsid w:val="009F3AB8"/>
    <w:rsid w:val="009F3AF0"/>
    <w:rsid w:val="009F3C11"/>
    <w:rsid w:val="009F3D62"/>
    <w:rsid w:val="009F3E9E"/>
    <w:rsid w:val="009F3F6E"/>
    <w:rsid w:val="009F403A"/>
    <w:rsid w:val="009F4547"/>
    <w:rsid w:val="009F46E8"/>
    <w:rsid w:val="009F4821"/>
    <w:rsid w:val="009F48F0"/>
    <w:rsid w:val="009F490F"/>
    <w:rsid w:val="009F4BF3"/>
    <w:rsid w:val="009F4C57"/>
    <w:rsid w:val="009F4C79"/>
    <w:rsid w:val="009F4D63"/>
    <w:rsid w:val="009F4EC7"/>
    <w:rsid w:val="009F4F20"/>
    <w:rsid w:val="009F5290"/>
    <w:rsid w:val="009F553F"/>
    <w:rsid w:val="009F5554"/>
    <w:rsid w:val="009F5761"/>
    <w:rsid w:val="009F5762"/>
    <w:rsid w:val="009F582A"/>
    <w:rsid w:val="009F59F5"/>
    <w:rsid w:val="009F5B7B"/>
    <w:rsid w:val="009F5BCB"/>
    <w:rsid w:val="009F611A"/>
    <w:rsid w:val="009F62BB"/>
    <w:rsid w:val="009F6433"/>
    <w:rsid w:val="009F6441"/>
    <w:rsid w:val="009F655B"/>
    <w:rsid w:val="009F6651"/>
    <w:rsid w:val="009F68D0"/>
    <w:rsid w:val="009F699E"/>
    <w:rsid w:val="009F69F3"/>
    <w:rsid w:val="009F6B0A"/>
    <w:rsid w:val="009F6C3F"/>
    <w:rsid w:val="009F6E63"/>
    <w:rsid w:val="009F6EFC"/>
    <w:rsid w:val="009F6F90"/>
    <w:rsid w:val="009F71C2"/>
    <w:rsid w:val="009F723E"/>
    <w:rsid w:val="009F725F"/>
    <w:rsid w:val="009F72D7"/>
    <w:rsid w:val="009F7377"/>
    <w:rsid w:val="009F73C2"/>
    <w:rsid w:val="009F73EA"/>
    <w:rsid w:val="009F7402"/>
    <w:rsid w:val="009F7569"/>
    <w:rsid w:val="009F7659"/>
    <w:rsid w:val="009F77C4"/>
    <w:rsid w:val="009F77CD"/>
    <w:rsid w:val="009F7845"/>
    <w:rsid w:val="009F7882"/>
    <w:rsid w:val="009F7A70"/>
    <w:rsid w:val="009F7E70"/>
    <w:rsid w:val="009F7F08"/>
    <w:rsid w:val="009F7FE8"/>
    <w:rsid w:val="00A000BC"/>
    <w:rsid w:val="00A0034C"/>
    <w:rsid w:val="00A00403"/>
    <w:rsid w:val="00A004F2"/>
    <w:rsid w:val="00A00544"/>
    <w:rsid w:val="00A00944"/>
    <w:rsid w:val="00A00B14"/>
    <w:rsid w:val="00A00C2F"/>
    <w:rsid w:val="00A00CA3"/>
    <w:rsid w:val="00A00DDE"/>
    <w:rsid w:val="00A00E7B"/>
    <w:rsid w:val="00A0109A"/>
    <w:rsid w:val="00A011F6"/>
    <w:rsid w:val="00A01331"/>
    <w:rsid w:val="00A0143F"/>
    <w:rsid w:val="00A0153B"/>
    <w:rsid w:val="00A0172C"/>
    <w:rsid w:val="00A0177A"/>
    <w:rsid w:val="00A017E9"/>
    <w:rsid w:val="00A01827"/>
    <w:rsid w:val="00A0183B"/>
    <w:rsid w:val="00A01883"/>
    <w:rsid w:val="00A018D6"/>
    <w:rsid w:val="00A01B19"/>
    <w:rsid w:val="00A01C0B"/>
    <w:rsid w:val="00A01CE4"/>
    <w:rsid w:val="00A01D16"/>
    <w:rsid w:val="00A01D45"/>
    <w:rsid w:val="00A01F10"/>
    <w:rsid w:val="00A01FFA"/>
    <w:rsid w:val="00A02103"/>
    <w:rsid w:val="00A02131"/>
    <w:rsid w:val="00A02234"/>
    <w:rsid w:val="00A0249A"/>
    <w:rsid w:val="00A02549"/>
    <w:rsid w:val="00A02589"/>
    <w:rsid w:val="00A025AD"/>
    <w:rsid w:val="00A026BA"/>
    <w:rsid w:val="00A026DD"/>
    <w:rsid w:val="00A027AA"/>
    <w:rsid w:val="00A0284F"/>
    <w:rsid w:val="00A028DA"/>
    <w:rsid w:val="00A028DC"/>
    <w:rsid w:val="00A02933"/>
    <w:rsid w:val="00A02AD8"/>
    <w:rsid w:val="00A02D10"/>
    <w:rsid w:val="00A02E93"/>
    <w:rsid w:val="00A02EBA"/>
    <w:rsid w:val="00A02F75"/>
    <w:rsid w:val="00A02FFC"/>
    <w:rsid w:val="00A0303E"/>
    <w:rsid w:val="00A030C6"/>
    <w:rsid w:val="00A031AD"/>
    <w:rsid w:val="00A032EC"/>
    <w:rsid w:val="00A03399"/>
    <w:rsid w:val="00A034C6"/>
    <w:rsid w:val="00A0362E"/>
    <w:rsid w:val="00A03666"/>
    <w:rsid w:val="00A0369E"/>
    <w:rsid w:val="00A038B7"/>
    <w:rsid w:val="00A039A9"/>
    <w:rsid w:val="00A03A0F"/>
    <w:rsid w:val="00A03A45"/>
    <w:rsid w:val="00A03D6D"/>
    <w:rsid w:val="00A03E75"/>
    <w:rsid w:val="00A04087"/>
    <w:rsid w:val="00A0417E"/>
    <w:rsid w:val="00A04263"/>
    <w:rsid w:val="00A042C3"/>
    <w:rsid w:val="00A04583"/>
    <w:rsid w:val="00A04675"/>
    <w:rsid w:val="00A047BD"/>
    <w:rsid w:val="00A0487A"/>
    <w:rsid w:val="00A048EC"/>
    <w:rsid w:val="00A049DA"/>
    <w:rsid w:val="00A04ABF"/>
    <w:rsid w:val="00A04AD8"/>
    <w:rsid w:val="00A04BA6"/>
    <w:rsid w:val="00A05023"/>
    <w:rsid w:val="00A05212"/>
    <w:rsid w:val="00A055FE"/>
    <w:rsid w:val="00A057C2"/>
    <w:rsid w:val="00A05846"/>
    <w:rsid w:val="00A05A65"/>
    <w:rsid w:val="00A05A87"/>
    <w:rsid w:val="00A05BE3"/>
    <w:rsid w:val="00A05BFD"/>
    <w:rsid w:val="00A05F27"/>
    <w:rsid w:val="00A060BB"/>
    <w:rsid w:val="00A06108"/>
    <w:rsid w:val="00A06370"/>
    <w:rsid w:val="00A063B0"/>
    <w:rsid w:val="00A0666D"/>
    <w:rsid w:val="00A06877"/>
    <w:rsid w:val="00A06A06"/>
    <w:rsid w:val="00A06BB9"/>
    <w:rsid w:val="00A06CAD"/>
    <w:rsid w:val="00A06CBE"/>
    <w:rsid w:val="00A070B5"/>
    <w:rsid w:val="00A070BD"/>
    <w:rsid w:val="00A0713B"/>
    <w:rsid w:val="00A07348"/>
    <w:rsid w:val="00A07388"/>
    <w:rsid w:val="00A073D9"/>
    <w:rsid w:val="00A0744F"/>
    <w:rsid w:val="00A075A1"/>
    <w:rsid w:val="00A07684"/>
    <w:rsid w:val="00A0792C"/>
    <w:rsid w:val="00A079A2"/>
    <w:rsid w:val="00A07A88"/>
    <w:rsid w:val="00A07C29"/>
    <w:rsid w:val="00A07F83"/>
    <w:rsid w:val="00A07FB8"/>
    <w:rsid w:val="00A10031"/>
    <w:rsid w:val="00A10079"/>
    <w:rsid w:val="00A10320"/>
    <w:rsid w:val="00A10496"/>
    <w:rsid w:val="00A10596"/>
    <w:rsid w:val="00A105D0"/>
    <w:rsid w:val="00A10628"/>
    <w:rsid w:val="00A1066F"/>
    <w:rsid w:val="00A107F2"/>
    <w:rsid w:val="00A107FD"/>
    <w:rsid w:val="00A10AF2"/>
    <w:rsid w:val="00A10B5B"/>
    <w:rsid w:val="00A10D01"/>
    <w:rsid w:val="00A10E27"/>
    <w:rsid w:val="00A112A9"/>
    <w:rsid w:val="00A113CF"/>
    <w:rsid w:val="00A1146D"/>
    <w:rsid w:val="00A11555"/>
    <w:rsid w:val="00A1173F"/>
    <w:rsid w:val="00A11764"/>
    <w:rsid w:val="00A11809"/>
    <w:rsid w:val="00A11A21"/>
    <w:rsid w:val="00A11BB7"/>
    <w:rsid w:val="00A11C63"/>
    <w:rsid w:val="00A11C93"/>
    <w:rsid w:val="00A11E7F"/>
    <w:rsid w:val="00A12161"/>
    <w:rsid w:val="00A1225C"/>
    <w:rsid w:val="00A123D3"/>
    <w:rsid w:val="00A123DC"/>
    <w:rsid w:val="00A12420"/>
    <w:rsid w:val="00A124D7"/>
    <w:rsid w:val="00A12590"/>
    <w:rsid w:val="00A12616"/>
    <w:rsid w:val="00A12875"/>
    <w:rsid w:val="00A129EB"/>
    <w:rsid w:val="00A12ADF"/>
    <w:rsid w:val="00A12B82"/>
    <w:rsid w:val="00A12C08"/>
    <w:rsid w:val="00A12E53"/>
    <w:rsid w:val="00A12E73"/>
    <w:rsid w:val="00A130D9"/>
    <w:rsid w:val="00A132AC"/>
    <w:rsid w:val="00A1365E"/>
    <w:rsid w:val="00A136CE"/>
    <w:rsid w:val="00A1374F"/>
    <w:rsid w:val="00A13903"/>
    <w:rsid w:val="00A139D3"/>
    <w:rsid w:val="00A13B3E"/>
    <w:rsid w:val="00A13D2B"/>
    <w:rsid w:val="00A13D43"/>
    <w:rsid w:val="00A13D8F"/>
    <w:rsid w:val="00A13ECD"/>
    <w:rsid w:val="00A13ECF"/>
    <w:rsid w:val="00A13F2F"/>
    <w:rsid w:val="00A14068"/>
    <w:rsid w:val="00A14099"/>
    <w:rsid w:val="00A14349"/>
    <w:rsid w:val="00A14463"/>
    <w:rsid w:val="00A1447A"/>
    <w:rsid w:val="00A145AE"/>
    <w:rsid w:val="00A1489D"/>
    <w:rsid w:val="00A148AD"/>
    <w:rsid w:val="00A148C4"/>
    <w:rsid w:val="00A14C6E"/>
    <w:rsid w:val="00A14D16"/>
    <w:rsid w:val="00A14E30"/>
    <w:rsid w:val="00A14E39"/>
    <w:rsid w:val="00A1517E"/>
    <w:rsid w:val="00A1519E"/>
    <w:rsid w:val="00A15580"/>
    <w:rsid w:val="00A15A76"/>
    <w:rsid w:val="00A15D1D"/>
    <w:rsid w:val="00A15ECE"/>
    <w:rsid w:val="00A15F7B"/>
    <w:rsid w:val="00A1609F"/>
    <w:rsid w:val="00A160C3"/>
    <w:rsid w:val="00A1611E"/>
    <w:rsid w:val="00A162BE"/>
    <w:rsid w:val="00A162D7"/>
    <w:rsid w:val="00A163B2"/>
    <w:rsid w:val="00A1644B"/>
    <w:rsid w:val="00A16897"/>
    <w:rsid w:val="00A168C0"/>
    <w:rsid w:val="00A16A65"/>
    <w:rsid w:val="00A16A7A"/>
    <w:rsid w:val="00A16ADB"/>
    <w:rsid w:val="00A16C40"/>
    <w:rsid w:val="00A16F03"/>
    <w:rsid w:val="00A1703A"/>
    <w:rsid w:val="00A170BA"/>
    <w:rsid w:val="00A171A1"/>
    <w:rsid w:val="00A17291"/>
    <w:rsid w:val="00A176A9"/>
    <w:rsid w:val="00A17AC7"/>
    <w:rsid w:val="00A17B0E"/>
    <w:rsid w:val="00A17C61"/>
    <w:rsid w:val="00A17D52"/>
    <w:rsid w:val="00A17EB4"/>
    <w:rsid w:val="00A17EF8"/>
    <w:rsid w:val="00A17F42"/>
    <w:rsid w:val="00A20051"/>
    <w:rsid w:val="00A20165"/>
    <w:rsid w:val="00A2022F"/>
    <w:rsid w:val="00A202B6"/>
    <w:rsid w:val="00A203A6"/>
    <w:rsid w:val="00A2043B"/>
    <w:rsid w:val="00A20475"/>
    <w:rsid w:val="00A2061D"/>
    <w:rsid w:val="00A20632"/>
    <w:rsid w:val="00A20718"/>
    <w:rsid w:val="00A208FB"/>
    <w:rsid w:val="00A20C57"/>
    <w:rsid w:val="00A20D0D"/>
    <w:rsid w:val="00A20D4B"/>
    <w:rsid w:val="00A20D78"/>
    <w:rsid w:val="00A21219"/>
    <w:rsid w:val="00A21257"/>
    <w:rsid w:val="00A2145A"/>
    <w:rsid w:val="00A215D3"/>
    <w:rsid w:val="00A2161E"/>
    <w:rsid w:val="00A21662"/>
    <w:rsid w:val="00A21837"/>
    <w:rsid w:val="00A21BA7"/>
    <w:rsid w:val="00A21C09"/>
    <w:rsid w:val="00A21F6B"/>
    <w:rsid w:val="00A21FC6"/>
    <w:rsid w:val="00A22169"/>
    <w:rsid w:val="00A22228"/>
    <w:rsid w:val="00A2226C"/>
    <w:rsid w:val="00A224B5"/>
    <w:rsid w:val="00A2250D"/>
    <w:rsid w:val="00A225BB"/>
    <w:rsid w:val="00A225CE"/>
    <w:rsid w:val="00A225EA"/>
    <w:rsid w:val="00A2265E"/>
    <w:rsid w:val="00A227AB"/>
    <w:rsid w:val="00A2295C"/>
    <w:rsid w:val="00A22B30"/>
    <w:rsid w:val="00A22B3B"/>
    <w:rsid w:val="00A22B5E"/>
    <w:rsid w:val="00A22BD0"/>
    <w:rsid w:val="00A22D1F"/>
    <w:rsid w:val="00A22DF9"/>
    <w:rsid w:val="00A22E81"/>
    <w:rsid w:val="00A231D8"/>
    <w:rsid w:val="00A2347A"/>
    <w:rsid w:val="00A23740"/>
    <w:rsid w:val="00A238D3"/>
    <w:rsid w:val="00A23973"/>
    <w:rsid w:val="00A23A80"/>
    <w:rsid w:val="00A23BD6"/>
    <w:rsid w:val="00A23C39"/>
    <w:rsid w:val="00A23CA6"/>
    <w:rsid w:val="00A23D92"/>
    <w:rsid w:val="00A23E6F"/>
    <w:rsid w:val="00A23EBF"/>
    <w:rsid w:val="00A23F67"/>
    <w:rsid w:val="00A24190"/>
    <w:rsid w:val="00A2424A"/>
    <w:rsid w:val="00A242D0"/>
    <w:rsid w:val="00A243DF"/>
    <w:rsid w:val="00A2447D"/>
    <w:rsid w:val="00A2460F"/>
    <w:rsid w:val="00A24680"/>
    <w:rsid w:val="00A246F9"/>
    <w:rsid w:val="00A24856"/>
    <w:rsid w:val="00A2492C"/>
    <w:rsid w:val="00A24A4E"/>
    <w:rsid w:val="00A24DBD"/>
    <w:rsid w:val="00A24EC2"/>
    <w:rsid w:val="00A24EF1"/>
    <w:rsid w:val="00A250D2"/>
    <w:rsid w:val="00A25354"/>
    <w:rsid w:val="00A25403"/>
    <w:rsid w:val="00A2568F"/>
    <w:rsid w:val="00A256F1"/>
    <w:rsid w:val="00A257B5"/>
    <w:rsid w:val="00A2593B"/>
    <w:rsid w:val="00A2597F"/>
    <w:rsid w:val="00A25CFE"/>
    <w:rsid w:val="00A25EF2"/>
    <w:rsid w:val="00A26290"/>
    <w:rsid w:val="00A264CF"/>
    <w:rsid w:val="00A265D0"/>
    <w:rsid w:val="00A26647"/>
    <w:rsid w:val="00A266ED"/>
    <w:rsid w:val="00A266EE"/>
    <w:rsid w:val="00A26762"/>
    <w:rsid w:val="00A2676C"/>
    <w:rsid w:val="00A267AA"/>
    <w:rsid w:val="00A267F3"/>
    <w:rsid w:val="00A26961"/>
    <w:rsid w:val="00A26B15"/>
    <w:rsid w:val="00A26E0F"/>
    <w:rsid w:val="00A26EB4"/>
    <w:rsid w:val="00A270EB"/>
    <w:rsid w:val="00A27160"/>
    <w:rsid w:val="00A27228"/>
    <w:rsid w:val="00A272A1"/>
    <w:rsid w:val="00A272F7"/>
    <w:rsid w:val="00A274A1"/>
    <w:rsid w:val="00A27598"/>
    <w:rsid w:val="00A27627"/>
    <w:rsid w:val="00A279E2"/>
    <w:rsid w:val="00A27AC1"/>
    <w:rsid w:val="00A300EB"/>
    <w:rsid w:val="00A30259"/>
    <w:rsid w:val="00A302D4"/>
    <w:rsid w:val="00A3034C"/>
    <w:rsid w:val="00A30852"/>
    <w:rsid w:val="00A30A98"/>
    <w:rsid w:val="00A30AEF"/>
    <w:rsid w:val="00A30B77"/>
    <w:rsid w:val="00A30BC1"/>
    <w:rsid w:val="00A30E61"/>
    <w:rsid w:val="00A3120D"/>
    <w:rsid w:val="00A31229"/>
    <w:rsid w:val="00A31353"/>
    <w:rsid w:val="00A314E7"/>
    <w:rsid w:val="00A315A5"/>
    <w:rsid w:val="00A31785"/>
    <w:rsid w:val="00A31811"/>
    <w:rsid w:val="00A318DD"/>
    <w:rsid w:val="00A31976"/>
    <w:rsid w:val="00A319E1"/>
    <w:rsid w:val="00A31A34"/>
    <w:rsid w:val="00A31BBD"/>
    <w:rsid w:val="00A31C2D"/>
    <w:rsid w:val="00A31E4D"/>
    <w:rsid w:val="00A32255"/>
    <w:rsid w:val="00A322CB"/>
    <w:rsid w:val="00A32357"/>
    <w:rsid w:val="00A323C0"/>
    <w:rsid w:val="00A323D2"/>
    <w:rsid w:val="00A32867"/>
    <w:rsid w:val="00A32895"/>
    <w:rsid w:val="00A328BF"/>
    <w:rsid w:val="00A328D9"/>
    <w:rsid w:val="00A32937"/>
    <w:rsid w:val="00A32BF9"/>
    <w:rsid w:val="00A32C92"/>
    <w:rsid w:val="00A32CC5"/>
    <w:rsid w:val="00A32CCB"/>
    <w:rsid w:val="00A32E31"/>
    <w:rsid w:val="00A332FD"/>
    <w:rsid w:val="00A33659"/>
    <w:rsid w:val="00A336BE"/>
    <w:rsid w:val="00A337B7"/>
    <w:rsid w:val="00A33AC6"/>
    <w:rsid w:val="00A33B3C"/>
    <w:rsid w:val="00A33C42"/>
    <w:rsid w:val="00A33D64"/>
    <w:rsid w:val="00A33E26"/>
    <w:rsid w:val="00A33E59"/>
    <w:rsid w:val="00A34102"/>
    <w:rsid w:val="00A342B3"/>
    <w:rsid w:val="00A342B5"/>
    <w:rsid w:val="00A34397"/>
    <w:rsid w:val="00A34564"/>
    <w:rsid w:val="00A34572"/>
    <w:rsid w:val="00A34584"/>
    <w:rsid w:val="00A345FF"/>
    <w:rsid w:val="00A34604"/>
    <w:rsid w:val="00A3460F"/>
    <w:rsid w:val="00A3465A"/>
    <w:rsid w:val="00A34700"/>
    <w:rsid w:val="00A34739"/>
    <w:rsid w:val="00A3488F"/>
    <w:rsid w:val="00A34985"/>
    <w:rsid w:val="00A34D49"/>
    <w:rsid w:val="00A34DB3"/>
    <w:rsid w:val="00A34E51"/>
    <w:rsid w:val="00A350C1"/>
    <w:rsid w:val="00A351B7"/>
    <w:rsid w:val="00A35363"/>
    <w:rsid w:val="00A3548B"/>
    <w:rsid w:val="00A35608"/>
    <w:rsid w:val="00A3562B"/>
    <w:rsid w:val="00A3563A"/>
    <w:rsid w:val="00A35869"/>
    <w:rsid w:val="00A35CB4"/>
    <w:rsid w:val="00A35DB6"/>
    <w:rsid w:val="00A36291"/>
    <w:rsid w:val="00A3634B"/>
    <w:rsid w:val="00A36379"/>
    <w:rsid w:val="00A36602"/>
    <w:rsid w:val="00A367D4"/>
    <w:rsid w:val="00A367F9"/>
    <w:rsid w:val="00A36829"/>
    <w:rsid w:val="00A36991"/>
    <w:rsid w:val="00A36AAD"/>
    <w:rsid w:val="00A36AFF"/>
    <w:rsid w:val="00A36E34"/>
    <w:rsid w:val="00A3702D"/>
    <w:rsid w:val="00A37052"/>
    <w:rsid w:val="00A37133"/>
    <w:rsid w:val="00A371C0"/>
    <w:rsid w:val="00A37209"/>
    <w:rsid w:val="00A37310"/>
    <w:rsid w:val="00A3740B"/>
    <w:rsid w:val="00A377EF"/>
    <w:rsid w:val="00A37821"/>
    <w:rsid w:val="00A37D3B"/>
    <w:rsid w:val="00A37EF2"/>
    <w:rsid w:val="00A37F1E"/>
    <w:rsid w:val="00A400AB"/>
    <w:rsid w:val="00A400CB"/>
    <w:rsid w:val="00A400D9"/>
    <w:rsid w:val="00A4016E"/>
    <w:rsid w:val="00A401B9"/>
    <w:rsid w:val="00A40302"/>
    <w:rsid w:val="00A40356"/>
    <w:rsid w:val="00A40543"/>
    <w:rsid w:val="00A4099F"/>
    <w:rsid w:val="00A409A3"/>
    <w:rsid w:val="00A40B24"/>
    <w:rsid w:val="00A40C4C"/>
    <w:rsid w:val="00A40D6E"/>
    <w:rsid w:val="00A40EDC"/>
    <w:rsid w:val="00A410D6"/>
    <w:rsid w:val="00A412F0"/>
    <w:rsid w:val="00A4132D"/>
    <w:rsid w:val="00A41533"/>
    <w:rsid w:val="00A41561"/>
    <w:rsid w:val="00A4163D"/>
    <w:rsid w:val="00A41C8B"/>
    <w:rsid w:val="00A41D03"/>
    <w:rsid w:val="00A41F0A"/>
    <w:rsid w:val="00A41FCB"/>
    <w:rsid w:val="00A42236"/>
    <w:rsid w:val="00A42802"/>
    <w:rsid w:val="00A4290D"/>
    <w:rsid w:val="00A42A7A"/>
    <w:rsid w:val="00A42C71"/>
    <w:rsid w:val="00A42C94"/>
    <w:rsid w:val="00A42CE7"/>
    <w:rsid w:val="00A42DB5"/>
    <w:rsid w:val="00A42DF7"/>
    <w:rsid w:val="00A42E24"/>
    <w:rsid w:val="00A42E37"/>
    <w:rsid w:val="00A42E96"/>
    <w:rsid w:val="00A42FE8"/>
    <w:rsid w:val="00A43138"/>
    <w:rsid w:val="00A43198"/>
    <w:rsid w:val="00A432DE"/>
    <w:rsid w:val="00A4367A"/>
    <w:rsid w:val="00A4374D"/>
    <w:rsid w:val="00A437D1"/>
    <w:rsid w:val="00A43913"/>
    <w:rsid w:val="00A439F4"/>
    <w:rsid w:val="00A43A02"/>
    <w:rsid w:val="00A43AB1"/>
    <w:rsid w:val="00A43BC3"/>
    <w:rsid w:val="00A43BFB"/>
    <w:rsid w:val="00A43CD8"/>
    <w:rsid w:val="00A43DC2"/>
    <w:rsid w:val="00A43F09"/>
    <w:rsid w:val="00A43F82"/>
    <w:rsid w:val="00A44064"/>
    <w:rsid w:val="00A440FB"/>
    <w:rsid w:val="00A44152"/>
    <w:rsid w:val="00A44282"/>
    <w:rsid w:val="00A443D8"/>
    <w:rsid w:val="00A44780"/>
    <w:rsid w:val="00A447BC"/>
    <w:rsid w:val="00A44917"/>
    <w:rsid w:val="00A44933"/>
    <w:rsid w:val="00A44A83"/>
    <w:rsid w:val="00A44BB7"/>
    <w:rsid w:val="00A44C03"/>
    <w:rsid w:val="00A44CCA"/>
    <w:rsid w:val="00A44D37"/>
    <w:rsid w:val="00A44DE4"/>
    <w:rsid w:val="00A45129"/>
    <w:rsid w:val="00A45182"/>
    <w:rsid w:val="00A4535C"/>
    <w:rsid w:val="00A45442"/>
    <w:rsid w:val="00A4559D"/>
    <w:rsid w:val="00A45757"/>
    <w:rsid w:val="00A457EE"/>
    <w:rsid w:val="00A45A2E"/>
    <w:rsid w:val="00A45B8F"/>
    <w:rsid w:val="00A45C4F"/>
    <w:rsid w:val="00A45D8B"/>
    <w:rsid w:val="00A45E93"/>
    <w:rsid w:val="00A45F3D"/>
    <w:rsid w:val="00A46038"/>
    <w:rsid w:val="00A460C3"/>
    <w:rsid w:val="00A460D7"/>
    <w:rsid w:val="00A4615B"/>
    <w:rsid w:val="00A46169"/>
    <w:rsid w:val="00A461BA"/>
    <w:rsid w:val="00A46230"/>
    <w:rsid w:val="00A4633E"/>
    <w:rsid w:val="00A46555"/>
    <w:rsid w:val="00A465AB"/>
    <w:rsid w:val="00A465E9"/>
    <w:rsid w:val="00A468E2"/>
    <w:rsid w:val="00A469D7"/>
    <w:rsid w:val="00A46E8D"/>
    <w:rsid w:val="00A46EA2"/>
    <w:rsid w:val="00A47166"/>
    <w:rsid w:val="00A471B4"/>
    <w:rsid w:val="00A47278"/>
    <w:rsid w:val="00A473EA"/>
    <w:rsid w:val="00A47513"/>
    <w:rsid w:val="00A4753C"/>
    <w:rsid w:val="00A4753E"/>
    <w:rsid w:val="00A4767A"/>
    <w:rsid w:val="00A47712"/>
    <w:rsid w:val="00A479A2"/>
    <w:rsid w:val="00A47A32"/>
    <w:rsid w:val="00A47B58"/>
    <w:rsid w:val="00A47B82"/>
    <w:rsid w:val="00A47BE1"/>
    <w:rsid w:val="00A47C4A"/>
    <w:rsid w:val="00A47D29"/>
    <w:rsid w:val="00A47D34"/>
    <w:rsid w:val="00A47D69"/>
    <w:rsid w:val="00A47E7A"/>
    <w:rsid w:val="00A47EE3"/>
    <w:rsid w:val="00A5010F"/>
    <w:rsid w:val="00A50116"/>
    <w:rsid w:val="00A50133"/>
    <w:rsid w:val="00A50206"/>
    <w:rsid w:val="00A503D5"/>
    <w:rsid w:val="00A504AA"/>
    <w:rsid w:val="00A5068B"/>
    <w:rsid w:val="00A506C0"/>
    <w:rsid w:val="00A51277"/>
    <w:rsid w:val="00A51404"/>
    <w:rsid w:val="00A5140C"/>
    <w:rsid w:val="00A51438"/>
    <w:rsid w:val="00A51A5E"/>
    <w:rsid w:val="00A51BB1"/>
    <w:rsid w:val="00A51DBC"/>
    <w:rsid w:val="00A51EDA"/>
    <w:rsid w:val="00A5208A"/>
    <w:rsid w:val="00A5218B"/>
    <w:rsid w:val="00A5224E"/>
    <w:rsid w:val="00A52296"/>
    <w:rsid w:val="00A524A7"/>
    <w:rsid w:val="00A524B2"/>
    <w:rsid w:val="00A5252B"/>
    <w:rsid w:val="00A525E8"/>
    <w:rsid w:val="00A52644"/>
    <w:rsid w:val="00A52697"/>
    <w:rsid w:val="00A526AA"/>
    <w:rsid w:val="00A527D3"/>
    <w:rsid w:val="00A5288E"/>
    <w:rsid w:val="00A52955"/>
    <w:rsid w:val="00A52A95"/>
    <w:rsid w:val="00A52B68"/>
    <w:rsid w:val="00A52BE7"/>
    <w:rsid w:val="00A52C09"/>
    <w:rsid w:val="00A52D83"/>
    <w:rsid w:val="00A52F64"/>
    <w:rsid w:val="00A53093"/>
    <w:rsid w:val="00A53112"/>
    <w:rsid w:val="00A53188"/>
    <w:rsid w:val="00A533FB"/>
    <w:rsid w:val="00A53704"/>
    <w:rsid w:val="00A537FA"/>
    <w:rsid w:val="00A539C3"/>
    <w:rsid w:val="00A53A20"/>
    <w:rsid w:val="00A53C08"/>
    <w:rsid w:val="00A53C91"/>
    <w:rsid w:val="00A53D73"/>
    <w:rsid w:val="00A53D74"/>
    <w:rsid w:val="00A53E5D"/>
    <w:rsid w:val="00A542D2"/>
    <w:rsid w:val="00A5433E"/>
    <w:rsid w:val="00A544A3"/>
    <w:rsid w:val="00A54575"/>
    <w:rsid w:val="00A5485D"/>
    <w:rsid w:val="00A54A21"/>
    <w:rsid w:val="00A54AFA"/>
    <w:rsid w:val="00A54B02"/>
    <w:rsid w:val="00A54C3A"/>
    <w:rsid w:val="00A55010"/>
    <w:rsid w:val="00A5507B"/>
    <w:rsid w:val="00A550F1"/>
    <w:rsid w:val="00A551A7"/>
    <w:rsid w:val="00A55278"/>
    <w:rsid w:val="00A55390"/>
    <w:rsid w:val="00A554EB"/>
    <w:rsid w:val="00A5550A"/>
    <w:rsid w:val="00A556E1"/>
    <w:rsid w:val="00A557FE"/>
    <w:rsid w:val="00A558CF"/>
    <w:rsid w:val="00A55930"/>
    <w:rsid w:val="00A55A42"/>
    <w:rsid w:val="00A55BC5"/>
    <w:rsid w:val="00A55BD4"/>
    <w:rsid w:val="00A55CA9"/>
    <w:rsid w:val="00A55DA5"/>
    <w:rsid w:val="00A55FD7"/>
    <w:rsid w:val="00A561A9"/>
    <w:rsid w:val="00A561B0"/>
    <w:rsid w:val="00A56277"/>
    <w:rsid w:val="00A5627E"/>
    <w:rsid w:val="00A564A4"/>
    <w:rsid w:val="00A564AA"/>
    <w:rsid w:val="00A56517"/>
    <w:rsid w:val="00A56651"/>
    <w:rsid w:val="00A567F8"/>
    <w:rsid w:val="00A567F9"/>
    <w:rsid w:val="00A56875"/>
    <w:rsid w:val="00A56938"/>
    <w:rsid w:val="00A56990"/>
    <w:rsid w:val="00A56C50"/>
    <w:rsid w:val="00A56CAB"/>
    <w:rsid w:val="00A56D70"/>
    <w:rsid w:val="00A56E3E"/>
    <w:rsid w:val="00A56ED8"/>
    <w:rsid w:val="00A56F71"/>
    <w:rsid w:val="00A5706E"/>
    <w:rsid w:val="00A571CF"/>
    <w:rsid w:val="00A57581"/>
    <w:rsid w:val="00A57B3E"/>
    <w:rsid w:val="00A57DE8"/>
    <w:rsid w:val="00A57E8E"/>
    <w:rsid w:val="00A6000A"/>
    <w:rsid w:val="00A6015B"/>
    <w:rsid w:val="00A60267"/>
    <w:rsid w:val="00A60356"/>
    <w:rsid w:val="00A6080C"/>
    <w:rsid w:val="00A60857"/>
    <w:rsid w:val="00A60A74"/>
    <w:rsid w:val="00A60C65"/>
    <w:rsid w:val="00A60D86"/>
    <w:rsid w:val="00A60EE4"/>
    <w:rsid w:val="00A60F2A"/>
    <w:rsid w:val="00A61106"/>
    <w:rsid w:val="00A61158"/>
    <w:rsid w:val="00A61495"/>
    <w:rsid w:val="00A6157E"/>
    <w:rsid w:val="00A61593"/>
    <w:rsid w:val="00A6179C"/>
    <w:rsid w:val="00A618A9"/>
    <w:rsid w:val="00A61B3C"/>
    <w:rsid w:val="00A61B7D"/>
    <w:rsid w:val="00A61CC9"/>
    <w:rsid w:val="00A61DD9"/>
    <w:rsid w:val="00A61E08"/>
    <w:rsid w:val="00A61E21"/>
    <w:rsid w:val="00A61E2D"/>
    <w:rsid w:val="00A6207D"/>
    <w:rsid w:val="00A62149"/>
    <w:rsid w:val="00A6216B"/>
    <w:rsid w:val="00A6217B"/>
    <w:rsid w:val="00A62495"/>
    <w:rsid w:val="00A624DF"/>
    <w:rsid w:val="00A6251A"/>
    <w:rsid w:val="00A625CE"/>
    <w:rsid w:val="00A62718"/>
    <w:rsid w:val="00A62930"/>
    <w:rsid w:val="00A62C61"/>
    <w:rsid w:val="00A62CD9"/>
    <w:rsid w:val="00A62CE9"/>
    <w:rsid w:val="00A62DD8"/>
    <w:rsid w:val="00A62DF4"/>
    <w:rsid w:val="00A62E67"/>
    <w:rsid w:val="00A630A1"/>
    <w:rsid w:val="00A630C7"/>
    <w:rsid w:val="00A6315B"/>
    <w:rsid w:val="00A633DF"/>
    <w:rsid w:val="00A634AB"/>
    <w:rsid w:val="00A63990"/>
    <w:rsid w:val="00A63B5D"/>
    <w:rsid w:val="00A63BB1"/>
    <w:rsid w:val="00A63C09"/>
    <w:rsid w:val="00A63D65"/>
    <w:rsid w:val="00A63E42"/>
    <w:rsid w:val="00A63F21"/>
    <w:rsid w:val="00A6414E"/>
    <w:rsid w:val="00A641FC"/>
    <w:rsid w:val="00A64274"/>
    <w:rsid w:val="00A64275"/>
    <w:rsid w:val="00A64522"/>
    <w:rsid w:val="00A64549"/>
    <w:rsid w:val="00A645AE"/>
    <w:rsid w:val="00A64E28"/>
    <w:rsid w:val="00A6504B"/>
    <w:rsid w:val="00A650BF"/>
    <w:rsid w:val="00A65123"/>
    <w:rsid w:val="00A6512E"/>
    <w:rsid w:val="00A65285"/>
    <w:rsid w:val="00A65322"/>
    <w:rsid w:val="00A65397"/>
    <w:rsid w:val="00A65459"/>
    <w:rsid w:val="00A65542"/>
    <w:rsid w:val="00A6554D"/>
    <w:rsid w:val="00A65611"/>
    <w:rsid w:val="00A657CE"/>
    <w:rsid w:val="00A659DD"/>
    <w:rsid w:val="00A65B2F"/>
    <w:rsid w:val="00A65D64"/>
    <w:rsid w:val="00A65DDD"/>
    <w:rsid w:val="00A65E82"/>
    <w:rsid w:val="00A660A0"/>
    <w:rsid w:val="00A66153"/>
    <w:rsid w:val="00A6630B"/>
    <w:rsid w:val="00A66366"/>
    <w:rsid w:val="00A66392"/>
    <w:rsid w:val="00A66402"/>
    <w:rsid w:val="00A6667E"/>
    <w:rsid w:val="00A6671C"/>
    <w:rsid w:val="00A667E3"/>
    <w:rsid w:val="00A66924"/>
    <w:rsid w:val="00A66BAC"/>
    <w:rsid w:val="00A66D55"/>
    <w:rsid w:val="00A66E55"/>
    <w:rsid w:val="00A66F36"/>
    <w:rsid w:val="00A66F4E"/>
    <w:rsid w:val="00A66F9C"/>
    <w:rsid w:val="00A671C7"/>
    <w:rsid w:val="00A6721F"/>
    <w:rsid w:val="00A6741B"/>
    <w:rsid w:val="00A6744F"/>
    <w:rsid w:val="00A676F5"/>
    <w:rsid w:val="00A67879"/>
    <w:rsid w:val="00A678F3"/>
    <w:rsid w:val="00A67A07"/>
    <w:rsid w:val="00A67D67"/>
    <w:rsid w:val="00A67FFB"/>
    <w:rsid w:val="00A700A9"/>
    <w:rsid w:val="00A701F4"/>
    <w:rsid w:val="00A70293"/>
    <w:rsid w:val="00A7041C"/>
    <w:rsid w:val="00A70725"/>
    <w:rsid w:val="00A707BE"/>
    <w:rsid w:val="00A708FE"/>
    <w:rsid w:val="00A70C20"/>
    <w:rsid w:val="00A70CA7"/>
    <w:rsid w:val="00A70D13"/>
    <w:rsid w:val="00A70E5D"/>
    <w:rsid w:val="00A70F46"/>
    <w:rsid w:val="00A71307"/>
    <w:rsid w:val="00A71356"/>
    <w:rsid w:val="00A715AF"/>
    <w:rsid w:val="00A716EF"/>
    <w:rsid w:val="00A7170E"/>
    <w:rsid w:val="00A71741"/>
    <w:rsid w:val="00A71796"/>
    <w:rsid w:val="00A717D9"/>
    <w:rsid w:val="00A717DD"/>
    <w:rsid w:val="00A71A03"/>
    <w:rsid w:val="00A71AC0"/>
    <w:rsid w:val="00A71B52"/>
    <w:rsid w:val="00A71BFE"/>
    <w:rsid w:val="00A71C0C"/>
    <w:rsid w:val="00A71C49"/>
    <w:rsid w:val="00A71C65"/>
    <w:rsid w:val="00A71D31"/>
    <w:rsid w:val="00A71E7E"/>
    <w:rsid w:val="00A71F4C"/>
    <w:rsid w:val="00A71F74"/>
    <w:rsid w:val="00A71F76"/>
    <w:rsid w:val="00A72144"/>
    <w:rsid w:val="00A722B9"/>
    <w:rsid w:val="00A72336"/>
    <w:rsid w:val="00A72414"/>
    <w:rsid w:val="00A72497"/>
    <w:rsid w:val="00A724A2"/>
    <w:rsid w:val="00A724D3"/>
    <w:rsid w:val="00A7252E"/>
    <w:rsid w:val="00A72655"/>
    <w:rsid w:val="00A726AA"/>
    <w:rsid w:val="00A7287E"/>
    <w:rsid w:val="00A72902"/>
    <w:rsid w:val="00A72909"/>
    <w:rsid w:val="00A72B2E"/>
    <w:rsid w:val="00A72B86"/>
    <w:rsid w:val="00A72DCA"/>
    <w:rsid w:val="00A72E51"/>
    <w:rsid w:val="00A72F37"/>
    <w:rsid w:val="00A72F7A"/>
    <w:rsid w:val="00A73012"/>
    <w:rsid w:val="00A73063"/>
    <w:rsid w:val="00A730ED"/>
    <w:rsid w:val="00A730F4"/>
    <w:rsid w:val="00A7331C"/>
    <w:rsid w:val="00A7355A"/>
    <w:rsid w:val="00A73560"/>
    <w:rsid w:val="00A7367E"/>
    <w:rsid w:val="00A736E0"/>
    <w:rsid w:val="00A736E8"/>
    <w:rsid w:val="00A739C4"/>
    <w:rsid w:val="00A739F0"/>
    <w:rsid w:val="00A73C3D"/>
    <w:rsid w:val="00A73DF1"/>
    <w:rsid w:val="00A73DF8"/>
    <w:rsid w:val="00A73DFD"/>
    <w:rsid w:val="00A73ED7"/>
    <w:rsid w:val="00A73F74"/>
    <w:rsid w:val="00A73FAF"/>
    <w:rsid w:val="00A7417E"/>
    <w:rsid w:val="00A741EB"/>
    <w:rsid w:val="00A742AF"/>
    <w:rsid w:val="00A743C7"/>
    <w:rsid w:val="00A7443C"/>
    <w:rsid w:val="00A7445A"/>
    <w:rsid w:val="00A745DB"/>
    <w:rsid w:val="00A746D3"/>
    <w:rsid w:val="00A74719"/>
    <w:rsid w:val="00A748AD"/>
    <w:rsid w:val="00A748C8"/>
    <w:rsid w:val="00A7492C"/>
    <w:rsid w:val="00A749B5"/>
    <w:rsid w:val="00A74A21"/>
    <w:rsid w:val="00A74AE0"/>
    <w:rsid w:val="00A74AFC"/>
    <w:rsid w:val="00A74C5E"/>
    <w:rsid w:val="00A74E38"/>
    <w:rsid w:val="00A74E67"/>
    <w:rsid w:val="00A74EDE"/>
    <w:rsid w:val="00A74F06"/>
    <w:rsid w:val="00A75018"/>
    <w:rsid w:val="00A75030"/>
    <w:rsid w:val="00A7509D"/>
    <w:rsid w:val="00A752FF"/>
    <w:rsid w:val="00A75341"/>
    <w:rsid w:val="00A75381"/>
    <w:rsid w:val="00A75471"/>
    <w:rsid w:val="00A7549A"/>
    <w:rsid w:val="00A7557D"/>
    <w:rsid w:val="00A758B4"/>
    <w:rsid w:val="00A758B9"/>
    <w:rsid w:val="00A758C3"/>
    <w:rsid w:val="00A75A6A"/>
    <w:rsid w:val="00A75C4D"/>
    <w:rsid w:val="00A75E10"/>
    <w:rsid w:val="00A75EB0"/>
    <w:rsid w:val="00A75F2F"/>
    <w:rsid w:val="00A76087"/>
    <w:rsid w:val="00A76126"/>
    <w:rsid w:val="00A76131"/>
    <w:rsid w:val="00A76307"/>
    <w:rsid w:val="00A765D3"/>
    <w:rsid w:val="00A76737"/>
    <w:rsid w:val="00A76744"/>
    <w:rsid w:val="00A7680C"/>
    <w:rsid w:val="00A76839"/>
    <w:rsid w:val="00A7688A"/>
    <w:rsid w:val="00A768FD"/>
    <w:rsid w:val="00A769F5"/>
    <w:rsid w:val="00A769F6"/>
    <w:rsid w:val="00A76B89"/>
    <w:rsid w:val="00A76BB3"/>
    <w:rsid w:val="00A76BD0"/>
    <w:rsid w:val="00A76C5C"/>
    <w:rsid w:val="00A76E05"/>
    <w:rsid w:val="00A76EDA"/>
    <w:rsid w:val="00A77072"/>
    <w:rsid w:val="00A773AE"/>
    <w:rsid w:val="00A7741A"/>
    <w:rsid w:val="00A7754C"/>
    <w:rsid w:val="00A77B3A"/>
    <w:rsid w:val="00A77BBB"/>
    <w:rsid w:val="00A77C96"/>
    <w:rsid w:val="00A77D2A"/>
    <w:rsid w:val="00A77E7F"/>
    <w:rsid w:val="00A77EB7"/>
    <w:rsid w:val="00A8017C"/>
    <w:rsid w:val="00A801C4"/>
    <w:rsid w:val="00A802FC"/>
    <w:rsid w:val="00A8030E"/>
    <w:rsid w:val="00A80401"/>
    <w:rsid w:val="00A80469"/>
    <w:rsid w:val="00A807CE"/>
    <w:rsid w:val="00A80811"/>
    <w:rsid w:val="00A8088A"/>
    <w:rsid w:val="00A80DCE"/>
    <w:rsid w:val="00A80F2E"/>
    <w:rsid w:val="00A810D2"/>
    <w:rsid w:val="00A81198"/>
    <w:rsid w:val="00A8122A"/>
    <w:rsid w:val="00A81534"/>
    <w:rsid w:val="00A8170C"/>
    <w:rsid w:val="00A8197C"/>
    <w:rsid w:val="00A81AD4"/>
    <w:rsid w:val="00A81F3B"/>
    <w:rsid w:val="00A81F49"/>
    <w:rsid w:val="00A820ED"/>
    <w:rsid w:val="00A82141"/>
    <w:rsid w:val="00A821CB"/>
    <w:rsid w:val="00A8226D"/>
    <w:rsid w:val="00A822BC"/>
    <w:rsid w:val="00A82322"/>
    <w:rsid w:val="00A82368"/>
    <w:rsid w:val="00A82430"/>
    <w:rsid w:val="00A824D2"/>
    <w:rsid w:val="00A8253A"/>
    <w:rsid w:val="00A82922"/>
    <w:rsid w:val="00A829C0"/>
    <w:rsid w:val="00A82A69"/>
    <w:rsid w:val="00A82AA8"/>
    <w:rsid w:val="00A82B84"/>
    <w:rsid w:val="00A82BF1"/>
    <w:rsid w:val="00A82CE3"/>
    <w:rsid w:val="00A82D08"/>
    <w:rsid w:val="00A82E84"/>
    <w:rsid w:val="00A82F17"/>
    <w:rsid w:val="00A83055"/>
    <w:rsid w:val="00A83150"/>
    <w:rsid w:val="00A83179"/>
    <w:rsid w:val="00A8328A"/>
    <w:rsid w:val="00A83665"/>
    <w:rsid w:val="00A837F9"/>
    <w:rsid w:val="00A83AF9"/>
    <w:rsid w:val="00A83BCA"/>
    <w:rsid w:val="00A83D56"/>
    <w:rsid w:val="00A84068"/>
    <w:rsid w:val="00A846C2"/>
    <w:rsid w:val="00A84780"/>
    <w:rsid w:val="00A8479F"/>
    <w:rsid w:val="00A847CA"/>
    <w:rsid w:val="00A84B41"/>
    <w:rsid w:val="00A84D31"/>
    <w:rsid w:val="00A84EF7"/>
    <w:rsid w:val="00A84EFB"/>
    <w:rsid w:val="00A84F2D"/>
    <w:rsid w:val="00A85083"/>
    <w:rsid w:val="00A85164"/>
    <w:rsid w:val="00A85201"/>
    <w:rsid w:val="00A85521"/>
    <w:rsid w:val="00A8553E"/>
    <w:rsid w:val="00A85A5E"/>
    <w:rsid w:val="00A85AFB"/>
    <w:rsid w:val="00A85B1B"/>
    <w:rsid w:val="00A85BC1"/>
    <w:rsid w:val="00A85BDF"/>
    <w:rsid w:val="00A85C3C"/>
    <w:rsid w:val="00A85C5F"/>
    <w:rsid w:val="00A85C7F"/>
    <w:rsid w:val="00A85F95"/>
    <w:rsid w:val="00A85FD3"/>
    <w:rsid w:val="00A8613E"/>
    <w:rsid w:val="00A8617C"/>
    <w:rsid w:val="00A862CA"/>
    <w:rsid w:val="00A862D3"/>
    <w:rsid w:val="00A86453"/>
    <w:rsid w:val="00A86472"/>
    <w:rsid w:val="00A86551"/>
    <w:rsid w:val="00A865BB"/>
    <w:rsid w:val="00A86734"/>
    <w:rsid w:val="00A867CA"/>
    <w:rsid w:val="00A86B23"/>
    <w:rsid w:val="00A86C49"/>
    <w:rsid w:val="00A86DA2"/>
    <w:rsid w:val="00A87228"/>
    <w:rsid w:val="00A87245"/>
    <w:rsid w:val="00A87388"/>
    <w:rsid w:val="00A874F0"/>
    <w:rsid w:val="00A8755E"/>
    <w:rsid w:val="00A875AB"/>
    <w:rsid w:val="00A8769E"/>
    <w:rsid w:val="00A876A5"/>
    <w:rsid w:val="00A8779F"/>
    <w:rsid w:val="00A87813"/>
    <w:rsid w:val="00A878B4"/>
    <w:rsid w:val="00A8796D"/>
    <w:rsid w:val="00A879F0"/>
    <w:rsid w:val="00A87A38"/>
    <w:rsid w:val="00A87B0E"/>
    <w:rsid w:val="00A87B5E"/>
    <w:rsid w:val="00A87C2C"/>
    <w:rsid w:val="00A87EDF"/>
    <w:rsid w:val="00A87F4E"/>
    <w:rsid w:val="00A90076"/>
    <w:rsid w:val="00A90124"/>
    <w:rsid w:val="00A901E6"/>
    <w:rsid w:val="00A903B7"/>
    <w:rsid w:val="00A904BD"/>
    <w:rsid w:val="00A9064F"/>
    <w:rsid w:val="00A9070B"/>
    <w:rsid w:val="00A908AA"/>
    <w:rsid w:val="00A908D2"/>
    <w:rsid w:val="00A908F5"/>
    <w:rsid w:val="00A90AD3"/>
    <w:rsid w:val="00A90CBE"/>
    <w:rsid w:val="00A90E50"/>
    <w:rsid w:val="00A90EAD"/>
    <w:rsid w:val="00A90F86"/>
    <w:rsid w:val="00A91051"/>
    <w:rsid w:val="00A9106E"/>
    <w:rsid w:val="00A91090"/>
    <w:rsid w:val="00A9124D"/>
    <w:rsid w:val="00A912C3"/>
    <w:rsid w:val="00A9136D"/>
    <w:rsid w:val="00A91597"/>
    <w:rsid w:val="00A915F1"/>
    <w:rsid w:val="00A917A5"/>
    <w:rsid w:val="00A91B72"/>
    <w:rsid w:val="00A91BA7"/>
    <w:rsid w:val="00A91C8B"/>
    <w:rsid w:val="00A91CF7"/>
    <w:rsid w:val="00A91DA9"/>
    <w:rsid w:val="00A91ED7"/>
    <w:rsid w:val="00A91F7B"/>
    <w:rsid w:val="00A92029"/>
    <w:rsid w:val="00A9207B"/>
    <w:rsid w:val="00A922A3"/>
    <w:rsid w:val="00A923B3"/>
    <w:rsid w:val="00A92B1D"/>
    <w:rsid w:val="00A92BD3"/>
    <w:rsid w:val="00A92CFF"/>
    <w:rsid w:val="00A92DDB"/>
    <w:rsid w:val="00A92DF9"/>
    <w:rsid w:val="00A92EC9"/>
    <w:rsid w:val="00A9305E"/>
    <w:rsid w:val="00A931B7"/>
    <w:rsid w:val="00A931D6"/>
    <w:rsid w:val="00A933AD"/>
    <w:rsid w:val="00A934BD"/>
    <w:rsid w:val="00A935DC"/>
    <w:rsid w:val="00A935EF"/>
    <w:rsid w:val="00A93627"/>
    <w:rsid w:val="00A936C9"/>
    <w:rsid w:val="00A936FE"/>
    <w:rsid w:val="00A938A6"/>
    <w:rsid w:val="00A9399A"/>
    <w:rsid w:val="00A93C2D"/>
    <w:rsid w:val="00A93D6E"/>
    <w:rsid w:val="00A93DD3"/>
    <w:rsid w:val="00A93E21"/>
    <w:rsid w:val="00A93E66"/>
    <w:rsid w:val="00A94313"/>
    <w:rsid w:val="00A94361"/>
    <w:rsid w:val="00A9450A"/>
    <w:rsid w:val="00A94934"/>
    <w:rsid w:val="00A94954"/>
    <w:rsid w:val="00A94975"/>
    <w:rsid w:val="00A9498E"/>
    <w:rsid w:val="00A94B0A"/>
    <w:rsid w:val="00A94B0D"/>
    <w:rsid w:val="00A94BF0"/>
    <w:rsid w:val="00A94C00"/>
    <w:rsid w:val="00A94CE5"/>
    <w:rsid w:val="00A94EA5"/>
    <w:rsid w:val="00A94F59"/>
    <w:rsid w:val="00A94FA3"/>
    <w:rsid w:val="00A95000"/>
    <w:rsid w:val="00A95117"/>
    <w:rsid w:val="00A9515F"/>
    <w:rsid w:val="00A9518A"/>
    <w:rsid w:val="00A951E0"/>
    <w:rsid w:val="00A95374"/>
    <w:rsid w:val="00A95525"/>
    <w:rsid w:val="00A9555C"/>
    <w:rsid w:val="00A95572"/>
    <w:rsid w:val="00A955F8"/>
    <w:rsid w:val="00A956C4"/>
    <w:rsid w:val="00A956D8"/>
    <w:rsid w:val="00A9570E"/>
    <w:rsid w:val="00A957BB"/>
    <w:rsid w:val="00A95B9E"/>
    <w:rsid w:val="00A95EF6"/>
    <w:rsid w:val="00A9602B"/>
    <w:rsid w:val="00A96041"/>
    <w:rsid w:val="00A96391"/>
    <w:rsid w:val="00A9655C"/>
    <w:rsid w:val="00A966CD"/>
    <w:rsid w:val="00A96890"/>
    <w:rsid w:val="00A968A4"/>
    <w:rsid w:val="00A968D4"/>
    <w:rsid w:val="00A96929"/>
    <w:rsid w:val="00A9693B"/>
    <w:rsid w:val="00A96982"/>
    <w:rsid w:val="00A96ADE"/>
    <w:rsid w:val="00A96B34"/>
    <w:rsid w:val="00A96C7C"/>
    <w:rsid w:val="00A96D07"/>
    <w:rsid w:val="00A96E74"/>
    <w:rsid w:val="00A96F2D"/>
    <w:rsid w:val="00A96F88"/>
    <w:rsid w:val="00A96F96"/>
    <w:rsid w:val="00A96FDA"/>
    <w:rsid w:val="00A970EE"/>
    <w:rsid w:val="00A9712C"/>
    <w:rsid w:val="00A972DC"/>
    <w:rsid w:val="00A973F5"/>
    <w:rsid w:val="00A97495"/>
    <w:rsid w:val="00A974A1"/>
    <w:rsid w:val="00A97504"/>
    <w:rsid w:val="00A97524"/>
    <w:rsid w:val="00A976BA"/>
    <w:rsid w:val="00A979AA"/>
    <w:rsid w:val="00A97C09"/>
    <w:rsid w:val="00A97CFF"/>
    <w:rsid w:val="00A97D1A"/>
    <w:rsid w:val="00A97D93"/>
    <w:rsid w:val="00A97E28"/>
    <w:rsid w:val="00A97E80"/>
    <w:rsid w:val="00A97FAC"/>
    <w:rsid w:val="00AA00D9"/>
    <w:rsid w:val="00AA04A3"/>
    <w:rsid w:val="00AA05FE"/>
    <w:rsid w:val="00AA0884"/>
    <w:rsid w:val="00AA0966"/>
    <w:rsid w:val="00AA098F"/>
    <w:rsid w:val="00AA09D3"/>
    <w:rsid w:val="00AA0DC1"/>
    <w:rsid w:val="00AA1079"/>
    <w:rsid w:val="00AA1390"/>
    <w:rsid w:val="00AA13BF"/>
    <w:rsid w:val="00AA15D1"/>
    <w:rsid w:val="00AA1707"/>
    <w:rsid w:val="00AA1775"/>
    <w:rsid w:val="00AA186A"/>
    <w:rsid w:val="00AA1B09"/>
    <w:rsid w:val="00AA1B55"/>
    <w:rsid w:val="00AA1C37"/>
    <w:rsid w:val="00AA1CFD"/>
    <w:rsid w:val="00AA1D3C"/>
    <w:rsid w:val="00AA1D4B"/>
    <w:rsid w:val="00AA1E80"/>
    <w:rsid w:val="00AA1E95"/>
    <w:rsid w:val="00AA228C"/>
    <w:rsid w:val="00AA22E5"/>
    <w:rsid w:val="00AA22E6"/>
    <w:rsid w:val="00AA246C"/>
    <w:rsid w:val="00AA281E"/>
    <w:rsid w:val="00AA2A52"/>
    <w:rsid w:val="00AA2A97"/>
    <w:rsid w:val="00AA2ACE"/>
    <w:rsid w:val="00AA2C7F"/>
    <w:rsid w:val="00AA2D26"/>
    <w:rsid w:val="00AA300C"/>
    <w:rsid w:val="00AA304F"/>
    <w:rsid w:val="00AA3207"/>
    <w:rsid w:val="00AA35DE"/>
    <w:rsid w:val="00AA36A5"/>
    <w:rsid w:val="00AA3707"/>
    <w:rsid w:val="00AA371E"/>
    <w:rsid w:val="00AA3771"/>
    <w:rsid w:val="00AA37E7"/>
    <w:rsid w:val="00AA39BA"/>
    <w:rsid w:val="00AA3BEF"/>
    <w:rsid w:val="00AA3C40"/>
    <w:rsid w:val="00AA3C8D"/>
    <w:rsid w:val="00AA3CFD"/>
    <w:rsid w:val="00AA3E5A"/>
    <w:rsid w:val="00AA3ECE"/>
    <w:rsid w:val="00AA421D"/>
    <w:rsid w:val="00AA427F"/>
    <w:rsid w:val="00AA429E"/>
    <w:rsid w:val="00AA431B"/>
    <w:rsid w:val="00AA440C"/>
    <w:rsid w:val="00AA44A3"/>
    <w:rsid w:val="00AA454D"/>
    <w:rsid w:val="00AA457A"/>
    <w:rsid w:val="00AA4588"/>
    <w:rsid w:val="00AA45C7"/>
    <w:rsid w:val="00AA46D8"/>
    <w:rsid w:val="00AA4786"/>
    <w:rsid w:val="00AA4839"/>
    <w:rsid w:val="00AA4853"/>
    <w:rsid w:val="00AA4C26"/>
    <w:rsid w:val="00AA4CD4"/>
    <w:rsid w:val="00AA4E87"/>
    <w:rsid w:val="00AA4F55"/>
    <w:rsid w:val="00AA4FBB"/>
    <w:rsid w:val="00AA4FFF"/>
    <w:rsid w:val="00AA52CB"/>
    <w:rsid w:val="00AA557F"/>
    <w:rsid w:val="00AA5645"/>
    <w:rsid w:val="00AA5651"/>
    <w:rsid w:val="00AA5877"/>
    <w:rsid w:val="00AA5967"/>
    <w:rsid w:val="00AA5A84"/>
    <w:rsid w:val="00AA5B2B"/>
    <w:rsid w:val="00AA5E2F"/>
    <w:rsid w:val="00AA5E7F"/>
    <w:rsid w:val="00AA5E84"/>
    <w:rsid w:val="00AA5FB9"/>
    <w:rsid w:val="00AA60B2"/>
    <w:rsid w:val="00AA620A"/>
    <w:rsid w:val="00AA6319"/>
    <w:rsid w:val="00AA6358"/>
    <w:rsid w:val="00AA639D"/>
    <w:rsid w:val="00AA670B"/>
    <w:rsid w:val="00AA6942"/>
    <w:rsid w:val="00AA6A6D"/>
    <w:rsid w:val="00AA6ADD"/>
    <w:rsid w:val="00AA6C00"/>
    <w:rsid w:val="00AA6C0B"/>
    <w:rsid w:val="00AA6E03"/>
    <w:rsid w:val="00AA6E5A"/>
    <w:rsid w:val="00AA6E75"/>
    <w:rsid w:val="00AA6FFF"/>
    <w:rsid w:val="00AA70B0"/>
    <w:rsid w:val="00AA7617"/>
    <w:rsid w:val="00AA7971"/>
    <w:rsid w:val="00AA7B0F"/>
    <w:rsid w:val="00AA7B1E"/>
    <w:rsid w:val="00AA7B7E"/>
    <w:rsid w:val="00AA7C49"/>
    <w:rsid w:val="00AA7ED3"/>
    <w:rsid w:val="00AA7F88"/>
    <w:rsid w:val="00AB0045"/>
    <w:rsid w:val="00AB0204"/>
    <w:rsid w:val="00AB020A"/>
    <w:rsid w:val="00AB021D"/>
    <w:rsid w:val="00AB04A9"/>
    <w:rsid w:val="00AB0591"/>
    <w:rsid w:val="00AB0640"/>
    <w:rsid w:val="00AB0643"/>
    <w:rsid w:val="00AB0868"/>
    <w:rsid w:val="00AB0A0A"/>
    <w:rsid w:val="00AB0A31"/>
    <w:rsid w:val="00AB0B0A"/>
    <w:rsid w:val="00AB0B63"/>
    <w:rsid w:val="00AB0D0D"/>
    <w:rsid w:val="00AB10E6"/>
    <w:rsid w:val="00AB1185"/>
    <w:rsid w:val="00AB137C"/>
    <w:rsid w:val="00AB14ED"/>
    <w:rsid w:val="00AB15BD"/>
    <w:rsid w:val="00AB1618"/>
    <w:rsid w:val="00AB1695"/>
    <w:rsid w:val="00AB1937"/>
    <w:rsid w:val="00AB1A0E"/>
    <w:rsid w:val="00AB1B21"/>
    <w:rsid w:val="00AB1C20"/>
    <w:rsid w:val="00AB1DB6"/>
    <w:rsid w:val="00AB1E3C"/>
    <w:rsid w:val="00AB1E95"/>
    <w:rsid w:val="00AB1EB8"/>
    <w:rsid w:val="00AB22A3"/>
    <w:rsid w:val="00AB26BD"/>
    <w:rsid w:val="00AB291E"/>
    <w:rsid w:val="00AB2938"/>
    <w:rsid w:val="00AB295C"/>
    <w:rsid w:val="00AB2A3F"/>
    <w:rsid w:val="00AB2E0C"/>
    <w:rsid w:val="00AB2E45"/>
    <w:rsid w:val="00AB2EAC"/>
    <w:rsid w:val="00AB3057"/>
    <w:rsid w:val="00AB31D2"/>
    <w:rsid w:val="00AB33A9"/>
    <w:rsid w:val="00AB351A"/>
    <w:rsid w:val="00AB352D"/>
    <w:rsid w:val="00AB36A1"/>
    <w:rsid w:val="00AB37E3"/>
    <w:rsid w:val="00AB398C"/>
    <w:rsid w:val="00AB3B2E"/>
    <w:rsid w:val="00AB3C82"/>
    <w:rsid w:val="00AB3CDA"/>
    <w:rsid w:val="00AB3E78"/>
    <w:rsid w:val="00AB4245"/>
    <w:rsid w:val="00AB4260"/>
    <w:rsid w:val="00AB4267"/>
    <w:rsid w:val="00AB42A4"/>
    <w:rsid w:val="00AB439B"/>
    <w:rsid w:val="00AB43E3"/>
    <w:rsid w:val="00AB446D"/>
    <w:rsid w:val="00AB4542"/>
    <w:rsid w:val="00AB460E"/>
    <w:rsid w:val="00AB4682"/>
    <w:rsid w:val="00AB4819"/>
    <w:rsid w:val="00AB48D6"/>
    <w:rsid w:val="00AB48E3"/>
    <w:rsid w:val="00AB4A4F"/>
    <w:rsid w:val="00AB4A70"/>
    <w:rsid w:val="00AB4B95"/>
    <w:rsid w:val="00AB4E15"/>
    <w:rsid w:val="00AB4FB5"/>
    <w:rsid w:val="00AB508F"/>
    <w:rsid w:val="00AB50D4"/>
    <w:rsid w:val="00AB50E9"/>
    <w:rsid w:val="00AB51EA"/>
    <w:rsid w:val="00AB5314"/>
    <w:rsid w:val="00AB5502"/>
    <w:rsid w:val="00AB5521"/>
    <w:rsid w:val="00AB56A0"/>
    <w:rsid w:val="00AB56BD"/>
    <w:rsid w:val="00AB5780"/>
    <w:rsid w:val="00AB5853"/>
    <w:rsid w:val="00AB58AC"/>
    <w:rsid w:val="00AB58EF"/>
    <w:rsid w:val="00AB5AF2"/>
    <w:rsid w:val="00AB5B02"/>
    <w:rsid w:val="00AB5BEE"/>
    <w:rsid w:val="00AB5D15"/>
    <w:rsid w:val="00AB5D74"/>
    <w:rsid w:val="00AB6058"/>
    <w:rsid w:val="00AB60F3"/>
    <w:rsid w:val="00AB616A"/>
    <w:rsid w:val="00AB617D"/>
    <w:rsid w:val="00AB61A9"/>
    <w:rsid w:val="00AB64F9"/>
    <w:rsid w:val="00AB6501"/>
    <w:rsid w:val="00AB6512"/>
    <w:rsid w:val="00AB6604"/>
    <w:rsid w:val="00AB67B3"/>
    <w:rsid w:val="00AB67EB"/>
    <w:rsid w:val="00AB68F8"/>
    <w:rsid w:val="00AB6914"/>
    <w:rsid w:val="00AB69E3"/>
    <w:rsid w:val="00AB6AE1"/>
    <w:rsid w:val="00AB6B5A"/>
    <w:rsid w:val="00AB6C02"/>
    <w:rsid w:val="00AB6D2D"/>
    <w:rsid w:val="00AB6F12"/>
    <w:rsid w:val="00AB7062"/>
    <w:rsid w:val="00AB7175"/>
    <w:rsid w:val="00AB724B"/>
    <w:rsid w:val="00AB75E2"/>
    <w:rsid w:val="00AB78B4"/>
    <w:rsid w:val="00AB7A71"/>
    <w:rsid w:val="00AB7B6D"/>
    <w:rsid w:val="00AB7DDA"/>
    <w:rsid w:val="00AB7F2F"/>
    <w:rsid w:val="00AB7F3C"/>
    <w:rsid w:val="00AB7F6A"/>
    <w:rsid w:val="00AB7FD9"/>
    <w:rsid w:val="00AC0010"/>
    <w:rsid w:val="00AC04E1"/>
    <w:rsid w:val="00AC0574"/>
    <w:rsid w:val="00AC0611"/>
    <w:rsid w:val="00AC0759"/>
    <w:rsid w:val="00AC0ADB"/>
    <w:rsid w:val="00AC0C3E"/>
    <w:rsid w:val="00AC0F41"/>
    <w:rsid w:val="00AC0FEA"/>
    <w:rsid w:val="00AC1015"/>
    <w:rsid w:val="00AC118E"/>
    <w:rsid w:val="00AC12C3"/>
    <w:rsid w:val="00AC13FD"/>
    <w:rsid w:val="00AC1550"/>
    <w:rsid w:val="00AC156C"/>
    <w:rsid w:val="00AC1611"/>
    <w:rsid w:val="00AC16AE"/>
    <w:rsid w:val="00AC16EA"/>
    <w:rsid w:val="00AC17A7"/>
    <w:rsid w:val="00AC1916"/>
    <w:rsid w:val="00AC198D"/>
    <w:rsid w:val="00AC1B44"/>
    <w:rsid w:val="00AC1B81"/>
    <w:rsid w:val="00AC1E06"/>
    <w:rsid w:val="00AC1E07"/>
    <w:rsid w:val="00AC1FC7"/>
    <w:rsid w:val="00AC2098"/>
    <w:rsid w:val="00AC2138"/>
    <w:rsid w:val="00AC22AF"/>
    <w:rsid w:val="00AC2358"/>
    <w:rsid w:val="00AC2377"/>
    <w:rsid w:val="00AC242D"/>
    <w:rsid w:val="00AC255B"/>
    <w:rsid w:val="00AC2570"/>
    <w:rsid w:val="00AC257D"/>
    <w:rsid w:val="00AC25CB"/>
    <w:rsid w:val="00AC2607"/>
    <w:rsid w:val="00AC2BEB"/>
    <w:rsid w:val="00AC2C67"/>
    <w:rsid w:val="00AC2E1A"/>
    <w:rsid w:val="00AC2F77"/>
    <w:rsid w:val="00AC2FBF"/>
    <w:rsid w:val="00AC325B"/>
    <w:rsid w:val="00AC374B"/>
    <w:rsid w:val="00AC391D"/>
    <w:rsid w:val="00AC3987"/>
    <w:rsid w:val="00AC3B0F"/>
    <w:rsid w:val="00AC403B"/>
    <w:rsid w:val="00AC41A1"/>
    <w:rsid w:val="00AC4443"/>
    <w:rsid w:val="00AC44F4"/>
    <w:rsid w:val="00AC44F8"/>
    <w:rsid w:val="00AC4507"/>
    <w:rsid w:val="00AC4522"/>
    <w:rsid w:val="00AC4554"/>
    <w:rsid w:val="00AC463F"/>
    <w:rsid w:val="00AC4699"/>
    <w:rsid w:val="00AC482F"/>
    <w:rsid w:val="00AC48B6"/>
    <w:rsid w:val="00AC4956"/>
    <w:rsid w:val="00AC4D1A"/>
    <w:rsid w:val="00AC4D7C"/>
    <w:rsid w:val="00AC4DCB"/>
    <w:rsid w:val="00AC4E06"/>
    <w:rsid w:val="00AC4ED9"/>
    <w:rsid w:val="00AC5046"/>
    <w:rsid w:val="00AC504C"/>
    <w:rsid w:val="00AC506B"/>
    <w:rsid w:val="00AC50CB"/>
    <w:rsid w:val="00AC50DA"/>
    <w:rsid w:val="00AC5129"/>
    <w:rsid w:val="00AC5144"/>
    <w:rsid w:val="00AC51C3"/>
    <w:rsid w:val="00AC51EA"/>
    <w:rsid w:val="00AC53D2"/>
    <w:rsid w:val="00AC53EC"/>
    <w:rsid w:val="00AC550F"/>
    <w:rsid w:val="00AC564C"/>
    <w:rsid w:val="00AC578C"/>
    <w:rsid w:val="00AC57C1"/>
    <w:rsid w:val="00AC57C6"/>
    <w:rsid w:val="00AC5806"/>
    <w:rsid w:val="00AC58D6"/>
    <w:rsid w:val="00AC58E5"/>
    <w:rsid w:val="00AC5C9F"/>
    <w:rsid w:val="00AC5D85"/>
    <w:rsid w:val="00AC5F29"/>
    <w:rsid w:val="00AC6272"/>
    <w:rsid w:val="00AC628F"/>
    <w:rsid w:val="00AC62D2"/>
    <w:rsid w:val="00AC632E"/>
    <w:rsid w:val="00AC6390"/>
    <w:rsid w:val="00AC657B"/>
    <w:rsid w:val="00AC66EE"/>
    <w:rsid w:val="00AC670D"/>
    <w:rsid w:val="00AC6958"/>
    <w:rsid w:val="00AC6E39"/>
    <w:rsid w:val="00AC6E42"/>
    <w:rsid w:val="00AC6E75"/>
    <w:rsid w:val="00AC7079"/>
    <w:rsid w:val="00AC7135"/>
    <w:rsid w:val="00AC7275"/>
    <w:rsid w:val="00AC72BF"/>
    <w:rsid w:val="00AC7316"/>
    <w:rsid w:val="00AC73E2"/>
    <w:rsid w:val="00AC7433"/>
    <w:rsid w:val="00AC75CC"/>
    <w:rsid w:val="00AC767A"/>
    <w:rsid w:val="00AC78DC"/>
    <w:rsid w:val="00AC79F8"/>
    <w:rsid w:val="00AC7A08"/>
    <w:rsid w:val="00AC7B70"/>
    <w:rsid w:val="00AC7E02"/>
    <w:rsid w:val="00AC7E32"/>
    <w:rsid w:val="00AC7ED1"/>
    <w:rsid w:val="00AC7F12"/>
    <w:rsid w:val="00AC7F22"/>
    <w:rsid w:val="00AC7FA4"/>
    <w:rsid w:val="00AC7FC2"/>
    <w:rsid w:val="00AD004C"/>
    <w:rsid w:val="00AD0142"/>
    <w:rsid w:val="00AD0280"/>
    <w:rsid w:val="00AD028D"/>
    <w:rsid w:val="00AD066C"/>
    <w:rsid w:val="00AD08F0"/>
    <w:rsid w:val="00AD09D1"/>
    <w:rsid w:val="00AD0A71"/>
    <w:rsid w:val="00AD0AA0"/>
    <w:rsid w:val="00AD0BD1"/>
    <w:rsid w:val="00AD0C2A"/>
    <w:rsid w:val="00AD0FF3"/>
    <w:rsid w:val="00AD13F5"/>
    <w:rsid w:val="00AD16F1"/>
    <w:rsid w:val="00AD18AD"/>
    <w:rsid w:val="00AD18FB"/>
    <w:rsid w:val="00AD18FF"/>
    <w:rsid w:val="00AD1978"/>
    <w:rsid w:val="00AD19C4"/>
    <w:rsid w:val="00AD1D5E"/>
    <w:rsid w:val="00AD1D61"/>
    <w:rsid w:val="00AD1E22"/>
    <w:rsid w:val="00AD1F75"/>
    <w:rsid w:val="00AD2038"/>
    <w:rsid w:val="00AD2088"/>
    <w:rsid w:val="00AD220C"/>
    <w:rsid w:val="00AD2286"/>
    <w:rsid w:val="00AD2334"/>
    <w:rsid w:val="00AD2394"/>
    <w:rsid w:val="00AD2452"/>
    <w:rsid w:val="00AD257E"/>
    <w:rsid w:val="00AD25B4"/>
    <w:rsid w:val="00AD25CF"/>
    <w:rsid w:val="00AD26F2"/>
    <w:rsid w:val="00AD2719"/>
    <w:rsid w:val="00AD2955"/>
    <w:rsid w:val="00AD295C"/>
    <w:rsid w:val="00AD297C"/>
    <w:rsid w:val="00AD2BC3"/>
    <w:rsid w:val="00AD2DDD"/>
    <w:rsid w:val="00AD2E4E"/>
    <w:rsid w:val="00AD30E1"/>
    <w:rsid w:val="00AD3208"/>
    <w:rsid w:val="00AD32BA"/>
    <w:rsid w:val="00AD334E"/>
    <w:rsid w:val="00AD33E9"/>
    <w:rsid w:val="00AD3489"/>
    <w:rsid w:val="00AD3547"/>
    <w:rsid w:val="00AD38B3"/>
    <w:rsid w:val="00AD3BBE"/>
    <w:rsid w:val="00AD3D12"/>
    <w:rsid w:val="00AD3D5F"/>
    <w:rsid w:val="00AD3D93"/>
    <w:rsid w:val="00AD3F03"/>
    <w:rsid w:val="00AD4081"/>
    <w:rsid w:val="00AD40F0"/>
    <w:rsid w:val="00AD4156"/>
    <w:rsid w:val="00AD460F"/>
    <w:rsid w:val="00AD4730"/>
    <w:rsid w:val="00AD47C3"/>
    <w:rsid w:val="00AD47F2"/>
    <w:rsid w:val="00AD4921"/>
    <w:rsid w:val="00AD4923"/>
    <w:rsid w:val="00AD499D"/>
    <w:rsid w:val="00AD4A7E"/>
    <w:rsid w:val="00AD4BFE"/>
    <w:rsid w:val="00AD4D19"/>
    <w:rsid w:val="00AD4D5B"/>
    <w:rsid w:val="00AD4EE7"/>
    <w:rsid w:val="00AD5071"/>
    <w:rsid w:val="00AD5140"/>
    <w:rsid w:val="00AD51C7"/>
    <w:rsid w:val="00AD5371"/>
    <w:rsid w:val="00AD5688"/>
    <w:rsid w:val="00AD572F"/>
    <w:rsid w:val="00AD57BA"/>
    <w:rsid w:val="00AD594D"/>
    <w:rsid w:val="00AD5987"/>
    <w:rsid w:val="00AD59A6"/>
    <w:rsid w:val="00AD59C0"/>
    <w:rsid w:val="00AD5BBD"/>
    <w:rsid w:val="00AD5BD8"/>
    <w:rsid w:val="00AD5D14"/>
    <w:rsid w:val="00AD5EEB"/>
    <w:rsid w:val="00AD5F0B"/>
    <w:rsid w:val="00AD5F4B"/>
    <w:rsid w:val="00AD5F8D"/>
    <w:rsid w:val="00AD60CE"/>
    <w:rsid w:val="00AD611B"/>
    <w:rsid w:val="00AD628A"/>
    <w:rsid w:val="00AD62B6"/>
    <w:rsid w:val="00AD63B8"/>
    <w:rsid w:val="00AD64B0"/>
    <w:rsid w:val="00AD6763"/>
    <w:rsid w:val="00AD6957"/>
    <w:rsid w:val="00AD6C48"/>
    <w:rsid w:val="00AD6F61"/>
    <w:rsid w:val="00AD7042"/>
    <w:rsid w:val="00AD7237"/>
    <w:rsid w:val="00AD7282"/>
    <w:rsid w:val="00AD7293"/>
    <w:rsid w:val="00AD730C"/>
    <w:rsid w:val="00AD74BD"/>
    <w:rsid w:val="00AD759A"/>
    <w:rsid w:val="00AD7720"/>
    <w:rsid w:val="00AD77E9"/>
    <w:rsid w:val="00AD782A"/>
    <w:rsid w:val="00AD7874"/>
    <w:rsid w:val="00AD79A1"/>
    <w:rsid w:val="00AD7A35"/>
    <w:rsid w:val="00AD7AEA"/>
    <w:rsid w:val="00AD7BED"/>
    <w:rsid w:val="00AD7C54"/>
    <w:rsid w:val="00AD7C75"/>
    <w:rsid w:val="00AD7C81"/>
    <w:rsid w:val="00AD7E02"/>
    <w:rsid w:val="00AD7F44"/>
    <w:rsid w:val="00AD7FE2"/>
    <w:rsid w:val="00AE0058"/>
    <w:rsid w:val="00AE0105"/>
    <w:rsid w:val="00AE0142"/>
    <w:rsid w:val="00AE01DB"/>
    <w:rsid w:val="00AE025B"/>
    <w:rsid w:val="00AE05EA"/>
    <w:rsid w:val="00AE06B0"/>
    <w:rsid w:val="00AE06F3"/>
    <w:rsid w:val="00AE06F9"/>
    <w:rsid w:val="00AE0832"/>
    <w:rsid w:val="00AE08FD"/>
    <w:rsid w:val="00AE0952"/>
    <w:rsid w:val="00AE0975"/>
    <w:rsid w:val="00AE09AF"/>
    <w:rsid w:val="00AE09B5"/>
    <w:rsid w:val="00AE0A6E"/>
    <w:rsid w:val="00AE0B36"/>
    <w:rsid w:val="00AE0B4A"/>
    <w:rsid w:val="00AE0F03"/>
    <w:rsid w:val="00AE0F24"/>
    <w:rsid w:val="00AE105A"/>
    <w:rsid w:val="00AE165B"/>
    <w:rsid w:val="00AE18C9"/>
    <w:rsid w:val="00AE1B14"/>
    <w:rsid w:val="00AE1B2D"/>
    <w:rsid w:val="00AE1B85"/>
    <w:rsid w:val="00AE1C05"/>
    <w:rsid w:val="00AE1E00"/>
    <w:rsid w:val="00AE1F1C"/>
    <w:rsid w:val="00AE21B1"/>
    <w:rsid w:val="00AE22EC"/>
    <w:rsid w:val="00AE2942"/>
    <w:rsid w:val="00AE2CDA"/>
    <w:rsid w:val="00AE2CFD"/>
    <w:rsid w:val="00AE2D57"/>
    <w:rsid w:val="00AE2D77"/>
    <w:rsid w:val="00AE2DEE"/>
    <w:rsid w:val="00AE3290"/>
    <w:rsid w:val="00AE33C9"/>
    <w:rsid w:val="00AE3590"/>
    <w:rsid w:val="00AE3648"/>
    <w:rsid w:val="00AE36D2"/>
    <w:rsid w:val="00AE373A"/>
    <w:rsid w:val="00AE3BBF"/>
    <w:rsid w:val="00AE3BCC"/>
    <w:rsid w:val="00AE3CB0"/>
    <w:rsid w:val="00AE3F78"/>
    <w:rsid w:val="00AE429B"/>
    <w:rsid w:val="00AE4416"/>
    <w:rsid w:val="00AE44EF"/>
    <w:rsid w:val="00AE46AD"/>
    <w:rsid w:val="00AE47A6"/>
    <w:rsid w:val="00AE48A0"/>
    <w:rsid w:val="00AE48A9"/>
    <w:rsid w:val="00AE48E3"/>
    <w:rsid w:val="00AE4C50"/>
    <w:rsid w:val="00AE4CD1"/>
    <w:rsid w:val="00AE4D4D"/>
    <w:rsid w:val="00AE4D9A"/>
    <w:rsid w:val="00AE4DE7"/>
    <w:rsid w:val="00AE4E6E"/>
    <w:rsid w:val="00AE5006"/>
    <w:rsid w:val="00AE5015"/>
    <w:rsid w:val="00AE507F"/>
    <w:rsid w:val="00AE508F"/>
    <w:rsid w:val="00AE510F"/>
    <w:rsid w:val="00AE517F"/>
    <w:rsid w:val="00AE51AA"/>
    <w:rsid w:val="00AE52AC"/>
    <w:rsid w:val="00AE5415"/>
    <w:rsid w:val="00AE5463"/>
    <w:rsid w:val="00AE5576"/>
    <w:rsid w:val="00AE560E"/>
    <w:rsid w:val="00AE562C"/>
    <w:rsid w:val="00AE5673"/>
    <w:rsid w:val="00AE568B"/>
    <w:rsid w:val="00AE587A"/>
    <w:rsid w:val="00AE5942"/>
    <w:rsid w:val="00AE59A7"/>
    <w:rsid w:val="00AE5A19"/>
    <w:rsid w:val="00AE5BEF"/>
    <w:rsid w:val="00AE5D05"/>
    <w:rsid w:val="00AE5ED3"/>
    <w:rsid w:val="00AE5F61"/>
    <w:rsid w:val="00AE5F9C"/>
    <w:rsid w:val="00AE6237"/>
    <w:rsid w:val="00AE6258"/>
    <w:rsid w:val="00AE638E"/>
    <w:rsid w:val="00AE6714"/>
    <w:rsid w:val="00AE69C8"/>
    <w:rsid w:val="00AE6A74"/>
    <w:rsid w:val="00AE6AFB"/>
    <w:rsid w:val="00AE6B42"/>
    <w:rsid w:val="00AE6B5E"/>
    <w:rsid w:val="00AE6BB2"/>
    <w:rsid w:val="00AE6C49"/>
    <w:rsid w:val="00AE700F"/>
    <w:rsid w:val="00AE7010"/>
    <w:rsid w:val="00AE728D"/>
    <w:rsid w:val="00AE7378"/>
    <w:rsid w:val="00AE753B"/>
    <w:rsid w:val="00AE7739"/>
    <w:rsid w:val="00AE7957"/>
    <w:rsid w:val="00AE7BC8"/>
    <w:rsid w:val="00AE7CBA"/>
    <w:rsid w:val="00AE7D66"/>
    <w:rsid w:val="00AE7F2C"/>
    <w:rsid w:val="00AE7F5B"/>
    <w:rsid w:val="00AE7FDB"/>
    <w:rsid w:val="00AF003C"/>
    <w:rsid w:val="00AF00AB"/>
    <w:rsid w:val="00AF024C"/>
    <w:rsid w:val="00AF033D"/>
    <w:rsid w:val="00AF03A0"/>
    <w:rsid w:val="00AF0515"/>
    <w:rsid w:val="00AF0563"/>
    <w:rsid w:val="00AF0DD9"/>
    <w:rsid w:val="00AF0DFA"/>
    <w:rsid w:val="00AF107A"/>
    <w:rsid w:val="00AF1332"/>
    <w:rsid w:val="00AF1569"/>
    <w:rsid w:val="00AF15FE"/>
    <w:rsid w:val="00AF1685"/>
    <w:rsid w:val="00AF16DA"/>
    <w:rsid w:val="00AF170B"/>
    <w:rsid w:val="00AF184C"/>
    <w:rsid w:val="00AF190D"/>
    <w:rsid w:val="00AF1AD3"/>
    <w:rsid w:val="00AF1B00"/>
    <w:rsid w:val="00AF1B5C"/>
    <w:rsid w:val="00AF1C73"/>
    <w:rsid w:val="00AF1E02"/>
    <w:rsid w:val="00AF1F4E"/>
    <w:rsid w:val="00AF1FF9"/>
    <w:rsid w:val="00AF2066"/>
    <w:rsid w:val="00AF210B"/>
    <w:rsid w:val="00AF223F"/>
    <w:rsid w:val="00AF22BE"/>
    <w:rsid w:val="00AF239A"/>
    <w:rsid w:val="00AF256D"/>
    <w:rsid w:val="00AF25A6"/>
    <w:rsid w:val="00AF2732"/>
    <w:rsid w:val="00AF282B"/>
    <w:rsid w:val="00AF29E8"/>
    <w:rsid w:val="00AF2A73"/>
    <w:rsid w:val="00AF2AB8"/>
    <w:rsid w:val="00AF3127"/>
    <w:rsid w:val="00AF31EE"/>
    <w:rsid w:val="00AF359A"/>
    <w:rsid w:val="00AF35AE"/>
    <w:rsid w:val="00AF35BF"/>
    <w:rsid w:val="00AF3668"/>
    <w:rsid w:val="00AF377A"/>
    <w:rsid w:val="00AF380B"/>
    <w:rsid w:val="00AF381A"/>
    <w:rsid w:val="00AF383E"/>
    <w:rsid w:val="00AF3886"/>
    <w:rsid w:val="00AF38A7"/>
    <w:rsid w:val="00AF3C78"/>
    <w:rsid w:val="00AF3CC2"/>
    <w:rsid w:val="00AF3CC9"/>
    <w:rsid w:val="00AF3E9C"/>
    <w:rsid w:val="00AF3F2A"/>
    <w:rsid w:val="00AF3F31"/>
    <w:rsid w:val="00AF3F38"/>
    <w:rsid w:val="00AF3FE9"/>
    <w:rsid w:val="00AF4306"/>
    <w:rsid w:val="00AF430B"/>
    <w:rsid w:val="00AF435A"/>
    <w:rsid w:val="00AF4410"/>
    <w:rsid w:val="00AF45CE"/>
    <w:rsid w:val="00AF4797"/>
    <w:rsid w:val="00AF4AB7"/>
    <w:rsid w:val="00AF4BB9"/>
    <w:rsid w:val="00AF4DCC"/>
    <w:rsid w:val="00AF4E26"/>
    <w:rsid w:val="00AF4E48"/>
    <w:rsid w:val="00AF4FBD"/>
    <w:rsid w:val="00AF4FE5"/>
    <w:rsid w:val="00AF5067"/>
    <w:rsid w:val="00AF5366"/>
    <w:rsid w:val="00AF536F"/>
    <w:rsid w:val="00AF544C"/>
    <w:rsid w:val="00AF563B"/>
    <w:rsid w:val="00AF576B"/>
    <w:rsid w:val="00AF5825"/>
    <w:rsid w:val="00AF593C"/>
    <w:rsid w:val="00AF59D0"/>
    <w:rsid w:val="00AF5AD0"/>
    <w:rsid w:val="00AF5B07"/>
    <w:rsid w:val="00AF5B0C"/>
    <w:rsid w:val="00AF5B4C"/>
    <w:rsid w:val="00AF5D69"/>
    <w:rsid w:val="00AF5D72"/>
    <w:rsid w:val="00AF5E7A"/>
    <w:rsid w:val="00AF5FC9"/>
    <w:rsid w:val="00AF66E9"/>
    <w:rsid w:val="00AF6732"/>
    <w:rsid w:val="00AF679E"/>
    <w:rsid w:val="00AF68A6"/>
    <w:rsid w:val="00AF6AF0"/>
    <w:rsid w:val="00AF6BF3"/>
    <w:rsid w:val="00AF6BFC"/>
    <w:rsid w:val="00AF6C36"/>
    <w:rsid w:val="00AF6CD4"/>
    <w:rsid w:val="00AF6CDC"/>
    <w:rsid w:val="00AF6DAE"/>
    <w:rsid w:val="00AF7053"/>
    <w:rsid w:val="00AF742B"/>
    <w:rsid w:val="00AF7588"/>
    <w:rsid w:val="00AF75CD"/>
    <w:rsid w:val="00AF7725"/>
    <w:rsid w:val="00AF78E1"/>
    <w:rsid w:val="00AF7932"/>
    <w:rsid w:val="00AF7A8D"/>
    <w:rsid w:val="00AF7BF8"/>
    <w:rsid w:val="00AF7CB6"/>
    <w:rsid w:val="00AF7DA8"/>
    <w:rsid w:val="00AF7E37"/>
    <w:rsid w:val="00B00184"/>
    <w:rsid w:val="00B00398"/>
    <w:rsid w:val="00B0046E"/>
    <w:rsid w:val="00B00595"/>
    <w:rsid w:val="00B0063F"/>
    <w:rsid w:val="00B00723"/>
    <w:rsid w:val="00B00887"/>
    <w:rsid w:val="00B00B29"/>
    <w:rsid w:val="00B00BE7"/>
    <w:rsid w:val="00B00C6A"/>
    <w:rsid w:val="00B00CEB"/>
    <w:rsid w:val="00B00D49"/>
    <w:rsid w:val="00B00F21"/>
    <w:rsid w:val="00B01011"/>
    <w:rsid w:val="00B01036"/>
    <w:rsid w:val="00B01178"/>
    <w:rsid w:val="00B012F0"/>
    <w:rsid w:val="00B013E2"/>
    <w:rsid w:val="00B01566"/>
    <w:rsid w:val="00B015C0"/>
    <w:rsid w:val="00B016AA"/>
    <w:rsid w:val="00B016DD"/>
    <w:rsid w:val="00B01750"/>
    <w:rsid w:val="00B01909"/>
    <w:rsid w:val="00B01912"/>
    <w:rsid w:val="00B019F4"/>
    <w:rsid w:val="00B01AE2"/>
    <w:rsid w:val="00B01AEB"/>
    <w:rsid w:val="00B01B91"/>
    <w:rsid w:val="00B01C0B"/>
    <w:rsid w:val="00B01CE1"/>
    <w:rsid w:val="00B01EA2"/>
    <w:rsid w:val="00B01F37"/>
    <w:rsid w:val="00B02007"/>
    <w:rsid w:val="00B020EE"/>
    <w:rsid w:val="00B02169"/>
    <w:rsid w:val="00B02319"/>
    <w:rsid w:val="00B0283D"/>
    <w:rsid w:val="00B02869"/>
    <w:rsid w:val="00B029FE"/>
    <w:rsid w:val="00B02A09"/>
    <w:rsid w:val="00B02A67"/>
    <w:rsid w:val="00B02B2F"/>
    <w:rsid w:val="00B02B35"/>
    <w:rsid w:val="00B02F01"/>
    <w:rsid w:val="00B02F6C"/>
    <w:rsid w:val="00B03328"/>
    <w:rsid w:val="00B03347"/>
    <w:rsid w:val="00B033FC"/>
    <w:rsid w:val="00B03403"/>
    <w:rsid w:val="00B03405"/>
    <w:rsid w:val="00B036AC"/>
    <w:rsid w:val="00B039D6"/>
    <w:rsid w:val="00B03A02"/>
    <w:rsid w:val="00B03AF0"/>
    <w:rsid w:val="00B03B25"/>
    <w:rsid w:val="00B0443A"/>
    <w:rsid w:val="00B04455"/>
    <w:rsid w:val="00B04474"/>
    <w:rsid w:val="00B0454B"/>
    <w:rsid w:val="00B04669"/>
    <w:rsid w:val="00B04B51"/>
    <w:rsid w:val="00B04CE8"/>
    <w:rsid w:val="00B04D04"/>
    <w:rsid w:val="00B04E85"/>
    <w:rsid w:val="00B04FEC"/>
    <w:rsid w:val="00B05028"/>
    <w:rsid w:val="00B05125"/>
    <w:rsid w:val="00B05185"/>
    <w:rsid w:val="00B053FA"/>
    <w:rsid w:val="00B05521"/>
    <w:rsid w:val="00B0599A"/>
    <w:rsid w:val="00B05AD5"/>
    <w:rsid w:val="00B05AF7"/>
    <w:rsid w:val="00B05B66"/>
    <w:rsid w:val="00B05CAA"/>
    <w:rsid w:val="00B05CAE"/>
    <w:rsid w:val="00B05DB8"/>
    <w:rsid w:val="00B0600D"/>
    <w:rsid w:val="00B0612E"/>
    <w:rsid w:val="00B062CA"/>
    <w:rsid w:val="00B06360"/>
    <w:rsid w:val="00B064DB"/>
    <w:rsid w:val="00B06533"/>
    <w:rsid w:val="00B06957"/>
    <w:rsid w:val="00B06ACB"/>
    <w:rsid w:val="00B06BF2"/>
    <w:rsid w:val="00B06C45"/>
    <w:rsid w:val="00B06E53"/>
    <w:rsid w:val="00B06E94"/>
    <w:rsid w:val="00B07170"/>
    <w:rsid w:val="00B071A1"/>
    <w:rsid w:val="00B071D6"/>
    <w:rsid w:val="00B071FC"/>
    <w:rsid w:val="00B0732F"/>
    <w:rsid w:val="00B07373"/>
    <w:rsid w:val="00B07565"/>
    <w:rsid w:val="00B077CB"/>
    <w:rsid w:val="00B079CA"/>
    <w:rsid w:val="00B07B40"/>
    <w:rsid w:val="00B07B59"/>
    <w:rsid w:val="00B07CA3"/>
    <w:rsid w:val="00B07DC9"/>
    <w:rsid w:val="00B10196"/>
    <w:rsid w:val="00B104C7"/>
    <w:rsid w:val="00B10590"/>
    <w:rsid w:val="00B10798"/>
    <w:rsid w:val="00B10EC4"/>
    <w:rsid w:val="00B10FDC"/>
    <w:rsid w:val="00B10FE5"/>
    <w:rsid w:val="00B111F6"/>
    <w:rsid w:val="00B11217"/>
    <w:rsid w:val="00B11744"/>
    <w:rsid w:val="00B11864"/>
    <w:rsid w:val="00B1187E"/>
    <w:rsid w:val="00B1193E"/>
    <w:rsid w:val="00B11BD5"/>
    <w:rsid w:val="00B11BD6"/>
    <w:rsid w:val="00B11CEC"/>
    <w:rsid w:val="00B11D9F"/>
    <w:rsid w:val="00B11EC6"/>
    <w:rsid w:val="00B11F4E"/>
    <w:rsid w:val="00B121B4"/>
    <w:rsid w:val="00B121BF"/>
    <w:rsid w:val="00B12328"/>
    <w:rsid w:val="00B1246B"/>
    <w:rsid w:val="00B1266F"/>
    <w:rsid w:val="00B126CC"/>
    <w:rsid w:val="00B126DD"/>
    <w:rsid w:val="00B12AE6"/>
    <w:rsid w:val="00B12B8A"/>
    <w:rsid w:val="00B12DE4"/>
    <w:rsid w:val="00B13018"/>
    <w:rsid w:val="00B130AE"/>
    <w:rsid w:val="00B13129"/>
    <w:rsid w:val="00B13140"/>
    <w:rsid w:val="00B13169"/>
    <w:rsid w:val="00B1317F"/>
    <w:rsid w:val="00B131AC"/>
    <w:rsid w:val="00B13314"/>
    <w:rsid w:val="00B13434"/>
    <w:rsid w:val="00B134DE"/>
    <w:rsid w:val="00B134F6"/>
    <w:rsid w:val="00B135E2"/>
    <w:rsid w:val="00B136D9"/>
    <w:rsid w:val="00B139D1"/>
    <w:rsid w:val="00B13CCF"/>
    <w:rsid w:val="00B14058"/>
    <w:rsid w:val="00B140DF"/>
    <w:rsid w:val="00B14234"/>
    <w:rsid w:val="00B1428F"/>
    <w:rsid w:val="00B14363"/>
    <w:rsid w:val="00B143D9"/>
    <w:rsid w:val="00B144C7"/>
    <w:rsid w:val="00B14726"/>
    <w:rsid w:val="00B147FD"/>
    <w:rsid w:val="00B1485B"/>
    <w:rsid w:val="00B148D8"/>
    <w:rsid w:val="00B14C83"/>
    <w:rsid w:val="00B14D2B"/>
    <w:rsid w:val="00B14D3C"/>
    <w:rsid w:val="00B14D4D"/>
    <w:rsid w:val="00B14FC0"/>
    <w:rsid w:val="00B1500C"/>
    <w:rsid w:val="00B15147"/>
    <w:rsid w:val="00B15160"/>
    <w:rsid w:val="00B15243"/>
    <w:rsid w:val="00B152E5"/>
    <w:rsid w:val="00B1550F"/>
    <w:rsid w:val="00B15579"/>
    <w:rsid w:val="00B157AD"/>
    <w:rsid w:val="00B15864"/>
    <w:rsid w:val="00B15897"/>
    <w:rsid w:val="00B15985"/>
    <w:rsid w:val="00B15A9A"/>
    <w:rsid w:val="00B15C6F"/>
    <w:rsid w:val="00B15CA9"/>
    <w:rsid w:val="00B15D6D"/>
    <w:rsid w:val="00B15F0D"/>
    <w:rsid w:val="00B15F65"/>
    <w:rsid w:val="00B15FEB"/>
    <w:rsid w:val="00B15FFB"/>
    <w:rsid w:val="00B160A9"/>
    <w:rsid w:val="00B160BC"/>
    <w:rsid w:val="00B160C8"/>
    <w:rsid w:val="00B16111"/>
    <w:rsid w:val="00B161D3"/>
    <w:rsid w:val="00B163D0"/>
    <w:rsid w:val="00B163D5"/>
    <w:rsid w:val="00B1644C"/>
    <w:rsid w:val="00B164FD"/>
    <w:rsid w:val="00B16599"/>
    <w:rsid w:val="00B167BD"/>
    <w:rsid w:val="00B167C2"/>
    <w:rsid w:val="00B1684E"/>
    <w:rsid w:val="00B169F9"/>
    <w:rsid w:val="00B16B90"/>
    <w:rsid w:val="00B16C59"/>
    <w:rsid w:val="00B16F4D"/>
    <w:rsid w:val="00B16F80"/>
    <w:rsid w:val="00B1722F"/>
    <w:rsid w:val="00B17285"/>
    <w:rsid w:val="00B17371"/>
    <w:rsid w:val="00B17383"/>
    <w:rsid w:val="00B1764D"/>
    <w:rsid w:val="00B176DC"/>
    <w:rsid w:val="00B17808"/>
    <w:rsid w:val="00B178F7"/>
    <w:rsid w:val="00B1795F"/>
    <w:rsid w:val="00B179CD"/>
    <w:rsid w:val="00B17A07"/>
    <w:rsid w:val="00B17E39"/>
    <w:rsid w:val="00B17E8F"/>
    <w:rsid w:val="00B17EDE"/>
    <w:rsid w:val="00B17EFC"/>
    <w:rsid w:val="00B17F36"/>
    <w:rsid w:val="00B17F63"/>
    <w:rsid w:val="00B20043"/>
    <w:rsid w:val="00B20098"/>
    <w:rsid w:val="00B20248"/>
    <w:rsid w:val="00B20333"/>
    <w:rsid w:val="00B20378"/>
    <w:rsid w:val="00B2054A"/>
    <w:rsid w:val="00B205E6"/>
    <w:rsid w:val="00B205F0"/>
    <w:rsid w:val="00B20837"/>
    <w:rsid w:val="00B20896"/>
    <w:rsid w:val="00B208FE"/>
    <w:rsid w:val="00B20A55"/>
    <w:rsid w:val="00B20B7B"/>
    <w:rsid w:val="00B20CBE"/>
    <w:rsid w:val="00B20E3E"/>
    <w:rsid w:val="00B20F52"/>
    <w:rsid w:val="00B20FDA"/>
    <w:rsid w:val="00B210BC"/>
    <w:rsid w:val="00B21153"/>
    <w:rsid w:val="00B2115A"/>
    <w:rsid w:val="00B21195"/>
    <w:rsid w:val="00B211CE"/>
    <w:rsid w:val="00B21215"/>
    <w:rsid w:val="00B21376"/>
    <w:rsid w:val="00B214D5"/>
    <w:rsid w:val="00B2162B"/>
    <w:rsid w:val="00B21691"/>
    <w:rsid w:val="00B216B4"/>
    <w:rsid w:val="00B21737"/>
    <w:rsid w:val="00B21776"/>
    <w:rsid w:val="00B21A42"/>
    <w:rsid w:val="00B21AE2"/>
    <w:rsid w:val="00B21B7C"/>
    <w:rsid w:val="00B21CF7"/>
    <w:rsid w:val="00B21E18"/>
    <w:rsid w:val="00B21F17"/>
    <w:rsid w:val="00B22088"/>
    <w:rsid w:val="00B220A5"/>
    <w:rsid w:val="00B220AE"/>
    <w:rsid w:val="00B220CB"/>
    <w:rsid w:val="00B2223A"/>
    <w:rsid w:val="00B22253"/>
    <w:rsid w:val="00B222B9"/>
    <w:rsid w:val="00B222F9"/>
    <w:rsid w:val="00B2238F"/>
    <w:rsid w:val="00B223E0"/>
    <w:rsid w:val="00B2241B"/>
    <w:rsid w:val="00B2246F"/>
    <w:rsid w:val="00B22511"/>
    <w:rsid w:val="00B2259F"/>
    <w:rsid w:val="00B2272A"/>
    <w:rsid w:val="00B22769"/>
    <w:rsid w:val="00B228A1"/>
    <w:rsid w:val="00B228CB"/>
    <w:rsid w:val="00B22990"/>
    <w:rsid w:val="00B229C3"/>
    <w:rsid w:val="00B22A5E"/>
    <w:rsid w:val="00B22AAA"/>
    <w:rsid w:val="00B22B75"/>
    <w:rsid w:val="00B22B7F"/>
    <w:rsid w:val="00B22D6F"/>
    <w:rsid w:val="00B22EDD"/>
    <w:rsid w:val="00B22F50"/>
    <w:rsid w:val="00B22F5E"/>
    <w:rsid w:val="00B230A2"/>
    <w:rsid w:val="00B23161"/>
    <w:rsid w:val="00B23290"/>
    <w:rsid w:val="00B232A2"/>
    <w:rsid w:val="00B236DC"/>
    <w:rsid w:val="00B236FA"/>
    <w:rsid w:val="00B23787"/>
    <w:rsid w:val="00B23944"/>
    <w:rsid w:val="00B23986"/>
    <w:rsid w:val="00B23992"/>
    <w:rsid w:val="00B23998"/>
    <w:rsid w:val="00B239CC"/>
    <w:rsid w:val="00B23A24"/>
    <w:rsid w:val="00B23A5A"/>
    <w:rsid w:val="00B23A91"/>
    <w:rsid w:val="00B23B3A"/>
    <w:rsid w:val="00B23B44"/>
    <w:rsid w:val="00B23D2E"/>
    <w:rsid w:val="00B23D8D"/>
    <w:rsid w:val="00B23DCD"/>
    <w:rsid w:val="00B23E32"/>
    <w:rsid w:val="00B23E50"/>
    <w:rsid w:val="00B23FE8"/>
    <w:rsid w:val="00B2406A"/>
    <w:rsid w:val="00B240F5"/>
    <w:rsid w:val="00B2415D"/>
    <w:rsid w:val="00B241AD"/>
    <w:rsid w:val="00B243E7"/>
    <w:rsid w:val="00B2478D"/>
    <w:rsid w:val="00B249F3"/>
    <w:rsid w:val="00B24A92"/>
    <w:rsid w:val="00B24AF5"/>
    <w:rsid w:val="00B24DEE"/>
    <w:rsid w:val="00B2503D"/>
    <w:rsid w:val="00B2523B"/>
    <w:rsid w:val="00B25282"/>
    <w:rsid w:val="00B2528E"/>
    <w:rsid w:val="00B25390"/>
    <w:rsid w:val="00B2540E"/>
    <w:rsid w:val="00B2546A"/>
    <w:rsid w:val="00B25554"/>
    <w:rsid w:val="00B256AE"/>
    <w:rsid w:val="00B257C8"/>
    <w:rsid w:val="00B25E77"/>
    <w:rsid w:val="00B260BE"/>
    <w:rsid w:val="00B2635C"/>
    <w:rsid w:val="00B26672"/>
    <w:rsid w:val="00B267B4"/>
    <w:rsid w:val="00B26DBC"/>
    <w:rsid w:val="00B273BB"/>
    <w:rsid w:val="00B27417"/>
    <w:rsid w:val="00B27619"/>
    <w:rsid w:val="00B2779C"/>
    <w:rsid w:val="00B27999"/>
    <w:rsid w:val="00B27A98"/>
    <w:rsid w:val="00B27B04"/>
    <w:rsid w:val="00B27C2A"/>
    <w:rsid w:val="00B27DAA"/>
    <w:rsid w:val="00B27DCA"/>
    <w:rsid w:val="00B27EB3"/>
    <w:rsid w:val="00B30017"/>
    <w:rsid w:val="00B300A9"/>
    <w:rsid w:val="00B30105"/>
    <w:rsid w:val="00B30124"/>
    <w:rsid w:val="00B302AD"/>
    <w:rsid w:val="00B3039F"/>
    <w:rsid w:val="00B30449"/>
    <w:rsid w:val="00B30615"/>
    <w:rsid w:val="00B3073F"/>
    <w:rsid w:val="00B30891"/>
    <w:rsid w:val="00B308C2"/>
    <w:rsid w:val="00B309BA"/>
    <w:rsid w:val="00B30AB0"/>
    <w:rsid w:val="00B30E10"/>
    <w:rsid w:val="00B30EDB"/>
    <w:rsid w:val="00B30F47"/>
    <w:rsid w:val="00B30FE8"/>
    <w:rsid w:val="00B3130E"/>
    <w:rsid w:val="00B31497"/>
    <w:rsid w:val="00B316BB"/>
    <w:rsid w:val="00B31A31"/>
    <w:rsid w:val="00B31AAB"/>
    <w:rsid w:val="00B31CDB"/>
    <w:rsid w:val="00B31F49"/>
    <w:rsid w:val="00B32134"/>
    <w:rsid w:val="00B32186"/>
    <w:rsid w:val="00B322C8"/>
    <w:rsid w:val="00B3231B"/>
    <w:rsid w:val="00B3238E"/>
    <w:rsid w:val="00B3249D"/>
    <w:rsid w:val="00B324DB"/>
    <w:rsid w:val="00B32543"/>
    <w:rsid w:val="00B325E0"/>
    <w:rsid w:val="00B326C2"/>
    <w:rsid w:val="00B3277B"/>
    <w:rsid w:val="00B3278D"/>
    <w:rsid w:val="00B327F4"/>
    <w:rsid w:val="00B329B6"/>
    <w:rsid w:val="00B32A02"/>
    <w:rsid w:val="00B32A73"/>
    <w:rsid w:val="00B32AF0"/>
    <w:rsid w:val="00B32BDB"/>
    <w:rsid w:val="00B32C31"/>
    <w:rsid w:val="00B32E4B"/>
    <w:rsid w:val="00B32F65"/>
    <w:rsid w:val="00B32F92"/>
    <w:rsid w:val="00B33014"/>
    <w:rsid w:val="00B3320B"/>
    <w:rsid w:val="00B33259"/>
    <w:rsid w:val="00B3328E"/>
    <w:rsid w:val="00B33490"/>
    <w:rsid w:val="00B3369F"/>
    <w:rsid w:val="00B338FE"/>
    <w:rsid w:val="00B33A76"/>
    <w:rsid w:val="00B33C52"/>
    <w:rsid w:val="00B33E2E"/>
    <w:rsid w:val="00B33EA9"/>
    <w:rsid w:val="00B33ECF"/>
    <w:rsid w:val="00B3400F"/>
    <w:rsid w:val="00B34077"/>
    <w:rsid w:val="00B341F6"/>
    <w:rsid w:val="00B3422A"/>
    <w:rsid w:val="00B342AD"/>
    <w:rsid w:val="00B342B8"/>
    <w:rsid w:val="00B342C9"/>
    <w:rsid w:val="00B34303"/>
    <w:rsid w:val="00B344DF"/>
    <w:rsid w:val="00B34585"/>
    <w:rsid w:val="00B346DB"/>
    <w:rsid w:val="00B3476E"/>
    <w:rsid w:val="00B34802"/>
    <w:rsid w:val="00B34BC3"/>
    <w:rsid w:val="00B34E25"/>
    <w:rsid w:val="00B3502C"/>
    <w:rsid w:val="00B35082"/>
    <w:rsid w:val="00B350BF"/>
    <w:rsid w:val="00B350CF"/>
    <w:rsid w:val="00B3511B"/>
    <w:rsid w:val="00B35132"/>
    <w:rsid w:val="00B35230"/>
    <w:rsid w:val="00B35317"/>
    <w:rsid w:val="00B35512"/>
    <w:rsid w:val="00B3570D"/>
    <w:rsid w:val="00B35745"/>
    <w:rsid w:val="00B35846"/>
    <w:rsid w:val="00B3585E"/>
    <w:rsid w:val="00B35C6E"/>
    <w:rsid w:val="00B35D2D"/>
    <w:rsid w:val="00B35DC1"/>
    <w:rsid w:val="00B35F16"/>
    <w:rsid w:val="00B35FEB"/>
    <w:rsid w:val="00B36062"/>
    <w:rsid w:val="00B36326"/>
    <w:rsid w:val="00B36379"/>
    <w:rsid w:val="00B363D0"/>
    <w:rsid w:val="00B36642"/>
    <w:rsid w:val="00B3672A"/>
    <w:rsid w:val="00B368A6"/>
    <w:rsid w:val="00B368CB"/>
    <w:rsid w:val="00B36B50"/>
    <w:rsid w:val="00B36BB1"/>
    <w:rsid w:val="00B36C5D"/>
    <w:rsid w:val="00B36D07"/>
    <w:rsid w:val="00B36D97"/>
    <w:rsid w:val="00B36DB9"/>
    <w:rsid w:val="00B36E3B"/>
    <w:rsid w:val="00B36F20"/>
    <w:rsid w:val="00B36FA6"/>
    <w:rsid w:val="00B370FD"/>
    <w:rsid w:val="00B37167"/>
    <w:rsid w:val="00B37175"/>
    <w:rsid w:val="00B37192"/>
    <w:rsid w:val="00B3731F"/>
    <w:rsid w:val="00B37340"/>
    <w:rsid w:val="00B374E9"/>
    <w:rsid w:val="00B3770E"/>
    <w:rsid w:val="00B37A27"/>
    <w:rsid w:val="00B37A52"/>
    <w:rsid w:val="00B37ABE"/>
    <w:rsid w:val="00B37B5F"/>
    <w:rsid w:val="00B37C3D"/>
    <w:rsid w:val="00B37C88"/>
    <w:rsid w:val="00B37E52"/>
    <w:rsid w:val="00B37FDB"/>
    <w:rsid w:val="00B4001E"/>
    <w:rsid w:val="00B4032D"/>
    <w:rsid w:val="00B40360"/>
    <w:rsid w:val="00B40459"/>
    <w:rsid w:val="00B4050F"/>
    <w:rsid w:val="00B406FE"/>
    <w:rsid w:val="00B40775"/>
    <w:rsid w:val="00B40811"/>
    <w:rsid w:val="00B4087D"/>
    <w:rsid w:val="00B408A4"/>
    <w:rsid w:val="00B408B6"/>
    <w:rsid w:val="00B408D2"/>
    <w:rsid w:val="00B4095E"/>
    <w:rsid w:val="00B40961"/>
    <w:rsid w:val="00B40A6F"/>
    <w:rsid w:val="00B40BAB"/>
    <w:rsid w:val="00B40DB4"/>
    <w:rsid w:val="00B40EC3"/>
    <w:rsid w:val="00B4127A"/>
    <w:rsid w:val="00B4128D"/>
    <w:rsid w:val="00B4129A"/>
    <w:rsid w:val="00B412C6"/>
    <w:rsid w:val="00B41433"/>
    <w:rsid w:val="00B41546"/>
    <w:rsid w:val="00B41602"/>
    <w:rsid w:val="00B41661"/>
    <w:rsid w:val="00B41813"/>
    <w:rsid w:val="00B41977"/>
    <w:rsid w:val="00B419A8"/>
    <w:rsid w:val="00B419D7"/>
    <w:rsid w:val="00B41AEE"/>
    <w:rsid w:val="00B41B09"/>
    <w:rsid w:val="00B41B85"/>
    <w:rsid w:val="00B41BAD"/>
    <w:rsid w:val="00B41C99"/>
    <w:rsid w:val="00B41E25"/>
    <w:rsid w:val="00B41E8A"/>
    <w:rsid w:val="00B42105"/>
    <w:rsid w:val="00B42157"/>
    <w:rsid w:val="00B42392"/>
    <w:rsid w:val="00B424E8"/>
    <w:rsid w:val="00B42511"/>
    <w:rsid w:val="00B42865"/>
    <w:rsid w:val="00B428F9"/>
    <w:rsid w:val="00B4291D"/>
    <w:rsid w:val="00B42A62"/>
    <w:rsid w:val="00B42D41"/>
    <w:rsid w:val="00B42EA6"/>
    <w:rsid w:val="00B42FC4"/>
    <w:rsid w:val="00B42FEA"/>
    <w:rsid w:val="00B43084"/>
    <w:rsid w:val="00B433D3"/>
    <w:rsid w:val="00B433EB"/>
    <w:rsid w:val="00B433F8"/>
    <w:rsid w:val="00B435AE"/>
    <w:rsid w:val="00B43669"/>
    <w:rsid w:val="00B4368D"/>
    <w:rsid w:val="00B4376A"/>
    <w:rsid w:val="00B43828"/>
    <w:rsid w:val="00B438E2"/>
    <w:rsid w:val="00B4394E"/>
    <w:rsid w:val="00B43A25"/>
    <w:rsid w:val="00B43A67"/>
    <w:rsid w:val="00B43ADD"/>
    <w:rsid w:val="00B43CFD"/>
    <w:rsid w:val="00B43D9B"/>
    <w:rsid w:val="00B43FC1"/>
    <w:rsid w:val="00B4432A"/>
    <w:rsid w:val="00B4433D"/>
    <w:rsid w:val="00B4436B"/>
    <w:rsid w:val="00B44393"/>
    <w:rsid w:val="00B44494"/>
    <w:rsid w:val="00B4452F"/>
    <w:rsid w:val="00B446C0"/>
    <w:rsid w:val="00B44709"/>
    <w:rsid w:val="00B4472D"/>
    <w:rsid w:val="00B44789"/>
    <w:rsid w:val="00B44A35"/>
    <w:rsid w:val="00B44AEA"/>
    <w:rsid w:val="00B44D2A"/>
    <w:rsid w:val="00B44F54"/>
    <w:rsid w:val="00B45050"/>
    <w:rsid w:val="00B45096"/>
    <w:rsid w:val="00B45110"/>
    <w:rsid w:val="00B4525B"/>
    <w:rsid w:val="00B45383"/>
    <w:rsid w:val="00B45498"/>
    <w:rsid w:val="00B4558E"/>
    <w:rsid w:val="00B4578D"/>
    <w:rsid w:val="00B4578F"/>
    <w:rsid w:val="00B4583D"/>
    <w:rsid w:val="00B458CF"/>
    <w:rsid w:val="00B45917"/>
    <w:rsid w:val="00B45A09"/>
    <w:rsid w:val="00B45A0D"/>
    <w:rsid w:val="00B45A87"/>
    <w:rsid w:val="00B45B46"/>
    <w:rsid w:val="00B45E88"/>
    <w:rsid w:val="00B4603D"/>
    <w:rsid w:val="00B46042"/>
    <w:rsid w:val="00B460C0"/>
    <w:rsid w:val="00B4617D"/>
    <w:rsid w:val="00B46196"/>
    <w:rsid w:val="00B4621A"/>
    <w:rsid w:val="00B462DE"/>
    <w:rsid w:val="00B4654E"/>
    <w:rsid w:val="00B465BF"/>
    <w:rsid w:val="00B46800"/>
    <w:rsid w:val="00B468BC"/>
    <w:rsid w:val="00B468E2"/>
    <w:rsid w:val="00B4697D"/>
    <w:rsid w:val="00B46A2B"/>
    <w:rsid w:val="00B46B9E"/>
    <w:rsid w:val="00B46BCD"/>
    <w:rsid w:val="00B46BD7"/>
    <w:rsid w:val="00B46D00"/>
    <w:rsid w:val="00B46EA3"/>
    <w:rsid w:val="00B46F0C"/>
    <w:rsid w:val="00B471FD"/>
    <w:rsid w:val="00B473B4"/>
    <w:rsid w:val="00B474DD"/>
    <w:rsid w:val="00B47AF3"/>
    <w:rsid w:val="00B47C56"/>
    <w:rsid w:val="00B47CDA"/>
    <w:rsid w:val="00B504B0"/>
    <w:rsid w:val="00B50505"/>
    <w:rsid w:val="00B505DB"/>
    <w:rsid w:val="00B50821"/>
    <w:rsid w:val="00B5090A"/>
    <w:rsid w:val="00B509B8"/>
    <w:rsid w:val="00B50C02"/>
    <w:rsid w:val="00B50E6F"/>
    <w:rsid w:val="00B50EC7"/>
    <w:rsid w:val="00B51043"/>
    <w:rsid w:val="00B511DB"/>
    <w:rsid w:val="00B51283"/>
    <w:rsid w:val="00B5150F"/>
    <w:rsid w:val="00B515FE"/>
    <w:rsid w:val="00B5186E"/>
    <w:rsid w:val="00B518B5"/>
    <w:rsid w:val="00B518EE"/>
    <w:rsid w:val="00B51974"/>
    <w:rsid w:val="00B51AE7"/>
    <w:rsid w:val="00B51BAC"/>
    <w:rsid w:val="00B51D92"/>
    <w:rsid w:val="00B5216D"/>
    <w:rsid w:val="00B52179"/>
    <w:rsid w:val="00B525A2"/>
    <w:rsid w:val="00B5275C"/>
    <w:rsid w:val="00B5289E"/>
    <w:rsid w:val="00B528EB"/>
    <w:rsid w:val="00B52958"/>
    <w:rsid w:val="00B52B76"/>
    <w:rsid w:val="00B52D05"/>
    <w:rsid w:val="00B52F3D"/>
    <w:rsid w:val="00B52F4D"/>
    <w:rsid w:val="00B52FFF"/>
    <w:rsid w:val="00B5314C"/>
    <w:rsid w:val="00B5338E"/>
    <w:rsid w:val="00B535CD"/>
    <w:rsid w:val="00B53696"/>
    <w:rsid w:val="00B53759"/>
    <w:rsid w:val="00B5376B"/>
    <w:rsid w:val="00B537A7"/>
    <w:rsid w:val="00B53A04"/>
    <w:rsid w:val="00B53A25"/>
    <w:rsid w:val="00B53B6C"/>
    <w:rsid w:val="00B53C52"/>
    <w:rsid w:val="00B53CB8"/>
    <w:rsid w:val="00B53DBB"/>
    <w:rsid w:val="00B53E2A"/>
    <w:rsid w:val="00B53FA9"/>
    <w:rsid w:val="00B53FD9"/>
    <w:rsid w:val="00B54059"/>
    <w:rsid w:val="00B54124"/>
    <w:rsid w:val="00B5414F"/>
    <w:rsid w:val="00B54689"/>
    <w:rsid w:val="00B547AD"/>
    <w:rsid w:val="00B5483D"/>
    <w:rsid w:val="00B5485F"/>
    <w:rsid w:val="00B5488A"/>
    <w:rsid w:val="00B5496B"/>
    <w:rsid w:val="00B54CF4"/>
    <w:rsid w:val="00B55033"/>
    <w:rsid w:val="00B55081"/>
    <w:rsid w:val="00B551A6"/>
    <w:rsid w:val="00B552A7"/>
    <w:rsid w:val="00B55443"/>
    <w:rsid w:val="00B554F9"/>
    <w:rsid w:val="00B5577E"/>
    <w:rsid w:val="00B55B76"/>
    <w:rsid w:val="00B55BA4"/>
    <w:rsid w:val="00B55BA7"/>
    <w:rsid w:val="00B55C83"/>
    <w:rsid w:val="00B55FA1"/>
    <w:rsid w:val="00B56212"/>
    <w:rsid w:val="00B562C4"/>
    <w:rsid w:val="00B56380"/>
    <w:rsid w:val="00B566C1"/>
    <w:rsid w:val="00B566D2"/>
    <w:rsid w:val="00B56742"/>
    <w:rsid w:val="00B567AB"/>
    <w:rsid w:val="00B56B8D"/>
    <w:rsid w:val="00B56E89"/>
    <w:rsid w:val="00B56FAC"/>
    <w:rsid w:val="00B57077"/>
    <w:rsid w:val="00B57126"/>
    <w:rsid w:val="00B57137"/>
    <w:rsid w:val="00B57182"/>
    <w:rsid w:val="00B57188"/>
    <w:rsid w:val="00B5728E"/>
    <w:rsid w:val="00B573E6"/>
    <w:rsid w:val="00B57728"/>
    <w:rsid w:val="00B5777F"/>
    <w:rsid w:val="00B577E8"/>
    <w:rsid w:val="00B57A23"/>
    <w:rsid w:val="00B57AD2"/>
    <w:rsid w:val="00B57C94"/>
    <w:rsid w:val="00B57E14"/>
    <w:rsid w:val="00B57F18"/>
    <w:rsid w:val="00B57F78"/>
    <w:rsid w:val="00B6017F"/>
    <w:rsid w:val="00B601DB"/>
    <w:rsid w:val="00B60203"/>
    <w:rsid w:val="00B603DB"/>
    <w:rsid w:val="00B603FF"/>
    <w:rsid w:val="00B6065E"/>
    <w:rsid w:val="00B6068E"/>
    <w:rsid w:val="00B60894"/>
    <w:rsid w:val="00B608F6"/>
    <w:rsid w:val="00B60C25"/>
    <w:rsid w:val="00B60D36"/>
    <w:rsid w:val="00B60DD0"/>
    <w:rsid w:val="00B60E00"/>
    <w:rsid w:val="00B60E8C"/>
    <w:rsid w:val="00B6121A"/>
    <w:rsid w:val="00B612C7"/>
    <w:rsid w:val="00B61690"/>
    <w:rsid w:val="00B617FD"/>
    <w:rsid w:val="00B61836"/>
    <w:rsid w:val="00B618C2"/>
    <w:rsid w:val="00B61AA1"/>
    <w:rsid w:val="00B61CD5"/>
    <w:rsid w:val="00B61DF2"/>
    <w:rsid w:val="00B62361"/>
    <w:rsid w:val="00B62595"/>
    <w:rsid w:val="00B6289E"/>
    <w:rsid w:val="00B62B0A"/>
    <w:rsid w:val="00B62C28"/>
    <w:rsid w:val="00B62D45"/>
    <w:rsid w:val="00B62E1E"/>
    <w:rsid w:val="00B62E84"/>
    <w:rsid w:val="00B63116"/>
    <w:rsid w:val="00B631B3"/>
    <w:rsid w:val="00B632CF"/>
    <w:rsid w:val="00B63309"/>
    <w:rsid w:val="00B6332B"/>
    <w:rsid w:val="00B63384"/>
    <w:rsid w:val="00B63527"/>
    <w:rsid w:val="00B6367E"/>
    <w:rsid w:val="00B636D4"/>
    <w:rsid w:val="00B63736"/>
    <w:rsid w:val="00B63759"/>
    <w:rsid w:val="00B6390A"/>
    <w:rsid w:val="00B63952"/>
    <w:rsid w:val="00B6396C"/>
    <w:rsid w:val="00B639CD"/>
    <w:rsid w:val="00B63A16"/>
    <w:rsid w:val="00B63B88"/>
    <w:rsid w:val="00B63BA5"/>
    <w:rsid w:val="00B63BEA"/>
    <w:rsid w:val="00B63D2E"/>
    <w:rsid w:val="00B63E30"/>
    <w:rsid w:val="00B63F3C"/>
    <w:rsid w:val="00B6402B"/>
    <w:rsid w:val="00B640B1"/>
    <w:rsid w:val="00B643BD"/>
    <w:rsid w:val="00B6440C"/>
    <w:rsid w:val="00B6450B"/>
    <w:rsid w:val="00B6469E"/>
    <w:rsid w:val="00B646C0"/>
    <w:rsid w:val="00B647B2"/>
    <w:rsid w:val="00B6486A"/>
    <w:rsid w:val="00B64BD8"/>
    <w:rsid w:val="00B64D62"/>
    <w:rsid w:val="00B65143"/>
    <w:rsid w:val="00B65147"/>
    <w:rsid w:val="00B651B9"/>
    <w:rsid w:val="00B65358"/>
    <w:rsid w:val="00B65420"/>
    <w:rsid w:val="00B654F3"/>
    <w:rsid w:val="00B6564F"/>
    <w:rsid w:val="00B65E76"/>
    <w:rsid w:val="00B65EC6"/>
    <w:rsid w:val="00B660CC"/>
    <w:rsid w:val="00B6616B"/>
    <w:rsid w:val="00B66177"/>
    <w:rsid w:val="00B66182"/>
    <w:rsid w:val="00B66284"/>
    <w:rsid w:val="00B663EA"/>
    <w:rsid w:val="00B6640F"/>
    <w:rsid w:val="00B664C0"/>
    <w:rsid w:val="00B665F1"/>
    <w:rsid w:val="00B66609"/>
    <w:rsid w:val="00B66706"/>
    <w:rsid w:val="00B66C1C"/>
    <w:rsid w:val="00B66F46"/>
    <w:rsid w:val="00B670D8"/>
    <w:rsid w:val="00B670F7"/>
    <w:rsid w:val="00B67388"/>
    <w:rsid w:val="00B67507"/>
    <w:rsid w:val="00B67662"/>
    <w:rsid w:val="00B676D1"/>
    <w:rsid w:val="00B677EA"/>
    <w:rsid w:val="00B678E7"/>
    <w:rsid w:val="00B67923"/>
    <w:rsid w:val="00B679E5"/>
    <w:rsid w:val="00B67B34"/>
    <w:rsid w:val="00B67DDD"/>
    <w:rsid w:val="00B67E0B"/>
    <w:rsid w:val="00B701A6"/>
    <w:rsid w:val="00B701DF"/>
    <w:rsid w:val="00B7033E"/>
    <w:rsid w:val="00B703D9"/>
    <w:rsid w:val="00B70402"/>
    <w:rsid w:val="00B70490"/>
    <w:rsid w:val="00B706A4"/>
    <w:rsid w:val="00B708E9"/>
    <w:rsid w:val="00B70AF0"/>
    <w:rsid w:val="00B70B0D"/>
    <w:rsid w:val="00B70B66"/>
    <w:rsid w:val="00B70C67"/>
    <w:rsid w:val="00B70EEA"/>
    <w:rsid w:val="00B71178"/>
    <w:rsid w:val="00B711F5"/>
    <w:rsid w:val="00B712F0"/>
    <w:rsid w:val="00B713A0"/>
    <w:rsid w:val="00B71473"/>
    <w:rsid w:val="00B71592"/>
    <w:rsid w:val="00B7178C"/>
    <w:rsid w:val="00B7181A"/>
    <w:rsid w:val="00B71858"/>
    <w:rsid w:val="00B7193F"/>
    <w:rsid w:val="00B7194F"/>
    <w:rsid w:val="00B7197E"/>
    <w:rsid w:val="00B719C8"/>
    <w:rsid w:val="00B71C00"/>
    <w:rsid w:val="00B71C2D"/>
    <w:rsid w:val="00B71C7E"/>
    <w:rsid w:val="00B71CCC"/>
    <w:rsid w:val="00B71EF5"/>
    <w:rsid w:val="00B71F9A"/>
    <w:rsid w:val="00B71FBA"/>
    <w:rsid w:val="00B72033"/>
    <w:rsid w:val="00B72151"/>
    <w:rsid w:val="00B7215E"/>
    <w:rsid w:val="00B723DE"/>
    <w:rsid w:val="00B725D5"/>
    <w:rsid w:val="00B72624"/>
    <w:rsid w:val="00B72633"/>
    <w:rsid w:val="00B72715"/>
    <w:rsid w:val="00B7285C"/>
    <w:rsid w:val="00B72AF3"/>
    <w:rsid w:val="00B72D3C"/>
    <w:rsid w:val="00B72D7F"/>
    <w:rsid w:val="00B72EF4"/>
    <w:rsid w:val="00B72FAC"/>
    <w:rsid w:val="00B72FEE"/>
    <w:rsid w:val="00B73455"/>
    <w:rsid w:val="00B734C1"/>
    <w:rsid w:val="00B73527"/>
    <w:rsid w:val="00B7354A"/>
    <w:rsid w:val="00B735FA"/>
    <w:rsid w:val="00B736BC"/>
    <w:rsid w:val="00B738AA"/>
    <w:rsid w:val="00B7393C"/>
    <w:rsid w:val="00B739C4"/>
    <w:rsid w:val="00B73BC6"/>
    <w:rsid w:val="00B73C06"/>
    <w:rsid w:val="00B73CAD"/>
    <w:rsid w:val="00B73D33"/>
    <w:rsid w:val="00B73E3D"/>
    <w:rsid w:val="00B73EA3"/>
    <w:rsid w:val="00B73FD0"/>
    <w:rsid w:val="00B741ED"/>
    <w:rsid w:val="00B7447E"/>
    <w:rsid w:val="00B7449D"/>
    <w:rsid w:val="00B744D0"/>
    <w:rsid w:val="00B745A2"/>
    <w:rsid w:val="00B746A5"/>
    <w:rsid w:val="00B747D3"/>
    <w:rsid w:val="00B7486F"/>
    <w:rsid w:val="00B748C8"/>
    <w:rsid w:val="00B748CC"/>
    <w:rsid w:val="00B748D3"/>
    <w:rsid w:val="00B74A23"/>
    <w:rsid w:val="00B74B8E"/>
    <w:rsid w:val="00B74BCB"/>
    <w:rsid w:val="00B74D3C"/>
    <w:rsid w:val="00B74E3A"/>
    <w:rsid w:val="00B752F5"/>
    <w:rsid w:val="00B7530B"/>
    <w:rsid w:val="00B7537C"/>
    <w:rsid w:val="00B757BB"/>
    <w:rsid w:val="00B759F0"/>
    <w:rsid w:val="00B75A30"/>
    <w:rsid w:val="00B75A4A"/>
    <w:rsid w:val="00B75D0A"/>
    <w:rsid w:val="00B75F1C"/>
    <w:rsid w:val="00B76144"/>
    <w:rsid w:val="00B761E0"/>
    <w:rsid w:val="00B7626B"/>
    <w:rsid w:val="00B762EF"/>
    <w:rsid w:val="00B76399"/>
    <w:rsid w:val="00B76620"/>
    <w:rsid w:val="00B766CD"/>
    <w:rsid w:val="00B76728"/>
    <w:rsid w:val="00B767C5"/>
    <w:rsid w:val="00B767FE"/>
    <w:rsid w:val="00B7684A"/>
    <w:rsid w:val="00B769B2"/>
    <w:rsid w:val="00B76A58"/>
    <w:rsid w:val="00B76AD6"/>
    <w:rsid w:val="00B76B36"/>
    <w:rsid w:val="00B76B59"/>
    <w:rsid w:val="00B76CB1"/>
    <w:rsid w:val="00B76E39"/>
    <w:rsid w:val="00B76F2E"/>
    <w:rsid w:val="00B77123"/>
    <w:rsid w:val="00B7751C"/>
    <w:rsid w:val="00B776E8"/>
    <w:rsid w:val="00B776E9"/>
    <w:rsid w:val="00B7789A"/>
    <w:rsid w:val="00B77A81"/>
    <w:rsid w:val="00B77C7C"/>
    <w:rsid w:val="00B80125"/>
    <w:rsid w:val="00B8016C"/>
    <w:rsid w:val="00B80258"/>
    <w:rsid w:val="00B80444"/>
    <w:rsid w:val="00B80757"/>
    <w:rsid w:val="00B809FB"/>
    <w:rsid w:val="00B80B9C"/>
    <w:rsid w:val="00B80C7D"/>
    <w:rsid w:val="00B80CE9"/>
    <w:rsid w:val="00B80D53"/>
    <w:rsid w:val="00B80EA3"/>
    <w:rsid w:val="00B80EB8"/>
    <w:rsid w:val="00B80ED4"/>
    <w:rsid w:val="00B81032"/>
    <w:rsid w:val="00B8113B"/>
    <w:rsid w:val="00B811F5"/>
    <w:rsid w:val="00B812AC"/>
    <w:rsid w:val="00B81427"/>
    <w:rsid w:val="00B814EE"/>
    <w:rsid w:val="00B81597"/>
    <w:rsid w:val="00B815D1"/>
    <w:rsid w:val="00B818EF"/>
    <w:rsid w:val="00B81CE0"/>
    <w:rsid w:val="00B81D87"/>
    <w:rsid w:val="00B81E05"/>
    <w:rsid w:val="00B8211C"/>
    <w:rsid w:val="00B821A3"/>
    <w:rsid w:val="00B8225D"/>
    <w:rsid w:val="00B82363"/>
    <w:rsid w:val="00B8236E"/>
    <w:rsid w:val="00B824D4"/>
    <w:rsid w:val="00B824F5"/>
    <w:rsid w:val="00B82508"/>
    <w:rsid w:val="00B82542"/>
    <w:rsid w:val="00B82615"/>
    <w:rsid w:val="00B8275C"/>
    <w:rsid w:val="00B8278D"/>
    <w:rsid w:val="00B8288F"/>
    <w:rsid w:val="00B8296B"/>
    <w:rsid w:val="00B82984"/>
    <w:rsid w:val="00B82AC4"/>
    <w:rsid w:val="00B82B83"/>
    <w:rsid w:val="00B82CAB"/>
    <w:rsid w:val="00B82DC0"/>
    <w:rsid w:val="00B82DD6"/>
    <w:rsid w:val="00B82E13"/>
    <w:rsid w:val="00B82E97"/>
    <w:rsid w:val="00B83031"/>
    <w:rsid w:val="00B830CA"/>
    <w:rsid w:val="00B832A2"/>
    <w:rsid w:val="00B8331E"/>
    <w:rsid w:val="00B835AA"/>
    <w:rsid w:val="00B835FC"/>
    <w:rsid w:val="00B8365F"/>
    <w:rsid w:val="00B836DF"/>
    <w:rsid w:val="00B8372C"/>
    <w:rsid w:val="00B8384A"/>
    <w:rsid w:val="00B83B35"/>
    <w:rsid w:val="00B83DB6"/>
    <w:rsid w:val="00B83FC4"/>
    <w:rsid w:val="00B83FFF"/>
    <w:rsid w:val="00B842AD"/>
    <w:rsid w:val="00B842B6"/>
    <w:rsid w:val="00B842F4"/>
    <w:rsid w:val="00B842F9"/>
    <w:rsid w:val="00B84720"/>
    <w:rsid w:val="00B84944"/>
    <w:rsid w:val="00B84C42"/>
    <w:rsid w:val="00B84C87"/>
    <w:rsid w:val="00B84CB4"/>
    <w:rsid w:val="00B84D00"/>
    <w:rsid w:val="00B852DD"/>
    <w:rsid w:val="00B8539B"/>
    <w:rsid w:val="00B853B8"/>
    <w:rsid w:val="00B856BB"/>
    <w:rsid w:val="00B85724"/>
    <w:rsid w:val="00B8578B"/>
    <w:rsid w:val="00B8586E"/>
    <w:rsid w:val="00B8595C"/>
    <w:rsid w:val="00B85AD6"/>
    <w:rsid w:val="00B85BE3"/>
    <w:rsid w:val="00B85DA0"/>
    <w:rsid w:val="00B85FD8"/>
    <w:rsid w:val="00B86367"/>
    <w:rsid w:val="00B863A0"/>
    <w:rsid w:val="00B865B6"/>
    <w:rsid w:val="00B8665B"/>
    <w:rsid w:val="00B866E8"/>
    <w:rsid w:val="00B86994"/>
    <w:rsid w:val="00B86D8F"/>
    <w:rsid w:val="00B86FD3"/>
    <w:rsid w:val="00B86FFF"/>
    <w:rsid w:val="00B8745E"/>
    <w:rsid w:val="00B87596"/>
    <w:rsid w:val="00B87674"/>
    <w:rsid w:val="00B876B3"/>
    <w:rsid w:val="00B87803"/>
    <w:rsid w:val="00B87B50"/>
    <w:rsid w:val="00B87B63"/>
    <w:rsid w:val="00B87DFE"/>
    <w:rsid w:val="00B87E44"/>
    <w:rsid w:val="00B9005C"/>
    <w:rsid w:val="00B9012D"/>
    <w:rsid w:val="00B90368"/>
    <w:rsid w:val="00B903B8"/>
    <w:rsid w:val="00B903F2"/>
    <w:rsid w:val="00B905AA"/>
    <w:rsid w:val="00B9069C"/>
    <w:rsid w:val="00B90701"/>
    <w:rsid w:val="00B90714"/>
    <w:rsid w:val="00B90729"/>
    <w:rsid w:val="00B908A5"/>
    <w:rsid w:val="00B90B7D"/>
    <w:rsid w:val="00B90E0B"/>
    <w:rsid w:val="00B90EB6"/>
    <w:rsid w:val="00B91043"/>
    <w:rsid w:val="00B910F8"/>
    <w:rsid w:val="00B911DD"/>
    <w:rsid w:val="00B915FA"/>
    <w:rsid w:val="00B916CC"/>
    <w:rsid w:val="00B91771"/>
    <w:rsid w:val="00B91878"/>
    <w:rsid w:val="00B919CF"/>
    <w:rsid w:val="00B91A7E"/>
    <w:rsid w:val="00B91C43"/>
    <w:rsid w:val="00B91D60"/>
    <w:rsid w:val="00B91D6D"/>
    <w:rsid w:val="00B91E91"/>
    <w:rsid w:val="00B92104"/>
    <w:rsid w:val="00B9216C"/>
    <w:rsid w:val="00B92215"/>
    <w:rsid w:val="00B92359"/>
    <w:rsid w:val="00B925D9"/>
    <w:rsid w:val="00B92679"/>
    <w:rsid w:val="00B926A6"/>
    <w:rsid w:val="00B92746"/>
    <w:rsid w:val="00B928C6"/>
    <w:rsid w:val="00B92AD7"/>
    <w:rsid w:val="00B92B7D"/>
    <w:rsid w:val="00B92BA6"/>
    <w:rsid w:val="00B92C41"/>
    <w:rsid w:val="00B92C84"/>
    <w:rsid w:val="00B92D02"/>
    <w:rsid w:val="00B92E59"/>
    <w:rsid w:val="00B92E99"/>
    <w:rsid w:val="00B92EC8"/>
    <w:rsid w:val="00B93153"/>
    <w:rsid w:val="00B934B5"/>
    <w:rsid w:val="00B93560"/>
    <w:rsid w:val="00B9374B"/>
    <w:rsid w:val="00B93990"/>
    <w:rsid w:val="00B939CD"/>
    <w:rsid w:val="00B93A1D"/>
    <w:rsid w:val="00B93A84"/>
    <w:rsid w:val="00B93AE4"/>
    <w:rsid w:val="00B93C26"/>
    <w:rsid w:val="00B93CEB"/>
    <w:rsid w:val="00B93D8A"/>
    <w:rsid w:val="00B93E61"/>
    <w:rsid w:val="00B93E69"/>
    <w:rsid w:val="00B93F11"/>
    <w:rsid w:val="00B93FA8"/>
    <w:rsid w:val="00B94141"/>
    <w:rsid w:val="00B94202"/>
    <w:rsid w:val="00B94299"/>
    <w:rsid w:val="00B946A1"/>
    <w:rsid w:val="00B947E2"/>
    <w:rsid w:val="00B94A9F"/>
    <w:rsid w:val="00B94D27"/>
    <w:rsid w:val="00B95209"/>
    <w:rsid w:val="00B952C9"/>
    <w:rsid w:val="00B9532C"/>
    <w:rsid w:val="00B95337"/>
    <w:rsid w:val="00B9534E"/>
    <w:rsid w:val="00B95483"/>
    <w:rsid w:val="00B95559"/>
    <w:rsid w:val="00B955A4"/>
    <w:rsid w:val="00B957A8"/>
    <w:rsid w:val="00B958F5"/>
    <w:rsid w:val="00B95A07"/>
    <w:rsid w:val="00B95AD8"/>
    <w:rsid w:val="00B95BAB"/>
    <w:rsid w:val="00B95C28"/>
    <w:rsid w:val="00B95D12"/>
    <w:rsid w:val="00B95DA2"/>
    <w:rsid w:val="00B95DB0"/>
    <w:rsid w:val="00B95FD9"/>
    <w:rsid w:val="00B96116"/>
    <w:rsid w:val="00B963A4"/>
    <w:rsid w:val="00B963D2"/>
    <w:rsid w:val="00B963FF"/>
    <w:rsid w:val="00B965C3"/>
    <w:rsid w:val="00B9663B"/>
    <w:rsid w:val="00B966B3"/>
    <w:rsid w:val="00B96994"/>
    <w:rsid w:val="00B96A02"/>
    <w:rsid w:val="00B96AA4"/>
    <w:rsid w:val="00B96CBE"/>
    <w:rsid w:val="00B96CEC"/>
    <w:rsid w:val="00B96EC7"/>
    <w:rsid w:val="00B96F19"/>
    <w:rsid w:val="00B97036"/>
    <w:rsid w:val="00B97058"/>
    <w:rsid w:val="00B970FE"/>
    <w:rsid w:val="00B97221"/>
    <w:rsid w:val="00B974D5"/>
    <w:rsid w:val="00B975F2"/>
    <w:rsid w:val="00B9761D"/>
    <w:rsid w:val="00B9788E"/>
    <w:rsid w:val="00B978BC"/>
    <w:rsid w:val="00B97AFB"/>
    <w:rsid w:val="00B97BE4"/>
    <w:rsid w:val="00B97E02"/>
    <w:rsid w:val="00B97F2D"/>
    <w:rsid w:val="00B97F5E"/>
    <w:rsid w:val="00BA0113"/>
    <w:rsid w:val="00BA0143"/>
    <w:rsid w:val="00BA0144"/>
    <w:rsid w:val="00BA019E"/>
    <w:rsid w:val="00BA0288"/>
    <w:rsid w:val="00BA02A1"/>
    <w:rsid w:val="00BA03BB"/>
    <w:rsid w:val="00BA046E"/>
    <w:rsid w:val="00BA06D8"/>
    <w:rsid w:val="00BA077B"/>
    <w:rsid w:val="00BA07FF"/>
    <w:rsid w:val="00BA084B"/>
    <w:rsid w:val="00BA0B68"/>
    <w:rsid w:val="00BA0DD0"/>
    <w:rsid w:val="00BA0E7C"/>
    <w:rsid w:val="00BA112A"/>
    <w:rsid w:val="00BA14BE"/>
    <w:rsid w:val="00BA157D"/>
    <w:rsid w:val="00BA1626"/>
    <w:rsid w:val="00BA179E"/>
    <w:rsid w:val="00BA184A"/>
    <w:rsid w:val="00BA19D2"/>
    <w:rsid w:val="00BA1A85"/>
    <w:rsid w:val="00BA1B48"/>
    <w:rsid w:val="00BA1BAD"/>
    <w:rsid w:val="00BA1C23"/>
    <w:rsid w:val="00BA1DD5"/>
    <w:rsid w:val="00BA1DE4"/>
    <w:rsid w:val="00BA1E91"/>
    <w:rsid w:val="00BA1EBF"/>
    <w:rsid w:val="00BA2027"/>
    <w:rsid w:val="00BA20D1"/>
    <w:rsid w:val="00BA2186"/>
    <w:rsid w:val="00BA21E9"/>
    <w:rsid w:val="00BA2777"/>
    <w:rsid w:val="00BA27B6"/>
    <w:rsid w:val="00BA2862"/>
    <w:rsid w:val="00BA28BF"/>
    <w:rsid w:val="00BA2A07"/>
    <w:rsid w:val="00BA2A6D"/>
    <w:rsid w:val="00BA2E94"/>
    <w:rsid w:val="00BA2FC2"/>
    <w:rsid w:val="00BA306B"/>
    <w:rsid w:val="00BA30FC"/>
    <w:rsid w:val="00BA321C"/>
    <w:rsid w:val="00BA33A8"/>
    <w:rsid w:val="00BA3419"/>
    <w:rsid w:val="00BA3540"/>
    <w:rsid w:val="00BA35E4"/>
    <w:rsid w:val="00BA384F"/>
    <w:rsid w:val="00BA3934"/>
    <w:rsid w:val="00BA39B8"/>
    <w:rsid w:val="00BA3A56"/>
    <w:rsid w:val="00BA3AAD"/>
    <w:rsid w:val="00BA3B4B"/>
    <w:rsid w:val="00BA3FA5"/>
    <w:rsid w:val="00BA4220"/>
    <w:rsid w:val="00BA42AA"/>
    <w:rsid w:val="00BA42B5"/>
    <w:rsid w:val="00BA4389"/>
    <w:rsid w:val="00BA441E"/>
    <w:rsid w:val="00BA4563"/>
    <w:rsid w:val="00BA458E"/>
    <w:rsid w:val="00BA484F"/>
    <w:rsid w:val="00BA494B"/>
    <w:rsid w:val="00BA49DB"/>
    <w:rsid w:val="00BA4A40"/>
    <w:rsid w:val="00BA4C10"/>
    <w:rsid w:val="00BA4C5F"/>
    <w:rsid w:val="00BA4DA5"/>
    <w:rsid w:val="00BA4DCB"/>
    <w:rsid w:val="00BA4E6C"/>
    <w:rsid w:val="00BA4EEA"/>
    <w:rsid w:val="00BA50B9"/>
    <w:rsid w:val="00BA50F4"/>
    <w:rsid w:val="00BA537E"/>
    <w:rsid w:val="00BA5734"/>
    <w:rsid w:val="00BA57F2"/>
    <w:rsid w:val="00BA5885"/>
    <w:rsid w:val="00BA5925"/>
    <w:rsid w:val="00BA5A26"/>
    <w:rsid w:val="00BA5A65"/>
    <w:rsid w:val="00BA5B2D"/>
    <w:rsid w:val="00BA5E3E"/>
    <w:rsid w:val="00BA602D"/>
    <w:rsid w:val="00BA605F"/>
    <w:rsid w:val="00BA6086"/>
    <w:rsid w:val="00BA60E0"/>
    <w:rsid w:val="00BA62A7"/>
    <w:rsid w:val="00BA62C1"/>
    <w:rsid w:val="00BA62F6"/>
    <w:rsid w:val="00BA6322"/>
    <w:rsid w:val="00BA636A"/>
    <w:rsid w:val="00BA636D"/>
    <w:rsid w:val="00BA64A5"/>
    <w:rsid w:val="00BA64AB"/>
    <w:rsid w:val="00BA65D5"/>
    <w:rsid w:val="00BA662A"/>
    <w:rsid w:val="00BA665B"/>
    <w:rsid w:val="00BA6767"/>
    <w:rsid w:val="00BA67B9"/>
    <w:rsid w:val="00BA68E8"/>
    <w:rsid w:val="00BA6A99"/>
    <w:rsid w:val="00BA6B38"/>
    <w:rsid w:val="00BA6D5B"/>
    <w:rsid w:val="00BA6D68"/>
    <w:rsid w:val="00BA6DEF"/>
    <w:rsid w:val="00BA6EB4"/>
    <w:rsid w:val="00BA7000"/>
    <w:rsid w:val="00BA702D"/>
    <w:rsid w:val="00BA719F"/>
    <w:rsid w:val="00BA7296"/>
    <w:rsid w:val="00BA7347"/>
    <w:rsid w:val="00BA74A5"/>
    <w:rsid w:val="00BA74DB"/>
    <w:rsid w:val="00BA7531"/>
    <w:rsid w:val="00BA78D3"/>
    <w:rsid w:val="00BA7918"/>
    <w:rsid w:val="00BA7920"/>
    <w:rsid w:val="00BA798A"/>
    <w:rsid w:val="00BA7A00"/>
    <w:rsid w:val="00BA7B03"/>
    <w:rsid w:val="00BA7B59"/>
    <w:rsid w:val="00BA7B6A"/>
    <w:rsid w:val="00BA7C83"/>
    <w:rsid w:val="00BA7D0B"/>
    <w:rsid w:val="00BA7F4F"/>
    <w:rsid w:val="00BB000C"/>
    <w:rsid w:val="00BB01B9"/>
    <w:rsid w:val="00BB02E4"/>
    <w:rsid w:val="00BB02F8"/>
    <w:rsid w:val="00BB047B"/>
    <w:rsid w:val="00BB058A"/>
    <w:rsid w:val="00BB06A1"/>
    <w:rsid w:val="00BB0721"/>
    <w:rsid w:val="00BB072E"/>
    <w:rsid w:val="00BB0866"/>
    <w:rsid w:val="00BB09DD"/>
    <w:rsid w:val="00BB09FA"/>
    <w:rsid w:val="00BB0B5E"/>
    <w:rsid w:val="00BB0C3B"/>
    <w:rsid w:val="00BB0D35"/>
    <w:rsid w:val="00BB0DE1"/>
    <w:rsid w:val="00BB0EC2"/>
    <w:rsid w:val="00BB0EDB"/>
    <w:rsid w:val="00BB10D5"/>
    <w:rsid w:val="00BB16A4"/>
    <w:rsid w:val="00BB1792"/>
    <w:rsid w:val="00BB1871"/>
    <w:rsid w:val="00BB1890"/>
    <w:rsid w:val="00BB1929"/>
    <w:rsid w:val="00BB1AA8"/>
    <w:rsid w:val="00BB1B57"/>
    <w:rsid w:val="00BB1E21"/>
    <w:rsid w:val="00BB1FA1"/>
    <w:rsid w:val="00BB20B6"/>
    <w:rsid w:val="00BB20E6"/>
    <w:rsid w:val="00BB2193"/>
    <w:rsid w:val="00BB21D1"/>
    <w:rsid w:val="00BB223E"/>
    <w:rsid w:val="00BB228A"/>
    <w:rsid w:val="00BB24FF"/>
    <w:rsid w:val="00BB25B6"/>
    <w:rsid w:val="00BB26F4"/>
    <w:rsid w:val="00BB29F4"/>
    <w:rsid w:val="00BB2A1C"/>
    <w:rsid w:val="00BB2C90"/>
    <w:rsid w:val="00BB2DD2"/>
    <w:rsid w:val="00BB315B"/>
    <w:rsid w:val="00BB3241"/>
    <w:rsid w:val="00BB32C6"/>
    <w:rsid w:val="00BB335B"/>
    <w:rsid w:val="00BB3470"/>
    <w:rsid w:val="00BB3542"/>
    <w:rsid w:val="00BB3768"/>
    <w:rsid w:val="00BB3796"/>
    <w:rsid w:val="00BB3BB3"/>
    <w:rsid w:val="00BB3BE1"/>
    <w:rsid w:val="00BB3BE3"/>
    <w:rsid w:val="00BB3DAD"/>
    <w:rsid w:val="00BB3E99"/>
    <w:rsid w:val="00BB40DA"/>
    <w:rsid w:val="00BB413B"/>
    <w:rsid w:val="00BB41B9"/>
    <w:rsid w:val="00BB41ED"/>
    <w:rsid w:val="00BB424D"/>
    <w:rsid w:val="00BB46B3"/>
    <w:rsid w:val="00BB471A"/>
    <w:rsid w:val="00BB4A51"/>
    <w:rsid w:val="00BB4AAB"/>
    <w:rsid w:val="00BB4AE5"/>
    <w:rsid w:val="00BB4F7C"/>
    <w:rsid w:val="00BB4FE6"/>
    <w:rsid w:val="00BB50EC"/>
    <w:rsid w:val="00BB5132"/>
    <w:rsid w:val="00BB525D"/>
    <w:rsid w:val="00BB5393"/>
    <w:rsid w:val="00BB5451"/>
    <w:rsid w:val="00BB5630"/>
    <w:rsid w:val="00BB5718"/>
    <w:rsid w:val="00BB5A3D"/>
    <w:rsid w:val="00BB5B93"/>
    <w:rsid w:val="00BB5E96"/>
    <w:rsid w:val="00BB6094"/>
    <w:rsid w:val="00BB6187"/>
    <w:rsid w:val="00BB61DE"/>
    <w:rsid w:val="00BB61FC"/>
    <w:rsid w:val="00BB6387"/>
    <w:rsid w:val="00BB64E6"/>
    <w:rsid w:val="00BB65DB"/>
    <w:rsid w:val="00BB66C3"/>
    <w:rsid w:val="00BB66EC"/>
    <w:rsid w:val="00BB6701"/>
    <w:rsid w:val="00BB6850"/>
    <w:rsid w:val="00BB6918"/>
    <w:rsid w:val="00BB69BC"/>
    <w:rsid w:val="00BB6B0D"/>
    <w:rsid w:val="00BB6E36"/>
    <w:rsid w:val="00BB7073"/>
    <w:rsid w:val="00BB72C5"/>
    <w:rsid w:val="00BB72EE"/>
    <w:rsid w:val="00BB7592"/>
    <w:rsid w:val="00BB75CE"/>
    <w:rsid w:val="00BB7626"/>
    <w:rsid w:val="00BB77A3"/>
    <w:rsid w:val="00BB78AF"/>
    <w:rsid w:val="00BB7931"/>
    <w:rsid w:val="00BB79A1"/>
    <w:rsid w:val="00BB7A3C"/>
    <w:rsid w:val="00BC007A"/>
    <w:rsid w:val="00BC01B4"/>
    <w:rsid w:val="00BC01C2"/>
    <w:rsid w:val="00BC0266"/>
    <w:rsid w:val="00BC0282"/>
    <w:rsid w:val="00BC028F"/>
    <w:rsid w:val="00BC02CE"/>
    <w:rsid w:val="00BC039B"/>
    <w:rsid w:val="00BC04A5"/>
    <w:rsid w:val="00BC056A"/>
    <w:rsid w:val="00BC0682"/>
    <w:rsid w:val="00BC0789"/>
    <w:rsid w:val="00BC0850"/>
    <w:rsid w:val="00BC08E3"/>
    <w:rsid w:val="00BC0A30"/>
    <w:rsid w:val="00BC0A50"/>
    <w:rsid w:val="00BC0AB4"/>
    <w:rsid w:val="00BC0B5A"/>
    <w:rsid w:val="00BC0BAC"/>
    <w:rsid w:val="00BC0C02"/>
    <w:rsid w:val="00BC0D08"/>
    <w:rsid w:val="00BC0EB5"/>
    <w:rsid w:val="00BC0F4D"/>
    <w:rsid w:val="00BC12EF"/>
    <w:rsid w:val="00BC13C6"/>
    <w:rsid w:val="00BC13FD"/>
    <w:rsid w:val="00BC15BA"/>
    <w:rsid w:val="00BC1728"/>
    <w:rsid w:val="00BC17F1"/>
    <w:rsid w:val="00BC189B"/>
    <w:rsid w:val="00BC19A5"/>
    <w:rsid w:val="00BC1BE3"/>
    <w:rsid w:val="00BC1C25"/>
    <w:rsid w:val="00BC1C89"/>
    <w:rsid w:val="00BC1F28"/>
    <w:rsid w:val="00BC1F52"/>
    <w:rsid w:val="00BC20F5"/>
    <w:rsid w:val="00BC2379"/>
    <w:rsid w:val="00BC267D"/>
    <w:rsid w:val="00BC28AA"/>
    <w:rsid w:val="00BC2906"/>
    <w:rsid w:val="00BC295A"/>
    <w:rsid w:val="00BC2966"/>
    <w:rsid w:val="00BC29F6"/>
    <w:rsid w:val="00BC2A28"/>
    <w:rsid w:val="00BC2B43"/>
    <w:rsid w:val="00BC2C1A"/>
    <w:rsid w:val="00BC2C65"/>
    <w:rsid w:val="00BC2C96"/>
    <w:rsid w:val="00BC2D5C"/>
    <w:rsid w:val="00BC2D78"/>
    <w:rsid w:val="00BC2EB4"/>
    <w:rsid w:val="00BC2F7D"/>
    <w:rsid w:val="00BC3154"/>
    <w:rsid w:val="00BC3180"/>
    <w:rsid w:val="00BC31DF"/>
    <w:rsid w:val="00BC32A5"/>
    <w:rsid w:val="00BC32E0"/>
    <w:rsid w:val="00BC33F0"/>
    <w:rsid w:val="00BC35FC"/>
    <w:rsid w:val="00BC37AD"/>
    <w:rsid w:val="00BC39B6"/>
    <w:rsid w:val="00BC3A57"/>
    <w:rsid w:val="00BC3CCF"/>
    <w:rsid w:val="00BC3CDB"/>
    <w:rsid w:val="00BC3F38"/>
    <w:rsid w:val="00BC4077"/>
    <w:rsid w:val="00BC40AA"/>
    <w:rsid w:val="00BC410E"/>
    <w:rsid w:val="00BC41FD"/>
    <w:rsid w:val="00BC4365"/>
    <w:rsid w:val="00BC4515"/>
    <w:rsid w:val="00BC4601"/>
    <w:rsid w:val="00BC4832"/>
    <w:rsid w:val="00BC48CD"/>
    <w:rsid w:val="00BC493B"/>
    <w:rsid w:val="00BC4A48"/>
    <w:rsid w:val="00BC4AB9"/>
    <w:rsid w:val="00BC4F32"/>
    <w:rsid w:val="00BC5265"/>
    <w:rsid w:val="00BC53B0"/>
    <w:rsid w:val="00BC5434"/>
    <w:rsid w:val="00BC54F0"/>
    <w:rsid w:val="00BC56DE"/>
    <w:rsid w:val="00BC56FF"/>
    <w:rsid w:val="00BC5742"/>
    <w:rsid w:val="00BC577E"/>
    <w:rsid w:val="00BC5A04"/>
    <w:rsid w:val="00BC5DAF"/>
    <w:rsid w:val="00BC5F27"/>
    <w:rsid w:val="00BC6150"/>
    <w:rsid w:val="00BC6348"/>
    <w:rsid w:val="00BC63A2"/>
    <w:rsid w:val="00BC6419"/>
    <w:rsid w:val="00BC64B6"/>
    <w:rsid w:val="00BC6564"/>
    <w:rsid w:val="00BC67A0"/>
    <w:rsid w:val="00BC685B"/>
    <w:rsid w:val="00BC694E"/>
    <w:rsid w:val="00BC6A57"/>
    <w:rsid w:val="00BC6AB8"/>
    <w:rsid w:val="00BC6DE4"/>
    <w:rsid w:val="00BC6E76"/>
    <w:rsid w:val="00BC6FF9"/>
    <w:rsid w:val="00BC73E8"/>
    <w:rsid w:val="00BC73F7"/>
    <w:rsid w:val="00BC7517"/>
    <w:rsid w:val="00BC7853"/>
    <w:rsid w:val="00BC7979"/>
    <w:rsid w:val="00BC79B8"/>
    <w:rsid w:val="00BC7AFF"/>
    <w:rsid w:val="00BC7C35"/>
    <w:rsid w:val="00BC7C41"/>
    <w:rsid w:val="00BC7DA4"/>
    <w:rsid w:val="00BD0318"/>
    <w:rsid w:val="00BD032F"/>
    <w:rsid w:val="00BD03C4"/>
    <w:rsid w:val="00BD044D"/>
    <w:rsid w:val="00BD0628"/>
    <w:rsid w:val="00BD073E"/>
    <w:rsid w:val="00BD0977"/>
    <w:rsid w:val="00BD0A16"/>
    <w:rsid w:val="00BD0ABA"/>
    <w:rsid w:val="00BD0AC4"/>
    <w:rsid w:val="00BD0BA5"/>
    <w:rsid w:val="00BD0DBD"/>
    <w:rsid w:val="00BD0E26"/>
    <w:rsid w:val="00BD0EAD"/>
    <w:rsid w:val="00BD1161"/>
    <w:rsid w:val="00BD123F"/>
    <w:rsid w:val="00BD146D"/>
    <w:rsid w:val="00BD1898"/>
    <w:rsid w:val="00BD1963"/>
    <w:rsid w:val="00BD1CA6"/>
    <w:rsid w:val="00BD1D2D"/>
    <w:rsid w:val="00BD1EB8"/>
    <w:rsid w:val="00BD1FCB"/>
    <w:rsid w:val="00BD20C6"/>
    <w:rsid w:val="00BD2100"/>
    <w:rsid w:val="00BD2152"/>
    <w:rsid w:val="00BD22BE"/>
    <w:rsid w:val="00BD22C0"/>
    <w:rsid w:val="00BD2561"/>
    <w:rsid w:val="00BD26DB"/>
    <w:rsid w:val="00BD2799"/>
    <w:rsid w:val="00BD282C"/>
    <w:rsid w:val="00BD294D"/>
    <w:rsid w:val="00BD2B6A"/>
    <w:rsid w:val="00BD2D48"/>
    <w:rsid w:val="00BD2E2B"/>
    <w:rsid w:val="00BD2F30"/>
    <w:rsid w:val="00BD310B"/>
    <w:rsid w:val="00BD3252"/>
    <w:rsid w:val="00BD336E"/>
    <w:rsid w:val="00BD35AA"/>
    <w:rsid w:val="00BD35E5"/>
    <w:rsid w:val="00BD3601"/>
    <w:rsid w:val="00BD360B"/>
    <w:rsid w:val="00BD373F"/>
    <w:rsid w:val="00BD376D"/>
    <w:rsid w:val="00BD3773"/>
    <w:rsid w:val="00BD37C4"/>
    <w:rsid w:val="00BD38E2"/>
    <w:rsid w:val="00BD38FA"/>
    <w:rsid w:val="00BD390D"/>
    <w:rsid w:val="00BD39BB"/>
    <w:rsid w:val="00BD39CB"/>
    <w:rsid w:val="00BD3A97"/>
    <w:rsid w:val="00BD3A98"/>
    <w:rsid w:val="00BD3E34"/>
    <w:rsid w:val="00BD403D"/>
    <w:rsid w:val="00BD40D5"/>
    <w:rsid w:val="00BD4168"/>
    <w:rsid w:val="00BD4280"/>
    <w:rsid w:val="00BD4324"/>
    <w:rsid w:val="00BD43EB"/>
    <w:rsid w:val="00BD445A"/>
    <w:rsid w:val="00BD4505"/>
    <w:rsid w:val="00BD4664"/>
    <w:rsid w:val="00BD4695"/>
    <w:rsid w:val="00BD46F5"/>
    <w:rsid w:val="00BD487D"/>
    <w:rsid w:val="00BD48D8"/>
    <w:rsid w:val="00BD49B4"/>
    <w:rsid w:val="00BD49DA"/>
    <w:rsid w:val="00BD4A16"/>
    <w:rsid w:val="00BD4B9A"/>
    <w:rsid w:val="00BD4F1A"/>
    <w:rsid w:val="00BD5000"/>
    <w:rsid w:val="00BD5447"/>
    <w:rsid w:val="00BD5519"/>
    <w:rsid w:val="00BD562C"/>
    <w:rsid w:val="00BD5A17"/>
    <w:rsid w:val="00BD5E31"/>
    <w:rsid w:val="00BD6018"/>
    <w:rsid w:val="00BD628B"/>
    <w:rsid w:val="00BD63C2"/>
    <w:rsid w:val="00BD63D6"/>
    <w:rsid w:val="00BD63D9"/>
    <w:rsid w:val="00BD661C"/>
    <w:rsid w:val="00BD6911"/>
    <w:rsid w:val="00BD6979"/>
    <w:rsid w:val="00BD69C4"/>
    <w:rsid w:val="00BD6BBC"/>
    <w:rsid w:val="00BD6D75"/>
    <w:rsid w:val="00BD6F72"/>
    <w:rsid w:val="00BD6FB3"/>
    <w:rsid w:val="00BD7026"/>
    <w:rsid w:val="00BD7175"/>
    <w:rsid w:val="00BD718F"/>
    <w:rsid w:val="00BD71C9"/>
    <w:rsid w:val="00BD7333"/>
    <w:rsid w:val="00BD742B"/>
    <w:rsid w:val="00BD743E"/>
    <w:rsid w:val="00BD7489"/>
    <w:rsid w:val="00BD7658"/>
    <w:rsid w:val="00BD76B8"/>
    <w:rsid w:val="00BD770B"/>
    <w:rsid w:val="00BD77B4"/>
    <w:rsid w:val="00BD7818"/>
    <w:rsid w:val="00BD78FB"/>
    <w:rsid w:val="00BD7A2B"/>
    <w:rsid w:val="00BD7CDB"/>
    <w:rsid w:val="00BE003A"/>
    <w:rsid w:val="00BE01EA"/>
    <w:rsid w:val="00BE03BB"/>
    <w:rsid w:val="00BE04F7"/>
    <w:rsid w:val="00BE0573"/>
    <w:rsid w:val="00BE05EE"/>
    <w:rsid w:val="00BE062D"/>
    <w:rsid w:val="00BE064C"/>
    <w:rsid w:val="00BE0670"/>
    <w:rsid w:val="00BE07A5"/>
    <w:rsid w:val="00BE07F7"/>
    <w:rsid w:val="00BE0958"/>
    <w:rsid w:val="00BE0964"/>
    <w:rsid w:val="00BE09DA"/>
    <w:rsid w:val="00BE0A98"/>
    <w:rsid w:val="00BE0E71"/>
    <w:rsid w:val="00BE0F7F"/>
    <w:rsid w:val="00BE0FC4"/>
    <w:rsid w:val="00BE1178"/>
    <w:rsid w:val="00BE117D"/>
    <w:rsid w:val="00BE1358"/>
    <w:rsid w:val="00BE14D7"/>
    <w:rsid w:val="00BE166C"/>
    <w:rsid w:val="00BE16EE"/>
    <w:rsid w:val="00BE1758"/>
    <w:rsid w:val="00BE179F"/>
    <w:rsid w:val="00BE18F6"/>
    <w:rsid w:val="00BE1AD0"/>
    <w:rsid w:val="00BE1BE4"/>
    <w:rsid w:val="00BE1C97"/>
    <w:rsid w:val="00BE1CD3"/>
    <w:rsid w:val="00BE1D55"/>
    <w:rsid w:val="00BE203D"/>
    <w:rsid w:val="00BE20B3"/>
    <w:rsid w:val="00BE20EC"/>
    <w:rsid w:val="00BE243F"/>
    <w:rsid w:val="00BE26F9"/>
    <w:rsid w:val="00BE26FF"/>
    <w:rsid w:val="00BE29E1"/>
    <w:rsid w:val="00BE29E2"/>
    <w:rsid w:val="00BE2CD6"/>
    <w:rsid w:val="00BE2CF3"/>
    <w:rsid w:val="00BE2ED8"/>
    <w:rsid w:val="00BE2F59"/>
    <w:rsid w:val="00BE2F5E"/>
    <w:rsid w:val="00BE3010"/>
    <w:rsid w:val="00BE3072"/>
    <w:rsid w:val="00BE3087"/>
    <w:rsid w:val="00BE37A1"/>
    <w:rsid w:val="00BE3803"/>
    <w:rsid w:val="00BE3822"/>
    <w:rsid w:val="00BE391B"/>
    <w:rsid w:val="00BE3AC6"/>
    <w:rsid w:val="00BE3AFD"/>
    <w:rsid w:val="00BE3C8B"/>
    <w:rsid w:val="00BE3D0C"/>
    <w:rsid w:val="00BE3DED"/>
    <w:rsid w:val="00BE3FDC"/>
    <w:rsid w:val="00BE4091"/>
    <w:rsid w:val="00BE41C6"/>
    <w:rsid w:val="00BE4366"/>
    <w:rsid w:val="00BE4420"/>
    <w:rsid w:val="00BE44F4"/>
    <w:rsid w:val="00BE4528"/>
    <w:rsid w:val="00BE4699"/>
    <w:rsid w:val="00BE473F"/>
    <w:rsid w:val="00BE4833"/>
    <w:rsid w:val="00BE491F"/>
    <w:rsid w:val="00BE49FC"/>
    <w:rsid w:val="00BE4A6C"/>
    <w:rsid w:val="00BE4B54"/>
    <w:rsid w:val="00BE4C48"/>
    <w:rsid w:val="00BE4F9E"/>
    <w:rsid w:val="00BE50C4"/>
    <w:rsid w:val="00BE50E3"/>
    <w:rsid w:val="00BE5238"/>
    <w:rsid w:val="00BE536E"/>
    <w:rsid w:val="00BE53CA"/>
    <w:rsid w:val="00BE5415"/>
    <w:rsid w:val="00BE55C2"/>
    <w:rsid w:val="00BE560A"/>
    <w:rsid w:val="00BE5756"/>
    <w:rsid w:val="00BE5CFA"/>
    <w:rsid w:val="00BE5FD6"/>
    <w:rsid w:val="00BE6142"/>
    <w:rsid w:val="00BE61BE"/>
    <w:rsid w:val="00BE622A"/>
    <w:rsid w:val="00BE6395"/>
    <w:rsid w:val="00BE64A1"/>
    <w:rsid w:val="00BE651B"/>
    <w:rsid w:val="00BE65B6"/>
    <w:rsid w:val="00BE65F4"/>
    <w:rsid w:val="00BE67B9"/>
    <w:rsid w:val="00BE67C7"/>
    <w:rsid w:val="00BE6A2B"/>
    <w:rsid w:val="00BE6A4B"/>
    <w:rsid w:val="00BE6A5D"/>
    <w:rsid w:val="00BE6B06"/>
    <w:rsid w:val="00BE6CA0"/>
    <w:rsid w:val="00BE6D3B"/>
    <w:rsid w:val="00BE6E2E"/>
    <w:rsid w:val="00BE724A"/>
    <w:rsid w:val="00BE72B2"/>
    <w:rsid w:val="00BE72D2"/>
    <w:rsid w:val="00BE7334"/>
    <w:rsid w:val="00BE7550"/>
    <w:rsid w:val="00BE7623"/>
    <w:rsid w:val="00BE778A"/>
    <w:rsid w:val="00BE7827"/>
    <w:rsid w:val="00BE7838"/>
    <w:rsid w:val="00BE785F"/>
    <w:rsid w:val="00BE7B2B"/>
    <w:rsid w:val="00BE7C4E"/>
    <w:rsid w:val="00BE7DE0"/>
    <w:rsid w:val="00BE7E24"/>
    <w:rsid w:val="00BE7E67"/>
    <w:rsid w:val="00BE7E7F"/>
    <w:rsid w:val="00BE7F1D"/>
    <w:rsid w:val="00BF019A"/>
    <w:rsid w:val="00BF01EB"/>
    <w:rsid w:val="00BF01F4"/>
    <w:rsid w:val="00BF0252"/>
    <w:rsid w:val="00BF04A7"/>
    <w:rsid w:val="00BF060B"/>
    <w:rsid w:val="00BF071D"/>
    <w:rsid w:val="00BF07FA"/>
    <w:rsid w:val="00BF0898"/>
    <w:rsid w:val="00BF0903"/>
    <w:rsid w:val="00BF09EE"/>
    <w:rsid w:val="00BF0A5A"/>
    <w:rsid w:val="00BF0C26"/>
    <w:rsid w:val="00BF0D7F"/>
    <w:rsid w:val="00BF0EA9"/>
    <w:rsid w:val="00BF0EAD"/>
    <w:rsid w:val="00BF117A"/>
    <w:rsid w:val="00BF1808"/>
    <w:rsid w:val="00BF19C6"/>
    <w:rsid w:val="00BF1AEF"/>
    <w:rsid w:val="00BF1C9F"/>
    <w:rsid w:val="00BF1F6C"/>
    <w:rsid w:val="00BF2037"/>
    <w:rsid w:val="00BF21AA"/>
    <w:rsid w:val="00BF2397"/>
    <w:rsid w:val="00BF2434"/>
    <w:rsid w:val="00BF2567"/>
    <w:rsid w:val="00BF257E"/>
    <w:rsid w:val="00BF2664"/>
    <w:rsid w:val="00BF2804"/>
    <w:rsid w:val="00BF287C"/>
    <w:rsid w:val="00BF2950"/>
    <w:rsid w:val="00BF29CC"/>
    <w:rsid w:val="00BF2AD0"/>
    <w:rsid w:val="00BF2B62"/>
    <w:rsid w:val="00BF2C05"/>
    <w:rsid w:val="00BF2C0B"/>
    <w:rsid w:val="00BF2C99"/>
    <w:rsid w:val="00BF2E28"/>
    <w:rsid w:val="00BF30C9"/>
    <w:rsid w:val="00BF30F9"/>
    <w:rsid w:val="00BF33C1"/>
    <w:rsid w:val="00BF3433"/>
    <w:rsid w:val="00BF3863"/>
    <w:rsid w:val="00BF3877"/>
    <w:rsid w:val="00BF39C5"/>
    <w:rsid w:val="00BF3B60"/>
    <w:rsid w:val="00BF3BB7"/>
    <w:rsid w:val="00BF3CF0"/>
    <w:rsid w:val="00BF3D7E"/>
    <w:rsid w:val="00BF3F2C"/>
    <w:rsid w:val="00BF3F5E"/>
    <w:rsid w:val="00BF4092"/>
    <w:rsid w:val="00BF4201"/>
    <w:rsid w:val="00BF433B"/>
    <w:rsid w:val="00BF44E8"/>
    <w:rsid w:val="00BF44FE"/>
    <w:rsid w:val="00BF45E4"/>
    <w:rsid w:val="00BF4865"/>
    <w:rsid w:val="00BF4A59"/>
    <w:rsid w:val="00BF4A74"/>
    <w:rsid w:val="00BF4B51"/>
    <w:rsid w:val="00BF4CAB"/>
    <w:rsid w:val="00BF4E51"/>
    <w:rsid w:val="00BF4EAC"/>
    <w:rsid w:val="00BF4EC8"/>
    <w:rsid w:val="00BF4F5C"/>
    <w:rsid w:val="00BF5247"/>
    <w:rsid w:val="00BF527E"/>
    <w:rsid w:val="00BF55A4"/>
    <w:rsid w:val="00BF5824"/>
    <w:rsid w:val="00BF58BF"/>
    <w:rsid w:val="00BF59E7"/>
    <w:rsid w:val="00BF5A07"/>
    <w:rsid w:val="00BF5C51"/>
    <w:rsid w:val="00BF5C93"/>
    <w:rsid w:val="00BF5D09"/>
    <w:rsid w:val="00BF5F8F"/>
    <w:rsid w:val="00BF5FD7"/>
    <w:rsid w:val="00BF603C"/>
    <w:rsid w:val="00BF605C"/>
    <w:rsid w:val="00BF620E"/>
    <w:rsid w:val="00BF6335"/>
    <w:rsid w:val="00BF636B"/>
    <w:rsid w:val="00BF63FD"/>
    <w:rsid w:val="00BF6651"/>
    <w:rsid w:val="00BF6752"/>
    <w:rsid w:val="00BF684C"/>
    <w:rsid w:val="00BF6A5C"/>
    <w:rsid w:val="00BF6A8F"/>
    <w:rsid w:val="00BF6A9E"/>
    <w:rsid w:val="00BF6B1D"/>
    <w:rsid w:val="00BF6E9B"/>
    <w:rsid w:val="00BF6F58"/>
    <w:rsid w:val="00BF70FD"/>
    <w:rsid w:val="00BF7204"/>
    <w:rsid w:val="00BF722C"/>
    <w:rsid w:val="00BF7262"/>
    <w:rsid w:val="00BF7307"/>
    <w:rsid w:val="00BF7353"/>
    <w:rsid w:val="00BF73E1"/>
    <w:rsid w:val="00BF7914"/>
    <w:rsid w:val="00BF7B6C"/>
    <w:rsid w:val="00BF7C04"/>
    <w:rsid w:val="00BF7E3F"/>
    <w:rsid w:val="00BF7EC7"/>
    <w:rsid w:val="00BF7F05"/>
    <w:rsid w:val="00C000A7"/>
    <w:rsid w:val="00C0033D"/>
    <w:rsid w:val="00C0035F"/>
    <w:rsid w:val="00C006AE"/>
    <w:rsid w:val="00C007CC"/>
    <w:rsid w:val="00C0085A"/>
    <w:rsid w:val="00C009C3"/>
    <w:rsid w:val="00C00BB1"/>
    <w:rsid w:val="00C00EB7"/>
    <w:rsid w:val="00C00F16"/>
    <w:rsid w:val="00C00F5D"/>
    <w:rsid w:val="00C00FD3"/>
    <w:rsid w:val="00C01086"/>
    <w:rsid w:val="00C010E0"/>
    <w:rsid w:val="00C01141"/>
    <w:rsid w:val="00C01204"/>
    <w:rsid w:val="00C01356"/>
    <w:rsid w:val="00C0137F"/>
    <w:rsid w:val="00C0139A"/>
    <w:rsid w:val="00C013B1"/>
    <w:rsid w:val="00C01495"/>
    <w:rsid w:val="00C01539"/>
    <w:rsid w:val="00C017A7"/>
    <w:rsid w:val="00C0184E"/>
    <w:rsid w:val="00C018B3"/>
    <w:rsid w:val="00C01A31"/>
    <w:rsid w:val="00C01A92"/>
    <w:rsid w:val="00C01C6F"/>
    <w:rsid w:val="00C01DE5"/>
    <w:rsid w:val="00C01E5B"/>
    <w:rsid w:val="00C01EC0"/>
    <w:rsid w:val="00C01F2F"/>
    <w:rsid w:val="00C0203E"/>
    <w:rsid w:val="00C0204B"/>
    <w:rsid w:val="00C02192"/>
    <w:rsid w:val="00C021C8"/>
    <w:rsid w:val="00C021F0"/>
    <w:rsid w:val="00C02233"/>
    <w:rsid w:val="00C02276"/>
    <w:rsid w:val="00C02313"/>
    <w:rsid w:val="00C02424"/>
    <w:rsid w:val="00C02672"/>
    <w:rsid w:val="00C0270A"/>
    <w:rsid w:val="00C028E6"/>
    <w:rsid w:val="00C028FC"/>
    <w:rsid w:val="00C02915"/>
    <w:rsid w:val="00C02C09"/>
    <w:rsid w:val="00C02D02"/>
    <w:rsid w:val="00C02D61"/>
    <w:rsid w:val="00C03130"/>
    <w:rsid w:val="00C03523"/>
    <w:rsid w:val="00C03569"/>
    <w:rsid w:val="00C03606"/>
    <w:rsid w:val="00C036C3"/>
    <w:rsid w:val="00C0375B"/>
    <w:rsid w:val="00C03838"/>
    <w:rsid w:val="00C03854"/>
    <w:rsid w:val="00C03878"/>
    <w:rsid w:val="00C038ED"/>
    <w:rsid w:val="00C039E3"/>
    <w:rsid w:val="00C03A31"/>
    <w:rsid w:val="00C03A72"/>
    <w:rsid w:val="00C03AD1"/>
    <w:rsid w:val="00C03CD2"/>
    <w:rsid w:val="00C03E6C"/>
    <w:rsid w:val="00C03EC5"/>
    <w:rsid w:val="00C03F07"/>
    <w:rsid w:val="00C03F90"/>
    <w:rsid w:val="00C04284"/>
    <w:rsid w:val="00C042AD"/>
    <w:rsid w:val="00C044D9"/>
    <w:rsid w:val="00C04618"/>
    <w:rsid w:val="00C046DF"/>
    <w:rsid w:val="00C048B5"/>
    <w:rsid w:val="00C049A2"/>
    <w:rsid w:val="00C04A32"/>
    <w:rsid w:val="00C04AAA"/>
    <w:rsid w:val="00C04AE9"/>
    <w:rsid w:val="00C04B68"/>
    <w:rsid w:val="00C04BB9"/>
    <w:rsid w:val="00C04C4E"/>
    <w:rsid w:val="00C04E11"/>
    <w:rsid w:val="00C04E37"/>
    <w:rsid w:val="00C04E6C"/>
    <w:rsid w:val="00C04F03"/>
    <w:rsid w:val="00C0538E"/>
    <w:rsid w:val="00C053ED"/>
    <w:rsid w:val="00C05563"/>
    <w:rsid w:val="00C05667"/>
    <w:rsid w:val="00C05953"/>
    <w:rsid w:val="00C059AA"/>
    <w:rsid w:val="00C05A47"/>
    <w:rsid w:val="00C05D98"/>
    <w:rsid w:val="00C05DEA"/>
    <w:rsid w:val="00C05FB0"/>
    <w:rsid w:val="00C061CD"/>
    <w:rsid w:val="00C065BF"/>
    <w:rsid w:val="00C065F1"/>
    <w:rsid w:val="00C06A8E"/>
    <w:rsid w:val="00C06B7A"/>
    <w:rsid w:val="00C06C4A"/>
    <w:rsid w:val="00C06CBA"/>
    <w:rsid w:val="00C06E69"/>
    <w:rsid w:val="00C06FE6"/>
    <w:rsid w:val="00C0733E"/>
    <w:rsid w:val="00C073AA"/>
    <w:rsid w:val="00C0744E"/>
    <w:rsid w:val="00C07452"/>
    <w:rsid w:val="00C0745F"/>
    <w:rsid w:val="00C075A7"/>
    <w:rsid w:val="00C07627"/>
    <w:rsid w:val="00C07637"/>
    <w:rsid w:val="00C076D5"/>
    <w:rsid w:val="00C07B9F"/>
    <w:rsid w:val="00C07D14"/>
    <w:rsid w:val="00C07D9C"/>
    <w:rsid w:val="00C10042"/>
    <w:rsid w:val="00C10084"/>
    <w:rsid w:val="00C100DE"/>
    <w:rsid w:val="00C10190"/>
    <w:rsid w:val="00C1028B"/>
    <w:rsid w:val="00C1051D"/>
    <w:rsid w:val="00C106C1"/>
    <w:rsid w:val="00C108CE"/>
    <w:rsid w:val="00C10996"/>
    <w:rsid w:val="00C109EC"/>
    <w:rsid w:val="00C10ACB"/>
    <w:rsid w:val="00C10BCC"/>
    <w:rsid w:val="00C10CE9"/>
    <w:rsid w:val="00C10D9E"/>
    <w:rsid w:val="00C10DEB"/>
    <w:rsid w:val="00C10FA1"/>
    <w:rsid w:val="00C1108B"/>
    <w:rsid w:val="00C110BB"/>
    <w:rsid w:val="00C111E2"/>
    <w:rsid w:val="00C1120C"/>
    <w:rsid w:val="00C1122D"/>
    <w:rsid w:val="00C112F3"/>
    <w:rsid w:val="00C114D1"/>
    <w:rsid w:val="00C114FE"/>
    <w:rsid w:val="00C115B9"/>
    <w:rsid w:val="00C11661"/>
    <w:rsid w:val="00C11871"/>
    <w:rsid w:val="00C118D2"/>
    <w:rsid w:val="00C11A3D"/>
    <w:rsid w:val="00C11C81"/>
    <w:rsid w:val="00C11E4D"/>
    <w:rsid w:val="00C11F35"/>
    <w:rsid w:val="00C12132"/>
    <w:rsid w:val="00C123CF"/>
    <w:rsid w:val="00C123F9"/>
    <w:rsid w:val="00C12482"/>
    <w:rsid w:val="00C124B7"/>
    <w:rsid w:val="00C12640"/>
    <w:rsid w:val="00C127F6"/>
    <w:rsid w:val="00C1280E"/>
    <w:rsid w:val="00C1287A"/>
    <w:rsid w:val="00C1289C"/>
    <w:rsid w:val="00C128AD"/>
    <w:rsid w:val="00C12BF2"/>
    <w:rsid w:val="00C12D96"/>
    <w:rsid w:val="00C12E1C"/>
    <w:rsid w:val="00C12E59"/>
    <w:rsid w:val="00C133E1"/>
    <w:rsid w:val="00C135AC"/>
    <w:rsid w:val="00C135C7"/>
    <w:rsid w:val="00C139A0"/>
    <w:rsid w:val="00C13A84"/>
    <w:rsid w:val="00C13A9F"/>
    <w:rsid w:val="00C13AB1"/>
    <w:rsid w:val="00C13B39"/>
    <w:rsid w:val="00C13BB9"/>
    <w:rsid w:val="00C13D6B"/>
    <w:rsid w:val="00C13F50"/>
    <w:rsid w:val="00C140A7"/>
    <w:rsid w:val="00C14122"/>
    <w:rsid w:val="00C14245"/>
    <w:rsid w:val="00C142FB"/>
    <w:rsid w:val="00C14480"/>
    <w:rsid w:val="00C146F6"/>
    <w:rsid w:val="00C1476B"/>
    <w:rsid w:val="00C1495C"/>
    <w:rsid w:val="00C14A20"/>
    <w:rsid w:val="00C14B64"/>
    <w:rsid w:val="00C14C22"/>
    <w:rsid w:val="00C14C9E"/>
    <w:rsid w:val="00C14CE1"/>
    <w:rsid w:val="00C1547E"/>
    <w:rsid w:val="00C15496"/>
    <w:rsid w:val="00C158CA"/>
    <w:rsid w:val="00C158F8"/>
    <w:rsid w:val="00C15933"/>
    <w:rsid w:val="00C15A72"/>
    <w:rsid w:val="00C15BCC"/>
    <w:rsid w:val="00C15E76"/>
    <w:rsid w:val="00C16173"/>
    <w:rsid w:val="00C16180"/>
    <w:rsid w:val="00C162B0"/>
    <w:rsid w:val="00C16595"/>
    <w:rsid w:val="00C16625"/>
    <w:rsid w:val="00C16662"/>
    <w:rsid w:val="00C1674E"/>
    <w:rsid w:val="00C16AD7"/>
    <w:rsid w:val="00C16C33"/>
    <w:rsid w:val="00C16E2B"/>
    <w:rsid w:val="00C16FA5"/>
    <w:rsid w:val="00C16FE6"/>
    <w:rsid w:val="00C16FE8"/>
    <w:rsid w:val="00C173AB"/>
    <w:rsid w:val="00C17497"/>
    <w:rsid w:val="00C1754E"/>
    <w:rsid w:val="00C17577"/>
    <w:rsid w:val="00C175CF"/>
    <w:rsid w:val="00C17606"/>
    <w:rsid w:val="00C177CF"/>
    <w:rsid w:val="00C1784D"/>
    <w:rsid w:val="00C1789B"/>
    <w:rsid w:val="00C1799F"/>
    <w:rsid w:val="00C17B47"/>
    <w:rsid w:val="00C17BE5"/>
    <w:rsid w:val="00C17ED3"/>
    <w:rsid w:val="00C20269"/>
    <w:rsid w:val="00C202D1"/>
    <w:rsid w:val="00C204BB"/>
    <w:rsid w:val="00C20519"/>
    <w:rsid w:val="00C205CE"/>
    <w:rsid w:val="00C206E7"/>
    <w:rsid w:val="00C2076D"/>
    <w:rsid w:val="00C208BA"/>
    <w:rsid w:val="00C20C82"/>
    <w:rsid w:val="00C2120C"/>
    <w:rsid w:val="00C21291"/>
    <w:rsid w:val="00C21503"/>
    <w:rsid w:val="00C21643"/>
    <w:rsid w:val="00C21A6B"/>
    <w:rsid w:val="00C21ABA"/>
    <w:rsid w:val="00C21C2D"/>
    <w:rsid w:val="00C21C41"/>
    <w:rsid w:val="00C21D81"/>
    <w:rsid w:val="00C21FBF"/>
    <w:rsid w:val="00C22044"/>
    <w:rsid w:val="00C2239C"/>
    <w:rsid w:val="00C224AE"/>
    <w:rsid w:val="00C224FE"/>
    <w:rsid w:val="00C2251F"/>
    <w:rsid w:val="00C2254B"/>
    <w:rsid w:val="00C22655"/>
    <w:rsid w:val="00C226AC"/>
    <w:rsid w:val="00C228C4"/>
    <w:rsid w:val="00C228D9"/>
    <w:rsid w:val="00C22925"/>
    <w:rsid w:val="00C22A3E"/>
    <w:rsid w:val="00C22B36"/>
    <w:rsid w:val="00C22E60"/>
    <w:rsid w:val="00C22FB8"/>
    <w:rsid w:val="00C23124"/>
    <w:rsid w:val="00C231AC"/>
    <w:rsid w:val="00C233D9"/>
    <w:rsid w:val="00C23556"/>
    <w:rsid w:val="00C235F3"/>
    <w:rsid w:val="00C235FE"/>
    <w:rsid w:val="00C23923"/>
    <w:rsid w:val="00C23A22"/>
    <w:rsid w:val="00C23D0B"/>
    <w:rsid w:val="00C23D15"/>
    <w:rsid w:val="00C23DCC"/>
    <w:rsid w:val="00C23E7C"/>
    <w:rsid w:val="00C240AD"/>
    <w:rsid w:val="00C24188"/>
    <w:rsid w:val="00C24216"/>
    <w:rsid w:val="00C2431A"/>
    <w:rsid w:val="00C2434D"/>
    <w:rsid w:val="00C24432"/>
    <w:rsid w:val="00C2450F"/>
    <w:rsid w:val="00C24587"/>
    <w:rsid w:val="00C246B7"/>
    <w:rsid w:val="00C24905"/>
    <w:rsid w:val="00C24AAF"/>
    <w:rsid w:val="00C24ACA"/>
    <w:rsid w:val="00C24C29"/>
    <w:rsid w:val="00C24C44"/>
    <w:rsid w:val="00C24C52"/>
    <w:rsid w:val="00C24C92"/>
    <w:rsid w:val="00C24CD3"/>
    <w:rsid w:val="00C24D05"/>
    <w:rsid w:val="00C24EBC"/>
    <w:rsid w:val="00C25012"/>
    <w:rsid w:val="00C251C2"/>
    <w:rsid w:val="00C2530C"/>
    <w:rsid w:val="00C25441"/>
    <w:rsid w:val="00C2546E"/>
    <w:rsid w:val="00C25524"/>
    <w:rsid w:val="00C25548"/>
    <w:rsid w:val="00C256B1"/>
    <w:rsid w:val="00C256CF"/>
    <w:rsid w:val="00C25953"/>
    <w:rsid w:val="00C259FF"/>
    <w:rsid w:val="00C25A9A"/>
    <w:rsid w:val="00C25A9B"/>
    <w:rsid w:val="00C25AB1"/>
    <w:rsid w:val="00C25ADB"/>
    <w:rsid w:val="00C25D2C"/>
    <w:rsid w:val="00C2607E"/>
    <w:rsid w:val="00C2621E"/>
    <w:rsid w:val="00C26306"/>
    <w:rsid w:val="00C263FB"/>
    <w:rsid w:val="00C26583"/>
    <w:rsid w:val="00C26789"/>
    <w:rsid w:val="00C267C2"/>
    <w:rsid w:val="00C26851"/>
    <w:rsid w:val="00C2686F"/>
    <w:rsid w:val="00C2692A"/>
    <w:rsid w:val="00C269C8"/>
    <w:rsid w:val="00C26BC2"/>
    <w:rsid w:val="00C26DEA"/>
    <w:rsid w:val="00C26E34"/>
    <w:rsid w:val="00C26FC2"/>
    <w:rsid w:val="00C26FC3"/>
    <w:rsid w:val="00C27489"/>
    <w:rsid w:val="00C2770F"/>
    <w:rsid w:val="00C27ABF"/>
    <w:rsid w:val="00C27C85"/>
    <w:rsid w:val="00C27CCC"/>
    <w:rsid w:val="00C27E79"/>
    <w:rsid w:val="00C30072"/>
    <w:rsid w:val="00C302BE"/>
    <w:rsid w:val="00C302C9"/>
    <w:rsid w:val="00C303E7"/>
    <w:rsid w:val="00C304BF"/>
    <w:rsid w:val="00C306BC"/>
    <w:rsid w:val="00C30715"/>
    <w:rsid w:val="00C30969"/>
    <w:rsid w:val="00C30973"/>
    <w:rsid w:val="00C30AAB"/>
    <w:rsid w:val="00C30C34"/>
    <w:rsid w:val="00C30DF7"/>
    <w:rsid w:val="00C30F09"/>
    <w:rsid w:val="00C30F0B"/>
    <w:rsid w:val="00C30F16"/>
    <w:rsid w:val="00C3114B"/>
    <w:rsid w:val="00C3122D"/>
    <w:rsid w:val="00C3135D"/>
    <w:rsid w:val="00C3135E"/>
    <w:rsid w:val="00C3139B"/>
    <w:rsid w:val="00C3154E"/>
    <w:rsid w:val="00C315AE"/>
    <w:rsid w:val="00C317D7"/>
    <w:rsid w:val="00C317FD"/>
    <w:rsid w:val="00C31898"/>
    <w:rsid w:val="00C31A6E"/>
    <w:rsid w:val="00C31AD0"/>
    <w:rsid w:val="00C31C3F"/>
    <w:rsid w:val="00C31CDF"/>
    <w:rsid w:val="00C31E2F"/>
    <w:rsid w:val="00C31F18"/>
    <w:rsid w:val="00C320E4"/>
    <w:rsid w:val="00C322D9"/>
    <w:rsid w:val="00C3230C"/>
    <w:rsid w:val="00C323F6"/>
    <w:rsid w:val="00C32792"/>
    <w:rsid w:val="00C32856"/>
    <w:rsid w:val="00C32890"/>
    <w:rsid w:val="00C32A67"/>
    <w:rsid w:val="00C33052"/>
    <w:rsid w:val="00C33154"/>
    <w:rsid w:val="00C331D8"/>
    <w:rsid w:val="00C3323B"/>
    <w:rsid w:val="00C332E8"/>
    <w:rsid w:val="00C3348E"/>
    <w:rsid w:val="00C334D6"/>
    <w:rsid w:val="00C337C5"/>
    <w:rsid w:val="00C337D3"/>
    <w:rsid w:val="00C33A03"/>
    <w:rsid w:val="00C33C25"/>
    <w:rsid w:val="00C33E4E"/>
    <w:rsid w:val="00C33E69"/>
    <w:rsid w:val="00C34204"/>
    <w:rsid w:val="00C34242"/>
    <w:rsid w:val="00C34248"/>
    <w:rsid w:val="00C3444F"/>
    <w:rsid w:val="00C34582"/>
    <w:rsid w:val="00C34659"/>
    <w:rsid w:val="00C346A0"/>
    <w:rsid w:val="00C346B5"/>
    <w:rsid w:val="00C346F7"/>
    <w:rsid w:val="00C34ADE"/>
    <w:rsid w:val="00C34B13"/>
    <w:rsid w:val="00C34CB4"/>
    <w:rsid w:val="00C34CDE"/>
    <w:rsid w:val="00C34DEC"/>
    <w:rsid w:val="00C34FF8"/>
    <w:rsid w:val="00C35122"/>
    <w:rsid w:val="00C35140"/>
    <w:rsid w:val="00C35212"/>
    <w:rsid w:val="00C3542A"/>
    <w:rsid w:val="00C35443"/>
    <w:rsid w:val="00C3547E"/>
    <w:rsid w:val="00C354AD"/>
    <w:rsid w:val="00C35518"/>
    <w:rsid w:val="00C356DB"/>
    <w:rsid w:val="00C35830"/>
    <w:rsid w:val="00C35B8B"/>
    <w:rsid w:val="00C35B8D"/>
    <w:rsid w:val="00C35E1A"/>
    <w:rsid w:val="00C35E28"/>
    <w:rsid w:val="00C35F2F"/>
    <w:rsid w:val="00C363CA"/>
    <w:rsid w:val="00C365E6"/>
    <w:rsid w:val="00C3665A"/>
    <w:rsid w:val="00C366CB"/>
    <w:rsid w:val="00C366D8"/>
    <w:rsid w:val="00C36880"/>
    <w:rsid w:val="00C368EE"/>
    <w:rsid w:val="00C369F6"/>
    <w:rsid w:val="00C36A24"/>
    <w:rsid w:val="00C36B2F"/>
    <w:rsid w:val="00C36C11"/>
    <w:rsid w:val="00C36CC1"/>
    <w:rsid w:val="00C36DD1"/>
    <w:rsid w:val="00C36E19"/>
    <w:rsid w:val="00C36EDB"/>
    <w:rsid w:val="00C36FA2"/>
    <w:rsid w:val="00C370A1"/>
    <w:rsid w:val="00C37187"/>
    <w:rsid w:val="00C371E1"/>
    <w:rsid w:val="00C375B8"/>
    <w:rsid w:val="00C375CA"/>
    <w:rsid w:val="00C37655"/>
    <w:rsid w:val="00C377DF"/>
    <w:rsid w:val="00C37977"/>
    <w:rsid w:val="00C37AE2"/>
    <w:rsid w:val="00C37DB8"/>
    <w:rsid w:val="00C37EDF"/>
    <w:rsid w:val="00C37F97"/>
    <w:rsid w:val="00C37FD4"/>
    <w:rsid w:val="00C40095"/>
    <w:rsid w:val="00C40193"/>
    <w:rsid w:val="00C401F7"/>
    <w:rsid w:val="00C40361"/>
    <w:rsid w:val="00C40430"/>
    <w:rsid w:val="00C404D1"/>
    <w:rsid w:val="00C405A3"/>
    <w:rsid w:val="00C40622"/>
    <w:rsid w:val="00C40792"/>
    <w:rsid w:val="00C4083A"/>
    <w:rsid w:val="00C40939"/>
    <w:rsid w:val="00C40AF0"/>
    <w:rsid w:val="00C40AFE"/>
    <w:rsid w:val="00C40B77"/>
    <w:rsid w:val="00C40BB0"/>
    <w:rsid w:val="00C40BC2"/>
    <w:rsid w:val="00C40C06"/>
    <w:rsid w:val="00C40CEA"/>
    <w:rsid w:val="00C40D03"/>
    <w:rsid w:val="00C40D34"/>
    <w:rsid w:val="00C40D89"/>
    <w:rsid w:val="00C410AC"/>
    <w:rsid w:val="00C4114D"/>
    <w:rsid w:val="00C411B4"/>
    <w:rsid w:val="00C414C0"/>
    <w:rsid w:val="00C41584"/>
    <w:rsid w:val="00C41BEE"/>
    <w:rsid w:val="00C41C90"/>
    <w:rsid w:val="00C41EB5"/>
    <w:rsid w:val="00C42064"/>
    <w:rsid w:val="00C420AF"/>
    <w:rsid w:val="00C4225A"/>
    <w:rsid w:val="00C42322"/>
    <w:rsid w:val="00C424E8"/>
    <w:rsid w:val="00C425A4"/>
    <w:rsid w:val="00C42606"/>
    <w:rsid w:val="00C427A3"/>
    <w:rsid w:val="00C429E6"/>
    <w:rsid w:val="00C42A48"/>
    <w:rsid w:val="00C42A5F"/>
    <w:rsid w:val="00C42A95"/>
    <w:rsid w:val="00C42B93"/>
    <w:rsid w:val="00C42BB1"/>
    <w:rsid w:val="00C42C4F"/>
    <w:rsid w:val="00C42D18"/>
    <w:rsid w:val="00C42EE5"/>
    <w:rsid w:val="00C431D2"/>
    <w:rsid w:val="00C432FF"/>
    <w:rsid w:val="00C43422"/>
    <w:rsid w:val="00C4344B"/>
    <w:rsid w:val="00C435D0"/>
    <w:rsid w:val="00C437ED"/>
    <w:rsid w:val="00C4380D"/>
    <w:rsid w:val="00C438F2"/>
    <w:rsid w:val="00C43ACF"/>
    <w:rsid w:val="00C43B40"/>
    <w:rsid w:val="00C43CC2"/>
    <w:rsid w:val="00C43EA6"/>
    <w:rsid w:val="00C43F70"/>
    <w:rsid w:val="00C44169"/>
    <w:rsid w:val="00C44243"/>
    <w:rsid w:val="00C44367"/>
    <w:rsid w:val="00C44582"/>
    <w:rsid w:val="00C44622"/>
    <w:rsid w:val="00C4476D"/>
    <w:rsid w:val="00C44B3C"/>
    <w:rsid w:val="00C44C29"/>
    <w:rsid w:val="00C44CE7"/>
    <w:rsid w:val="00C44D52"/>
    <w:rsid w:val="00C44E1F"/>
    <w:rsid w:val="00C450E6"/>
    <w:rsid w:val="00C45155"/>
    <w:rsid w:val="00C452CE"/>
    <w:rsid w:val="00C453CB"/>
    <w:rsid w:val="00C453EC"/>
    <w:rsid w:val="00C45583"/>
    <w:rsid w:val="00C4563D"/>
    <w:rsid w:val="00C45737"/>
    <w:rsid w:val="00C45802"/>
    <w:rsid w:val="00C458EC"/>
    <w:rsid w:val="00C45976"/>
    <w:rsid w:val="00C459B8"/>
    <w:rsid w:val="00C45A7C"/>
    <w:rsid w:val="00C45BCF"/>
    <w:rsid w:val="00C45CBC"/>
    <w:rsid w:val="00C45F94"/>
    <w:rsid w:val="00C460D8"/>
    <w:rsid w:val="00C461DF"/>
    <w:rsid w:val="00C4644E"/>
    <w:rsid w:val="00C464D6"/>
    <w:rsid w:val="00C46544"/>
    <w:rsid w:val="00C466DD"/>
    <w:rsid w:val="00C4672E"/>
    <w:rsid w:val="00C46834"/>
    <w:rsid w:val="00C46959"/>
    <w:rsid w:val="00C46BB6"/>
    <w:rsid w:val="00C46CD8"/>
    <w:rsid w:val="00C471CA"/>
    <w:rsid w:val="00C472B7"/>
    <w:rsid w:val="00C47388"/>
    <w:rsid w:val="00C4755D"/>
    <w:rsid w:val="00C475EC"/>
    <w:rsid w:val="00C47716"/>
    <w:rsid w:val="00C47722"/>
    <w:rsid w:val="00C477BB"/>
    <w:rsid w:val="00C477E5"/>
    <w:rsid w:val="00C47A3B"/>
    <w:rsid w:val="00C47A3E"/>
    <w:rsid w:val="00C47F68"/>
    <w:rsid w:val="00C500A6"/>
    <w:rsid w:val="00C50252"/>
    <w:rsid w:val="00C503B9"/>
    <w:rsid w:val="00C50528"/>
    <w:rsid w:val="00C505B7"/>
    <w:rsid w:val="00C50647"/>
    <w:rsid w:val="00C5073D"/>
    <w:rsid w:val="00C50812"/>
    <w:rsid w:val="00C50850"/>
    <w:rsid w:val="00C5086E"/>
    <w:rsid w:val="00C50C6D"/>
    <w:rsid w:val="00C50C9E"/>
    <w:rsid w:val="00C50EC8"/>
    <w:rsid w:val="00C50EF9"/>
    <w:rsid w:val="00C5127B"/>
    <w:rsid w:val="00C51314"/>
    <w:rsid w:val="00C513A0"/>
    <w:rsid w:val="00C513BD"/>
    <w:rsid w:val="00C513D1"/>
    <w:rsid w:val="00C5140E"/>
    <w:rsid w:val="00C51589"/>
    <w:rsid w:val="00C516A5"/>
    <w:rsid w:val="00C51A7F"/>
    <w:rsid w:val="00C51AFF"/>
    <w:rsid w:val="00C51C2F"/>
    <w:rsid w:val="00C51C4A"/>
    <w:rsid w:val="00C51C5A"/>
    <w:rsid w:val="00C51D4D"/>
    <w:rsid w:val="00C51DC3"/>
    <w:rsid w:val="00C51DD8"/>
    <w:rsid w:val="00C51E8E"/>
    <w:rsid w:val="00C51F07"/>
    <w:rsid w:val="00C51F55"/>
    <w:rsid w:val="00C52029"/>
    <w:rsid w:val="00C521A2"/>
    <w:rsid w:val="00C5221C"/>
    <w:rsid w:val="00C52385"/>
    <w:rsid w:val="00C5248A"/>
    <w:rsid w:val="00C524EF"/>
    <w:rsid w:val="00C524FD"/>
    <w:rsid w:val="00C526E0"/>
    <w:rsid w:val="00C527AF"/>
    <w:rsid w:val="00C528B3"/>
    <w:rsid w:val="00C52977"/>
    <w:rsid w:val="00C529DF"/>
    <w:rsid w:val="00C52A4B"/>
    <w:rsid w:val="00C52B72"/>
    <w:rsid w:val="00C52C2C"/>
    <w:rsid w:val="00C52D1C"/>
    <w:rsid w:val="00C52D6C"/>
    <w:rsid w:val="00C52FDB"/>
    <w:rsid w:val="00C5304A"/>
    <w:rsid w:val="00C530A5"/>
    <w:rsid w:val="00C530CE"/>
    <w:rsid w:val="00C530FF"/>
    <w:rsid w:val="00C53146"/>
    <w:rsid w:val="00C5316B"/>
    <w:rsid w:val="00C534C4"/>
    <w:rsid w:val="00C53522"/>
    <w:rsid w:val="00C53697"/>
    <w:rsid w:val="00C537BD"/>
    <w:rsid w:val="00C5386A"/>
    <w:rsid w:val="00C539DE"/>
    <w:rsid w:val="00C53D6F"/>
    <w:rsid w:val="00C53DB8"/>
    <w:rsid w:val="00C53E71"/>
    <w:rsid w:val="00C53E74"/>
    <w:rsid w:val="00C54211"/>
    <w:rsid w:val="00C5421F"/>
    <w:rsid w:val="00C542DB"/>
    <w:rsid w:val="00C542EF"/>
    <w:rsid w:val="00C54474"/>
    <w:rsid w:val="00C54587"/>
    <w:rsid w:val="00C54814"/>
    <w:rsid w:val="00C54855"/>
    <w:rsid w:val="00C54949"/>
    <w:rsid w:val="00C5495D"/>
    <w:rsid w:val="00C54C2F"/>
    <w:rsid w:val="00C54F39"/>
    <w:rsid w:val="00C550B7"/>
    <w:rsid w:val="00C550E7"/>
    <w:rsid w:val="00C55237"/>
    <w:rsid w:val="00C5529E"/>
    <w:rsid w:val="00C5536D"/>
    <w:rsid w:val="00C553FE"/>
    <w:rsid w:val="00C5545E"/>
    <w:rsid w:val="00C55519"/>
    <w:rsid w:val="00C55528"/>
    <w:rsid w:val="00C5567F"/>
    <w:rsid w:val="00C5585E"/>
    <w:rsid w:val="00C55942"/>
    <w:rsid w:val="00C55AC3"/>
    <w:rsid w:val="00C55AD8"/>
    <w:rsid w:val="00C55B02"/>
    <w:rsid w:val="00C55B50"/>
    <w:rsid w:val="00C55B83"/>
    <w:rsid w:val="00C55BB2"/>
    <w:rsid w:val="00C55E13"/>
    <w:rsid w:val="00C560D4"/>
    <w:rsid w:val="00C56309"/>
    <w:rsid w:val="00C5642A"/>
    <w:rsid w:val="00C56762"/>
    <w:rsid w:val="00C56AF3"/>
    <w:rsid w:val="00C56BE1"/>
    <w:rsid w:val="00C56C94"/>
    <w:rsid w:val="00C56C9C"/>
    <w:rsid w:val="00C56E09"/>
    <w:rsid w:val="00C56E20"/>
    <w:rsid w:val="00C56E6D"/>
    <w:rsid w:val="00C570CD"/>
    <w:rsid w:val="00C571DE"/>
    <w:rsid w:val="00C57401"/>
    <w:rsid w:val="00C575BF"/>
    <w:rsid w:val="00C57797"/>
    <w:rsid w:val="00C57862"/>
    <w:rsid w:val="00C57959"/>
    <w:rsid w:val="00C57A60"/>
    <w:rsid w:val="00C57B23"/>
    <w:rsid w:val="00C57B75"/>
    <w:rsid w:val="00C57EFD"/>
    <w:rsid w:val="00C60143"/>
    <w:rsid w:val="00C602E8"/>
    <w:rsid w:val="00C60580"/>
    <w:rsid w:val="00C605C4"/>
    <w:rsid w:val="00C606A3"/>
    <w:rsid w:val="00C606B2"/>
    <w:rsid w:val="00C60718"/>
    <w:rsid w:val="00C60774"/>
    <w:rsid w:val="00C60A6A"/>
    <w:rsid w:val="00C60AEC"/>
    <w:rsid w:val="00C60B0E"/>
    <w:rsid w:val="00C60B64"/>
    <w:rsid w:val="00C60C3F"/>
    <w:rsid w:val="00C60DD6"/>
    <w:rsid w:val="00C60E51"/>
    <w:rsid w:val="00C60F9C"/>
    <w:rsid w:val="00C60FA0"/>
    <w:rsid w:val="00C60FA2"/>
    <w:rsid w:val="00C611B0"/>
    <w:rsid w:val="00C61319"/>
    <w:rsid w:val="00C61374"/>
    <w:rsid w:val="00C613A6"/>
    <w:rsid w:val="00C614D3"/>
    <w:rsid w:val="00C618C2"/>
    <w:rsid w:val="00C61A6C"/>
    <w:rsid w:val="00C61A6E"/>
    <w:rsid w:val="00C61B51"/>
    <w:rsid w:val="00C61B9E"/>
    <w:rsid w:val="00C61C3F"/>
    <w:rsid w:val="00C61E13"/>
    <w:rsid w:val="00C61ECC"/>
    <w:rsid w:val="00C621A5"/>
    <w:rsid w:val="00C621BD"/>
    <w:rsid w:val="00C622D5"/>
    <w:rsid w:val="00C625D7"/>
    <w:rsid w:val="00C629EA"/>
    <w:rsid w:val="00C62AE3"/>
    <w:rsid w:val="00C62C30"/>
    <w:rsid w:val="00C62C39"/>
    <w:rsid w:val="00C62D8C"/>
    <w:rsid w:val="00C63229"/>
    <w:rsid w:val="00C6327E"/>
    <w:rsid w:val="00C632B1"/>
    <w:rsid w:val="00C63345"/>
    <w:rsid w:val="00C63387"/>
    <w:rsid w:val="00C63459"/>
    <w:rsid w:val="00C634E4"/>
    <w:rsid w:val="00C63603"/>
    <w:rsid w:val="00C6384D"/>
    <w:rsid w:val="00C63912"/>
    <w:rsid w:val="00C63948"/>
    <w:rsid w:val="00C63A8C"/>
    <w:rsid w:val="00C63B38"/>
    <w:rsid w:val="00C63B55"/>
    <w:rsid w:val="00C63C3D"/>
    <w:rsid w:val="00C63D4E"/>
    <w:rsid w:val="00C6461B"/>
    <w:rsid w:val="00C646F5"/>
    <w:rsid w:val="00C648AA"/>
    <w:rsid w:val="00C649CB"/>
    <w:rsid w:val="00C649F9"/>
    <w:rsid w:val="00C64DD8"/>
    <w:rsid w:val="00C64E00"/>
    <w:rsid w:val="00C64F2B"/>
    <w:rsid w:val="00C65064"/>
    <w:rsid w:val="00C6508E"/>
    <w:rsid w:val="00C6509D"/>
    <w:rsid w:val="00C650F4"/>
    <w:rsid w:val="00C65142"/>
    <w:rsid w:val="00C652EC"/>
    <w:rsid w:val="00C65351"/>
    <w:rsid w:val="00C6536F"/>
    <w:rsid w:val="00C65405"/>
    <w:rsid w:val="00C6548C"/>
    <w:rsid w:val="00C65495"/>
    <w:rsid w:val="00C654D9"/>
    <w:rsid w:val="00C6552E"/>
    <w:rsid w:val="00C6568E"/>
    <w:rsid w:val="00C65771"/>
    <w:rsid w:val="00C658B4"/>
    <w:rsid w:val="00C65D14"/>
    <w:rsid w:val="00C65EEC"/>
    <w:rsid w:val="00C65EF3"/>
    <w:rsid w:val="00C65FF0"/>
    <w:rsid w:val="00C6602D"/>
    <w:rsid w:val="00C660E5"/>
    <w:rsid w:val="00C66168"/>
    <w:rsid w:val="00C662B7"/>
    <w:rsid w:val="00C66472"/>
    <w:rsid w:val="00C66533"/>
    <w:rsid w:val="00C6662F"/>
    <w:rsid w:val="00C66638"/>
    <w:rsid w:val="00C668C3"/>
    <w:rsid w:val="00C668FC"/>
    <w:rsid w:val="00C669EB"/>
    <w:rsid w:val="00C66A46"/>
    <w:rsid w:val="00C66B37"/>
    <w:rsid w:val="00C66B73"/>
    <w:rsid w:val="00C66BF9"/>
    <w:rsid w:val="00C66D17"/>
    <w:rsid w:val="00C66D33"/>
    <w:rsid w:val="00C66DED"/>
    <w:rsid w:val="00C66F86"/>
    <w:rsid w:val="00C66FEC"/>
    <w:rsid w:val="00C670E0"/>
    <w:rsid w:val="00C67114"/>
    <w:rsid w:val="00C67285"/>
    <w:rsid w:val="00C67446"/>
    <w:rsid w:val="00C67550"/>
    <w:rsid w:val="00C67551"/>
    <w:rsid w:val="00C675AD"/>
    <w:rsid w:val="00C6761E"/>
    <w:rsid w:val="00C67773"/>
    <w:rsid w:val="00C67794"/>
    <w:rsid w:val="00C6782E"/>
    <w:rsid w:val="00C6788A"/>
    <w:rsid w:val="00C67989"/>
    <w:rsid w:val="00C6799D"/>
    <w:rsid w:val="00C67AAC"/>
    <w:rsid w:val="00C67B99"/>
    <w:rsid w:val="00C67B9A"/>
    <w:rsid w:val="00C67CD3"/>
    <w:rsid w:val="00C67DCD"/>
    <w:rsid w:val="00C67EE2"/>
    <w:rsid w:val="00C706DA"/>
    <w:rsid w:val="00C709E0"/>
    <w:rsid w:val="00C70AAB"/>
    <w:rsid w:val="00C70C44"/>
    <w:rsid w:val="00C70D0C"/>
    <w:rsid w:val="00C70EE6"/>
    <w:rsid w:val="00C71001"/>
    <w:rsid w:val="00C7104D"/>
    <w:rsid w:val="00C711EE"/>
    <w:rsid w:val="00C71255"/>
    <w:rsid w:val="00C7144A"/>
    <w:rsid w:val="00C7153D"/>
    <w:rsid w:val="00C7179B"/>
    <w:rsid w:val="00C717B4"/>
    <w:rsid w:val="00C71A95"/>
    <w:rsid w:val="00C71ACF"/>
    <w:rsid w:val="00C71C88"/>
    <w:rsid w:val="00C71D3A"/>
    <w:rsid w:val="00C71FC4"/>
    <w:rsid w:val="00C7211F"/>
    <w:rsid w:val="00C721B6"/>
    <w:rsid w:val="00C72225"/>
    <w:rsid w:val="00C722B9"/>
    <w:rsid w:val="00C722CE"/>
    <w:rsid w:val="00C724AA"/>
    <w:rsid w:val="00C72648"/>
    <w:rsid w:val="00C726DC"/>
    <w:rsid w:val="00C726F2"/>
    <w:rsid w:val="00C72703"/>
    <w:rsid w:val="00C72744"/>
    <w:rsid w:val="00C72A7A"/>
    <w:rsid w:val="00C72B5F"/>
    <w:rsid w:val="00C72DBD"/>
    <w:rsid w:val="00C72FDD"/>
    <w:rsid w:val="00C7338B"/>
    <w:rsid w:val="00C733CB"/>
    <w:rsid w:val="00C734B4"/>
    <w:rsid w:val="00C735B0"/>
    <w:rsid w:val="00C735C9"/>
    <w:rsid w:val="00C73670"/>
    <w:rsid w:val="00C7381E"/>
    <w:rsid w:val="00C7385C"/>
    <w:rsid w:val="00C73A33"/>
    <w:rsid w:val="00C73A4A"/>
    <w:rsid w:val="00C73A92"/>
    <w:rsid w:val="00C73B07"/>
    <w:rsid w:val="00C73B56"/>
    <w:rsid w:val="00C73BAE"/>
    <w:rsid w:val="00C73BF7"/>
    <w:rsid w:val="00C73C1C"/>
    <w:rsid w:val="00C73C22"/>
    <w:rsid w:val="00C73C28"/>
    <w:rsid w:val="00C73E8A"/>
    <w:rsid w:val="00C740F1"/>
    <w:rsid w:val="00C740FC"/>
    <w:rsid w:val="00C741B0"/>
    <w:rsid w:val="00C74210"/>
    <w:rsid w:val="00C74337"/>
    <w:rsid w:val="00C74398"/>
    <w:rsid w:val="00C743B4"/>
    <w:rsid w:val="00C74435"/>
    <w:rsid w:val="00C7445E"/>
    <w:rsid w:val="00C7453E"/>
    <w:rsid w:val="00C7465A"/>
    <w:rsid w:val="00C747E4"/>
    <w:rsid w:val="00C749D9"/>
    <w:rsid w:val="00C74AC6"/>
    <w:rsid w:val="00C74C75"/>
    <w:rsid w:val="00C75206"/>
    <w:rsid w:val="00C7529E"/>
    <w:rsid w:val="00C7531E"/>
    <w:rsid w:val="00C753BD"/>
    <w:rsid w:val="00C754A7"/>
    <w:rsid w:val="00C754A9"/>
    <w:rsid w:val="00C75694"/>
    <w:rsid w:val="00C756F0"/>
    <w:rsid w:val="00C7575D"/>
    <w:rsid w:val="00C75858"/>
    <w:rsid w:val="00C7585C"/>
    <w:rsid w:val="00C75AC6"/>
    <w:rsid w:val="00C75C11"/>
    <w:rsid w:val="00C75E1C"/>
    <w:rsid w:val="00C75FCE"/>
    <w:rsid w:val="00C76002"/>
    <w:rsid w:val="00C7600E"/>
    <w:rsid w:val="00C76037"/>
    <w:rsid w:val="00C76085"/>
    <w:rsid w:val="00C76236"/>
    <w:rsid w:val="00C762FA"/>
    <w:rsid w:val="00C7646F"/>
    <w:rsid w:val="00C764DE"/>
    <w:rsid w:val="00C76510"/>
    <w:rsid w:val="00C765E1"/>
    <w:rsid w:val="00C76618"/>
    <w:rsid w:val="00C76924"/>
    <w:rsid w:val="00C7694D"/>
    <w:rsid w:val="00C769B7"/>
    <w:rsid w:val="00C76AF3"/>
    <w:rsid w:val="00C76B41"/>
    <w:rsid w:val="00C77131"/>
    <w:rsid w:val="00C772CD"/>
    <w:rsid w:val="00C772F2"/>
    <w:rsid w:val="00C7738A"/>
    <w:rsid w:val="00C776AE"/>
    <w:rsid w:val="00C77833"/>
    <w:rsid w:val="00C77A1A"/>
    <w:rsid w:val="00C77A5E"/>
    <w:rsid w:val="00C77ADC"/>
    <w:rsid w:val="00C77B73"/>
    <w:rsid w:val="00C77C64"/>
    <w:rsid w:val="00C77D4F"/>
    <w:rsid w:val="00C77D75"/>
    <w:rsid w:val="00C77DBF"/>
    <w:rsid w:val="00C77E8F"/>
    <w:rsid w:val="00C80080"/>
    <w:rsid w:val="00C80176"/>
    <w:rsid w:val="00C803B2"/>
    <w:rsid w:val="00C804D6"/>
    <w:rsid w:val="00C80546"/>
    <w:rsid w:val="00C805EA"/>
    <w:rsid w:val="00C80606"/>
    <w:rsid w:val="00C80923"/>
    <w:rsid w:val="00C809AE"/>
    <w:rsid w:val="00C809C6"/>
    <w:rsid w:val="00C80B3C"/>
    <w:rsid w:val="00C80BD3"/>
    <w:rsid w:val="00C80C19"/>
    <w:rsid w:val="00C80C72"/>
    <w:rsid w:val="00C80E40"/>
    <w:rsid w:val="00C80FAC"/>
    <w:rsid w:val="00C81093"/>
    <w:rsid w:val="00C81280"/>
    <w:rsid w:val="00C813F0"/>
    <w:rsid w:val="00C81471"/>
    <w:rsid w:val="00C81751"/>
    <w:rsid w:val="00C81793"/>
    <w:rsid w:val="00C81864"/>
    <w:rsid w:val="00C81879"/>
    <w:rsid w:val="00C81883"/>
    <w:rsid w:val="00C818B0"/>
    <w:rsid w:val="00C81C39"/>
    <w:rsid w:val="00C81E5E"/>
    <w:rsid w:val="00C81F18"/>
    <w:rsid w:val="00C82073"/>
    <w:rsid w:val="00C820F5"/>
    <w:rsid w:val="00C82113"/>
    <w:rsid w:val="00C82196"/>
    <w:rsid w:val="00C8219B"/>
    <w:rsid w:val="00C82374"/>
    <w:rsid w:val="00C82403"/>
    <w:rsid w:val="00C82481"/>
    <w:rsid w:val="00C824C5"/>
    <w:rsid w:val="00C8258D"/>
    <w:rsid w:val="00C8284A"/>
    <w:rsid w:val="00C82A37"/>
    <w:rsid w:val="00C82AC3"/>
    <w:rsid w:val="00C82C5E"/>
    <w:rsid w:val="00C82CFF"/>
    <w:rsid w:val="00C82F1C"/>
    <w:rsid w:val="00C82F1D"/>
    <w:rsid w:val="00C82F5C"/>
    <w:rsid w:val="00C83114"/>
    <w:rsid w:val="00C8329A"/>
    <w:rsid w:val="00C834BD"/>
    <w:rsid w:val="00C83653"/>
    <w:rsid w:val="00C83758"/>
    <w:rsid w:val="00C837AD"/>
    <w:rsid w:val="00C83898"/>
    <w:rsid w:val="00C83926"/>
    <w:rsid w:val="00C83A40"/>
    <w:rsid w:val="00C83AF8"/>
    <w:rsid w:val="00C83BBD"/>
    <w:rsid w:val="00C83C32"/>
    <w:rsid w:val="00C83E45"/>
    <w:rsid w:val="00C84009"/>
    <w:rsid w:val="00C8406A"/>
    <w:rsid w:val="00C840B5"/>
    <w:rsid w:val="00C84205"/>
    <w:rsid w:val="00C8424D"/>
    <w:rsid w:val="00C84270"/>
    <w:rsid w:val="00C843DC"/>
    <w:rsid w:val="00C8441C"/>
    <w:rsid w:val="00C84980"/>
    <w:rsid w:val="00C84AB9"/>
    <w:rsid w:val="00C84AF8"/>
    <w:rsid w:val="00C84B42"/>
    <w:rsid w:val="00C84C69"/>
    <w:rsid w:val="00C84E73"/>
    <w:rsid w:val="00C8516C"/>
    <w:rsid w:val="00C85192"/>
    <w:rsid w:val="00C8527D"/>
    <w:rsid w:val="00C852D2"/>
    <w:rsid w:val="00C85385"/>
    <w:rsid w:val="00C85473"/>
    <w:rsid w:val="00C85798"/>
    <w:rsid w:val="00C857E0"/>
    <w:rsid w:val="00C85994"/>
    <w:rsid w:val="00C85ADE"/>
    <w:rsid w:val="00C85B00"/>
    <w:rsid w:val="00C85B78"/>
    <w:rsid w:val="00C85C20"/>
    <w:rsid w:val="00C85C5D"/>
    <w:rsid w:val="00C85E8B"/>
    <w:rsid w:val="00C860DA"/>
    <w:rsid w:val="00C8629F"/>
    <w:rsid w:val="00C863CF"/>
    <w:rsid w:val="00C864DC"/>
    <w:rsid w:val="00C86523"/>
    <w:rsid w:val="00C86708"/>
    <w:rsid w:val="00C8674F"/>
    <w:rsid w:val="00C868C1"/>
    <w:rsid w:val="00C86B2E"/>
    <w:rsid w:val="00C86C0B"/>
    <w:rsid w:val="00C87425"/>
    <w:rsid w:val="00C874AB"/>
    <w:rsid w:val="00C87607"/>
    <w:rsid w:val="00C87617"/>
    <w:rsid w:val="00C87638"/>
    <w:rsid w:val="00C87B86"/>
    <w:rsid w:val="00C87BE6"/>
    <w:rsid w:val="00C87D8D"/>
    <w:rsid w:val="00C87EB5"/>
    <w:rsid w:val="00C87EC9"/>
    <w:rsid w:val="00C87FD0"/>
    <w:rsid w:val="00C9001D"/>
    <w:rsid w:val="00C90062"/>
    <w:rsid w:val="00C900A2"/>
    <w:rsid w:val="00C900BC"/>
    <w:rsid w:val="00C900DD"/>
    <w:rsid w:val="00C90194"/>
    <w:rsid w:val="00C903CE"/>
    <w:rsid w:val="00C903DA"/>
    <w:rsid w:val="00C9047F"/>
    <w:rsid w:val="00C90A54"/>
    <w:rsid w:val="00C90A75"/>
    <w:rsid w:val="00C90B94"/>
    <w:rsid w:val="00C90D07"/>
    <w:rsid w:val="00C90D0D"/>
    <w:rsid w:val="00C90E9B"/>
    <w:rsid w:val="00C90EBD"/>
    <w:rsid w:val="00C9127B"/>
    <w:rsid w:val="00C9133C"/>
    <w:rsid w:val="00C915A4"/>
    <w:rsid w:val="00C916C6"/>
    <w:rsid w:val="00C916F9"/>
    <w:rsid w:val="00C91870"/>
    <w:rsid w:val="00C91911"/>
    <w:rsid w:val="00C9196C"/>
    <w:rsid w:val="00C91A3E"/>
    <w:rsid w:val="00C91AAB"/>
    <w:rsid w:val="00C91B47"/>
    <w:rsid w:val="00C91C4C"/>
    <w:rsid w:val="00C91CEB"/>
    <w:rsid w:val="00C91EBB"/>
    <w:rsid w:val="00C91F18"/>
    <w:rsid w:val="00C92098"/>
    <w:rsid w:val="00C92104"/>
    <w:rsid w:val="00C9218E"/>
    <w:rsid w:val="00C92198"/>
    <w:rsid w:val="00C92266"/>
    <w:rsid w:val="00C9241B"/>
    <w:rsid w:val="00C9253D"/>
    <w:rsid w:val="00C925DA"/>
    <w:rsid w:val="00C92609"/>
    <w:rsid w:val="00C92830"/>
    <w:rsid w:val="00C92877"/>
    <w:rsid w:val="00C9289C"/>
    <w:rsid w:val="00C928F3"/>
    <w:rsid w:val="00C92B23"/>
    <w:rsid w:val="00C92E52"/>
    <w:rsid w:val="00C93179"/>
    <w:rsid w:val="00C93346"/>
    <w:rsid w:val="00C93436"/>
    <w:rsid w:val="00C934E1"/>
    <w:rsid w:val="00C93617"/>
    <w:rsid w:val="00C93770"/>
    <w:rsid w:val="00C9379D"/>
    <w:rsid w:val="00C93A5F"/>
    <w:rsid w:val="00C93FE7"/>
    <w:rsid w:val="00C94169"/>
    <w:rsid w:val="00C94171"/>
    <w:rsid w:val="00C942BA"/>
    <w:rsid w:val="00C945D5"/>
    <w:rsid w:val="00C9460E"/>
    <w:rsid w:val="00C94741"/>
    <w:rsid w:val="00C9474B"/>
    <w:rsid w:val="00C94751"/>
    <w:rsid w:val="00C94773"/>
    <w:rsid w:val="00C94794"/>
    <w:rsid w:val="00C947DB"/>
    <w:rsid w:val="00C94886"/>
    <w:rsid w:val="00C94B99"/>
    <w:rsid w:val="00C94BF6"/>
    <w:rsid w:val="00C94EB2"/>
    <w:rsid w:val="00C9505F"/>
    <w:rsid w:val="00C950D5"/>
    <w:rsid w:val="00C951F2"/>
    <w:rsid w:val="00C9531D"/>
    <w:rsid w:val="00C95343"/>
    <w:rsid w:val="00C95664"/>
    <w:rsid w:val="00C956E6"/>
    <w:rsid w:val="00C95946"/>
    <w:rsid w:val="00C95998"/>
    <w:rsid w:val="00C95A6C"/>
    <w:rsid w:val="00C95E9B"/>
    <w:rsid w:val="00C95F30"/>
    <w:rsid w:val="00C960CC"/>
    <w:rsid w:val="00C96140"/>
    <w:rsid w:val="00C96255"/>
    <w:rsid w:val="00C962B9"/>
    <w:rsid w:val="00C9631B"/>
    <w:rsid w:val="00C96636"/>
    <w:rsid w:val="00C966B2"/>
    <w:rsid w:val="00C96708"/>
    <w:rsid w:val="00C9695F"/>
    <w:rsid w:val="00C96990"/>
    <w:rsid w:val="00C96A37"/>
    <w:rsid w:val="00C96A69"/>
    <w:rsid w:val="00C96CFA"/>
    <w:rsid w:val="00C96E23"/>
    <w:rsid w:val="00C96E58"/>
    <w:rsid w:val="00C96FBE"/>
    <w:rsid w:val="00C97158"/>
    <w:rsid w:val="00C9728C"/>
    <w:rsid w:val="00C974E2"/>
    <w:rsid w:val="00C97520"/>
    <w:rsid w:val="00C977F9"/>
    <w:rsid w:val="00C978F0"/>
    <w:rsid w:val="00C978F6"/>
    <w:rsid w:val="00C979F6"/>
    <w:rsid w:val="00C979FA"/>
    <w:rsid w:val="00C97B87"/>
    <w:rsid w:val="00C97D2B"/>
    <w:rsid w:val="00C97F66"/>
    <w:rsid w:val="00C97F68"/>
    <w:rsid w:val="00C97F7A"/>
    <w:rsid w:val="00CA004B"/>
    <w:rsid w:val="00CA01A2"/>
    <w:rsid w:val="00CA029E"/>
    <w:rsid w:val="00CA02B4"/>
    <w:rsid w:val="00CA02B9"/>
    <w:rsid w:val="00CA0357"/>
    <w:rsid w:val="00CA0563"/>
    <w:rsid w:val="00CA0595"/>
    <w:rsid w:val="00CA0870"/>
    <w:rsid w:val="00CA0A3B"/>
    <w:rsid w:val="00CA0ADE"/>
    <w:rsid w:val="00CA0CEF"/>
    <w:rsid w:val="00CA0CFF"/>
    <w:rsid w:val="00CA1007"/>
    <w:rsid w:val="00CA1240"/>
    <w:rsid w:val="00CA1408"/>
    <w:rsid w:val="00CA1443"/>
    <w:rsid w:val="00CA1475"/>
    <w:rsid w:val="00CA1548"/>
    <w:rsid w:val="00CA157F"/>
    <w:rsid w:val="00CA1637"/>
    <w:rsid w:val="00CA1AC7"/>
    <w:rsid w:val="00CA1B22"/>
    <w:rsid w:val="00CA1B71"/>
    <w:rsid w:val="00CA1DB2"/>
    <w:rsid w:val="00CA1E23"/>
    <w:rsid w:val="00CA1FFE"/>
    <w:rsid w:val="00CA2181"/>
    <w:rsid w:val="00CA21DD"/>
    <w:rsid w:val="00CA224D"/>
    <w:rsid w:val="00CA224E"/>
    <w:rsid w:val="00CA22AC"/>
    <w:rsid w:val="00CA256D"/>
    <w:rsid w:val="00CA2661"/>
    <w:rsid w:val="00CA27EF"/>
    <w:rsid w:val="00CA2A8E"/>
    <w:rsid w:val="00CA2B25"/>
    <w:rsid w:val="00CA2B38"/>
    <w:rsid w:val="00CA2C06"/>
    <w:rsid w:val="00CA2E67"/>
    <w:rsid w:val="00CA2EF7"/>
    <w:rsid w:val="00CA3088"/>
    <w:rsid w:val="00CA31EC"/>
    <w:rsid w:val="00CA3261"/>
    <w:rsid w:val="00CA3293"/>
    <w:rsid w:val="00CA34A4"/>
    <w:rsid w:val="00CA365B"/>
    <w:rsid w:val="00CA3690"/>
    <w:rsid w:val="00CA37AE"/>
    <w:rsid w:val="00CA38AC"/>
    <w:rsid w:val="00CA3C08"/>
    <w:rsid w:val="00CA3D88"/>
    <w:rsid w:val="00CA3DB9"/>
    <w:rsid w:val="00CA3DE0"/>
    <w:rsid w:val="00CA3E2C"/>
    <w:rsid w:val="00CA3E96"/>
    <w:rsid w:val="00CA3FC6"/>
    <w:rsid w:val="00CA4067"/>
    <w:rsid w:val="00CA4145"/>
    <w:rsid w:val="00CA41D7"/>
    <w:rsid w:val="00CA43D5"/>
    <w:rsid w:val="00CA43EC"/>
    <w:rsid w:val="00CA4481"/>
    <w:rsid w:val="00CA44BA"/>
    <w:rsid w:val="00CA459C"/>
    <w:rsid w:val="00CA47DD"/>
    <w:rsid w:val="00CA4841"/>
    <w:rsid w:val="00CA487D"/>
    <w:rsid w:val="00CA4A13"/>
    <w:rsid w:val="00CA4BA7"/>
    <w:rsid w:val="00CA4BCD"/>
    <w:rsid w:val="00CA4BE7"/>
    <w:rsid w:val="00CA4C99"/>
    <w:rsid w:val="00CA4CC5"/>
    <w:rsid w:val="00CA4D81"/>
    <w:rsid w:val="00CA4EC3"/>
    <w:rsid w:val="00CA5050"/>
    <w:rsid w:val="00CA507D"/>
    <w:rsid w:val="00CA50FE"/>
    <w:rsid w:val="00CA5208"/>
    <w:rsid w:val="00CA52EA"/>
    <w:rsid w:val="00CA5385"/>
    <w:rsid w:val="00CA54B6"/>
    <w:rsid w:val="00CA5577"/>
    <w:rsid w:val="00CA5645"/>
    <w:rsid w:val="00CA5781"/>
    <w:rsid w:val="00CA59BA"/>
    <w:rsid w:val="00CA5A13"/>
    <w:rsid w:val="00CA5AC5"/>
    <w:rsid w:val="00CA5B0C"/>
    <w:rsid w:val="00CA5C28"/>
    <w:rsid w:val="00CA5D25"/>
    <w:rsid w:val="00CA5EEB"/>
    <w:rsid w:val="00CA5F20"/>
    <w:rsid w:val="00CA605A"/>
    <w:rsid w:val="00CA6164"/>
    <w:rsid w:val="00CA6363"/>
    <w:rsid w:val="00CA6413"/>
    <w:rsid w:val="00CA646B"/>
    <w:rsid w:val="00CA6737"/>
    <w:rsid w:val="00CA67C9"/>
    <w:rsid w:val="00CA67D9"/>
    <w:rsid w:val="00CA6847"/>
    <w:rsid w:val="00CA685E"/>
    <w:rsid w:val="00CA68DD"/>
    <w:rsid w:val="00CA68F7"/>
    <w:rsid w:val="00CA6945"/>
    <w:rsid w:val="00CA6A5E"/>
    <w:rsid w:val="00CA6FE1"/>
    <w:rsid w:val="00CA7168"/>
    <w:rsid w:val="00CA747B"/>
    <w:rsid w:val="00CA7844"/>
    <w:rsid w:val="00CA78BA"/>
    <w:rsid w:val="00CA7A9B"/>
    <w:rsid w:val="00CA7B98"/>
    <w:rsid w:val="00CA7BF3"/>
    <w:rsid w:val="00CA7C44"/>
    <w:rsid w:val="00CA7D42"/>
    <w:rsid w:val="00CA7DF7"/>
    <w:rsid w:val="00CA7E93"/>
    <w:rsid w:val="00CB0044"/>
    <w:rsid w:val="00CB00E2"/>
    <w:rsid w:val="00CB018D"/>
    <w:rsid w:val="00CB03FD"/>
    <w:rsid w:val="00CB04CF"/>
    <w:rsid w:val="00CB068E"/>
    <w:rsid w:val="00CB07B0"/>
    <w:rsid w:val="00CB0832"/>
    <w:rsid w:val="00CB088A"/>
    <w:rsid w:val="00CB09CA"/>
    <w:rsid w:val="00CB0AD6"/>
    <w:rsid w:val="00CB0C03"/>
    <w:rsid w:val="00CB0C49"/>
    <w:rsid w:val="00CB0E00"/>
    <w:rsid w:val="00CB0F2F"/>
    <w:rsid w:val="00CB10BB"/>
    <w:rsid w:val="00CB11AD"/>
    <w:rsid w:val="00CB11E3"/>
    <w:rsid w:val="00CB1319"/>
    <w:rsid w:val="00CB1437"/>
    <w:rsid w:val="00CB157C"/>
    <w:rsid w:val="00CB15A2"/>
    <w:rsid w:val="00CB15CA"/>
    <w:rsid w:val="00CB15CE"/>
    <w:rsid w:val="00CB16E8"/>
    <w:rsid w:val="00CB1753"/>
    <w:rsid w:val="00CB17E0"/>
    <w:rsid w:val="00CB1841"/>
    <w:rsid w:val="00CB194D"/>
    <w:rsid w:val="00CB19FC"/>
    <w:rsid w:val="00CB1D8D"/>
    <w:rsid w:val="00CB1DC2"/>
    <w:rsid w:val="00CB1F4C"/>
    <w:rsid w:val="00CB1F8B"/>
    <w:rsid w:val="00CB210C"/>
    <w:rsid w:val="00CB2170"/>
    <w:rsid w:val="00CB21A0"/>
    <w:rsid w:val="00CB2401"/>
    <w:rsid w:val="00CB25A3"/>
    <w:rsid w:val="00CB28DB"/>
    <w:rsid w:val="00CB2917"/>
    <w:rsid w:val="00CB2ED2"/>
    <w:rsid w:val="00CB3063"/>
    <w:rsid w:val="00CB3267"/>
    <w:rsid w:val="00CB3270"/>
    <w:rsid w:val="00CB32C8"/>
    <w:rsid w:val="00CB334A"/>
    <w:rsid w:val="00CB3468"/>
    <w:rsid w:val="00CB3562"/>
    <w:rsid w:val="00CB3596"/>
    <w:rsid w:val="00CB375E"/>
    <w:rsid w:val="00CB399F"/>
    <w:rsid w:val="00CB39FA"/>
    <w:rsid w:val="00CB3A34"/>
    <w:rsid w:val="00CB3B71"/>
    <w:rsid w:val="00CB3EEF"/>
    <w:rsid w:val="00CB3EFF"/>
    <w:rsid w:val="00CB3F0E"/>
    <w:rsid w:val="00CB4013"/>
    <w:rsid w:val="00CB4075"/>
    <w:rsid w:val="00CB40FE"/>
    <w:rsid w:val="00CB4168"/>
    <w:rsid w:val="00CB41E0"/>
    <w:rsid w:val="00CB42D5"/>
    <w:rsid w:val="00CB4605"/>
    <w:rsid w:val="00CB4630"/>
    <w:rsid w:val="00CB4749"/>
    <w:rsid w:val="00CB486B"/>
    <w:rsid w:val="00CB489B"/>
    <w:rsid w:val="00CB4A24"/>
    <w:rsid w:val="00CB4A48"/>
    <w:rsid w:val="00CB4F09"/>
    <w:rsid w:val="00CB5006"/>
    <w:rsid w:val="00CB501A"/>
    <w:rsid w:val="00CB522D"/>
    <w:rsid w:val="00CB5266"/>
    <w:rsid w:val="00CB52EE"/>
    <w:rsid w:val="00CB53D5"/>
    <w:rsid w:val="00CB54A9"/>
    <w:rsid w:val="00CB54BA"/>
    <w:rsid w:val="00CB5724"/>
    <w:rsid w:val="00CB5793"/>
    <w:rsid w:val="00CB590F"/>
    <w:rsid w:val="00CB59CB"/>
    <w:rsid w:val="00CB5A97"/>
    <w:rsid w:val="00CB5AEB"/>
    <w:rsid w:val="00CB5C0A"/>
    <w:rsid w:val="00CB605E"/>
    <w:rsid w:val="00CB61A7"/>
    <w:rsid w:val="00CB62C3"/>
    <w:rsid w:val="00CB63F2"/>
    <w:rsid w:val="00CB6935"/>
    <w:rsid w:val="00CB6947"/>
    <w:rsid w:val="00CB6A53"/>
    <w:rsid w:val="00CB6DB5"/>
    <w:rsid w:val="00CB7093"/>
    <w:rsid w:val="00CB70FF"/>
    <w:rsid w:val="00CB754C"/>
    <w:rsid w:val="00CB7AE1"/>
    <w:rsid w:val="00CB7B08"/>
    <w:rsid w:val="00CB7EC2"/>
    <w:rsid w:val="00CC02BA"/>
    <w:rsid w:val="00CC02CF"/>
    <w:rsid w:val="00CC03F6"/>
    <w:rsid w:val="00CC085D"/>
    <w:rsid w:val="00CC094D"/>
    <w:rsid w:val="00CC09C4"/>
    <w:rsid w:val="00CC0B43"/>
    <w:rsid w:val="00CC0BC3"/>
    <w:rsid w:val="00CC0E78"/>
    <w:rsid w:val="00CC0EA7"/>
    <w:rsid w:val="00CC1097"/>
    <w:rsid w:val="00CC12D6"/>
    <w:rsid w:val="00CC13D6"/>
    <w:rsid w:val="00CC16D3"/>
    <w:rsid w:val="00CC17CA"/>
    <w:rsid w:val="00CC1AD5"/>
    <w:rsid w:val="00CC1C57"/>
    <w:rsid w:val="00CC1EB9"/>
    <w:rsid w:val="00CC23BE"/>
    <w:rsid w:val="00CC25C9"/>
    <w:rsid w:val="00CC27B6"/>
    <w:rsid w:val="00CC28A4"/>
    <w:rsid w:val="00CC28B4"/>
    <w:rsid w:val="00CC296F"/>
    <w:rsid w:val="00CC2CB4"/>
    <w:rsid w:val="00CC2E6E"/>
    <w:rsid w:val="00CC2F06"/>
    <w:rsid w:val="00CC2F92"/>
    <w:rsid w:val="00CC2FE8"/>
    <w:rsid w:val="00CC30F3"/>
    <w:rsid w:val="00CC3345"/>
    <w:rsid w:val="00CC33E4"/>
    <w:rsid w:val="00CC3533"/>
    <w:rsid w:val="00CC357C"/>
    <w:rsid w:val="00CC358C"/>
    <w:rsid w:val="00CC378B"/>
    <w:rsid w:val="00CC3907"/>
    <w:rsid w:val="00CC3925"/>
    <w:rsid w:val="00CC398F"/>
    <w:rsid w:val="00CC3B4B"/>
    <w:rsid w:val="00CC3C4C"/>
    <w:rsid w:val="00CC3E4E"/>
    <w:rsid w:val="00CC3E6A"/>
    <w:rsid w:val="00CC3FDD"/>
    <w:rsid w:val="00CC4438"/>
    <w:rsid w:val="00CC464B"/>
    <w:rsid w:val="00CC4688"/>
    <w:rsid w:val="00CC46A9"/>
    <w:rsid w:val="00CC46CD"/>
    <w:rsid w:val="00CC471F"/>
    <w:rsid w:val="00CC4737"/>
    <w:rsid w:val="00CC4844"/>
    <w:rsid w:val="00CC4884"/>
    <w:rsid w:val="00CC49F2"/>
    <w:rsid w:val="00CC49FD"/>
    <w:rsid w:val="00CC4B42"/>
    <w:rsid w:val="00CC4B48"/>
    <w:rsid w:val="00CC4BFA"/>
    <w:rsid w:val="00CC4C69"/>
    <w:rsid w:val="00CC4CAD"/>
    <w:rsid w:val="00CC50CA"/>
    <w:rsid w:val="00CC54AE"/>
    <w:rsid w:val="00CC558C"/>
    <w:rsid w:val="00CC57F5"/>
    <w:rsid w:val="00CC5A74"/>
    <w:rsid w:val="00CC5DF4"/>
    <w:rsid w:val="00CC5E5F"/>
    <w:rsid w:val="00CC5E8B"/>
    <w:rsid w:val="00CC5EE0"/>
    <w:rsid w:val="00CC60F0"/>
    <w:rsid w:val="00CC6288"/>
    <w:rsid w:val="00CC6583"/>
    <w:rsid w:val="00CC65D4"/>
    <w:rsid w:val="00CC65DC"/>
    <w:rsid w:val="00CC65E4"/>
    <w:rsid w:val="00CC6669"/>
    <w:rsid w:val="00CC6700"/>
    <w:rsid w:val="00CC6772"/>
    <w:rsid w:val="00CC68CD"/>
    <w:rsid w:val="00CC6AE1"/>
    <w:rsid w:val="00CC6AE7"/>
    <w:rsid w:val="00CC6BCB"/>
    <w:rsid w:val="00CC6F17"/>
    <w:rsid w:val="00CC7118"/>
    <w:rsid w:val="00CC720D"/>
    <w:rsid w:val="00CC72CE"/>
    <w:rsid w:val="00CC7337"/>
    <w:rsid w:val="00CC737D"/>
    <w:rsid w:val="00CC73FE"/>
    <w:rsid w:val="00CC7426"/>
    <w:rsid w:val="00CC746B"/>
    <w:rsid w:val="00CC768D"/>
    <w:rsid w:val="00CC77EF"/>
    <w:rsid w:val="00CC782A"/>
    <w:rsid w:val="00CC7936"/>
    <w:rsid w:val="00CC79AD"/>
    <w:rsid w:val="00CC79DC"/>
    <w:rsid w:val="00CC7B3D"/>
    <w:rsid w:val="00CC7B87"/>
    <w:rsid w:val="00CC7F76"/>
    <w:rsid w:val="00CC7FE9"/>
    <w:rsid w:val="00CD0046"/>
    <w:rsid w:val="00CD01FF"/>
    <w:rsid w:val="00CD02D6"/>
    <w:rsid w:val="00CD0380"/>
    <w:rsid w:val="00CD0567"/>
    <w:rsid w:val="00CD05C4"/>
    <w:rsid w:val="00CD0673"/>
    <w:rsid w:val="00CD077D"/>
    <w:rsid w:val="00CD093A"/>
    <w:rsid w:val="00CD0A28"/>
    <w:rsid w:val="00CD0C74"/>
    <w:rsid w:val="00CD0CF8"/>
    <w:rsid w:val="00CD0D13"/>
    <w:rsid w:val="00CD0D4E"/>
    <w:rsid w:val="00CD0E7A"/>
    <w:rsid w:val="00CD0E93"/>
    <w:rsid w:val="00CD0EA9"/>
    <w:rsid w:val="00CD0EFC"/>
    <w:rsid w:val="00CD1007"/>
    <w:rsid w:val="00CD1010"/>
    <w:rsid w:val="00CD106E"/>
    <w:rsid w:val="00CD1274"/>
    <w:rsid w:val="00CD1379"/>
    <w:rsid w:val="00CD140E"/>
    <w:rsid w:val="00CD160F"/>
    <w:rsid w:val="00CD16EB"/>
    <w:rsid w:val="00CD17D2"/>
    <w:rsid w:val="00CD17E8"/>
    <w:rsid w:val="00CD1BA5"/>
    <w:rsid w:val="00CD1D0D"/>
    <w:rsid w:val="00CD1D16"/>
    <w:rsid w:val="00CD1D6C"/>
    <w:rsid w:val="00CD1E22"/>
    <w:rsid w:val="00CD1EC5"/>
    <w:rsid w:val="00CD1F3D"/>
    <w:rsid w:val="00CD21E0"/>
    <w:rsid w:val="00CD22C7"/>
    <w:rsid w:val="00CD23F1"/>
    <w:rsid w:val="00CD2406"/>
    <w:rsid w:val="00CD24B6"/>
    <w:rsid w:val="00CD272A"/>
    <w:rsid w:val="00CD2747"/>
    <w:rsid w:val="00CD28E9"/>
    <w:rsid w:val="00CD2A3E"/>
    <w:rsid w:val="00CD2A63"/>
    <w:rsid w:val="00CD2B24"/>
    <w:rsid w:val="00CD2C5B"/>
    <w:rsid w:val="00CD2F47"/>
    <w:rsid w:val="00CD2FBA"/>
    <w:rsid w:val="00CD3558"/>
    <w:rsid w:val="00CD364F"/>
    <w:rsid w:val="00CD3718"/>
    <w:rsid w:val="00CD37F1"/>
    <w:rsid w:val="00CD3949"/>
    <w:rsid w:val="00CD3CF2"/>
    <w:rsid w:val="00CD3DC0"/>
    <w:rsid w:val="00CD3F09"/>
    <w:rsid w:val="00CD3F9B"/>
    <w:rsid w:val="00CD3FF3"/>
    <w:rsid w:val="00CD4071"/>
    <w:rsid w:val="00CD4103"/>
    <w:rsid w:val="00CD4196"/>
    <w:rsid w:val="00CD419F"/>
    <w:rsid w:val="00CD4386"/>
    <w:rsid w:val="00CD472C"/>
    <w:rsid w:val="00CD49BE"/>
    <w:rsid w:val="00CD4D1F"/>
    <w:rsid w:val="00CD515E"/>
    <w:rsid w:val="00CD5390"/>
    <w:rsid w:val="00CD53F0"/>
    <w:rsid w:val="00CD54D7"/>
    <w:rsid w:val="00CD552F"/>
    <w:rsid w:val="00CD559C"/>
    <w:rsid w:val="00CD5790"/>
    <w:rsid w:val="00CD5D5D"/>
    <w:rsid w:val="00CD5DC7"/>
    <w:rsid w:val="00CD6395"/>
    <w:rsid w:val="00CD647A"/>
    <w:rsid w:val="00CD64FD"/>
    <w:rsid w:val="00CD6582"/>
    <w:rsid w:val="00CD65E9"/>
    <w:rsid w:val="00CD673A"/>
    <w:rsid w:val="00CD6746"/>
    <w:rsid w:val="00CD6792"/>
    <w:rsid w:val="00CD6AD5"/>
    <w:rsid w:val="00CD6AE3"/>
    <w:rsid w:val="00CD7173"/>
    <w:rsid w:val="00CD723D"/>
    <w:rsid w:val="00CD72D6"/>
    <w:rsid w:val="00CD7347"/>
    <w:rsid w:val="00CD763D"/>
    <w:rsid w:val="00CD77D7"/>
    <w:rsid w:val="00CD792D"/>
    <w:rsid w:val="00CD7CDB"/>
    <w:rsid w:val="00CD7DC4"/>
    <w:rsid w:val="00CD7E91"/>
    <w:rsid w:val="00CD7EDA"/>
    <w:rsid w:val="00CD7FF2"/>
    <w:rsid w:val="00CE0159"/>
    <w:rsid w:val="00CE03E7"/>
    <w:rsid w:val="00CE0558"/>
    <w:rsid w:val="00CE0884"/>
    <w:rsid w:val="00CE08A8"/>
    <w:rsid w:val="00CE0992"/>
    <w:rsid w:val="00CE09D1"/>
    <w:rsid w:val="00CE0AB2"/>
    <w:rsid w:val="00CE0BDD"/>
    <w:rsid w:val="00CE0D65"/>
    <w:rsid w:val="00CE0DB6"/>
    <w:rsid w:val="00CE0DF4"/>
    <w:rsid w:val="00CE0EA7"/>
    <w:rsid w:val="00CE0F16"/>
    <w:rsid w:val="00CE10EA"/>
    <w:rsid w:val="00CE1105"/>
    <w:rsid w:val="00CE14AE"/>
    <w:rsid w:val="00CE15B8"/>
    <w:rsid w:val="00CE161D"/>
    <w:rsid w:val="00CE1713"/>
    <w:rsid w:val="00CE1775"/>
    <w:rsid w:val="00CE1829"/>
    <w:rsid w:val="00CE1C78"/>
    <w:rsid w:val="00CE1D62"/>
    <w:rsid w:val="00CE207E"/>
    <w:rsid w:val="00CE2262"/>
    <w:rsid w:val="00CE2374"/>
    <w:rsid w:val="00CE244D"/>
    <w:rsid w:val="00CE24E5"/>
    <w:rsid w:val="00CE277A"/>
    <w:rsid w:val="00CE28AB"/>
    <w:rsid w:val="00CE296A"/>
    <w:rsid w:val="00CE2DA4"/>
    <w:rsid w:val="00CE2E57"/>
    <w:rsid w:val="00CE3069"/>
    <w:rsid w:val="00CE31A0"/>
    <w:rsid w:val="00CE327E"/>
    <w:rsid w:val="00CE3395"/>
    <w:rsid w:val="00CE3413"/>
    <w:rsid w:val="00CE368E"/>
    <w:rsid w:val="00CE3824"/>
    <w:rsid w:val="00CE387A"/>
    <w:rsid w:val="00CE3930"/>
    <w:rsid w:val="00CE393B"/>
    <w:rsid w:val="00CE39EB"/>
    <w:rsid w:val="00CE3BC7"/>
    <w:rsid w:val="00CE3CC4"/>
    <w:rsid w:val="00CE3CC5"/>
    <w:rsid w:val="00CE3D69"/>
    <w:rsid w:val="00CE3D73"/>
    <w:rsid w:val="00CE3D96"/>
    <w:rsid w:val="00CE3EB7"/>
    <w:rsid w:val="00CE4081"/>
    <w:rsid w:val="00CE4105"/>
    <w:rsid w:val="00CE4255"/>
    <w:rsid w:val="00CE438A"/>
    <w:rsid w:val="00CE4483"/>
    <w:rsid w:val="00CE46BA"/>
    <w:rsid w:val="00CE4803"/>
    <w:rsid w:val="00CE480D"/>
    <w:rsid w:val="00CE4940"/>
    <w:rsid w:val="00CE4AE4"/>
    <w:rsid w:val="00CE4B50"/>
    <w:rsid w:val="00CE4CFF"/>
    <w:rsid w:val="00CE4E13"/>
    <w:rsid w:val="00CE4EAC"/>
    <w:rsid w:val="00CE4F92"/>
    <w:rsid w:val="00CE4FC2"/>
    <w:rsid w:val="00CE51BE"/>
    <w:rsid w:val="00CE51FD"/>
    <w:rsid w:val="00CE529E"/>
    <w:rsid w:val="00CE545C"/>
    <w:rsid w:val="00CE547D"/>
    <w:rsid w:val="00CE555A"/>
    <w:rsid w:val="00CE56D4"/>
    <w:rsid w:val="00CE5908"/>
    <w:rsid w:val="00CE5949"/>
    <w:rsid w:val="00CE5C54"/>
    <w:rsid w:val="00CE5E2E"/>
    <w:rsid w:val="00CE6008"/>
    <w:rsid w:val="00CE63A8"/>
    <w:rsid w:val="00CE63BF"/>
    <w:rsid w:val="00CE64A4"/>
    <w:rsid w:val="00CE6546"/>
    <w:rsid w:val="00CE65AE"/>
    <w:rsid w:val="00CE6849"/>
    <w:rsid w:val="00CE6B22"/>
    <w:rsid w:val="00CE6C76"/>
    <w:rsid w:val="00CE6D28"/>
    <w:rsid w:val="00CE6F5A"/>
    <w:rsid w:val="00CE6F6D"/>
    <w:rsid w:val="00CE6FFC"/>
    <w:rsid w:val="00CE7194"/>
    <w:rsid w:val="00CE7285"/>
    <w:rsid w:val="00CE7293"/>
    <w:rsid w:val="00CE7336"/>
    <w:rsid w:val="00CE74ED"/>
    <w:rsid w:val="00CE75C1"/>
    <w:rsid w:val="00CE7874"/>
    <w:rsid w:val="00CE79F3"/>
    <w:rsid w:val="00CE7B45"/>
    <w:rsid w:val="00CE7BA8"/>
    <w:rsid w:val="00CE7CEF"/>
    <w:rsid w:val="00CE7E83"/>
    <w:rsid w:val="00CE7EC9"/>
    <w:rsid w:val="00CE7F28"/>
    <w:rsid w:val="00CE7FD2"/>
    <w:rsid w:val="00CF00C3"/>
    <w:rsid w:val="00CF01F7"/>
    <w:rsid w:val="00CF0550"/>
    <w:rsid w:val="00CF05BC"/>
    <w:rsid w:val="00CF063E"/>
    <w:rsid w:val="00CF08C3"/>
    <w:rsid w:val="00CF094A"/>
    <w:rsid w:val="00CF0987"/>
    <w:rsid w:val="00CF0B13"/>
    <w:rsid w:val="00CF0CEA"/>
    <w:rsid w:val="00CF0E73"/>
    <w:rsid w:val="00CF0E9B"/>
    <w:rsid w:val="00CF0F45"/>
    <w:rsid w:val="00CF0FAD"/>
    <w:rsid w:val="00CF1002"/>
    <w:rsid w:val="00CF102F"/>
    <w:rsid w:val="00CF10C9"/>
    <w:rsid w:val="00CF112B"/>
    <w:rsid w:val="00CF1285"/>
    <w:rsid w:val="00CF12E8"/>
    <w:rsid w:val="00CF1343"/>
    <w:rsid w:val="00CF162B"/>
    <w:rsid w:val="00CF177E"/>
    <w:rsid w:val="00CF1A36"/>
    <w:rsid w:val="00CF1AD9"/>
    <w:rsid w:val="00CF1BD5"/>
    <w:rsid w:val="00CF1CB6"/>
    <w:rsid w:val="00CF1D36"/>
    <w:rsid w:val="00CF1E04"/>
    <w:rsid w:val="00CF1E09"/>
    <w:rsid w:val="00CF1E2D"/>
    <w:rsid w:val="00CF2081"/>
    <w:rsid w:val="00CF20F2"/>
    <w:rsid w:val="00CF21DD"/>
    <w:rsid w:val="00CF2363"/>
    <w:rsid w:val="00CF23C0"/>
    <w:rsid w:val="00CF2639"/>
    <w:rsid w:val="00CF29E2"/>
    <w:rsid w:val="00CF2AC0"/>
    <w:rsid w:val="00CF2B8A"/>
    <w:rsid w:val="00CF2CE5"/>
    <w:rsid w:val="00CF2DB4"/>
    <w:rsid w:val="00CF2DEB"/>
    <w:rsid w:val="00CF309A"/>
    <w:rsid w:val="00CF30D4"/>
    <w:rsid w:val="00CF32C0"/>
    <w:rsid w:val="00CF355D"/>
    <w:rsid w:val="00CF3670"/>
    <w:rsid w:val="00CF3736"/>
    <w:rsid w:val="00CF3895"/>
    <w:rsid w:val="00CF3922"/>
    <w:rsid w:val="00CF3923"/>
    <w:rsid w:val="00CF3953"/>
    <w:rsid w:val="00CF3957"/>
    <w:rsid w:val="00CF3A11"/>
    <w:rsid w:val="00CF3AB8"/>
    <w:rsid w:val="00CF3BE0"/>
    <w:rsid w:val="00CF3D59"/>
    <w:rsid w:val="00CF3FAC"/>
    <w:rsid w:val="00CF40A6"/>
    <w:rsid w:val="00CF43A9"/>
    <w:rsid w:val="00CF47BC"/>
    <w:rsid w:val="00CF47D6"/>
    <w:rsid w:val="00CF49B4"/>
    <w:rsid w:val="00CF4A4E"/>
    <w:rsid w:val="00CF4B73"/>
    <w:rsid w:val="00CF4D95"/>
    <w:rsid w:val="00CF4E20"/>
    <w:rsid w:val="00CF5139"/>
    <w:rsid w:val="00CF516B"/>
    <w:rsid w:val="00CF526F"/>
    <w:rsid w:val="00CF5857"/>
    <w:rsid w:val="00CF588C"/>
    <w:rsid w:val="00CF58B5"/>
    <w:rsid w:val="00CF5B08"/>
    <w:rsid w:val="00CF5B3B"/>
    <w:rsid w:val="00CF5B69"/>
    <w:rsid w:val="00CF5D18"/>
    <w:rsid w:val="00CF5E87"/>
    <w:rsid w:val="00CF5F46"/>
    <w:rsid w:val="00CF5F86"/>
    <w:rsid w:val="00CF5FD1"/>
    <w:rsid w:val="00CF611A"/>
    <w:rsid w:val="00CF62C2"/>
    <w:rsid w:val="00CF6358"/>
    <w:rsid w:val="00CF63B9"/>
    <w:rsid w:val="00CF63DE"/>
    <w:rsid w:val="00CF6471"/>
    <w:rsid w:val="00CF659A"/>
    <w:rsid w:val="00CF66E9"/>
    <w:rsid w:val="00CF68DC"/>
    <w:rsid w:val="00CF6928"/>
    <w:rsid w:val="00CF6DA4"/>
    <w:rsid w:val="00CF6E51"/>
    <w:rsid w:val="00CF6E81"/>
    <w:rsid w:val="00CF6F16"/>
    <w:rsid w:val="00CF708F"/>
    <w:rsid w:val="00CF72A1"/>
    <w:rsid w:val="00CF7320"/>
    <w:rsid w:val="00CF76AA"/>
    <w:rsid w:val="00CF76B3"/>
    <w:rsid w:val="00CF76EC"/>
    <w:rsid w:val="00CF78A5"/>
    <w:rsid w:val="00CF7997"/>
    <w:rsid w:val="00CF7A6E"/>
    <w:rsid w:val="00CF7B5A"/>
    <w:rsid w:val="00CF7BE8"/>
    <w:rsid w:val="00CF7D80"/>
    <w:rsid w:val="00CF7F70"/>
    <w:rsid w:val="00CF7FAF"/>
    <w:rsid w:val="00D00092"/>
    <w:rsid w:val="00D002E3"/>
    <w:rsid w:val="00D00315"/>
    <w:rsid w:val="00D00370"/>
    <w:rsid w:val="00D00408"/>
    <w:rsid w:val="00D005AA"/>
    <w:rsid w:val="00D0074D"/>
    <w:rsid w:val="00D0081C"/>
    <w:rsid w:val="00D0084E"/>
    <w:rsid w:val="00D009FC"/>
    <w:rsid w:val="00D00A9E"/>
    <w:rsid w:val="00D00AE1"/>
    <w:rsid w:val="00D00E80"/>
    <w:rsid w:val="00D01155"/>
    <w:rsid w:val="00D01405"/>
    <w:rsid w:val="00D01461"/>
    <w:rsid w:val="00D01785"/>
    <w:rsid w:val="00D017FF"/>
    <w:rsid w:val="00D01A48"/>
    <w:rsid w:val="00D01A69"/>
    <w:rsid w:val="00D01A9E"/>
    <w:rsid w:val="00D01BCE"/>
    <w:rsid w:val="00D01D92"/>
    <w:rsid w:val="00D01DB7"/>
    <w:rsid w:val="00D01DCC"/>
    <w:rsid w:val="00D02021"/>
    <w:rsid w:val="00D02172"/>
    <w:rsid w:val="00D02190"/>
    <w:rsid w:val="00D021BE"/>
    <w:rsid w:val="00D02232"/>
    <w:rsid w:val="00D0245B"/>
    <w:rsid w:val="00D024AF"/>
    <w:rsid w:val="00D0251A"/>
    <w:rsid w:val="00D02545"/>
    <w:rsid w:val="00D02616"/>
    <w:rsid w:val="00D02774"/>
    <w:rsid w:val="00D02792"/>
    <w:rsid w:val="00D0295B"/>
    <w:rsid w:val="00D02B98"/>
    <w:rsid w:val="00D02BC7"/>
    <w:rsid w:val="00D02D94"/>
    <w:rsid w:val="00D02EEB"/>
    <w:rsid w:val="00D02FAF"/>
    <w:rsid w:val="00D03037"/>
    <w:rsid w:val="00D0320C"/>
    <w:rsid w:val="00D032C9"/>
    <w:rsid w:val="00D033D9"/>
    <w:rsid w:val="00D0345B"/>
    <w:rsid w:val="00D03524"/>
    <w:rsid w:val="00D036F5"/>
    <w:rsid w:val="00D037C8"/>
    <w:rsid w:val="00D0394B"/>
    <w:rsid w:val="00D03A7F"/>
    <w:rsid w:val="00D03AE9"/>
    <w:rsid w:val="00D03B51"/>
    <w:rsid w:val="00D03BE1"/>
    <w:rsid w:val="00D03DB3"/>
    <w:rsid w:val="00D03DDF"/>
    <w:rsid w:val="00D03FE2"/>
    <w:rsid w:val="00D04279"/>
    <w:rsid w:val="00D04352"/>
    <w:rsid w:val="00D044C2"/>
    <w:rsid w:val="00D044D2"/>
    <w:rsid w:val="00D048B3"/>
    <w:rsid w:val="00D04972"/>
    <w:rsid w:val="00D04A9B"/>
    <w:rsid w:val="00D04ABC"/>
    <w:rsid w:val="00D04DC4"/>
    <w:rsid w:val="00D04F67"/>
    <w:rsid w:val="00D053AF"/>
    <w:rsid w:val="00D05534"/>
    <w:rsid w:val="00D055B6"/>
    <w:rsid w:val="00D055CB"/>
    <w:rsid w:val="00D0565A"/>
    <w:rsid w:val="00D057AC"/>
    <w:rsid w:val="00D05B58"/>
    <w:rsid w:val="00D05BD9"/>
    <w:rsid w:val="00D05BDC"/>
    <w:rsid w:val="00D05BFA"/>
    <w:rsid w:val="00D05D38"/>
    <w:rsid w:val="00D05F16"/>
    <w:rsid w:val="00D0600F"/>
    <w:rsid w:val="00D06045"/>
    <w:rsid w:val="00D06067"/>
    <w:rsid w:val="00D0612B"/>
    <w:rsid w:val="00D06347"/>
    <w:rsid w:val="00D0637A"/>
    <w:rsid w:val="00D0638A"/>
    <w:rsid w:val="00D0649D"/>
    <w:rsid w:val="00D06511"/>
    <w:rsid w:val="00D06684"/>
    <w:rsid w:val="00D067B3"/>
    <w:rsid w:val="00D067EF"/>
    <w:rsid w:val="00D06A6C"/>
    <w:rsid w:val="00D06B34"/>
    <w:rsid w:val="00D06B6E"/>
    <w:rsid w:val="00D06C68"/>
    <w:rsid w:val="00D06CF4"/>
    <w:rsid w:val="00D0705A"/>
    <w:rsid w:val="00D071C2"/>
    <w:rsid w:val="00D07231"/>
    <w:rsid w:val="00D07308"/>
    <w:rsid w:val="00D07332"/>
    <w:rsid w:val="00D07369"/>
    <w:rsid w:val="00D073A8"/>
    <w:rsid w:val="00D07487"/>
    <w:rsid w:val="00D074C3"/>
    <w:rsid w:val="00D0756A"/>
    <w:rsid w:val="00D0768F"/>
    <w:rsid w:val="00D07695"/>
    <w:rsid w:val="00D079CB"/>
    <w:rsid w:val="00D07A47"/>
    <w:rsid w:val="00D07BA0"/>
    <w:rsid w:val="00D07C26"/>
    <w:rsid w:val="00D07CB5"/>
    <w:rsid w:val="00D10004"/>
    <w:rsid w:val="00D10346"/>
    <w:rsid w:val="00D10370"/>
    <w:rsid w:val="00D105C5"/>
    <w:rsid w:val="00D109DE"/>
    <w:rsid w:val="00D10B05"/>
    <w:rsid w:val="00D10C0E"/>
    <w:rsid w:val="00D10D72"/>
    <w:rsid w:val="00D10D7C"/>
    <w:rsid w:val="00D10E3C"/>
    <w:rsid w:val="00D10ED1"/>
    <w:rsid w:val="00D10F22"/>
    <w:rsid w:val="00D10FC8"/>
    <w:rsid w:val="00D10FDE"/>
    <w:rsid w:val="00D11038"/>
    <w:rsid w:val="00D111C0"/>
    <w:rsid w:val="00D11228"/>
    <w:rsid w:val="00D112EB"/>
    <w:rsid w:val="00D114D6"/>
    <w:rsid w:val="00D11520"/>
    <w:rsid w:val="00D115DE"/>
    <w:rsid w:val="00D11696"/>
    <w:rsid w:val="00D119EA"/>
    <w:rsid w:val="00D11A99"/>
    <w:rsid w:val="00D11AF3"/>
    <w:rsid w:val="00D11B17"/>
    <w:rsid w:val="00D11C70"/>
    <w:rsid w:val="00D11CC1"/>
    <w:rsid w:val="00D11D70"/>
    <w:rsid w:val="00D11E46"/>
    <w:rsid w:val="00D12111"/>
    <w:rsid w:val="00D1219B"/>
    <w:rsid w:val="00D1229F"/>
    <w:rsid w:val="00D122D6"/>
    <w:rsid w:val="00D12449"/>
    <w:rsid w:val="00D127E4"/>
    <w:rsid w:val="00D12816"/>
    <w:rsid w:val="00D1285D"/>
    <w:rsid w:val="00D12890"/>
    <w:rsid w:val="00D128D1"/>
    <w:rsid w:val="00D12991"/>
    <w:rsid w:val="00D12B46"/>
    <w:rsid w:val="00D12B55"/>
    <w:rsid w:val="00D12DE7"/>
    <w:rsid w:val="00D12E1F"/>
    <w:rsid w:val="00D12EE6"/>
    <w:rsid w:val="00D12FD1"/>
    <w:rsid w:val="00D130CF"/>
    <w:rsid w:val="00D132C5"/>
    <w:rsid w:val="00D1342D"/>
    <w:rsid w:val="00D13553"/>
    <w:rsid w:val="00D13558"/>
    <w:rsid w:val="00D135CB"/>
    <w:rsid w:val="00D13760"/>
    <w:rsid w:val="00D139B3"/>
    <w:rsid w:val="00D13A45"/>
    <w:rsid w:val="00D13D51"/>
    <w:rsid w:val="00D13D9F"/>
    <w:rsid w:val="00D13E31"/>
    <w:rsid w:val="00D13ED9"/>
    <w:rsid w:val="00D13F6B"/>
    <w:rsid w:val="00D14114"/>
    <w:rsid w:val="00D14638"/>
    <w:rsid w:val="00D149B2"/>
    <w:rsid w:val="00D14B1B"/>
    <w:rsid w:val="00D14CD1"/>
    <w:rsid w:val="00D14D8B"/>
    <w:rsid w:val="00D14E91"/>
    <w:rsid w:val="00D15265"/>
    <w:rsid w:val="00D15280"/>
    <w:rsid w:val="00D153A7"/>
    <w:rsid w:val="00D1550B"/>
    <w:rsid w:val="00D15566"/>
    <w:rsid w:val="00D155D0"/>
    <w:rsid w:val="00D155D2"/>
    <w:rsid w:val="00D15637"/>
    <w:rsid w:val="00D15677"/>
    <w:rsid w:val="00D15A24"/>
    <w:rsid w:val="00D15CB7"/>
    <w:rsid w:val="00D15F13"/>
    <w:rsid w:val="00D15FBF"/>
    <w:rsid w:val="00D1604D"/>
    <w:rsid w:val="00D16051"/>
    <w:rsid w:val="00D16412"/>
    <w:rsid w:val="00D16425"/>
    <w:rsid w:val="00D164C6"/>
    <w:rsid w:val="00D16545"/>
    <w:rsid w:val="00D16665"/>
    <w:rsid w:val="00D167AD"/>
    <w:rsid w:val="00D16801"/>
    <w:rsid w:val="00D1686B"/>
    <w:rsid w:val="00D16883"/>
    <w:rsid w:val="00D16BF6"/>
    <w:rsid w:val="00D16D48"/>
    <w:rsid w:val="00D16D5D"/>
    <w:rsid w:val="00D16DC9"/>
    <w:rsid w:val="00D16E24"/>
    <w:rsid w:val="00D17038"/>
    <w:rsid w:val="00D171FA"/>
    <w:rsid w:val="00D17276"/>
    <w:rsid w:val="00D17463"/>
    <w:rsid w:val="00D17464"/>
    <w:rsid w:val="00D176C0"/>
    <w:rsid w:val="00D17784"/>
    <w:rsid w:val="00D177D9"/>
    <w:rsid w:val="00D17961"/>
    <w:rsid w:val="00D17BFD"/>
    <w:rsid w:val="00D17E9B"/>
    <w:rsid w:val="00D20030"/>
    <w:rsid w:val="00D20045"/>
    <w:rsid w:val="00D201C7"/>
    <w:rsid w:val="00D20223"/>
    <w:rsid w:val="00D202BB"/>
    <w:rsid w:val="00D204CE"/>
    <w:rsid w:val="00D2050E"/>
    <w:rsid w:val="00D20649"/>
    <w:rsid w:val="00D20890"/>
    <w:rsid w:val="00D208F2"/>
    <w:rsid w:val="00D20944"/>
    <w:rsid w:val="00D20A0E"/>
    <w:rsid w:val="00D20ACD"/>
    <w:rsid w:val="00D20C04"/>
    <w:rsid w:val="00D20DD7"/>
    <w:rsid w:val="00D20E93"/>
    <w:rsid w:val="00D21252"/>
    <w:rsid w:val="00D21342"/>
    <w:rsid w:val="00D21489"/>
    <w:rsid w:val="00D2152B"/>
    <w:rsid w:val="00D21586"/>
    <w:rsid w:val="00D21672"/>
    <w:rsid w:val="00D216FB"/>
    <w:rsid w:val="00D2174D"/>
    <w:rsid w:val="00D217CB"/>
    <w:rsid w:val="00D21909"/>
    <w:rsid w:val="00D2194B"/>
    <w:rsid w:val="00D21957"/>
    <w:rsid w:val="00D219A5"/>
    <w:rsid w:val="00D21AD6"/>
    <w:rsid w:val="00D21B12"/>
    <w:rsid w:val="00D21B6C"/>
    <w:rsid w:val="00D21C16"/>
    <w:rsid w:val="00D21D3A"/>
    <w:rsid w:val="00D21D7C"/>
    <w:rsid w:val="00D21E5A"/>
    <w:rsid w:val="00D21FFF"/>
    <w:rsid w:val="00D22173"/>
    <w:rsid w:val="00D221E9"/>
    <w:rsid w:val="00D22356"/>
    <w:rsid w:val="00D2256D"/>
    <w:rsid w:val="00D22639"/>
    <w:rsid w:val="00D226B5"/>
    <w:rsid w:val="00D2274F"/>
    <w:rsid w:val="00D2275F"/>
    <w:rsid w:val="00D22984"/>
    <w:rsid w:val="00D22B1D"/>
    <w:rsid w:val="00D22B2B"/>
    <w:rsid w:val="00D22DBB"/>
    <w:rsid w:val="00D22EB9"/>
    <w:rsid w:val="00D2318D"/>
    <w:rsid w:val="00D231E1"/>
    <w:rsid w:val="00D2330A"/>
    <w:rsid w:val="00D2332E"/>
    <w:rsid w:val="00D234AF"/>
    <w:rsid w:val="00D23597"/>
    <w:rsid w:val="00D2384D"/>
    <w:rsid w:val="00D23AC4"/>
    <w:rsid w:val="00D23C53"/>
    <w:rsid w:val="00D23D87"/>
    <w:rsid w:val="00D23F8D"/>
    <w:rsid w:val="00D24002"/>
    <w:rsid w:val="00D2402A"/>
    <w:rsid w:val="00D24042"/>
    <w:rsid w:val="00D24205"/>
    <w:rsid w:val="00D2422C"/>
    <w:rsid w:val="00D2446F"/>
    <w:rsid w:val="00D2455C"/>
    <w:rsid w:val="00D24AAB"/>
    <w:rsid w:val="00D24AF9"/>
    <w:rsid w:val="00D24C03"/>
    <w:rsid w:val="00D24DCE"/>
    <w:rsid w:val="00D24E4D"/>
    <w:rsid w:val="00D24ECD"/>
    <w:rsid w:val="00D250BC"/>
    <w:rsid w:val="00D25144"/>
    <w:rsid w:val="00D25150"/>
    <w:rsid w:val="00D25189"/>
    <w:rsid w:val="00D25543"/>
    <w:rsid w:val="00D25688"/>
    <w:rsid w:val="00D2572F"/>
    <w:rsid w:val="00D25991"/>
    <w:rsid w:val="00D259A4"/>
    <w:rsid w:val="00D25A1C"/>
    <w:rsid w:val="00D25A7E"/>
    <w:rsid w:val="00D25E33"/>
    <w:rsid w:val="00D26080"/>
    <w:rsid w:val="00D265B8"/>
    <w:rsid w:val="00D265DE"/>
    <w:rsid w:val="00D26762"/>
    <w:rsid w:val="00D2686D"/>
    <w:rsid w:val="00D268EE"/>
    <w:rsid w:val="00D26A77"/>
    <w:rsid w:val="00D26C59"/>
    <w:rsid w:val="00D26C61"/>
    <w:rsid w:val="00D26E61"/>
    <w:rsid w:val="00D27135"/>
    <w:rsid w:val="00D27288"/>
    <w:rsid w:val="00D2738B"/>
    <w:rsid w:val="00D27499"/>
    <w:rsid w:val="00D274C0"/>
    <w:rsid w:val="00D27544"/>
    <w:rsid w:val="00D275EC"/>
    <w:rsid w:val="00D276A2"/>
    <w:rsid w:val="00D276DA"/>
    <w:rsid w:val="00D27895"/>
    <w:rsid w:val="00D27AD0"/>
    <w:rsid w:val="00D27B70"/>
    <w:rsid w:val="00D27C00"/>
    <w:rsid w:val="00D27C03"/>
    <w:rsid w:val="00D27DA2"/>
    <w:rsid w:val="00D27EFF"/>
    <w:rsid w:val="00D27F5F"/>
    <w:rsid w:val="00D30008"/>
    <w:rsid w:val="00D300A1"/>
    <w:rsid w:val="00D30280"/>
    <w:rsid w:val="00D3044F"/>
    <w:rsid w:val="00D305DC"/>
    <w:rsid w:val="00D30683"/>
    <w:rsid w:val="00D30840"/>
    <w:rsid w:val="00D30B03"/>
    <w:rsid w:val="00D30D74"/>
    <w:rsid w:val="00D30D8F"/>
    <w:rsid w:val="00D30E14"/>
    <w:rsid w:val="00D30F31"/>
    <w:rsid w:val="00D31165"/>
    <w:rsid w:val="00D31214"/>
    <w:rsid w:val="00D312E6"/>
    <w:rsid w:val="00D31390"/>
    <w:rsid w:val="00D31473"/>
    <w:rsid w:val="00D31612"/>
    <w:rsid w:val="00D3164D"/>
    <w:rsid w:val="00D31716"/>
    <w:rsid w:val="00D318B8"/>
    <w:rsid w:val="00D318D1"/>
    <w:rsid w:val="00D3194B"/>
    <w:rsid w:val="00D319B8"/>
    <w:rsid w:val="00D31A1C"/>
    <w:rsid w:val="00D31E87"/>
    <w:rsid w:val="00D32055"/>
    <w:rsid w:val="00D322F5"/>
    <w:rsid w:val="00D323F1"/>
    <w:rsid w:val="00D32786"/>
    <w:rsid w:val="00D327DD"/>
    <w:rsid w:val="00D32803"/>
    <w:rsid w:val="00D32B37"/>
    <w:rsid w:val="00D32B79"/>
    <w:rsid w:val="00D3301C"/>
    <w:rsid w:val="00D3303E"/>
    <w:rsid w:val="00D3310C"/>
    <w:rsid w:val="00D33162"/>
    <w:rsid w:val="00D33179"/>
    <w:rsid w:val="00D33184"/>
    <w:rsid w:val="00D33217"/>
    <w:rsid w:val="00D3326D"/>
    <w:rsid w:val="00D334E9"/>
    <w:rsid w:val="00D335E2"/>
    <w:rsid w:val="00D3362B"/>
    <w:rsid w:val="00D33674"/>
    <w:rsid w:val="00D33735"/>
    <w:rsid w:val="00D3386A"/>
    <w:rsid w:val="00D338FB"/>
    <w:rsid w:val="00D33993"/>
    <w:rsid w:val="00D339D7"/>
    <w:rsid w:val="00D33A09"/>
    <w:rsid w:val="00D33C25"/>
    <w:rsid w:val="00D33E64"/>
    <w:rsid w:val="00D33E7F"/>
    <w:rsid w:val="00D33F58"/>
    <w:rsid w:val="00D341F1"/>
    <w:rsid w:val="00D34254"/>
    <w:rsid w:val="00D3430C"/>
    <w:rsid w:val="00D343F6"/>
    <w:rsid w:val="00D3442A"/>
    <w:rsid w:val="00D344BE"/>
    <w:rsid w:val="00D344D0"/>
    <w:rsid w:val="00D3456B"/>
    <w:rsid w:val="00D347CC"/>
    <w:rsid w:val="00D347E1"/>
    <w:rsid w:val="00D3484F"/>
    <w:rsid w:val="00D348E6"/>
    <w:rsid w:val="00D34A75"/>
    <w:rsid w:val="00D34AE7"/>
    <w:rsid w:val="00D34B2C"/>
    <w:rsid w:val="00D34B57"/>
    <w:rsid w:val="00D34B74"/>
    <w:rsid w:val="00D34CBD"/>
    <w:rsid w:val="00D34D3F"/>
    <w:rsid w:val="00D34D73"/>
    <w:rsid w:val="00D34FBB"/>
    <w:rsid w:val="00D35107"/>
    <w:rsid w:val="00D355C8"/>
    <w:rsid w:val="00D357EF"/>
    <w:rsid w:val="00D357F4"/>
    <w:rsid w:val="00D358D9"/>
    <w:rsid w:val="00D35972"/>
    <w:rsid w:val="00D35BA7"/>
    <w:rsid w:val="00D35EC4"/>
    <w:rsid w:val="00D361F5"/>
    <w:rsid w:val="00D36358"/>
    <w:rsid w:val="00D3649B"/>
    <w:rsid w:val="00D364B0"/>
    <w:rsid w:val="00D364B5"/>
    <w:rsid w:val="00D3673A"/>
    <w:rsid w:val="00D3673D"/>
    <w:rsid w:val="00D36D27"/>
    <w:rsid w:val="00D36D45"/>
    <w:rsid w:val="00D36D65"/>
    <w:rsid w:val="00D36EC0"/>
    <w:rsid w:val="00D36EE8"/>
    <w:rsid w:val="00D36FD3"/>
    <w:rsid w:val="00D37518"/>
    <w:rsid w:val="00D375EC"/>
    <w:rsid w:val="00D375F8"/>
    <w:rsid w:val="00D37A18"/>
    <w:rsid w:val="00D37A8D"/>
    <w:rsid w:val="00D37C7E"/>
    <w:rsid w:val="00D4018E"/>
    <w:rsid w:val="00D401D3"/>
    <w:rsid w:val="00D40255"/>
    <w:rsid w:val="00D40264"/>
    <w:rsid w:val="00D4027C"/>
    <w:rsid w:val="00D40472"/>
    <w:rsid w:val="00D406FD"/>
    <w:rsid w:val="00D40B7A"/>
    <w:rsid w:val="00D40C25"/>
    <w:rsid w:val="00D40D78"/>
    <w:rsid w:val="00D40EBD"/>
    <w:rsid w:val="00D40ED2"/>
    <w:rsid w:val="00D40EF7"/>
    <w:rsid w:val="00D410F8"/>
    <w:rsid w:val="00D41287"/>
    <w:rsid w:val="00D4140A"/>
    <w:rsid w:val="00D4164D"/>
    <w:rsid w:val="00D41665"/>
    <w:rsid w:val="00D4174F"/>
    <w:rsid w:val="00D417A7"/>
    <w:rsid w:val="00D418DB"/>
    <w:rsid w:val="00D41A00"/>
    <w:rsid w:val="00D41AAC"/>
    <w:rsid w:val="00D41AE6"/>
    <w:rsid w:val="00D41CA4"/>
    <w:rsid w:val="00D41E09"/>
    <w:rsid w:val="00D42311"/>
    <w:rsid w:val="00D4288D"/>
    <w:rsid w:val="00D42B7B"/>
    <w:rsid w:val="00D42D56"/>
    <w:rsid w:val="00D42F85"/>
    <w:rsid w:val="00D43050"/>
    <w:rsid w:val="00D43140"/>
    <w:rsid w:val="00D4337F"/>
    <w:rsid w:val="00D433F5"/>
    <w:rsid w:val="00D435E6"/>
    <w:rsid w:val="00D4381B"/>
    <w:rsid w:val="00D43999"/>
    <w:rsid w:val="00D43A11"/>
    <w:rsid w:val="00D43B1B"/>
    <w:rsid w:val="00D43BE6"/>
    <w:rsid w:val="00D43D6A"/>
    <w:rsid w:val="00D43D7A"/>
    <w:rsid w:val="00D43DF8"/>
    <w:rsid w:val="00D43E98"/>
    <w:rsid w:val="00D4406B"/>
    <w:rsid w:val="00D4423A"/>
    <w:rsid w:val="00D442BF"/>
    <w:rsid w:val="00D4431C"/>
    <w:rsid w:val="00D44405"/>
    <w:rsid w:val="00D444DC"/>
    <w:rsid w:val="00D444FE"/>
    <w:rsid w:val="00D4454D"/>
    <w:rsid w:val="00D44763"/>
    <w:rsid w:val="00D44820"/>
    <w:rsid w:val="00D44954"/>
    <w:rsid w:val="00D449D3"/>
    <w:rsid w:val="00D449E6"/>
    <w:rsid w:val="00D44B72"/>
    <w:rsid w:val="00D44B8E"/>
    <w:rsid w:val="00D44BDE"/>
    <w:rsid w:val="00D44E78"/>
    <w:rsid w:val="00D44EAC"/>
    <w:rsid w:val="00D44FD4"/>
    <w:rsid w:val="00D451FB"/>
    <w:rsid w:val="00D452EE"/>
    <w:rsid w:val="00D45577"/>
    <w:rsid w:val="00D45583"/>
    <w:rsid w:val="00D4561C"/>
    <w:rsid w:val="00D457C6"/>
    <w:rsid w:val="00D45842"/>
    <w:rsid w:val="00D45AD9"/>
    <w:rsid w:val="00D45E3E"/>
    <w:rsid w:val="00D45E74"/>
    <w:rsid w:val="00D45F0A"/>
    <w:rsid w:val="00D45F79"/>
    <w:rsid w:val="00D460BE"/>
    <w:rsid w:val="00D46267"/>
    <w:rsid w:val="00D464DE"/>
    <w:rsid w:val="00D46518"/>
    <w:rsid w:val="00D465A1"/>
    <w:rsid w:val="00D466D7"/>
    <w:rsid w:val="00D46713"/>
    <w:rsid w:val="00D4674E"/>
    <w:rsid w:val="00D46976"/>
    <w:rsid w:val="00D46A61"/>
    <w:rsid w:val="00D46D17"/>
    <w:rsid w:val="00D46DCC"/>
    <w:rsid w:val="00D46DD9"/>
    <w:rsid w:val="00D46DE5"/>
    <w:rsid w:val="00D47052"/>
    <w:rsid w:val="00D47151"/>
    <w:rsid w:val="00D471EE"/>
    <w:rsid w:val="00D472A5"/>
    <w:rsid w:val="00D473FA"/>
    <w:rsid w:val="00D47434"/>
    <w:rsid w:val="00D475B0"/>
    <w:rsid w:val="00D477C5"/>
    <w:rsid w:val="00D47842"/>
    <w:rsid w:val="00D47854"/>
    <w:rsid w:val="00D478BD"/>
    <w:rsid w:val="00D4790F"/>
    <w:rsid w:val="00D4799A"/>
    <w:rsid w:val="00D47A15"/>
    <w:rsid w:val="00D47A6D"/>
    <w:rsid w:val="00D47A87"/>
    <w:rsid w:val="00D47B68"/>
    <w:rsid w:val="00D47E5C"/>
    <w:rsid w:val="00D47F70"/>
    <w:rsid w:val="00D500B7"/>
    <w:rsid w:val="00D501BF"/>
    <w:rsid w:val="00D5054F"/>
    <w:rsid w:val="00D50749"/>
    <w:rsid w:val="00D5076E"/>
    <w:rsid w:val="00D50C82"/>
    <w:rsid w:val="00D50F4A"/>
    <w:rsid w:val="00D51071"/>
    <w:rsid w:val="00D510C4"/>
    <w:rsid w:val="00D513D0"/>
    <w:rsid w:val="00D514A7"/>
    <w:rsid w:val="00D5156F"/>
    <w:rsid w:val="00D5193B"/>
    <w:rsid w:val="00D5195E"/>
    <w:rsid w:val="00D51A2F"/>
    <w:rsid w:val="00D51CBB"/>
    <w:rsid w:val="00D51E57"/>
    <w:rsid w:val="00D51F50"/>
    <w:rsid w:val="00D51F9C"/>
    <w:rsid w:val="00D52132"/>
    <w:rsid w:val="00D521BF"/>
    <w:rsid w:val="00D5221F"/>
    <w:rsid w:val="00D523A1"/>
    <w:rsid w:val="00D52494"/>
    <w:rsid w:val="00D524AA"/>
    <w:rsid w:val="00D52603"/>
    <w:rsid w:val="00D52720"/>
    <w:rsid w:val="00D5288F"/>
    <w:rsid w:val="00D52B3A"/>
    <w:rsid w:val="00D52BE0"/>
    <w:rsid w:val="00D52CD9"/>
    <w:rsid w:val="00D52CE6"/>
    <w:rsid w:val="00D52D58"/>
    <w:rsid w:val="00D52D7D"/>
    <w:rsid w:val="00D52DB1"/>
    <w:rsid w:val="00D52DE8"/>
    <w:rsid w:val="00D52E33"/>
    <w:rsid w:val="00D52FEE"/>
    <w:rsid w:val="00D532D3"/>
    <w:rsid w:val="00D533AD"/>
    <w:rsid w:val="00D5344F"/>
    <w:rsid w:val="00D53521"/>
    <w:rsid w:val="00D53756"/>
    <w:rsid w:val="00D538D2"/>
    <w:rsid w:val="00D53A2B"/>
    <w:rsid w:val="00D53A39"/>
    <w:rsid w:val="00D53BB6"/>
    <w:rsid w:val="00D53CD7"/>
    <w:rsid w:val="00D53F8F"/>
    <w:rsid w:val="00D53F93"/>
    <w:rsid w:val="00D53F99"/>
    <w:rsid w:val="00D53F9B"/>
    <w:rsid w:val="00D5405E"/>
    <w:rsid w:val="00D54141"/>
    <w:rsid w:val="00D5436F"/>
    <w:rsid w:val="00D54387"/>
    <w:rsid w:val="00D5446F"/>
    <w:rsid w:val="00D544E2"/>
    <w:rsid w:val="00D5458A"/>
    <w:rsid w:val="00D54648"/>
    <w:rsid w:val="00D54753"/>
    <w:rsid w:val="00D547CE"/>
    <w:rsid w:val="00D548ED"/>
    <w:rsid w:val="00D54948"/>
    <w:rsid w:val="00D54A3D"/>
    <w:rsid w:val="00D54A8D"/>
    <w:rsid w:val="00D54E41"/>
    <w:rsid w:val="00D54F78"/>
    <w:rsid w:val="00D55050"/>
    <w:rsid w:val="00D55098"/>
    <w:rsid w:val="00D55198"/>
    <w:rsid w:val="00D551D2"/>
    <w:rsid w:val="00D55254"/>
    <w:rsid w:val="00D55257"/>
    <w:rsid w:val="00D553A7"/>
    <w:rsid w:val="00D55922"/>
    <w:rsid w:val="00D55B2F"/>
    <w:rsid w:val="00D55BB3"/>
    <w:rsid w:val="00D55CF4"/>
    <w:rsid w:val="00D55E45"/>
    <w:rsid w:val="00D55F8F"/>
    <w:rsid w:val="00D56031"/>
    <w:rsid w:val="00D560A4"/>
    <w:rsid w:val="00D56140"/>
    <w:rsid w:val="00D56204"/>
    <w:rsid w:val="00D5623D"/>
    <w:rsid w:val="00D564A2"/>
    <w:rsid w:val="00D565D5"/>
    <w:rsid w:val="00D56733"/>
    <w:rsid w:val="00D5676D"/>
    <w:rsid w:val="00D567BE"/>
    <w:rsid w:val="00D567EB"/>
    <w:rsid w:val="00D569AD"/>
    <w:rsid w:val="00D569E6"/>
    <w:rsid w:val="00D56ABD"/>
    <w:rsid w:val="00D56B94"/>
    <w:rsid w:val="00D56BB1"/>
    <w:rsid w:val="00D56C8E"/>
    <w:rsid w:val="00D56E0D"/>
    <w:rsid w:val="00D56E98"/>
    <w:rsid w:val="00D56ED5"/>
    <w:rsid w:val="00D57184"/>
    <w:rsid w:val="00D57376"/>
    <w:rsid w:val="00D573DA"/>
    <w:rsid w:val="00D57447"/>
    <w:rsid w:val="00D5772F"/>
    <w:rsid w:val="00D57A00"/>
    <w:rsid w:val="00D57B0E"/>
    <w:rsid w:val="00D57C3B"/>
    <w:rsid w:val="00D57CA4"/>
    <w:rsid w:val="00D57EDB"/>
    <w:rsid w:val="00D57FEA"/>
    <w:rsid w:val="00D60042"/>
    <w:rsid w:val="00D600B9"/>
    <w:rsid w:val="00D60112"/>
    <w:rsid w:val="00D6031C"/>
    <w:rsid w:val="00D60398"/>
    <w:rsid w:val="00D60500"/>
    <w:rsid w:val="00D606FB"/>
    <w:rsid w:val="00D60721"/>
    <w:rsid w:val="00D60999"/>
    <w:rsid w:val="00D60A8A"/>
    <w:rsid w:val="00D60AE3"/>
    <w:rsid w:val="00D60B2E"/>
    <w:rsid w:val="00D60B83"/>
    <w:rsid w:val="00D60CD2"/>
    <w:rsid w:val="00D60D16"/>
    <w:rsid w:val="00D60E92"/>
    <w:rsid w:val="00D60EAB"/>
    <w:rsid w:val="00D60FEB"/>
    <w:rsid w:val="00D61183"/>
    <w:rsid w:val="00D612C1"/>
    <w:rsid w:val="00D613FA"/>
    <w:rsid w:val="00D6148C"/>
    <w:rsid w:val="00D61509"/>
    <w:rsid w:val="00D616DC"/>
    <w:rsid w:val="00D616F3"/>
    <w:rsid w:val="00D61836"/>
    <w:rsid w:val="00D618ED"/>
    <w:rsid w:val="00D61B01"/>
    <w:rsid w:val="00D61B19"/>
    <w:rsid w:val="00D61C1A"/>
    <w:rsid w:val="00D6207C"/>
    <w:rsid w:val="00D6213A"/>
    <w:rsid w:val="00D622F1"/>
    <w:rsid w:val="00D623E2"/>
    <w:rsid w:val="00D62443"/>
    <w:rsid w:val="00D624CA"/>
    <w:rsid w:val="00D62510"/>
    <w:rsid w:val="00D625E4"/>
    <w:rsid w:val="00D626D8"/>
    <w:rsid w:val="00D627CC"/>
    <w:rsid w:val="00D62A43"/>
    <w:rsid w:val="00D62B8F"/>
    <w:rsid w:val="00D62C03"/>
    <w:rsid w:val="00D62C38"/>
    <w:rsid w:val="00D62CE4"/>
    <w:rsid w:val="00D632D7"/>
    <w:rsid w:val="00D63573"/>
    <w:rsid w:val="00D6377B"/>
    <w:rsid w:val="00D637BD"/>
    <w:rsid w:val="00D637C1"/>
    <w:rsid w:val="00D63956"/>
    <w:rsid w:val="00D63A83"/>
    <w:rsid w:val="00D63A8C"/>
    <w:rsid w:val="00D63E40"/>
    <w:rsid w:val="00D63E76"/>
    <w:rsid w:val="00D63F4F"/>
    <w:rsid w:val="00D64090"/>
    <w:rsid w:val="00D640B6"/>
    <w:rsid w:val="00D64141"/>
    <w:rsid w:val="00D64149"/>
    <w:rsid w:val="00D64372"/>
    <w:rsid w:val="00D64581"/>
    <w:rsid w:val="00D6461D"/>
    <w:rsid w:val="00D64622"/>
    <w:rsid w:val="00D6473E"/>
    <w:rsid w:val="00D647C6"/>
    <w:rsid w:val="00D64948"/>
    <w:rsid w:val="00D6499F"/>
    <w:rsid w:val="00D64A8A"/>
    <w:rsid w:val="00D64ADF"/>
    <w:rsid w:val="00D64BBA"/>
    <w:rsid w:val="00D64CAE"/>
    <w:rsid w:val="00D64CDD"/>
    <w:rsid w:val="00D64D35"/>
    <w:rsid w:val="00D64FB4"/>
    <w:rsid w:val="00D650EC"/>
    <w:rsid w:val="00D651E4"/>
    <w:rsid w:val="00D65903"/>
    <w:rsid w:val="00D65EEB"/>
    <w:rsid w:val="00D65F1C"/>
    <w:rsid w:val="00D6608D"/>
    <w:rsid w:val="00D660A9"/>
    <w:rsid w:val="00D660E6"/>
    <w:rsid w:val="00D6614F"/>
    <w:rsid w:val="00D66270"/>
    <w:rsid w:val="00D66334"/>
    <w:rsid w:val="00D66351"/>
    <w:rsid w:val="00D6643F"/>
    <w:rsid w:val="00D665C0"/>
    <w:rsid w:val="00D6688D"/>
    <w:rsid w:val="00D668E5"/>
    <w:rsid w:val="00D6692D"/>
    <w:rsid w:val="00D66A6A"/>
    <w:rsid w:val="00D66AB3"/>
    <w:rsid w:val="00D66D3F"/>
    <w:rsid w:val="00D66D55"/>
    <w:rsid w:val="00D66E25"/>
    <w:rsid w:val="00D670FF"/>
    <w:rsid w:val="00D6710A"/>
    <w:rsid w:val="00D67168"/>
    <w:rsid w:val="00D673C1"/>
    <w:rsid w:val="00D67482"/>
    <w:rsid w:val="00D67674"/>
    <w:rsid w:val="00D676A3"/>
    <w:rsid w:val="00D677A2"/>
    <w:rsid w:val="00D67870"/>
    <w:rsid w:val="00D67A4A"/>
    <w:rsid w:val="00D67B6A"/>
    <w:rsid w:val="00D67CD4"/>
    <w:rsid w:val="00D67CF8"/>
    <w:rsid w:val="00D67D7A"/>
    <w:rsid w:val="00D67D9D"/>
    <w:rsid w:val="00D67FA9"/>
    <w:rsid w:val="00D700A5"/>
    <w:rsid w:val="00D7023E"/>
    <w:rsid w:val="00D7025E"/>
    <w:rsid w:val="00D70294"/>
    <w:rsid w:val="00D7035E"/>
    <w:rsid w:val="00D703CC"/>
    <w:rsid w:val="00D70559"/>
    <w:rsid w:val="00D705E6"/>
    <w:rsid w:val="00D7060F"/>
    <w:rsid w:val="00D707F8"/>
    <w:rsid w:val="00D708E0"/>
    <w:rsid w:val="00D70972"/>
    <w:rsid w:val="00D70AE4"/>
    <w:rsid w:val="00D70BB9"/>
    <w:rsid w:val="00D70CD4"/>
    <w:rsid w:val="00D70F93"/>
    <w:rsid w:val="00D7102E"/>
    <w:rsid w:val="00D71042"/>
    <w:rsid w:val="00D710F6"/>
    <w:rsid w:val="00D71371"/>
    <w:rsid w:val="00D71560"/>
    <w:rsid w:val="00D716C9"/>
    <w:rsid w:val="00D716E6"/>
    <w:rsid w:val="00D71779"/>
    <w:rsid w:val="00D718FD"/>
    <w:rsid w:val="00D719A4"/>
    <w:rsid w:val="00D71AA9"/>
    <w:rsid w:val="00D71C78"/>
    <w:rsid w:val="00D71CD8"/>
    <w:rsid w:val="00D71D0C"/>
    <w:rsid w:val="00D71E2F"/>
    <w:rsid w:val="00D71ECF"/>
    <w:rsid w:val="00D71F15"/>
    <w:rsid w:val="00D7204D"/>
    <w:rsid w:val="00D7208C"/>
    <w:rsid w:val="00D722D9"/>
    <w:rsid w:val="00D72722"/>
    <w:rsid w:val="00D7275A"/>
    <w:rsid w:val="00D7279D"/>
    <w:rsid w:val="00D72821"/>
    <w:rsid w:val="00D72ACC"/>
    <w:rsid w:val="00D72B01"/>
    <w:rsid w:val="00D72C4F"/>
    <w:rsid w:val="00D72CD0"/>
    <w:rsid w:val="00D72CEE"/>
    <w:rsid w:val="00D72D46"/>
    <w:rsid w:val="00D72D96"/>
    <w:rsid w:val="00D72D9E"/>
    <w:rsid w:val="00D72E31"/>
    <w:rsid w:val="00D72E8A"/>
    <w:rsid w:val="00D73000"/>
    <w:rsid w:val="00D732A7"/>
    <w:rsid w:val="00D733B6"/>
    <w:rsid w:val="00D7341D"/>
    <w:rsid w:val="00D73605"/>
    <w:rsid w:val="00D7374E"/>
    <w:rsid w:val="00D7375E"/>
    <w:rsid w:val="00D73848"/>
    <w:rsid w:val="00D73A78"/>
    <w:rsid w:val="00D73ACC"/>
    <w:rsid w:val="00D73AEF"/>
    <w:rsid w:val="00D73C54"/>
    <w:rsid w:val="00D73D23"/>
    <w:rsid w:val="00D73E54"/>
    <w:rsid w:val="00D7404C"/>
    <w:rsid w:val="00D74380"/>
    <w:rsid w:val="00D744AC"/>
    <w:rsid w:val="00D74567"/>
    <w:rsid w:val="00D7475F"/>
    <w:rsid w:val="00D74C36"/>
    <w:rsid w:val="00D74C6E"/>
    <w:rsid w:val="00D74D51"/>
    <w:rsid w:val="00D74F18"/>
    <w:rsid w:val="00D750B3"/>
    <w:rsid w:val="00D751E2"/>
    <w:rsid w:val="00D7529F"/>
    <w:rsid w:val="00D7531A"/>
    <w:rsid w:val="00D757CE"/>
    <w:rsid w:val="00D75901"/>
    <w:rsid w:val="00D75B5F"/>
    <w:rsid w:val="00D75BE7"/>
    <w:rsid w:val="00D75C7E"/>
    <w:rsid w:val="00D75D53"/>
    <w:rsid w:val="00D760DD"/>
    <w:rsid w:val="00D7632A"/>
    <w:rsid w:val="00D7637D"/>
    <w:rsid w:val="00D763EF"/>
    <w:rsid w:val="00D76757"/>
    <w:rsid w:val="00D76A39"/>
    <w:rsid w:val="00D76BEC"/>
    <w:rsid w:val="00D76C82"/>
    <w:rsid w:val="00D76CC3"/>
    <w:rsid w:val="00D76CFD"/>
    <w:rsid w:val="00D76DCC"/>
    <w:rsid w:val="00D76E5C"/>
    <w:rsid w:val="00D76E5E"/>
    <w:rsid w:val="00D76EF0"/>
    <w:rsid w:val="00D77048"/>
    <w:rsid w:val="00D7704E"/>
    <w:rsid w:val="00D77061"/>
    <w:rsid w:val="00D77108"/>
    <w:rsid w:val="00D77160"/>
    <w:rsid w:val="00D77708"/>
    <w:rsid w:val="00D77796"/>
    <w:rsid w:val="00D77812"/>
    <w:rsid w:val="00D77962"/>
    <w:rsid w:val="00D7797C"/>
    <w:rsid w:val="00D77A0E"/>
    <w:rsid w:val="00D77B74"/>
    <w:rsid w:val="00D77B79"/>
    <w:rsid w:val="00D77C2F"/>
    <w:rsid w:val="00D77CAD"/>
    <w:rsid w:val="00D77D41"/>
    <w:rsid w:val="00D8009B"/>
    <w:rsid w:val="00D8028A"/>
    <w:rsid w:val="00D80442"/>
    <w:rsid w:val="00D80731"/>
    <w:rsid w:val="00D808DE"/>
    <w:rsid w:val="00D808F0"/>
    <w:rsid w:val="00D8093F"/>
    <w:rsid w:val="00D8099D"/>
    <w:rsid w:val="00D809F8"/>
    <w:rsid w:val="00D80AEE"/>
    <w:rsid w:val="00D80C21"/>
    <w:rsid w:val="00D80CBB"/>
    <w:rsid w:val="00D80D33"/>
    <w:rsid w:val="00D80DA6"/>
    <w:rsid w:val="00D80E24"/>
    <w:rsid w:val="00D80EFA"/>
    <w:rsid w:val="00D810D7"/>
    <w:rsid w:val="00D81223"/>
    <w:rsid w:val="00D81315"/>
    <w:rsid w:val="00D81538"/>
    <w:rsid w:val="00D8156A"/>
    <w:rsid w:val="00D81592"/>
    <w:rsid w:val="00D81596"/>
    <w:rsid w:val="00D8170A"/>
    <w:rsid w:val="00D81853"/>
    <w:rsid w:val="00D818D9"/>
    <w:rsid w:val="00D81988"/>
    <w:rsid w:val="00D81B6A"/>
    <w:rsid w:val="00D81B88"/>
    <w:rsid w:val="00D81BCE"/>
    <w:rsid w:val="00D81BFB"/>
    <w:rsid w:val="00D81D0F"/>
    <w:rsid w:val="00D81DD1"/>
    <w:rsid w:val="00D81FC9"/>
    <w:rsid w:val="00D820C6"/>
    <w:rsid w:val="00D82149"/>
    <w:rsid w:val="00D825B4"/>
    <w:rsid w:val="00D826CE"/>
    <w:rsid w:val="00D82925"/>
    <w:rsid w:val="00D82A13"/>
    <w:rsid w:val="00D82A5E"/>
    <w:rsid w:val="00D82AC5"/>
    <w:rsid w:val="00D82B35"/>
    <w:rsid w:val="00D82B6C"/>
    <w:rsid w:val="00D82C47"/>
    <w:rsid w:val="00D82D00"/>
    <w:rsid w:val="00D82F1B"/>
    <w:rsid w:val="00D830E2"/>
    <w:rsid w:val="00D83136"/>
    <w:rsid w:val="00D8319C"/>
    <w:rsid w:val="00D83361"/>
    <w:rsid w:val="00D833B4"/>
    <w:rsid w:val="00D8349E"/>
    <w:rsid w:val="00D835CD"/>
    <w:rsid w:val="00D836D0"/>
    <w:rsid w:val="00D838E4"/>
    <w:rsid w:val="00D83916"/>
    <w:rsid w:val="00D839BF"/>
    <w:rsid w:val="00D83E5C"/>
    <w:rsid w:val="00D83EEE"/>
    <w:rsid w:val="00D83F09"/>
    <w:rsid w:val="00D84040"/>
    <w:rsid w:val="00D840E4"/>
    <w:rsid w:val="00D841E2"/>
    <w:rsid w:val="00D84248"/>
    <w:rsid w:val="00D843A4"/>
    <w:rsid w:val="00D844FB"/>
    <w:rsid w:val="00D845B3"/>
    <w:rsid w:val="00D845C1"/>
    <w:rsid w:val="00D84612"/>
    <w:rsid w:val="00D846A0"/>
    <w:rsid w:val="00D84786"/>
    <w:rsid w:val="00D8484E"/>
    <w:rsid w:val="00D8489D"/>
    <w:rsid w:val="00D84926"/>
    <w:rsid w:val="00D84A16"/>
    <w:rsid w:val="00D84BC1"/>
    <w:rsid w:val="00D84C94"/>
    <w:rsid w:val="00D85068"/>
    <w:rsid w:val="00D851E2"/>
    <w:rsid w:val="00D8528E"/>
    <w:rsid w:val="00D85458"/>
    <w:rsid w:val="00D855B9"/>
    <w:rsid w:val="00D856FF"/>
    <w:rsid w:val="00D858A2"/>
    <w:rsid w:val="00D85999"/>
    <w:rsid w:val="00D85A38"/>
    <w:rsid w:val="00D85BCE"/>
    <w:rsid w:val="00D85C13"/>
    <w:rsid w:val="00D85C1E"/>
    <w:rsid w:val="00D85CDC"/>
    <w:rsid w:val="00D85D48"/>
    <w:rsid w:val="00D85DED"/>
    <w:rsid w:val="00D85DF9"/>
    <w:rsid w:val="00D86100"/>
    <w:rsid w:val="00D86371"/>
    <w:rsid w:val="00D863D5"/>
    <w:rsid w:val="00D864E8"/>
    <w:rsid w:val="00D86506"/>
    <w:rsid w:val="00D866DA"/>
    <w:rsid w:val="00D86788"/>
    <w:rsid w:val="00D867D2"/>
    <w:rsid w:val="00D86A07"/>
    <w:rsid w:val="00D86A43"/>
    <w:rsid w:val="00D86B1C"/>
    <w:rsid w:val="00D86B68"/>
    <w:rsid w:val="00D86BE6"/>
    <w:rsid w:val="00D86BFD"/>
    <w:rsid w:val="00D86CD8"/>
    <w:rsid w:val="00D87054"/>
    <w:rsid w:val="00D87280"/>
    <w:rsid w:val="00D8730A"/>
    <w:rsid w:val="00D87371"/>
    <w:rsid w:val="00D873E3"/>
    <w:rsid w:val="00D87428"/>
    <w:rsid w:val="00D8754C"/>
    <w:rsid w:val="00D87642"/>
    <w:rsid w:val="00D8777B"/>
    <w:rsid w:val="00D87843"/>
    <w:rsid w:val="00D87A61"/>
    <w:rsid w:val="00D87C3B"/>
    <w:rsid w:val="00D87EA8"/>
    <w:rsid w:val="00D87FEC"/>
    <w:rsid w:val="00D90098"/>
    <w:rsid w:val="00D90129"/>
    <w:rsid w:val="00D90686"/>
    <w:rsid w:val="00D9085E"/>
    <w:rsid w:val="00D9090A"/>
    <w:rsid w:val="00D90917"/>
    <w:rsid w:val="00D90B79"/>
    <w:rsid w:val="00D90D57"/>
    <w:rsid w:val="00D90DE6"/>
    <w:rsid w:val="00D90ECF"/>
    <w:rsid w:val="00D90F21"/>
    <w:rsid w:val="00D91091"/>
    <w:rsid w:val="00D910A2"/>
    <w:rsid w:val="00D910F4"/>
    <w:rsid w:val="00D9119A"/>
    <w:rsid w:val="00D911C0"/>
    <w:rsid w:val="00D912B0"/>
    <w:rsid w:val="00D9137C"/>
    <w:rsid w:val="00D914D7"/>
    <w:rsid w:val="00D91544"/>
    <w:rsid w:val="00D91865"/>
    <w:rsid w:val="00D918FC"/>
    <w:rsid w:val="00D91D15"/>
    <w:rsid w:val="00D91D47"/>
    <w:rsid w:val="00D91EDF"/>
    <w:rsid w:val="00D91FBD"/>
    <w:rsid w:val="00D920F4"/>
    <w:rsid w:val="00D9245E"/>
    <w:rsid w:val="00D924FF"/>
    <w:rsid w:val="00D92629"/>
    <w:rsid w:val="00D9283A"/>
    <w:rsid w:val="00D929D3"/>
    <w:rsid w:val="00D92C0B"/>
    <w:rsid w:val="00D92C13"/>
    <w:rsid w:val="00D92CC3"/>
    <w:rsid w:val="00D92CE7"/>
    <w:rsid w:val="00D92DBC"/>
    <w:rsid w:val="00D92F04"/>
    <w:rsid w:val="00D92F16"/>
    <w:rsid w:val="00D93014"/>
    <w:rsid w:val="00D93051"/>
    <w:rsid w:val="00D93174"/>
    <w:rsid w:val="00D93585"/>
    <w:rsid w:val="00D93706"/>
    <w:rsid w:val="00D9378E"/>
    <w:rsid w:val="00D938EE"/>
    <w:rsid w:val="00D93C34"/>
    <w:rsid w:val="00D93C79"/>
    <w:rsid w:val="00D93CDE"/>
    <w:rsid w:val="00D93D06"/>
    <w:rsid w:val="00D93D40"/>
    <w:rsid w:val="00D93D8F"/>
    <w:rsid w:val="00D9413F"/>
    <w:rsid w:val="00D9417B"/>
    <w:rsid w:val="00D941B0"/>
    <w:rsid w:val="00D94356"/>
    <w:rsid w:val="00D9449E"/>
    <w:rsid w:val="00D944DD"/>
    <w:rsid w:val="00D9454C"/>
    <w:rsid w:val="00D94608"/>
    <w:rsid w:val="00D948A8"/>
    <w:rsid w:val="00D949B9"/>
    <w:rsid w:val="00D94A11"/>
    <w:rsid w:val="00D94B72"/>
    <w:rsid w:val="00D94C96"/>
    <w:rsid w:val="00D94CA5"/>
    <w:rsid w:val="00D94D6C"/>
    <w:rsid w:val="00D94F30"/>
    <w:rsid w:val="00D95061"/>
    <w:rsid w:val="00D952D1"/>
    <w:rsid w:val="00D95552"/>
    <w:rsid w:val="00D95768"/>
    <w:rsid w:val="00D959AB"/>
    <w:rsid w:val="00D959C3"/>
    <w:rsid w:val="00D959F4"/>
    <w:rsid w:val="00D95A6E"/>
    <w:rsid w:val="00D95B6D"/>
    <w:rsid w:val="00D95BA5"/>
    <w:rsid w:val="00D95CBB"/>
    <w:rsid w:val="00D95D81"/>
    <w:rsid w:val="00D9601B"/>
    <w:rsid w:val="00D96085"/>
    <w:rsid w:val="00D96094"/>
    <w:rsid w:val="00D96304"/>
    <w:rsid w:val="00D965BA"/>
    <w:rsid w:val="00D96687"/>
    <w:rsid w:val="00D967AF"/>
    <w:rsid w:val="00D96CDC"/>
    <w:rsid w:val="00D96CE7"/>
    <w:rsid w:val="00D96DBF"/>
    <w:rsid w:val="00D96ED5"/>
    <w:rsid w:val="00D96F60"/>
    <w:rsid w:val="00D96FCC"/>
    <w:rsid w:val="00D970A8"/>
    <w:rsid w:val="00D971F4"/>
    <w:rsid w:val="00D97484"/>
    <w:rsid w:val="00D97645"/>
    <w:rsid w:val="00D9769D"/>
    <w:rsid w:val="00D976B6"/>
    <w:rsid w:val="00D97740"/>
    <w:rsid w:val="00D978F6"/>
    <w:rsid w:val="00D97A70"/>
    <w:rsid w:val="00D97A77"/>
    <w:rsid w:val="00D97A82"/>
    <w:rsid w:val="00D97B86"/>
    <w:rsid w:val="00D97D68"/>
    <w:rsid w:val="00D97F56"/>
    <w:rsid w:val="00DA00BA"/>
    <w:rsid w:val="00DA01FC"/>
    <w:rsid w:val="00DA059F"/>
    <w:rsid w:val="00DA06C5"/>
    <w:rsid w:val="00DA079D"/>
    <w:rsid w:val="00DA0894"/>
    <w:rsid w:val="00DA0B32"/>
    <w:rsid w:val="00DA0CF0"/>
    <w:rsid w:val="00DA0DF9"/>
    <w:rsid w:val="00DA0F10"/>
    <w:rsid w:val="00DA0F64"/>
    <w:rsid w:val="00DA0FC6"/>
    <w:rsid w:val="00DA118F"/>
    <w:rsid w:val="00DA11C3"/>
    <w:rsid w:val="00DA156D"/>
    <w:rsid w:val="00DA167C"/>
    <w:rsid w:val="00DA172C"/>
    <w:rsid w:val="00DA1807"/>
    <w:rsid w:val="00DA19C2"/>
    <w:rsid w:val="00DA1A54"/>
    <w:rsid w:val="00DA1B24"/>
    <w:rsid w:val="00DA1BF3"/>
    <w:rsid w:val="00DA1CC8"/>
    <w:rsid w:val="00DA1D88"/>
    <w:rsid w:val="00DA1DD5"/>
    <w:rsid w:val="00DA1E6A"/>
    <w:rsid w:val="00DA1E97"/>
    <w:rsid w:val="00DA1F0E"/>
    <w:rsid w:val="00DA22BF"/>
    <w:rsid w:val="00DA24C9"/>
    <w:rsid w:val="00DA24F9"/>
    <w:rsid w:val="00DA2515"/>
    <w:rsid w:val="00DA251D"/>
    <w:rsid w:val="00DA2585"/>
    <w:rsid w:val="00DA260E"/>
    <w:rsid w:val="00DA263A"/>
    <w:rsid w:val="00DA264F"/>
    <w:rsid w:val="00DA2745"/>
    <w:rsid w:val="00DA2793"/>
    <w:rsid w:val="00DA29BF"/>
    <w:rsid w:val="00DA29CF"/>
    <w:rsid w:val="00DA2A6A"/>
    <w:rsid w:val="00DA2B0D"/>
    <w:rsid w:val="00DA2C32"/>
    <w:rsid w:val="00DA2CAA"/>
    <w:rsid w:val="00DA2D93"/>
    <w:rsid w:val="00DA2DF3"/>
    <w:rsid w:val="00DA30BF"/>
    <w:rsid w:val="00DA310D"/>
    <w:rsid w:val="00DA3157"/>
    <w:rsid w:val="00DA325A"/>
    <w:rsid w:val="00DA326E"/>
    <w:rsid w:val="00DA33B4"/>
    <w:rsid w:val="00DA3493"/>
    <w:rsid w:val="00DA353F"/>
    <w:rsid w:val="00DA3651"/>
    <w:rsid w:val="00DA3661"/>
    <w:rsid w:val="00DA3719"/>
    <w:rsid w:val="00DA3762"/>
    <w:rsid w:val="00DA38A9"/>
    <w:rsid w:val="00DA39B0"/>
    <w:rsid w:val="00DA3AC3"/>
    <w:rsid w:val="00DA3B59"/>
    <w:rsid w:val="00DA3B77"/>
    <w:rsid w:val="00DA3BA0"/>
    <w:rsid w:val="00DA3C09"/>
    <w:rsid w:val="00DA3E23"/>
    <w:rsid w:val="00DA40CA"/>
    <w:rsid w:val="00DA40DE"/>
    <w:rsid w:val="00DA4277"/>
    <w:rsid w:val="00DA46B6"/>
    <w:rsid w:val="00DA4841"/>
    <w:rsid w:val="00DA48FC"/>
    <w:rsid w:val="00DA4A7F"/>
    <w:rsid w:val="00DA4D13"/>
    <w:rsid w:val="00DA4DA8"/>
    <w:rsid w:val="00DA4DB9"/>
    <w:rsid w:val="00DA4DD1"/>
    <w:rsid w:val="00DA4E89"/>
    <w:rsid w:val="00DA4FED"/>
    <w:rsid w:val="00DA51AB"/>
    <w:rsid w:val="00DA5506"/>
    <w:rsid w:val="00DA56B4"/>
    <w:rsid w:val="00DA5733"/>
    <w:rsid w:val="00DA5893"/>
    <w:rsid w:val="00DA59CC"/>
    <w:rsid w:val="00DA5B87"/>
    <w:rsid w:val="00DA5BB2"/>
    <w:rsid w:val="00DA5FA4"/>
    <w:rsid w:val="00DA5FBE"/>
    <w:rsid w:val="00DA5FD5"/>
    <w:rsid w:val="00DA61F4"/>
    <w:rsid w:val="00DA6337"/>
    <w:rsid w:val="00DA68BD"/>
    <w:rsid w:val="00DA6916"/>
    <w:rsid w:val="00DA6B37"/>
    <w:rsid w:val="00DA6B88"/>
    <w:rsid w:val="00DA6BF9"/>
    <w:rsid w:val="00DA6F8C"/>
    <w:rsid w:val="00DA7032"/>
    <w:rsid w:val="00DA706D"/>
    <w:rsid w:val="00DA7077"/>
    <w:rsid w:val="00DA7118"/>
    <w:rsid w:val="00DA71DB"/>
    <w:rsid w:val="00DA772E"/>
    <w:rsid w:val="00DA7775"/>
    <w:rsid w:val="00DA77E7"/>
    <w:rsid w:val="00DA7801"/>
    <w:rsid w:val="00DA7813"/>
    <w:rsid w:val="00DA78D7"/>
    <w:rsid w:val="00DA7AC6"/>
    <w:rsid w:val="00DA7C00"/>
    <w:rsid w:val="00DA7DFE"/>
    <w:rsid w:val="00DA7E1E"/>
    <w:rsid w:val="00DA7F78"/>
    <w:rsid w:val="00DB02D5"/>
    <w:rsid w:val="00DB034A"/>
    <w:rsid w:val="00DB05CF"/>
    <w:rsid w:val="00DB0875"/>
    <w:rsid w:val="00DB0890"/>
    <w:rsid w:val="00DB0A02"/>
    <w:rsid w:val="00DB0A49"/>
    <w:rsid w:val="00DB0B1D"/>
    <w:rsid w:val="00DB0B8C"/>
    <w:rsid w:val="00DB0DC3"/>
    <w:rsid w:val="00DB10FD"/>
    <w:rsid w:val="00DB128B"/>
    <w:rsid w:val="00DB1474"/>
    <w:rsid w:val="00DB1605"/>
    <w:rsid w:val="00DB1920"/>
    <w:rsid w:val="00DB19CB"/>
    <w:rsid w:val="00DB19CC"/>
    <w:rsid w:val="00DB1B57"/>
    <w:rsid w:val="00DB1BD7"/>
    <w:rsid w:val="00DB1C1F"/>
    <w:rsid w:val="00DB1DF2"/>
    <w:rsid w:val="00DB1EBA"/>
    <w:rsid w:val="00DB22F6"/>
    <w:rsid w:val="00DB2518"/>
    <w:rsid w:val="00DB2589"/>
    <w:rsid w:val="00DB25CF"/>
    <w:rsid w:val="00DB25E2"/>
    <w:rsid w:val="00DB25EB"/>
    <w:rsid w:val="00DB27DD"/>
    <w:rsid w:val="00DB280B"/>
    <w:rsid w:val="00DB28D2"/>
    <w:rsid w:val="00DB2E3A"/>
    <w:rsid w:val="00DB2EC4"/>
    <w:rsid w:val="00DB2F9B"/>
    <w:rsid w:val="00DB30AC"/>
    <w:rsid w:val="00DB30E2"/>
    <w:rsid w:val="00DB3405"/>
    <w:rsid w:val="00DB3428"/>
    <w:rsid w:val="00DB342E"/>
    <w:rsid w:val="00DB351F"/>
    <w:rsid w:val="00DB3532"/>
    <w:rsid w:val="00DB3579"/>
    <w:rsid w:val="00DB358F"/>
    <w:rsid w:val="00DB360E"/>
    <w:rsid w:val="00DB3762"/>
    <w:rsid w:val="00DB378E"/>
    <w:rsid w:val="00DB3850"/>
    <w:rsid w:val="00DB3872"/>
    <w:rsid w:val="00DB3934"/>
    <w:rsid w:val="00DB3BB0"/>
    <w:rsid w:val="00DB3DFF"/>
    <w:rsid w:val="00DB3E99"/>
    <w:rsid w:val="00DB3F7B"/>
    <w:rsid w:val="00DB4156"/>
    <w:rsid w:val="00DB4239"/>
    <w:rsid w:val="00DB4359"/>
    <w:rsid w:val="00DB4441"/>
    <w:rsid w:val="00DB4506"/>
    <w:rsid w:val="00DB46D3"/>
    <w:rsid w:val="00DB471E"/>
    <w:rsid w:val="00DB4ACB"/>
    <w:rsid w:val="00DB4AEF"/>
    <w:rsid w:val="00DB4B3B"/>
    <w:rsid w:val="00DB4BCE"/>
    <w:rsid w:val="00DB4C86"/>
    <w:rsid w:val="00DB4CED"/>
    <w:rsid w:val="00DB4D99"/>
    <w:rsid w:val="00DB4E0C"/>
    <w:rsid w:val="00DB4E15"/>
    <w:rsid w:val="00DB4E7E"/>
    <w:rsid w:val="00DB5442"/>
    <w:rsid w:val="00DB54A7"/>
    <w:rsid w:val="00DB54AC"/>
    <w:rsid w:val="00DB54EA"/>
    <w:rsid w:val="00DB5639"/>
    <w:rsid w:val="00DB576E"/>
    <w:rsid w:val="00DB5795"/>
    <w:rsid w:val="00DB5804"/>
    <w:rsid w:val="00DB58F7"/>
    <w:rsid w:val="00DB59C1"/>
    <w:rsid w:val="00DB59CD"/>
    <w:rsid w:val="00DB5ABE"/>
    <w:rsid w:val="00DB5C8B"/>
    <w:rsid w:val="00DB5CD4"/>
    <w:rsid w:val="00DB5DB5"/>
    <w:rsid w:val="00DB5E3B"/>
    <w:rsid w:val="00DB5E3F"/>
    <w:rsid w:val="00DB5E95"/>
    <w:rsid w:val="00DB5EBB"/>
    <w:rsid w:val="00DB5F23"/>
    <w:rsid w:val="00DB5F25"/>
    <w:rsid w:val="00DB5F38"/>
    <w:rsid w:val="00DB60CC"/>
    <w:rsid w:val="00DB6115"/>
    <w:rsid w:val="00DB618A"/>
    <w:rsid w:val="00DB62AA"/>
    <w:rsid w:val="00DB6523"/>
    <w:rsid w:val="00DB6667"/>
    <w:rsid w:val="00DB66A6"/>
    <w:rsid w:val="00DB6955"/>
    <w:rsid w:val="00DB6D40"/>
    <w:rsid w:val="00DB6D83"/>
    <w:rsid w:val="00DB6DF0"/>
    <w:rsid w:val="00DB6E3A"/>
    <w:rsid w:val="00DB6F6C"/>
    <w:rsid w:val="00DB75EE"/>
    <w:rsid w:val="00DB76CD"/>
    <w:rsid w:val="00DB76D0"/>
    <w:rsid w:val="00DB7831"/>
    <w:rsid w:val="00DB788A"/>
    <w:rsid w:val="00DB7CCA"/>
    <w:rsid w:val="00DB7D0E"/>
    <w:rsid w:val="00DB7E30"/>
    <w:rsid w:val="00DB7E68"/>
    <w:rsid w:val="00DB7EC1"/>
    <w:rsid w:val="00DC011A"/>
    <w:rsid w:val="00DC061A"/>
    <w:rsid w:val="00DC06AD"/>
    <w:rsid w:val="00DC08BA"/>
    <w:rsid w:val="00DC08E7"/>
    <w:rsid w:val="00DC09DA"/>
    <w:rsid w:val="00DC0A2C"/>
    <w:rsid w:val="00DC0B05"/>
    <w:rsid w:val="00DC0E21"/>
    <w:rsid w:val="00DC1069"/>
    <w:rsid w:val="00DC115C"/>
    <w:rsid w:val="00DC125F"/>
    <w:rsid w:val="00DC12B4"/>
    <w:rsid w:val="00DC1467"/>
    <w:rsid w:val="00DC1504"/>
    <w:rsid w:val="00DC158D"/>
    <w:rsid w:val="00DC15C9"/>
    <w:rsid w:val="00DC15D0"/>
    <w:rsid w:val="00DC1609"/>
    <w:rsid w:val="00DC16A2"/>
    <w:rsid w:val="00DC18F6"/>
    <w:rsid w:val="00DC1A5C"/>
    <w:rsid w:val="00DC1AA7"/>
    <w:rsid w:val="00DC1BE0"/>
    <w:rsid w:val="00DC1E98"/>
    <w:rsid w:val="00DC2053"/>
    <w:rsid w:val="00DC2134"/>
    <w:rsid w:val="00DC21D9"/>
    <w:rsid w:val="00DC22DA"/>
    <w:rsid w:val="00DC2335"/>
    <w:rsid w:val="00DC2374"/>
    <w:rsid w:val="00DC24AA"/>
    <w:rsid w:val="00DC2733"/>
    <w:rsid w:val="00DC2778"/>
    <w:rsid w:val="00DC2917"/>
    <w:rsid w:val="00DC2A32"/>
    <w:rsid w:val="00DC2AEA"/>
    <w:rsid w:val="00DC2C78"/>
    <w:rsid w:val="00DC2C7B"/>
    <w:rsid w:val="00DC2C92"/>
    <w:rsid w:val="00DC3319"/>
    <w:rsid w:val="00DC3346"/>
    <w:rsid w:val="00DC3393"/>
    <w:rsid w:val="00DC3495"/>
    <w:rsid w:val="00DC3526"/>
    <w:rsid w:val="00DC3797"/>
    <w:rsid w:val="00DC3810"/>
    <w:rsid w:val="00DC397A"/>
    <w:rsid w:val="00DC3A17"/>
    <w:rsid w:val="00DC3A53"/>
    <w:rsid w:val="00DC3C29"/>
    <w:rsid w:val="00DC3CA1"/>
    <w:rsid w:val="00DC3CFA"/>
    <w:rsid w:val="00DC3D20"/>
    <w:rsid w:val="00DC40A2"/>
    <w:rsid w:val="00DC42B6"/>
    <w:rsid w:val="00DC4315"/>
    <w:rsid w:val="00DC471F"/>
    <w:rsid w:val="00DC4737"/>
    <w:rsid w:val="00DC4840"/>
    <w:rsid w:val="00DC4867"/>
    <w:rsid w:val="00DC4A23"/>
    <w:rsid w:val="00DC4B54"/>
    <w:rsid w:val="00DC4CDA"/>
    <w:rsid w:val="00DC4E4F"/>
    <w:rsid w:val="00DC510F"/>
    <w:rsid w:val="00DC5434"/>
    <w:rsid w:val="00DC56A7"/>
    <w:rsid w:val="00DC578F"/>
    <w:rsid w:val="00DC5F41"/>
    <w:rsid w:val="00DC5F7A"/>
    <w:rsid w:val="00DC6425"/>
    <w:rsid w:val="00DC643B"/>
    <w:rsid w:val="00DC6641"/>
    <w:rsid w:val="00DC664D"/>
    <w:rsid w:val="00DC695C"/>
    <w:rsid w:val="00DC698F"/>
    <w:rsid w:val="00DC6BF6"/>
    <w:rsid w:val="00DC6C3D"/>
    <w:rsid w:val="00DC7116"/>
    <w:rsid w:val="00DC718A"/>
    <w:rsid w:val="00DC71B1"/>
    <w:rsid w:val="00DC74D1"/>
    <w:rsid w:val="00DC7636"/>
    <w:rsid w:val="00DC768B"/>
    <w:rsid w:val="00DC7741"/>
    <w:rsid w:val="00DC78CB"/>
    <w:rsid w:val="00DC7A3F"/>
    <w:rsid w:val="00DC7AA2"/>
    <w:rsid w:val="00DC7D54"/>
    <w:rsid w:val="00DC7D59"/>
    <w:rsid w:val="00DC7DD9"/>
    <w:rsid w:val="00DD0008"/>
    <w:rsid w:val="00DD007F"/>
    <w:rsid w:val="00DD01A1"/>
    <w:rsid w:val="00DD027E"/>
    <w:rsid w:val="00DD0696"/>
    <w:rsid w:val="00DD0734"/>
    <w:rsid w:val="00DD07A2"/>
    <w:rsid w:val="00DD0840"/>
    <w:rsid w:val="00DD090B"/>
    <w:rsid w:val="00DD0A49"/>
    <w:rsid w:val="00DD0BEC"/>
    <w:rsid w:val="00DD0DB2"/>
    <w:rsid w:val="00DD121C"/>
    <w:rsid w:val="00DD1310"/>
    <w:rsid w:val="00DD14FA"/>
    <w:rsid w:val="00DD162A"/>
    <w:rsid w:val="00DD1650"/>
    <w:rsid w:val="00DD17B4"/>
    <w:rsid w:val="00DD190F"/>
    <w:rsid w:val="00DD1A52"/>
    <w:rsid w:val="00DD1BA8"/>
    <w:rsid w:val="00DD1C0A"/>
    <w:rsid w:val="00DD1C7E"/>
    <w:rsid w:val="00DD1D09"/>
    <w:rsid w:val="00DD1D8D"/>
    <w:rsid w:val="00DD1E64"/>
    <w:rsid w:val="00DD1EEB"/>
    <w:rsid w:val="00DD2058"/>
    <w:rsid w:val="00DD20E9"/>
    <w:rsid w:val="00DD22E5"/>
    <w:rsid w:val="00DD2318"/>
    <w:rsid w:val="00DD2396"/>
    <w:rsid w:val="00DD23DE"/>
    <w:rsid w:val="00DD23EE"/>
    <w:rsid w:val="00DD2490"/>
    <w:rsid w:val="00DD25A6"/>
    <w:rsid w:val="00DD25A7"/>
    <w:rsid w:val="00DD27DC"/>
    <w:rsid w:val="00DD28DB"/>
    <w:rsid w:val="00DD2A25"/>
    <w:rsid w:val="00DD2E34"/>
    <w:rsid w:val="00DD3011"/>
    <w:rsid w:val="00DD3195"/>
    <w:rsid w:val="00DD322D"/>
    <w:rsid w:val="00DD32AD"/>
    <w:rsid w:val="00DD32F3"/>
    <w:rsid w:val="00DD33CD"/>
    <w:rsid w:val="00DD3566"/>
    <w:rsid w:val="00DD381C"/>
    <w:rsid w:val="00DD3909"/>
    <w:rsid w:val="00DD3944"/>
    <w:rsid w:val="00DD3A55"/>
    <w:rsid w:val="00DD3AFD"/>
    <w:rsid w:val="00DD3DFC"/>
    <w:rsid w:val="00DD40BD"/>
    <w:rsid w:val="00DD44A0"/>
    <w:rsid w:val="00DD452D"/>
    <w:rsid w:val="00DD45BD"/>
    <w:rsid w:val="00DD47C2"/>
    <w:rsid w:val="00DD4A06"/>
    <w:rsid w:val="00DD4A14"/>
    <w:rsid w:val="00DD4AC5"/>
    <w:rsid w:val="00DD4AE5"/>
    <w:rsid w:val="00DD4C83"/>
    <w:rsid w:val="00DD4D47"/>
    <w:rsid w:val="00DD4DBD"/>
    <w:rsid w:val="00DD4EEF"/>
    <w:rsid w:val="00DD50FF"/>
    <w:rsid w:val="00DD51D3"/>
    <w:rsid w:val="00DD5271"/>
    <w:rsid w:val="00DD5423"/>
    <w:rsid w:val="00DD5471"/>
    <w:rsid w:val="00DD551E"/>
    <w:rsid w:val="00DD56BB"/>
    <w:rsid w:val="00DD56E2"/>
    <w:rsid w:val="00DD5813"/>
    <w:rsid w:val="00DD5951"/>
    <w:rsid w:val="00DD598B"/>
    <w:rsid w:val="00DD5A37"/>
    <w:rsid w:val="00DD5A9D"/>
    <w:rsid w:val="00DD5AC8"/>
    <w:rsid w:val="00DD5CE1"/>
    <w:rsid w:val="00DD5DCF"/>
    <w:rsid w:val="00DD5EC3"/>
    <w:rsid w:val="00DD5ECD"/>
    <w:rsid w:val="00DD6485"/>
    <w:rsid w:val="00DD64D9"/>
    <w:rsid w:val="00DD658A"/>
    <w:rsid w:val="00DD6755"/>
    <w:rsid w:val="00DD6758"/>
    <w:rsid w:val="00DD676D"/>
    <w:rsid w:val="00DD679B"/>
    <w:rsid w:val="00DD67BE"/>
    <w:rsid w:val="00DD6D7C"/>
    <w:rsid w:val="00DD6E24"/>
    <w:rsid w:val="00DD6E92"/>
    <w:rsid w:val="00DD6EFE"/>
    <w:rsid w:val="00DD70D8"/>
    <w:rsid w:val="00DD732A"/>
    <w:rsid w:val="00DD750C"/>
    <w:rsid w:val="00DD753F"/>
    <w:rsid w:val="00DD75BD"/>
    <w:rsid w:val="00DD76F3"/>
    <w:rsid w:val="00DD773C"/>
    <w:rsid w:val="00DD78E3"/>
    <w:rsid w:val="00DD7915"/>
    <w:rsid w:val="00DD7AF5"/>
    <w:rsid w:val="00DD7CBF"/>
    <w:rsid w:val="00DD7EB3"/>
    <w:rsid w:val="00DD7EE8"/>
    <w:rsid w:val="00DD7F0F"/>
    <w:rsid w:val="00DD7FB4"/>
    <w:rsid w:val="00DE0164"/>
    <w:rsid w:val="00DE01C5"/>
    <w:rsid w:val="00DE0206"/>
    <w:rsid w:val="00DE03EF"/>
    <w:rsid w:val="00DE04A6"/>
    <w:rsid w:val="00DE06E2"/>
    <w:rsid w:val="00DE06FE"/>
    <w:rsid w:val="00DE076C"/>
    <w:rsid w:val="00DE07B8"/>
    <w:rsid w:val="00DE092E"/>
    <w:rsid w:val="00DE0AF2"/>
    <w:rsid w:val="00DE0C4B"/>
    <w:rsid w:val="00DE0F5F"/>
    <w:rsid w:val="00DE0FC3"/>
    <w:rsid w:val="00DE124A"/>
    <w:rsid w:val="00DE129F"/>
    <w:rsid w:val="00DE162C"/>
    <w:rsid w:val="00DE18DD"/>
    <w:rsid w:val="00DE1B14"/>
    <w:rsid w:val="00DE1CBB"/>
    <w:rsid w:val="00DE1DB1"/>
    <w:rsid w:val="00DE1EB3"/>
    <w:rsid w:val="00DE217F"/>
    <w:rsid w:val="00DE21D3"/>
    <w:rsid w:val="00DE21DA"/>
    <w:rsid w:val="00DE2220"/>
    <w:rsid w:val="00DE22D3"/>
    <w:rsid w:val="00DE237B"/>
    <w:rsid w:val="00DE23BC"/>
    <w:rsid w:val="00DE23D0"/>
    <w:rsid w:val="00DE26B3"/>
    <w:rsid w:val="00DE2783"/>
    <w:rsid w:val="00DE289B"/>
    <w:rsid w:val="00DE2DB8"/>
    <w:rsid w:val="00DE2DD7"/>
    <w:rsid w:val="00DE2E23"/>
    <w:rsid w:val="00DE2FB8"/>
    <w:rsid w:val="00DE31DD"/>
    <w:rsid w:val="00DE321D"/>
    <w:rsid w:val="00DE3265"/>
    <w:rsid w:val="00DE3288"/>
    <w:rsid w:val="00DE3396"/>
    <w:rsid w:val="00DE33CC"/>
    <w:rsid w:val="00DE3538"/>
    <w:rsid w:val="00DE3738"/>
    <w:rsid w:val="00DE3865"/>
    <w:rsid w:val="00DE388D"/>
    <w:rsid w:val="00DE3988"/>
    <w:rsid w:val="00DE3998"/>
    <w:rsid w:val="00DE3A18"/>
    <w:rsid w:val="00DE3A2E"/>
    <w:rsid w:val="00DE3A50"/>
    <w:rsid w:val="00DE3ADF"/>
    <w:rsid w:val="00DE3C26"/>
    <w:rsid w:val="00DE3CCB"/>
    <w:rsid w:val="00DE3D0A"/>
    <w:rsid w:val="00DE40ED"/>
    <w:rsid w:val="00DE421A"/>
    <w:rsid w:val="00DE44D9"/>
    <w:rsid w:val="00DE4562"/>
    <w:rsid w:val="00DE4672"/>
    <w:rsid w:val="00DE46AC"/>
    <w:rsid w:val="00DE4A89"/>
    <w:rsid w:val="00DE4D09"/>
    <w:rsid w:val="00DE5036"/>
    <w:rsid w:val="00DE504E"/>
    <w:rsid w:val="00DE5055"/>
    <w:rsid w:val="00DE53A1"/>
    <w:rsid w:val="00DE54F2"/>
    <w:rsid w:val="00DE54FB"/>
    <w:rsid w:val="00DE5533"/>
    <w:rsid w:val="00DE556D"/>
    <w:rsid w:val="00DE5610"/>
    <w:rsid w:val="00DE58A4"/>
    <w:rsid w:val="00DE5A08"/>
    <w:rsid w:val="00DE5AB3"/>
    <w:rsid w:val="00DE5D31"/>
    <w:rsid w:val="00DE5D66"/>
    <w:rsid w:val="00DE5F3F"/>
    <w:rsid w:val="00DE5FDD"/>
    <w:rsid w:val="00DE60FF"/>
    <w:rsid w:val="00DE62C6"/>
    <w:rsid w:val="00DE631A"/>
    <w:rsid w:val="00DE63C5"/>
    <w:rsid w:val="00DE6638"/>
    <w:rsid w:val="00DE664E"/>
    <w:rsid w:val="00DE6831"/>
    <w:rsid w:val="00DE6A3F"/>
    <w:rsid w:val="00DE6AA3"/>
    <w:rsid w:val="00DE6ACB"/>
    <w:rsid w:val="00DE6E79"/>
    <w:rsid w:val="00DE6FE1"/>
    <w:rsid w:val="00DE71AE"/>
    <w:rsid w:val="00DE71E8"/>
    <w:rsid w:val="00DE7304"/>
    <w:rsid w:val="00DE7474"/>
    <w:rsid w:val="00DE74C7"/>
    <w:rsid w:val="00DE7675"/>
    <w:rsid w:val="00DE76BF"/>
    <w:rsid w:val="00DE783B"/>
    <w:rsid w:val="00DE78A5"/>
    <w:rsid w:val="00DE7A68"/>
    <w:rsid w:val="00DE7BEC"/>
    <w:rsid w:val="00DE7E74"/>
    <w:rsid w:val="00DE7EA5"/>
    <w:rsid w:val="00DE7F3E"/>
    <w:rsid w:val="00DE7FD9"/>
    <w:rsid w:val="00DF0015"/>
    <w:rsid w:val="00DF006E"/>
    <w:rsid w:val="00DF01CE"/>
    <w:rsid w:val="00DF0397"/>
    <w:rsid w:val="00DF041C"/>
    <w:rsid w:val="00DF052E"/>
    <w:rsid w:val="00DF06B5"/>
    <w:rsid w:val="00DF0763"/>
    <w:rsid w:val="00DF0C65"/>
    <w:rsid w:val="00DF0DAA"/>
    <w:rsid w:val="00DF0F85"/>
    <w:rsid w:val="00DF101B"/>
    <w:rsid w:val="00DF1044"/>
    <w:rsid w:val="00DF10DB"/>
    <w:rsid w:val="00DF10F3"/>
    <w:rsid w:val="00DF121A"/>
    <w:rsid w:val="00DF1343"/>
    <w:rsid w:val="00DF1347"/>
    <w:rsid w:val="00DF13AE"/>
    <w:rsid w:val="00DF1425"/>
    <w:rsid w:val="00DF14C0"/>
    <w:rsid w:val="00DF1515"/>
    <w:rsid w:val="00DF1595"/>
    <w:rsid w:val="00DF16AE"/>
    <w:rsid w:val="00DF180A"/>
    <w:rsid w:val="00DF1846"/>
    <w:rsid w:val="00DF1A58"/>
    <w:rsid w:val="00DF1BD8"/>
    <w:rsid w:val="00DF1CA8"/>
    <w:rsid w:val="00DF1D84"/>
    <w:rsid w:val="00DF1EF5"/>
    <w:rsid w:val="00DF20BB"/>
    <w:rsid w:val="00DF2212"/>
    <w:rsid w:val="00DF22EA"/>
    <w:rsid w:val="00DF2338"/>
    <w:rsid w:val="00DF240F"/>
    <w:rsid w:val="00DF24E4"/>
    <w:rsid w:val="00DF2699"/>
    <w:rsid w:val="00DF27A5"/>
    <w:rsid w:val="00DF2C2A"/>
    <w:rsid w:val="00DF2C9D"/>
    <w:rsid w:val="00DF2CBE"/>
    <w:rsid w:val="00DF2CC0"/>
    <w:rsid w:val="00DF2CF1"/>
    <w:rsid w:val="00DF2DB0"/>
    <w:rsid w:val="00DF2DEF"/>
    <w:rsid w:val="00DF2EF8"/>
    <w:rsid w:val="00DF2F52"/>
    <w:rsid w:val="00DF33C7"/>
    <w:rsid w:val="00DF3666"/>
    <w:rsid w:val="00DF37AB"/>
    <w:rsid w:val="00DF38F4"/>
    <w:rsid w:val="00DF3B1C"/>
    <w:rsid w:val="00DF3C26"/>
    <w:rsid w:val="00DF3DCA"/>
    <w:rsid w:val="00DF3E19"/>
    <w:rsid w:val="00DF3EA0"/>
    <w:rsid w:val="00DF3F83"/>
    <w:rsid w:val="00DF40CD"/>
    <w:rsid w:val="00DF40FA"/>
    <w:rsid w:val="00DF42C2"/>
    <w:rsid w:val="00DF42DE"/>
    <w:rsid w:val="00DF439A"/>
    <w:rsid w:val="00DF43AE"/>
    <w:rsid w:val="00DF4461"/>
    <w:rsid w:val="00DF44D5"/>
    <w:rsid w:val="00DF4737"/>
    <w:rsid w:val="00DF4754"/>
    <w:rsid w:val="00DF477B"/>
    <w:rsid w:val="00DF48E8"/>
    <w:rsid w:val="00DF4C57"/>
    <w:rsid w:val="00DF4D01"/>
    <w:rsid w:val="00DF4DC5"/>
    <w:rsid w:val="00DF4E19"/>
    <w:rsid w:val="00DF4F7E"/>
    <w:rsid w:val="00DF5004"/>
    <w:rsid w:val="00DF50AB"/>
    <w:rsid w:val="00DF533E"/>
    <w:rsid w:val="00DF53B2"/>
    <w:rsid w:val="00DF53B9"/>
    <w:rsid w:val="00DF5417"/>
    <w:rsid w:val="00DF54C7"/>
    <w:rsid w:val="00DF55B4"/>
    <w:rsid w:val="00DF562A"/>
    <w:rsid w:val="00DF57EB"/>
    <w:rsid w:val="00DF59AA"/>
    <w:rsid w:val="00DF5A16"/>
    <w:rsid w:val="00DF5A7D"/>
    <w:rsid w:val="00DF5CD6"/>
    <w:rsid w:val="00DF5DD8"/>
    <w:rsid w:val="00DF5E4A"/>
    <w:rsid w:val="00DF601B"/>
    <w:rsid w:val="00DF603D"/>
    <w:rsid w:val="00DF632C"/>
    <w:rsid w:val="00DF635D"/>
    <w:rsid w:val="00DF638F"/>
    <w:rsid w:val="00DF63A1"/>
    <w:rsid w:val="00DF6550"/>
    <w:rsid w:val="00DF6640"/>
    <w:rsid w:val="00DF6750"/>
    <w:rsid w:val="00DF6ADE"/>
    <w:rsid w:val="00DF6E9F"/>
    <w:rsid w:val="00DF6EFF"/>
    <w:rsid w:val="00DF7380"/>
    <w:rsid w:val="00DF753E"/>
    <w:rsid w:val="00DF75D5"/>
    <w:rsid w:val="00DF7676"/>
    <w:rsid w:val="00DF77AE"/>
    <w:rsid w:val="00DF7C50"/>
    <w:rsid w:val="00DF7E99"/>
    <w:rsid w:val="00DF7F07"/>
    <w:rsid w:val="00E00001"/>
    <w:rsid w:val="00E00140"/>
    <w:rsid w:val="00E00183"/>
    <w:rsid w:val="00E001EC"/>
    <w:rsid w:val="00E0024B"/>
    <w:rsid w:val="00E0060E"/>
    <w:rsid w:val="00E00698"/>
    <w:rsid w:val="00E00BCD"/>
    <w:rsid w:val="00E00BFC"/>
    <w:rsid w:val="00E00C15"/>
    <w:rsid w:val="00E00EE6"/>
    <w:rsid w:val="00E00F72"/>
    <w:rsid w:val="00E0128C"/>
    <w:rsid w:val="00E01315"/>
    <w:rsid w:val="00E0151E"/>
    <w:rsid w:val="00E01653"/>
    <w:rsid w:val="00E0194B"/>
    <w:rsid w:val="00E019B2"/>
    <w:rsid w:val="00E019F9"/>
    <w:rsid w:val="00E01A29"/>
    <w:rsid w:val="00E01A96"/>
    <w:rsid w:val="00E01CFB"/>
    <w:rsid w:val="00E01D42"/>
    <w:rsid w:val="00E01FFB"/>
    <w:rsid w:val="00E02118"/>
    <w:rsid w:val="00E023A1"/>
    <w:rsid w:val="00E0240B"/>
    <w:rsid w:val="00E0268C"/>
    <w:rsid w:val="00E02849"/>
    <w:rsid w:val="00E02DA8"/>
    <w:rsid w:val="00E02FBD"/>
    <w:rsid w:val="00E02FEF"/>
    <w:rsid w:val="00E032A3"/>
    <w:rsid w:val="00E032A6"/>
    <w:rsid w:val="00E03369"/>
    <w:rsid w:val="00E033C0"/>
    <w:rsid w:val="00E0348E"/>
    <w:rsid w:val="00E03783"/>
    <w:rsid w:val="00E039E0"/>
    <w:rsid w:val="00E03CB7"/>
    <w:rsid w:val="00E03DD2"/>
    <w:rsid w:val="00E03DD3"/>
    <w:rsid w:val="00E03E1B"/>
    <w:rsid w:val="00E03F8D"/>
    <w:rsid w:val="00E0439D"/>
    <w:rsid w:val="00E043D7"/>
    <w:rsid w:val="00E046C0"/>
    <w:rsid w:val="00E046DA"/>
    <w:rsid w:val="00E04911"/>
    <w:rsid w:val="00E04A29"/>
    <w:rsid w:val="00E04BC5"/>
    <w:rsid w:val="00E04BF8"/>
    <w:rsid w:val="00E04C0F"/>
    <w:rsid w:val="00E04EF8"/>
    <w:rsid w:val="00E04F6C"/>
    <w:rsid w:val="00E04F93"/>
    <w:rsid w:val="00E050B2"/>
    <w:rsid w:val="00E053E2"/>
    <w:rsid w:val="00E05423"/>
    <w:rsid w:val="00E05463"/>
    <w:rsid w:val="00E0563B"/>
    <w:rsid w:val="00E057AA"/>
    <w:rsid w:val="00E05ABC"/>
    <w:rsid w:val="00E05AF1"/>
    <w:rsid w:val="00E05B4D"/>
    <w:rsid w:val="00E05B58"/>
    <w:rsid w:val="00E05C11"/>
    <w:rsid w:val="00E05CEE"/>
    <w:rsid w:val="00E05D37"/>
    <w:rsid w:val="00E05E58"/>
    <w:rsid w:val="00E05F53"/>
    <w:rsid w:val="00E061C8"/>
    <w:rsid w:val="00E06240"/>
    <w:rsid w:val="00E064E7"/>
    <w:rsid w:val="00E065DB"/>
    <w:rsid w:val="00E066DF"/>
    <w:rsid w:val="00E0679D"/>
    <w:rsid w:val="00E06B65"/>
    <w:rsid w:val="00E06C61"/>
    <w:rsid w:val="00E06DDA"/>
    <w:rsid w:val="00E06DF3"/>
    <w:rsid w:val="00E06ED8"/>
    <w:rsid w:val="00E06FEF"/>
    <w:rsid w:val="00E0706E"/>
    <w:rsid w:val="00E0707D"/>
    <w:rsid w:val="00E071EF"/>
    <w:rsid w:val="00E072B0"/>
    <w:rsid w:val="00E072CD"/>
    <w:rsid w:val="00E072CF"/>
    <w:rsid w:val="00E07534"/>
    <w:rsid w:val="00E077E2"/>
    <w:rsid w:val="00E077FE"/>
    <w:rsid w:val="00E079D9"/>
    <w:rsid w:val="00E07A1B"/>
    <w:rsid w:val="00E07A63"/>
    <w:rsid w:val="00E07AAA"/>
    <w:rsid w:val="00E07B3C"/>
    <w:rsid w:val="00E07B4F"/>
    <w:rsid w:val="00E07BC3"/>
    <w:rsid w:val="00E07DA8"/>
    <w:rsid w:val="00E10128"/>
    <w:rsid w:val="00E10349"/>
    <w:rsid w:val="00E1044D"/>
    <w:rsid w:val="00E1051D"/>
    <w:rsid w:val="00E107F3"/>
    <w:rsid w:val="00E108DE"/>
    <w:rsid w:val="00E109EA"/>
    <w:rsid w:val="00E10A8F"/>
    <w:rsid w:val="00E10B0D"/>
    <w:rsid w:val="00E10BA3"/>
    <w:rsid w:val="00E10BD2"/>
    <w:rsid w:val="00E10BDA"/>
    <w:rsid w:val="00E10E38"/>
    <w:rsid w:val="00E11114"/>
    <w:rsid w:val="00E11175"/>
    <w:rsid w:val="00E11227"/>
    <w:rsid w:val="00E1122E"/>
    <w:rsid w:val="00E112CA"/>
    <w:rsid w:val="00E1134E"/>
    <w:rsid w:val="00E1173F"/>
    <w:rsid w:val="00E11B18"/>
    <w:rsid w:val="00E11B31"/>
    <w:rsid w:val="00E12036"/>
    <w:rsid w:val="00E1206F"/>
    <w:rsid w:val="00E1226D"/>
    <w:rsid w:val="00E122C4"/>
    <w:rsid w:val="00E123FC"/>
    <w:rsid w:val="00E12441"/>
    <w:rsid w:val="00E124A1"/>
    <w:rsid w:val="00E12552"/>
    <w:rsid w:val="00E129C7"/>
    <w:rsid w:val="00E12A5E"/>
    <w:rsid w:val="00E12B27"/>
    <w:rsid w:val="00E12B85"/>
    <w:rsid w:val="00E12C47"/>
    <w:rsid w:val="00E12CB9"/>
    <w:rsid w:val="00E12EDD"/>
    <w:rsid w:val="00E13121"/>
    <w:rsid w:val="00E13194"/>
    <w:rsid w:val="00E131DF"/>
    <w:rsid w:val="00E1321C"/>
    <w:rsid w:val="00E1322C"/>
    <w:rsid w:val="00E132A7"/>
    <w:rsid w:val="00E13393"/>
    <w:rsid w:val="00E133BB"/>
    <w:rsid w:val="00E13561"/>
    <w:rsid w:val="00E13628"/>
    <w:rsid w:val="00E136E3"/>
    <w:rsid w:val="00E137A8"/>
    <w:rsid w:val="00E138C5"/>
    <w:rsid w:val="00E13A1E"/>
    <w:rsid w:val="00E13A59"/>
    <w:rsid w:val="00E13B6E"/>
    <w:rsid w:val="00E13BB2"/>
    <w:rsid w:val="00E13C58"/>
    <w:rsid w:val="00E13D1F"/>
    <w:rsid w:val="00E13D28"/>
    <w:rsid w:val="00E13D95"/>
    <w:rsid w:val="00E13F04"/>
    <w:rsid w:val="00E140C2"/>
    <w:rsid w:val="00E141CF"/>
    <w:rsid w:val="00E142CB"/>
    <w:rsid w:val="00E142F2"/>
    <w:rsid w:val="00E1435D"/>
    <w:rsid w:val="00E144C6"/>
    <w:rsid w:val="00E1476A"/>
    <w:rsid w:val="00E14789"/>
    <w:rsid w:val="00E14859"/>
    <w:rsid w:val="00E148ED"/>
    <w:rsid w:val="00E14909"/>
    <w:rsid w:val="00E14C28"/>
    <w:rsid w:val="00E14C7F"/>
    <w:rsid w:val="00E14E1D"/>
    <w:rsid w:val="00E14ECE"/>
    <w:rsid w:val="00E14EEA"/>
    <w:rsid w:val="00E15022"/>
    <w:rsid w:val="00E15071"/>
    <w:rsid w:val="00E150B8"/>
    <w:rsid w:val="00E151AF"/>
    <w:rsid w:val="00E151B9"/>
    <w:rsid w:val="00E154B1"/>
    <w:rsid w:val="00E15559"/>
    <w:rsid w:val="00E155A2"/>
    <w:rsid w:val="00E15691"/>
    <w:rsid w:val="00E1570E"/>
    <w:rsid w:val="00E1576E"/>
    <w:rsid w:val="00E158B5"/>
    <w:rsid w:val="00E1591C"/>
    <w:rsid w:val="00E15960"/>
    <w:rsid w:val="00E15ACB"/>
    <w:rsid w:val="00E15B6B"/>
    <w:rsid w:val="00E15B7C"/>
    <w:rsid w:val="00E15BB3"/>
    <w:rsid w:val="00E15DD0"/>
    <w:rsid w:val="00E15E9D"/>
    <w:rsid w:val="00E15F0A"/>
    <w:rsid w:val="00E15F8D"/>
    <w:rsid w:val="00E16187"/>
    <w:rsid w:val="00E1626F"/>
    <w:rsid w:val="00E162F1"/>
    <w:rsid w:val="00E1631D"/>
    <w:rsid w:val="00E164A1"/>
    <w:rsid w:val="00E164EF"/>
    <w:rsid w:val="00E1655E"/>
    <w:rsid w:val="00E167D4"/>
    <w:rsid w:val="00E169D7"/>
    <w:rsid w:val="00E16A92"/>
    <w:rsid w:val="00E16BA2"/>
    <w:rsid w:val="00E16C9A"/>
    <w:rsid w:val="00E16CB6"/>
    <w:rsid w:val="00E16D51"/>
    <w:rsid w:val="00E16D87"/>
    <w:rsid w:val="00E16E87"/>
    <w:rsid w:val="00E16F79"/>
    <w:rsid w:val="00E16FF8"/>
    <w:rsid w:val="00E171BF"/>
    <w:rsid w:val="00E1727D"/>
    <w:rsid w:val="00E1727E"/>
    <w:rsid w:val="00E172AC"/>
    <w:rsid w:val="00E17334"/>
    <w:rsid w:val="00E174DA"/>
    <w:rsid w:val="00E17C4F"/>
    <w:rsid w:val="00E17CF9"/>
    <w:rsid w:val="00E17E2C"/>
    <w:rsid w:val="00E17EDE"/>
    <w:rsid w:val="00E20129"/>
    <w:rsid w:val="00E20185"/>
    <w:rsid w:val="00E20202"/>
    <w:rsid w:val="00E2035E"/>
    <w:rsid w:val="00E2060D"/>
    <w:rsid w:val="00E207E7"/>
    <w:rsid w:val="00E2089C"/>
    <w:rsid w:val="00E20A98"/>
    <w:rsid w:val="00E20B5E"/>
    <w:rsid w:val="00E20C02"/>
    <w:rsid w:val="00E20C27"/>
    <w:rsid w:val="00E20C54"/>
    <w:rsid w:val="00E20CDE"/>
    <w:rsid w:val="00E20F3A"/>
    <w:rsid w:val="00E210EE"/>
    <w:rsid w:val="00E21290"/>
    <w:rsid w:val="00E2151B"/>
    <w:rsid w:val="00E21859"/>
    <w:rsid w:val="00E218A6"/>
    <w:rsid w:val="00E21BD9"/>
    <w:rsid w:val="00E21DDB"/>
    <w:rsid w:val="00E21DEF"/>
    <w:rsid w:val="00E21FDB"/>
    <w:rsid w:val="00E220D8"/>
    <w:rsid w:val="00E2218D"/>
    <w:rsid w:val="00E22254"/>
    <w:rsid w:val="00E222C8"/>
    <w:rsid w:val="00E22409"/>
    <w:rsid w:val="00E226E7"/>
    <w:rsid w:val="00E228BB"/>
    <w:rsid w:val="00E22A63"/>
    <w:rsid w:val="00E22D2B"/>
    <w:rsid w:val="00E22DCC"/>
    <w:rsid w:val="00E22E27"/>
    <w:rsid w:val="00E22EE2"/>
    <w:rsid w:val="00E22F07"/>
    <w:rsid w:val="00E22F7A"/>
    <w:rsid w:val="00E22FB6"/>
    <w:rsid w:val="00E230D6"/>
    <w:rsid w:val="00E23423"/>
    <w:rsid w:val="00E23486"/>
    <w:rsid w:val="00E2349E"/>
    <w:rsid w:val="00E23624"/>
    <w:rsid w:val="00E2366F"/>
    <w:rsid w:val="00E23688"/>
    <w:rsid w:val="00E23C3F"/>
    <w:rsid w:val="00E23C55"/>
    <w:rsid w:val="00E23DB1"/>
    <w:rsid w:val="00E23DD0"/>
    <w:rsid w:val="00E23F29"/>
    <w:rsid w:val="00E2401F"/>
    <w:rsid w:val="00E240DC"/>
    <w:rsid w:val="00E243C0"/>
    <w:rsid w:val="00E2450F"/>
    <w:rsid w:val="00E24574"/>
    <w:rsid w:val="00E245CE"/>
    <w:rsid w:val="00E24659"/>
    <w:rsid w:val="00E24695"/>
    <w:rsid w:val="00E24797"/>
    <w:rsid w:val="00E247BA"/>
    <w:rsid w:val="00E2485D"/>
    <w:rsid w:val="00E2488D"/>
    <w:rsid w:val="00E24938"/>
    <w:rsid w:val="00E24A10"/>
    <w:rsid w:val="00E24AA1"/>
    <w:rsid w:val="00E24B6F"/>
    <w:rsid w:val="00E24BAF"/>
    <w:rsid w:val="00E2506B"/>
    <w:rsid w:val="00E25148"/>
    <w:rsid w:val="00E25189"/>
    <w:rsid w:val="00E25190"/>
    <w:rsid w:val="00E252B3"/>
    <w:rsid w:val="00E25302"/>
    <w:rsid w:val="00E253E9"/>
    <w:rsid w:val="00E25571"/>
    <w:rsid w:val="00E25669"/>
    <w:rsid w:val="00E25678"/>
    <w:rsid w:val="00E2585A"/>
    <w:rsid w:val="00E2589F"/>
    <w:rsid w:val="00E2590B"/>
    <w:rsid w:val="00E25D1D"/>
    <w:rsid w:val="00E25E00"/>
    <w:rsid w:val="00E25FC3"/>
    <w:rsid w:val="00E25FD4"/>
    <w:rsid w:val="00E26343"/>
    <w:rsid w:val="00E263CE"/>
    <w:rsid w:val="00E26500"/>
    <w:rsid w:val="00E26529"/>
    <w:rsid w:val="00E265A1"/>
    <w:rsid w:val="00E266BA"/>
    <w:rsid w:val="00E26774"/>
    <w:rsid w:val="00E268E8"/>
    <w:rsid w:val="00E269E0"/>
    <w:rsid w:val="00E26B5D"/>
    <w:rsid w:val="00E26CB3"/>
    <w:rsid w:val="00E27061"/>
    <w:rsid w:val="00E2715F"/>
    <w:rsid w:val="00E2730C"/>
    <w:rsid w:val="00E27631"/>
    <w:rsid w:val="00E276CC"/>
    <w:rsid w:val="00E27770"/>
    <w:rsid w:val="00E27872"/>
    <w:rsid w:val="00E278BE"/>
    <w:rsid w:val="00E27B45"/>
    <w:rsid w:val="00E27BFC"/>
    <w:rsid w:val="00E27E51"/>
    <w:rsid w:val="00E27EAB"/>
    <w:rsid w:val="00E30004"/>
    <w:rsid w:val="00E304D5"/>
    <w:rsid w:val="00E3071D"/>
    <w:rsid w:val="00E30722"/>
    <w:rsid w:val="00E30745"/>
    <w:rsid w:val="00E30822"/>
    <w:rsid w:val="00E3082D"/>
    <w:rsid w:val="00E30918"/>
    <w:rsid w:val="00E3098E"/>
    <w:rsid w:val="00E309AF"/>
    <w:rsid w:val="00E30C3B"/>
    <w:rsid w:val="00E30CFE"/>
    <w:rsid w:val="00E30E5E"/>
    <w:rsid w:val="00E311DE"/>
    <w:rsid w:val="00E31224"/>
    <w:rsid w:val="00E3132A"/>
    <w:rsid w:val="00E313BB"/>
    <w:rsid w:val="00E315DB"/>
    <w:rsid w:val="00E315F0"/>
    <w:rsid w:val="00E3187F"/>
    <w:rsid w:val="00E3194F"/>
    <w:rsid w:val="00E31AA2"/>
    <w:rsid w:val="00E31B0C"/>
    <w:rsid w:val="00E31B94"/>
    <w:rsid w:val="00E31FED"/>
    <w:rsid w:val="00E32020"/>
    <w:rsid w:val="00E3229F"/>
    <w:rsid w:val="00E32382"/>
    <w:rsid w:val="00E3238E"/>
    <w:rsid w:val="00E325E6"/>
    <w:rsid w:val="00E326D9"/>
    <w:rsid w:val="00E32893"/>
    <w:rsid w:val="00E329FF"/>
    <w:rsid w:val="00E32B40"/>
    <w:rsid w:val="00E32C49"/>
    <w:rsid w:val="00E32DA4"/>
    <w:rsid w:val="00E32EAE"/>
    <w:rsid w:val="00E32F32"/>
    <w:rsid w:val="00E32F9A"/>
    <w:rsid w:val="00E33131"/>
    <w:rsid w:val="00E33169"/>
    <w:rsid w:val="00E3326A"/>
    <w:rsid w:val="00E33358"/>
    <w:rsid w:val="00E334BD"/>
    <w:rsid w:val="00E334DA"/>
    <w:rsid w:val="00E334E2"/>
    <w:rsid w:val="00E33509"/>
    <w:rsid w:val="00E3359E"/>
    <w:rsid w:val="00E3366B"/>
    <w:rsid w:val="00E336C1"/>
    <w:rsid w:val="00E33800"/>
    <w:rsid w:val="00E33867"/>
    <w:rsid w:val="00E33BC3"/>
    <w:rsid w:val="00E33CA2"/>
    <w:rsid w:val="00E33DC6"/>
    <w:rsid w:val="00E33E88"/>
    <w:rsid w:val="00E33FC9"/>
    <w:rsid w:val="00E33FF8"/>
    <w:rsid w:val="00E33FFA"/>
    <w:rsid w:val="00E340B5"/>
    <w:rsid w:val="00E341E7"/>
    <w:rsid w:val="00E34464"/>
    <w:rsid w:val="00E344C5"/>
    <w:rsid w:val="00E34558"/>
    <w:rsid w:val="00E34565"/>
    <w:rsid w:val="00E34681"/>
    <w:rsid w:val="00E346E1"/>
    <w:rsid w:val="00E346E2"/>
    <w:rsid w:val="00E347FE"/>
    <w:rsid w:val="00E34BF4"/>
    <w:rsid w:val="00E34D04"/>
    <w:rsid w:val="00E34F5B"/>
    <w:rsid w:val="00E3504B"/>
    <w:rsid w:val="00E350B6"/>
    <w:rsid w:val="00E35328"/>
    <w:rsid w:val="00E35374"/>
    <w:rsid w:val="00E35825"/>
    <w:rsid w:val="00E35871"/>
    <w:rsid w:val="00E3591C"/>
    <w:rsid w:val="00E35960"/>
    <w:rsid w:val="00E359BE"/>
    <w:rsid w:val="00E35C63"/>
    <w:rsid w:val="00E35CD7"/>
    <w:rsid w:val="00E35E3B"/>
    <w:rsid w:val="00E35FF5"/>
    <w:rsid w:val="00E3610A"/>
    <w:rsid w:val="00E3638B"/>
    <w:rsid w:val="00E36540"/>
    <w:rsid w:val="00E367D2"/>
    <w:rsid w:val="00E36800"/>
    <w:rsid w:val="00E368C0"/>
    <w:rsid w:val="00E368FC"/>
    <w:rsid w:val="00E36A27"/>
    <w:rsid w:val="00E36A2C"/>
    <w:rsid w:val="00E36A96"/>
    <w:rsid w:val="00E36C58"/>
    <w:rsid w:val="00E36C88"/>
    <w:rsid w:val="00E36DE0"/>
    <w:rsid w:val="00E36E65"/>
    <w:rsid w:val="00E36FE6"/>
    <w:rsid w:val="00E37103"/>
    <w:rsid w:val="00E37122"/>
    <w:rsid w:val="00E37322"/>
    <w:rsid w:val="00E37333"/>
    <w:rsid w:val="00E374B3"/>
    <w:rsid w:val="00E374F9"/>
    <w:rsid w:val="00E375B9"/>
    <w:rsid w:val="00E3781F"/>
    <w:rsid w:val="00E37AB1"/>
    <w:rsid w:val="00E37BCC"/>
    <w:rsid w:val="00E37D11"/>
    <w:rsid w:val="00E40117"/>
    <w:rsid w:val="00E4012E"/>
    <w:rsid w:val="00E4016F"/>
    <w:rsid w:val="00E401AF"/>
    <w:rsid w:val="00E401EC"/>
    <w:rsid w:val="00E40223"/>
    <w:rsid w:val="00E4034D"/>
    <w:rsid w:val="00E40486"/>
    <w:rsid w:val="00E4049E"/>
    <w:rsid w:val="00E40521"/>
    <w:rsid w:val="00E40614"/>
    <w:rsid w:val="00E406F4"/>
    <w:rsid w:val="00E40BA9"/>
    <w:rsid w:val="00E40C4A"/>
    <w:rsid w:val="00E40EED"/>
    <w:rsid w:val="00E412EA"/>
    <w:rsid w:val="00E414FA"/>
    <w:rsid w:val="00E41719"/>
    <w:rsid w:val="00E41743"/>
    <w:rsid w:val="00E417CB"/>
    <w:rsid w:val="00E41969"/>
    <w:rsid w:val="00E41B91"/>
    <w:rsid w:val="00E41BDB"/>
    <w:rsid w:val="00E41C2E"/>
    <w:rsid w:val="00E41C9D"/>
    <w:rsid w:val="00E41DAC"/>
    <w:rsid w:val="00E4204A"/>
    <w:rsid w:val="00E4206A"/>
    <w:rsid w:val="00E42127"/>
    <w:rsid w:val="00E426C4"/>
    <w:rsid w:val="00E42716"/>
    <w:rsid w:val="00E427CC"/>
    <w:rsid w:val="00E429EA"/>
    <w:rsid w:val="00E429F9"/>
    <w:rsid w:val="00E42D9F"/>
    <w:rsid w:val="00E42DE5"/>
    <w:rsid w:val="00E42E47"/>
    <w:rsid w:val="00E42FC5"/>
    <w:rsid w:val="00E4319D"/>
    <w:rsid w:val="00E4336C"/>
    <w:rsid w:val="00E43471"/>
    <w:rsid w:val="00E435BF"/>
    <w:rsid w:val="00E4387E"/>
    <w:rsid w:val="00E4388C"/>
    <w:rsid w:val="00E438AA"/>
    <w:rsid w:val="00E438F9"/>
    <w:rsid w:val="00E43B8F"/>
    <w:rsid w:val="00E43BEB"/>
    <w:rsid w:val="00E43CD6"/>
    <w:rsid w:val="00E43CFC"/>
    <w:rsid w:val="00E43D7B"/>
    <w:rsid w:val="00E43D98"/>
    <w:rsid w:val="00E43DAF"/>
    <w:rsid w:val="00E43E76"/>
    <w:rsid w:val="00E43EE2"/>
    <w:rsid w:val="00E44309"/>
    <w:rsid w:val="00E4437A"/>
    <w:rsid w:val="00E44590"/>
    <w:rsid w:val="00E4464C"/>
    <w:rsid w:val="00E4485F"/>
    <w:rsid w:val="00E4489C"/>
    <w:rsid w:val="00E448EB"/>
    <w:rsid w:val="00E4491D"/>
    <w:rsid w:val="00E449E9"/>
    <w:rsid w:val="00E44BCC"/>
    <w:rsid w:val="00E44EAF"/>
    <w:rsid w:val="00E44F57"/>
    <w:rsid w:val="00E44FB8"/>
    <w:rsid w:val="00E45024"/>
    <w:rsid w:val="00E451E2"/>
    <w:rsid w:val="00E45258"/>
    <w:rsid w:val="00E452D5"/>
    <w:rsid w:val="00E453DB"/>
    <w:rsid w:val="00E457B8"/>
    <w:rsid w:val="00E45895"/>
    <w:rsid w:val="00E45D09"/>
    <w:rsid w:val="00E45E74"/>
    <w:rsid w:val="00E45F57"/>
    <w:rsid w:val="00E45F5F"/>
    <w:rsid w:val="00E4604E"/>
    <w:rsid w:val="00E46108"/>
    <w:rsid w:val="00E46259"/>
    <w:rsid w:val="00E462BB"/>
    <w:rsid w:val="00E46497"/>
    <w:rsid w:val="00E4674E"/>
    <w:rsid w:val="00E46751"/>
    <w:rsid w:val="00E46803"/>
    <w:rsid w:val="00E46A63"/>
    <w:rsid w:val="00E46ADD"/>
    <w:rsid w:val="00E46BFB"/>
    <w:rsid w:val="00E46C33"/>
    <w:rsid w:val="00E46DF2"/>
    <w:rsid w:val="00E46F47"/>
    <w:rsid w:val="00E470EA"/>
    <w:rsid w:val="00E4715F"/>
    <w:rsid w:val="00E473F2"/>
    <w:rsid w:val="00E475BF"/>
    <w:rsid w:val="00E475DB"/>
    <w:rsid w:val="00E47731"/>
    <w:rsid w:val="00E47A03"/>
    <w:rsid w:val="00E47AC0"/>
    <w:rsid w:val="00E47D83"/>
    <w:rsid w:val="00E502CB"/>
    <w:rsid w:val="00E502F7"/>
    <w:rsid w:val="00E50426"/>
    <w:rsid w:val="00E50882"/>
    <w:rsid w:val="00E50B76"/>
    <w:rsid w:val="00E50CA8"/>
    <w:rsid w:val="00E50D57"/>
    <w:rsid w:val="00E50F58"/>
    <w:rsid w:val="00E50F6C"/>
    <w:rsid w:val="00E50FA4"/>
    <w:rsid w:val="00E5115E"/>
    <w:rsid w:val="00E511AC"/>
    <w:rsid w:val="00E5130A"/>
    <w:rsid w:val="00E51424"/>
    <w:rsid w:val="00E5146D"/>
    <w:rsid w:val="00E51491"/>
    <w:rsid w:val="00E51502"/>
    <w:rsid w:val="00E51544"/>
    <w:rsid w:val="00E516F3"/>
    <w:rsid w:val="00E51804"/>
    <w:rsid w:val="00E51833"/>
    <w:rsid w:val="00E51A8B"/>
    <w:rsid w:val="00E51BFB"/>
    <w:rsid w:val="00E51E78"/>
    <w:rsid w:val="00E51F0A"/>
    <w:rsid w:val="00E51F31"/>
    <w:rsid w:val="00E51F47"/>
    <w:rsid w:val="00E51F75"/>
    <w:rsid w:val="00E52337"/>
    <w:rsid w:val="00E52427"/>
    <w:rsid w:val="00E52509"/>
    <w:rsid w:val="00E5278B"/>
    <w:rsid w:val="00E52A3B"/>
    <w:rsid w:val="00E52C25"/>
    <w:rsid w:val="00E530FC"/>
    <w:rsid w:val="00E531BA"/>
    <w:rsid w:val="00E532AA"/>
    <w:rsid w:val="00E53316"/>
    <w:rsid w:val="00E533FD"/>
    <w:rsid w:val="00E534E9"/>
    <w:rsid w:val="00E5362A"/>
    <w:rsid w:val="00E539DD"/>
    <w:rsid w:val="00E53A07"/>
    <w:rsid w:val="00E53B3D"/>
    <w:rsid w:val="00E53DDB"/>
    <w:rsid w:val="00E53F0E"/>
    <w:rsid w:val="00E5415C"/>
    <w:rsid w:val="00E5437F"/>
    <w:rsid w:val="00E543E1"/>
    <w:rsid w:val="00E545EC"/>
    <w:rsid w:val="00E5493B"/>
    <w:rsid w:val="00E54AE1"/>
    <w:rsid w:val="00E54B9C"/>
    <w:rsid w:val="00E54BCC"/>
    <w:rsid w:val="00E54D9C"/>
    <w:rsid w:val="00E54DD7"/>
    <w:rsid w:val="00E54E37"/>
    <w:rsid w:val="00E54F5E"/>
    <w:rsid w:val="00E550CA"/>
    <w:rsid w:val="00E553B9"/>
    <w:rsid w:val="00E55658"/>
    <w:rsid w:val="00E55711"/>
    <w:rsid w:val="00E55887"/>
    <w:rsid w:val="00E55BBC"/>
    <w:rsid w:val="00E55D3F"/>
    <w:rsid w:val="00E55D86"/>
    <w:rsid w:val="00E55E47"/>
    <w:rsid w:val="00E5617D"/>
    <w:rsid w:val="00E561F3"/>
    <w:rsid w:val="00E5644E"/>
    <w:rsid w:val="00E5647B"/>
    <w:rsid w:val="00E5649E"/>
    <w:rsid w:val="00E565C7"/>
    <w:rsid w:val="00E56661"/>
    <w:rsid w:val="00E5668E"/>
    <w:rsid w:val="00E566F4"/>
    <w:rsid w:val="00E56978"/>
    <w:rsid w:val="00E56BF5"/>
    <w:rsid w:val="00E56BF7"/>
    <w:rsid w:val="00E56D04"/>
    <w:rsid w:val="00E56EB1"/>
    <w:rsid w:val="00E57197"/>
    <w:rsid w:val="00E5726A"/>
    <w:rsid w:val="00E57319"/>
    <w:rsid w:val="00E573A2"/>
    <w:rsid w:val="00E57512"/>
    <w:rsid w:val="00E575DD"/>
    <w:rsid w:val="00E575E7"/>
    <w:rsid w:val="00E5763D"/>
    <w:rsid w:val="00E578C8"/>
    <w:rsid w:val="00E57A97"/>
    <w:rsid w:val="00E57B0E"/>
    <w:rsid w:val="00E57C39"/>
    <w:rsid w:val="00E57D1B"/>
    <w:rsid w:val="00E57E9C"/>
    <w:rsid w:val="00E600B7"/>
    <w:rsid w:val="00E602F8"/>
    <w:rsid w:val="00E605E0"/>
    <w:rsid w:val="00E606B9"/>
    <w:rsid w:val="00E607A4"/>
    <w:rsid w:val="00E609B5"/>
    <w:rsid w:val="00E61391"/>
    <w:rsid w:val="00E61781"/>
    <w:rsid w:val="00E61807"/>
    <w:rsid w:val="00E6188B"/>
    <w:rsid w:val="00E61BE2"/>
    <w:rsid w:val="00E61D30"/>
    <w:rsid w:val="00E61DAF"/>
    <w:rsid w:val="00E61E1E"/>
    <w:rsid w:val="00E61EBA"/>
    <w:rsid w:val="00E61F55"/>
    <w:rsid w:val="00E62093"/>
    <w:rsid w:val="00E621EA"/>
    <w:rsid w:val="00E62437"/>
    <w:rsid w:val="00E6251D"/>
    <w:rsid w:val="00E62574"/>
    <w:rsid w:val="00E6291E"/>
    <w:rsid w:val="00E6294D"/>
    <w:rsid w:val="00E62ADD"/>
    <w:rsid w:val="00E62B21"/>
    <w:rsid w:val="00E62C9C"/>
    <w:rsid w:val="00E62EBE"/>
    <w:rsid w:val="00E630B9"/>
    <w:rsid w:val="00E630D1"/>
    <w:rsid w:val="00E63153"/>
    <w:rsid w:val="00E631D8"/>
    <w:rsid w:val="00E6320F"/>
    <w:rsid w:val="00E632C7"/>
    <w:rsid w:val="00E632C8"/>
    <w:rsid w:val="00E6336D"/>
    <w:rsid w:val="00E63427"/>
    <w:rsid w:val="00E634A7"/>
    <w:rsid w:val="00E6368F"/>
    <w:rsid w:val="00E636AE"/>
    <w:rsid w:val="00E63728"/>
    <w:rsid w:val="00E63768"/>
    <w:rsid w:val="00E6379C"/>
    <w:rsid w:val="00E637D2"/>
    <w:rsid w:val="00E63859"/>
    <w:rsid w:val="00E638F9"/>
    <w:rsid w:val="00E63B2C"/>
    <w:rsid w:val="00E63C6D"/>
    <w:rsid w:val="00E63D33"/>
    <w:rsid w:val="00E63DF0"/>
    <w:rsid w:val="00E63ED4"/>
    <w:rsid w:val="00E64293"/>
    <w:rsid w:val="00E64385"/>
    <w:rsid w:val="00E64438"/>
    <w:rsid w:val="00E644F9"/>
    <w:rsid w:val="00E6464D"/>
    <w:rsid w:val="00E64673"/>
    <w:rsid w:val="00E64782"/>
    <w:rsid w:val="00E6484B"/>
    <w:rsid w:val="00E64A56"/>
    <w:rsid w:val="00E64A90"/>
    <w:rsid w:val="00E64AB1"/>
    <w:rsid w:val="00E64D0E"/>
    <w:rsid w:val="00E64D16"/>
    <w:rsid w:val="00E64E1A"/>
    <w:rsid w:val="00E650FA"/>
    <w:rsid w:val="00E653E3"/>
    <w:rsid w:val="00E654E3"/>
    <w:rsid w:val="00E6556A"/>
    <w:rsid w:val="00E656F1"/>
    <w:rsid w:val="00E657D1"/>
    <w:rsid w:val="00E65A1F"/>
    <w:rsid w:val="00E65DCD"/>
    <w:rsid w:val="00E65F65"/>
    <w:rsid w:val="00E65FDB"/>
    <w:rsid w:val="00E66444"/>
    <w:rsid w:val="00E666B3"/>
    <w:rsid w:val="00E66735"/>
    <w:rsid w:val="00E667A8"/>
    <w:rsid w:val="00E667B4"/>
    <w:rsid w:val="00E6681C"/>
    <w:rsid w:val="00E668A1"/>
    <w:rsid w:val="00E66968"/>
    <w:rsid w:val="00E66AC8"/>
    <w:rsid w:val="00E66AF6"/>
    <w:rsid w:val="00E66B05"/>
    <w:rsid w:val="00E66C51"/>
    <w:rsid w:val="00E66DE3"/>
    <w:rsid w:val="00E67377"/>
    <w:rsid w:val="00E67475"/>
    <w:rsid w:val="00E674B7"/>
    <w:rsid w:val="00E674C0"/>
    <w:rsid w:val="00E675F2"/>
    <w:rsid w:val="00E675FA"/>
    <w:rsid w:val="00E67660"/>
    <w:rsid w:val="00E67711"/>
    <w:rsid w:val="00E6774F"/>
    <w:rsid w:val="00E67781"/>
    <w:rsid w:val="00E67789"/>
    <w:rsid w:val="00E678A2"/>
    <w:rsid w:val="00E67906"/>
    <w:rsid w:val="00E6792E"/>
    <w:rsid w:val="00E67BB2"/>
    <w:rsid w:val="00E67CED"/>
    <w:rsid w:val="00E67E0A"/>
    <w:rsid w:val="00E67EB6"/>
    <w:rsid w:val="00E67EFA"/>
    <w:rsid w:val="00E67EFD"/>
    <w:rsid w:val="00E70143"/>
    <w:rsid w:val="00E703AF"/>
    <w:rsid w:val="00E7042B"/>
    <w:rsid w:val="00E704C1"/>
    <w:rsid w:val="00E706A6"/>
    <w:rsid w:val="00E70714"/>
    <w:rsid w:val="00E707E5"/>
    <w:rsid w:val="00E70861"/>
    <w:rsid w:val="00E70AE5"/>
    <w:rsid w:val="00E70CD1"/>
    <w:rsid w:val="00E70D0A"/>
    <w:rsid w:val="00E70D9A"/>
    <w:rsid w:val="00E70DF6"/>
    <w:rsid w:val="00E70EEA"/>
    <w:rsid w:val="00E70F45"/>
    <w:rsid w:val="00E70F9F"/>
    <w:rsid w:val="00E70FC6"/>
    <w:rsid w:val="00E7109E"/>
    <w:rsid w:val="00E71681"/>
    <w:rsid w:val="00E71757"/>
    <w:rsid w:val="00E718AA"/>
    <w:rsid w:val="00E71A33"/>
    <w:rsid w:val="00E71A4C"/>
    <w:rsid w:val="00E71B7B"/>
    <w:rsid w:val="00E71C06"/>
    <w:rsid w:val="00E71CFD"/>
    <w:rsid w:val="00E71DD6"/>
    <w:rsid w:val="00E71DEF"/>
    <w:rsid w:val="00E71E9F"/>
    <w:rsid w:val="00E71F47"/>
    <w:rsid w:val="00E72006"/>
    <w:rsid w:val="00E7203D"/>
    <w:rsid w:val="00E72133"/>
    <w:rsid w:val="00E72158"/>
    <w:rsid w:val="00E721E3"/>
    <w:rsid w:val="00E7224A"/>
    <w:rsid w:val="00E72344"/>
    <w:rsid w:val="00E723D2"/>
    <w:rsid w:val="00E724C2"/>
    <w:rsid w:val="00E72536"/>
    <w:rsid w:val="00E72595"/>
    <w:rsid w:val="00E7281D"/>
    <w:rsid w:val="00E72842"/>
    <w:rsid w:val="00E72866"/>
    <w:rsid w:val="00E7287C"/>
    <w:rsid w:val="00E728FD"/>
    <w:rsid w:val="00E729FB"/>
    <w:rsid w:val="00E72AF6"/>
    <w:rsid w:val="00E72B85"/>
    <w:rsid w:val="00E72BE2"/>
    <w:rsid w:val="00E72C48"/>
    <w:rsid w:val="00E72CD1"/>
    <w:rsid w:val="00E72FF1"/>
    <w:rsid w:val="00E730D0"/>
    <w:rsid w:val="00E731D4"/>
    <w:rsid w:val="00E732B2"/>
    <w:rsid w:val="00E73313"/>
    <w:rsid w:val="00E73486"/>
    <w:rsid w:val="00E736E1"/>
    <w:rsid w:val="00E736FC"/>
    <w:rsid w:val="00E7373D"/>
    <w:rsid w:val="00E73776"/>
    <w:rsid w:val="00E738E1"/>
    <w:rsid w:val="00E739D1"/>
    <w:rsid w:val="00E73AB2"/>
    <w:rsid w:val="00E73BD1"/>
    <w:rsid w:val="00E73C2F"/>
    <w:rsid w:val="00E73ED2"/>
    <w:rsid w:val="00E73EE9"/>
    <w:rsid w:val="00E73FD6"/>
    <w:rsid w:val="00E742A0"/>
    <w:rsid w:val="00E74322"/>
    <w:rsid w:val="00E7432C"/>
    <w:rsid w:val="00E7458A"/>
    <w:rsid w:val="00E74643"/>
    <w:rsid w:val="00E7485D"/>
    <w:rsid w:val="00E74A08"/>
    <w:rsid w:val="00E74A50"/>
    <w:rsid w:val="00E74B2A"/>
    <w:rsid w:val="00E74C2A"/>
    <w:rsid w:val="00E74C61"/>
    <w:rsid w:val="00E74CD6"/>
    <w:rsid w:val="00E74DF4"/>
    <w:rsid w:val="00E74E09"/>
    <w:rsid w:val="00E74E65"/>
    <w:rsid w:val="00E74EE1"/>
    <w:rsid w:val="00E74F09"/>
    <w:rsid w:val="00E7502E"/>
    <w:rsid w:val="00E7531E"/>
    <w:rsid w:val="00E753F8"/>
    <w:rsid w:val="00E75410"/>
    <w:rsid w:val="00E75568"/>
    <w:rsid w:val="00E755E4"/>
    <w:rsid w:val="00E756A8"/>
    <w:rsid w:val="00E758F6"/>
    <w:rsid w:val="00E7595D"/>
    <w:rsid w:val="00E759C1"/>
    <w:rsid w:val="00E75B6C"/>
    <w:rsid w:val="00E75B95"/>
    <w:rsid w:val="00E75E18"/>
    <w:rsid w:val="00E75E90"/>
    <w:rsid w:val="00E75EF9"/>
    <w:rsid w:val="00E75F5B"/>
    <w:rsid w:val="00E7609C"/>
    <w:rsid w:val="00E76151"/>
    <w:rsid w:val="00E76173"/>
    <w:rsid w:val="00E761BB"/>
    <w:rsid w:val="00E76258"/>
    <w:rsid w:val="00E7682E"/>
    <w:rsid w:val="00E76851"/>
    <w:rsid w:val="00E7696E"/>
    <w:rsid w:val="00E769BB"/>
    <w:rsid w:val="00E76A1A"/>
    <w:rsid w:val="00E76A63"/>
    <w:rsid w:val="00E76B99"/>
    <w:rsid w:val="00E76BE1"/>
    <w:rsid w:val="00E76C52"/>
    <w:rsid w:val="00E76C89"/>
    <w:rsid w:val="00E76CFC"/>
    <w:rsid w:val="00E76F40"/>
    <w:rsid w:val="00E770FF"/>
    <w:rsid w:val="00E7725A"/>
    <w:rsid w:val="00E7746F"/>
    <w:rsid w:val="00E77525"/>
    <w:rsid w:val="00E777DC"/>
    <w:rsid w:val="00E778FF"/>
    <w:rsid w:val="00E77C1F"/>
    <w:rsid w:val="00E77CA0"/>
    <w:rsid w:val="00E77CB0"/>
    <w:rsid w:val="00E77DF7"/>
    <w:rsid w:val="00E77E3E"/>
    <w:rsid w:val="00E77E50"/>
    <w:rsid w:val="00E803A0"/>
    <w:rsid w:val="00E8067D"/>
    <w:rsid w:val="00E806B8"/>
    <w:rsid w:val="00E806EA"/>
    <w:rsid w:val="00E80798"/>
    <w:rsid w:val="00E807DB"/>
    <w:rsid w:val="00E808B5"/>
    <w:rsid w:val="00E809D4"/>
    <w:rsid w:val="00E80A84"/>
    <w:rsid w:val="00E80B31"/>
    <w:rsid w:val="00E80DD4"/>
    <w:rsid w:val="00E80E2A"/>
    <w:rsid w:val="00E80E6B"/>
    <w:rsid w:val="00E81776"/>
    <w:rsid w:val="00E818B3"/>
    <w:rsid w:val="00E81B9D"/>
    <w:rsid w:val="00E81E32"/>
    <w:rsid w:val="00E81FB4"/>
    <w:rsid w:val="00E82230"/>
    <w:rsid w:val="00E8228D"/>
    <w:rsid w:val="00E822E5"/>
    <w:rsid w:val="00E82347"/>
    <w:rsid w:val="00E824EB"/>
    <w:rsid w:val="00E82598"/>
    <w:rsid w:val="00E825B4"/>
    <w:rsid w:val="00E8261C"/>
    <w:rsid w:val="00E82633"/>
    <w:rsid w:val="00E827EF"/>
    <w:rsid w:val="00E82901"/>
    <w:rsid w:val="00E82A67"/>
    <w:rsid w:val="00E82C0B"/>
    <w:rsid w:val="00E82D62"/>
    <w:rsid w:val="00E82E18"/>
    <w:rsid w:val="00E82F27"/>
    <w:rsid w:val="00E82F5E"/>
    <w:rsid w:val="00E831B8"/>
    <w:rsid w:val="00E83227"/>
    <w:rsid w:val="00E8349A"/>
    <w:rsid w:val="00E83741"/>
    <w:rsid w:val="00E83773"/>
    <w:rsid w:val="00E83835"/>
    <w:rsid w:val="00E8387B"/>
    <w:rsid w:val="00E83B62"/>
    <w:rsid w:val="00E83BDA"/>
    <w:rsid w:val="00E83BE2"/>
    <w:rsid w:val="00E83D56"/>
    <w:rsid w:val="00E83D74"/>
    <w:rsid w:val="00E84032"/>
    <w:rsid w:val="00E841FD"/>
    <w:rsid w:val="00E842A5"/>
    <w:rsid w:val="00E843C2"/>
    <w:rsid w:val="00E844AA"/>
    <w:rsid w:val="00E846E9"/>
    <w:rsid w:val="00E8470E"/>
    <w:rsid w:val="00E84758"/>
    <w:rsid w:val="00E8480A"/>
    <w:rsid w:val="00E8496C"/>
    <w:rsid w:val="00E84A81"/>
    <w:rsid w:val="00E84B67"/>
    <w:rsid w:val="00E84C1E"/>
    <w:rsid w:val="00E84C9A"/>
    <w:rsid w:val="00E84CB0"/>
    <w:rsid w:val="00E84D7C"/>
    <w:rsid w:val="00E84F9A"/>
    <w:rsid w:val="00E84FC7"/>
    <w:rsid w:val="00E85108"/>
    <w:rsid w:val="00E8526D"/>
    <w:rsid w:val="00E85339"/>
    <w:rsid w:val="00E85387"/>
    <w:rsid w:val="00E8539C"/>
    <w:rsid w:val="00E85739"/>
    <w:rsid w:val="00E857A0"/>
    <w:rsid w:val="00E858B5"/>
    <w:rsid w:val="00E858E5"/>
    <w:rsid w:val="00E85B57"/>
    <w:rsid w:val="00E85DC1"/>
    <w:rsid w:val="00E86108"/>
    <w:rsid w:val="00E8616B"/>
    <w:rsid w:val="00E861C3"/>
    <w:rsid w:val="00E862F1"/>
    <w:rsid w:val="00E863A7"/>
    <w:rsid w:val="00E863DD"/>
    <w:rsid w:val="00E8652B"/>
    <w:rsid w:val="00E86548"/>
    <w:rsid w:val="00E866B8"/>
    <w:rsid w:val="00E867C0"/>
    <w:rsid w:val="00E86990"/>
    <w:rsid w:val="00E86A5E"/>
    <w:rsid w:val="00E86A63"/>
    <w:rsid w:val="00E86E96"/>
    <w:rsid w:val="00E86EE4"/>
    <w:rsid w:val="00E86F1C"/>
    <w:rsid w:val="00E86F5F"/>
    <w:rsid w:val="00E86FBC"/>
    <w:rsid w:val="00E8704C"/>
    <w:rsid w:val="00E870ED"/>
    <w:rsid w:val="00E8717D"/>
    <w:rsid w:val="00E87643"/>
    <w:rsid w:val="00E8766B"/>
    <w:rsid w:val="00E87746"/>
    <w:rsid w:val="00E877DD"/>
    <w:rsid w:val="00E878FD"/>
    <w:rsid w:val="00E8799B"/>
    <w:rsid w:val="00E87A3C"/>
    <w:rsid w:val="00E87A65"/>
    <w:rsid w:val="00E87B2C"/>
    <w:rsid w:val="00E87B8E"/>
    <w:rsid w:val="00E87C69"/>
    <w:rsid w:val="00E87CC2"/>
    <w:rsid w:val="00E87CE2"/>
    <w:rsid w:val="00E87EE7"/>
    <w:rsid w:val="00E901B8"/>
    <w:rsid w:val="00E90260"/>
    <w:rsid w:val="00E902B8"/>
    <w:rsid w:val="00E902D1"/>
    <w:rsid w:val="00E903E0"/>
    <w:rsid w:val="00E90405"/>
    <w:rsid w:val="00E904A8"/>
    <w:rsid w:val="00E907BA"/>
    <w:rsid w:val="00E908F8"/>
    <w:rsid w:val="00E909CB"/>
    <w:rsid w:val="00E90A7D"/>
    <w:rsid w:val="00E90AEC"/>
    <w:rsid w:val="00E90E13"/>
    <w:rsid w:val="00E90F0A"/>
    <w:rsid w:val="00E91098"/>
    <w:rsid w:val="00E9110E"/>
    <w:rsid w:val="00E9116C"/>
    <w:rsid w:val="00E91324"/>
    <w:rsid w:val="00E9136C"/>
    <w:rsid w:val="00E913E5"/>
    <w:rsid w:val="00E914F8"/>
    <w:rsid w:val="00E91817"/>
    <w:rsid w:val="00E91995"/>
    <w:rsid w:val="00E919FC"/>
    <w:rsid w:val="00E91B21"/>
    <w:rsid w:val="00E91E3F"/>
    <w:rsid w:val="00E91EA7"/>
    <w:rsid w:val="00E920AE"/>
    <w:rsid w:val="00E921D9"/>
    <w:rsid w:val="00E92273"/>
    <w:rsid w:val="00E922FE"/>
    <w:rsid w:val="00E923E3"/>
    <w:rsid w:val="00E924BD"/>
    <w:rsid w:val="00E92583"/>
    <w:rsid w:val="00E92611"/>
    <w:rsid w:val="00E9268A"/>
    <w:rsid w:val="00E926B8"/>
    <w:rsid w:val="00E928BC"/>
    <w:rsid w:val="00E92955"/>
    <w:rsid w:val="00E92B34"/>
    <w:rsid w:val="00E92B6E"/>
    <w:rsid w:val="00E92DC1"/>
    <w:rsid w:val="00E92E89"/>
    <w:rsid w:val="00E92EDB"/>
    <w:rsid w:val="00E93054"/>
    <w:rsid w:val="00E9318F"/>
    <w:rsid w:val="00E931EC"/>
    <w:rsid w:val="00E9352B"/>
    <w:rsid w:val="00E938C6"/>
    <w:rsid w:val="00E93C05"/>
    <w:rsid w:val="00E93C4D"/>
    <w:rsid w:val="00E93E19"/>
    <w:rsid w:val="00E93E90"/>
    <w:rsid w:val="00E93EAE"/>
    <w:rsid w:val="00E93F02"/>
    <w:rsid w:val="00E940D7"/>
    <w:rsid w:val="00E94296"/>
    <w:rsid w:val="00E94742"/>
    <w:rsid w:val="00E94765"/>
    <w:rsid w:val="00E94766"/>
    <w:rsid w:val="00E94858"/>
    <w:rsid w:val="00E94ABE"/>
    <w:rsid w:val="00E94DB5"/>
    <w:rsid w:val="00E94E32"/>
    <w:rsid w:val="00E94E53"/>
    <w:rsid w:val="00E94FAA"/>
    <w:rsid w:val="00E9519E"/>
    <w:rsid w:val="00E9521C"/>
    <w:rsid w:val="00E957D3"/>
    <w:rsid w:val="00E95871"/>
    <w:rsid w:val="00E95A11"/>
    <w:rsid w:val="00E95A98"/>
    <w:rsid w:val="00E95D2F"/>
    <w:rsid w:val="00E95DEF"/>
    <w:rsid w:val="00E95E2B"/>
    <w:rsid w:val="00E95F15"/>
    <w:rsid w:val="00E96242"/>
    <w:rsid w:val="00E962A9"/>
    <w:rsid w:val="00E9652C"/>
    <w:rsid w:val="00E965D6"/>
    <w:rsid w:val="00E96958"/>
    <w:rsid w:val="00E969F8"/>
    <w:rsid w:val="00E96C07"/>
    <w:rsid w:val="00E96C98"/>
    <w:rsid w:val="00E96CDA"/>
    <w:rsid w:val="00E96CDB"/>
    <w:rsid w:val="00E96E66"/>
    <w:rsid w:val="00E96F73"/>
    <w:rsid w:val="00E9702A"/>
    <w:rsid w:val="00E97068"/>
    <w:rsid w:val="00E973BB"/>
    <w:rsid w:val="00E973CB"/>
    <w:rsid w:val="00E973F5"/>
    <w:rsid w:val="00E97604"/>
    <w:rsid w:val="00E97680"/>
    <w:rsid w:val="00E9791F"/>
    <w:rsid w:val="00E97A0A"/>
    <w:rsid w:val="00E97A6C"/>
    <w:rsid w:val="00E97B0F"/>
    <w:rsid w:val="00E97D23"/>
    <w:rsid w:val="00E97D80"/>
    <w:rsid w:val="00E97F79"/>
    <w:rsid w:val="00EA013A"/>
    <w:rsid w:val="00EA0409"/>
    <w:rsid w:val="00EA04B2"/>
    <w:rsid w:val="00EA063B"/>
    <w:rsid w:val="00EA0CDD"/>
    <w:rsid w:val="00EA0CE6"/>
    <w:rsid w:val="00EA10C7"/>
    <w:rsid w:val="00EA117D"/>
    <w:rsid w:val="00EA118C"/>
    <w:rsid w:val="00EA12BF"/>
    <w:rsid w:val="00EA1489"/>
    <w:rsid w:val="00EA1575"/>
    <w:rsid w:val="00EA1595"/>
    <w:rsid w:val="00EA15C8"/>
    <w:rsid w:val="00EA18FD"/>
    <w:rsid w:val="00EA1C16"/>
    <w:rsid w:val="00EA1D7B"/>
    <w:rsid w:val="00EA1EC5"/>
    <w:rsid w:val="00EA2187"/>
    <w:rsid w:val="00EA227C"/>
    <w:rsid w:val="00EA22B0"/>
    <w:rsid w:val="00EA2461"/>
    <w:rsid w:val="00EA254D"/>
    <w:rsid w:val="00EA2694"/>
    <w:rsid w:val="00EA27C3"/>
    <w:rsid w:val="00EA2913"/>
    <w:rsid w:val="00EA2F4E"/>
    <w:rsid w:val="00EA2FC4"/>
    <w:rsid w:val="00EA3138"/>
    <w:rsid w:val="00EA31D0"/>
    <w:rsid w:val="00EA3217"/>
    <w:rsid w:val="00EA323E"/>
    <w:rsid w:val="00EA3263"/>
    <w:rsid w:val="00EA32AB"/>
    <w:rsid w:val="00EA32C7"/>
    <w:rsid w:val="00EA33DE"/>
    <w:rsid w:val="00EA3476"/>
    <w:rsid w:val="00EA347C"/>
    <w:rsid w:val="00EA34D1"/>
    <w:rsid w:val="00EA360C"/>
    <w:rsid w:val="00EA3729"/>
    <w:rsid w:val="00EA3755"/>
    <w:rsid w:val="00EA376F"/>
    <w:rsid w:val="00EA3897"/>
    <w:rsid w:val="00EA3A68"/>
    <w:rsid w:val="00EA3B60"/>
    <w:rsid w:val="00EA3C5C"/>
    <w:rsid w:val="00EA3CE5"/>
    <w:rsid w:val="00EA3D5D"/>
    <w:rsid w:val="00EA3EE9"/>
    <w:rsid w:val="00EA40D5"/>
    <w:rsid w:val="00EA41A4"/>
    <w:rsid w:val="00EA4256"/>
    <w:rsid w:val="00EA42AD"/>
    <w:rsid w:val="00EA4455"/>
    <w:rsid w:val="00EA44A0"/>
    <w:rsid w:val="00EA45DB"/>
    <w:rsid w:val="00EA46AD"/>
    <w:rsid w:val="00EA47CA"/>
    <w:rsid w:val="00EA4821"/>
    <w:rsid w:val="00EA4A78"/>
    <w:rsid w:val="00EA4B4D"/>
    <w:rsid w:val="00EA4B51"/>
    <w:rsid w:val="00EA4B56"/>
    <w:rsid w:val="00EA4D2B"/>
    <w:rsid w:val="00EA4D4C"/>
    <w:rsid w:val="00EA4E23"/>
    <w:rsid w:val="00EA511A"/>
    <w:rsid w:val="00EA5129"/>
    <w:rsid w:val="00EA5221"/>
    <w:rsid w:val="00EA57A1"/>
    <w:rsid w:val="00EA57FD"/>
    <w:rsid w:val="00EA580C"/>
    <w:rsid w:val="00EA5823"/>
    <w:rsid w:val="00EA583F"/>
    <w:rsid w:val="00EA588C"/>
    <w:rsid w:val="00EA59D5"/>
    <w:rsid w:val="00EA5DF8"/>
    <w:rsid w:val="00EA5E9A"/>
    <w:rsid w:val="00EA5EA9"/>
    <w:rsid w:val="00EA5FFD"/>
    <w:rsid w:val="00EA6027"/>
    <w:rsid w:val="00EA60B7"/>
    <w:rsid w:val="00EA60D4"/>
    <w:rsid w:val="00EA62C9"/>
    <w:rsid w:val="00EA63DE"/>
    <w:rsid w:val="00EA655A"/>
    <w:rsid w:val="00EA6671"/>
    <w:rsid w:val="00EA66CD"/>
    <w:rsid w:val="00EA672C"/>
    <w:rsid w:val="00EA6B79"/>
    <w:rsid w:val="00EA6C21"/>
    <w:rsid w:val="00EA6D80"/>
    <w:rsid w:val="00EA6DA7"/>
    <w:rsid w:val="00EA6DE5"/>
    <w:rsid w:val="00EA6ECF"/>
    <w:rsid w:val="00EA702A"/>
    <w:rsid w:val="00EA7314"/>
    <w:rsid w:val="00EA7426"/>
    <w:rsid w:val="00EA7530"/>
    <w:rsid w:val="00EA77AA"/>
    <w:rsid w:val="00EA7929"/>
    <w:rsid w:val="00EA7B6C"/>
    <w:rsid w:val="00EA7BE0"/>
    <w:rsid w:val="00EA7D18"/>
    <w:rsid w:val="00EA7D7F"/>
    <w:rsid w:val="00EA7E83"/>
    <w:rsid w:val="00EB01FE"/>
    <w:rsid w:val="00EB0370"/>
    <w:rsid w:val="00EB053D"/>
    <w:rsid w:val="00EB0706"/>
    <w:rsid w:val="00EB0AB4"/>
    <w:rsid w:val="00EB0B6B"/>
    <w:rsid w:val="00EB0C53"/>
    <w:rsid w:val="00EB0CBD"/>
    <w:rsid w:val="00EB0E20"/>
    <w:rsid w:val="00EB1103"/>
    <w:rsid w:val="00EB128E"/>
    <w:rsid w:val="00EB1295"/>
    <w:rsid w:val="00EB136E"/>
    <w:rsid w:val="00EB13AD"/>
    <w:rsid w:val="00EB13BF"/>
    <w:rsid w:val="00EB13DD"/>
    <w:rsid w:val="00EB140F"/>
    <w:rsid w:val="00EB159C"/>
    <w:rsid w:val="00EB15D7"/>
    <w:rsid w:val="00EB1781"/>
    <w:rsid w:val="00EB1797"/>
    <w:rsid w:val="00EB17E5"/>
    <w:rsid w:val="00EB1936"/>
    <w:rsid w:val="00EB1973"/>
    <w:rsid w:val="00EB1983"/>
    <w:rsid w:val="00EB19AD"/>
    <w:rsid w:val="00EB19E7"/>
    <w:rsid w:val="00EB1A59"/>
    <w:rsid w:val="00EB1CA0"/>
    <w:rsid w:val="00EB1EE0"/>
    <w:rsid w:val="00EB203A"/>
    <w:rsid w:val="00EB20A8"/>
    <w:rsid w:val="00EB2282"/>
    <w:rsid w:val="00EB2303"/>
    <w:rsid w:val="00EB237D"/>
    <w:rsid w:val="00EB239D"/>
    <w:rsid w:val="00EB23CA"/>
    <w:rsid w:val="00EB24A8"/>
    <w:rsid w:val="00EB24CD"/>
    <w:rsid w:val="00EB24E2"/>
    <w:rsid w:val="00EB257C"/>
    <w:rsid w:val="00EB2594"/>
    <w:rsid w:val="00EB25BF"/>
    <w:rsid w:val="00EB27F5"/>
    <w:rsid w:val="00EB2891"/>
    <w:rsid w:val="00EB2A01"/>
    <w:rsid w:val="00EB2A44"/>
    <w:rsid w:val="00EB2AF2"/>
    <w:rsid w:val="00EB2C72"/>
    <w:rsid w:val="00EB2E90"/>
    <w:rsid w:val="00EB2E9D"/>
    <w:rsid w:val="00EB309D"/>
    <w:rsid w:val="00EB30A2"/>
    <w:rsid w:val="00EB326C"/>
    <w:rsid w:val="00EB333D"/>
    <w:rsid w:val="00EB33A1"/>
    <w:rsid w:val="00EB34A5"/>
    <w:rsid w:val="00EB367D"/>
    <w:rsid w:val="00EB368A"/>
    <w:rsid w:val="00EB37CF"/>
    <w:rsid w:val="00EB396D"/>
    <w:rsid w:val="00EB397C"/>
    <w:rsid w:val="00EB399D"/>
    <w:rsid w:val="00EB39F6"/>
    <w:rsid w:val="00EB3B99"/>
    <w:rsid w:val="00EB3BA4"/>
    <w:rsid w:val="00EB3CCD"/>
    <w:rsid w:val="00EB40E8"/>
    <w:rsid w:val="00EB4306"/>
    <w:rsid w:val="00EB4310"/>
    <w:rsid w:val="00EB43FF"/>
    <w:rsid w:val="00EB4618"/>
    <w:rsid w:val="00EB477F"/>
    <w:rsid w:val="00EB4833"/>
    <w:rsid w:val="00EB4905"/>
    <w:rsid w:val="00EB4D9C"/>
    <w:rsid w:val="00EB4DCF"/>
    <w:rsid w:val="00EB4E25"/>
    <w:rsid w:val="00EB4FE6"/>
    <w:rsid w:val="00EB51F7"/>
    <w:rsid w:val="00EB52A7"/>
    <w:rsid w:val="00EB5367"/>
    <w:rsid w:val="00EB56C2"/>
    <w:rsid w:val="00EB57F4"/>
    <w:rsid w:val="00EB5816"/>
    <w:rsid w:val="00EB5899"/>
    <w:rsid w:val="00EB592D"/>
    <w:rsid w:val="00EB5B78"/>
    <w:rsid w:val="00EB5C32"/>
    <w:rsid w:val="00EB5CBC"/>
    <w:rsid w:val="00EB5CDE"/>
    <w:rsid w:val="00EB5CE3"/>
    <w:rsid w:val="00EB5D35"/>
    <w:rsid w:val="00EB5DAD"/>
    <w:rsid w:val="00EB5E01"/>
    <w:rsid w:val="00EB5FAB"/>
    <w:rsid w:val="00EB6120"/>
    <w:rsid w:val="00EB631A"/>
    <w:rsid w:val="00EB636B"/>
    <w:rsid w:val="00EB63F9"/>
    <w:rsid w:val="00EB643F"/>
    <w:rsid w:val="00EB64FB"/>
    <w:rsid w:val="00EB67E1"/>
    <w:rsid w:val="00EB6A54"/>
    <w:rsid w:val="00EB6ABA"/>
    <w:rsid w:val="00EB6AE9"/>
    <w:rsid w:val="00EB6B5A"/>
    <w:rsid w:val="00EB6BC5"/>
    <w:rsid w:val="00EB6C25"/>
    <w:rsid w:val="00EB6D0A"/>
    <w:rsid w:val="00EB6D88"/>
    <w:rsid w:val="00EB6E67"/>
    <w:rsid w:val="00EB6EDC"/>
    <w:rsid w:val="00EB6F56"/>
    <w:rsid w:val="00EB6FE0"/>
    <w:rsid w:val="00EB736D"/>
    <w:rsid w:val="00EB75A9"/>
    <w:rsid w:val="00EB7A01"/>
    <w:rsid w:val="00EB7B31"/>
    <w:rsid w:val="00EB7C79"/>
    <w:rsid w:val="00EB7C85"/>
    <w:rsid w:val="00EB7F7D"/>
    <w:rsid w:val="00EC003B"/>
    <w:rsid w:val="00EC006F"/>
    <w:rsid w:val="00EC00AA"/>
    <w:rsid w:val="00EC04D1"/>
    <w:rsid w:val="00EC0592"/>
    <w:rsid w:val="00EC05F1"/>
    <w:rsid w:val="00EC062C"/>
    <w:rsid w:val="00EC068C"/>
    <w:rsid w:val="00EC0707"/>
    <w:rsid w:val="00EC0912"/>
    <w:rsid w:val="00EC09DA"/>
    <w:rsid w:val="00EC0A04"/>
    <w:rsid w:val="00EC0BC0"/>
    <w:rsid w:val="00EC0BF0"/>
    <w:rsid w:val="00EC0CF5"/>
    <w:rsid w:val="00EC0EC1"/>
    <w:rsid w:val="00EC111B"/>
    <w:rsid w:val="00EC118D"/>
    <w:rsid w:val="00EC119C"/>
    <w:rsid w:val="00EC12C2"/>
    <w:rsid w:val="00EC1634"/>
    <w:rsid w:val="00EC17D9"/>
    <w:rsid w:val="00EC1864"/>
    <w:rsid w:val="00EC1AF2"/>
    <w:rsid w:val="00EC1B11"/>
    <w:rsid w:val="00EC1C02"/>
    <w:rsid w:val="00EC1D1E"/>
    <w:rsid w:val="00EC1D36"/>
    <w:rsid w:val="00EC1DAE"/>
    <w:rsid w:val="00EC1E4B"/>
    <w:rsid w:val="00EC1F7F"/>
    <w:rsid w:val="00EC20F1"/>
    <w:rsid w:val="00EC2106"/>
    <w:rsid w:val="00EC2371"/>
    <w:rsid w:val="00EC24B1"/>
    <w:rsid w:val="00EC24F1"/>
    <w:rsid w:val="00EC28D5"/>
    <w:rsid w:val="00EC2CDB"/>
    <w:rsid w:val="00EC2D99"/>
    <w:rsid w:val="00EC2DC8"/>
    <w:rsid w:val="00EC2F36"/>
    <w:rsid w:val="00EC3647"/>
    <w:rsid w:val="00EC36EE"/>
    <w:rsid w:val="00EC37DC"/>
    <w:rsid w:val="00EC393D"/>
    <w:rsid w:val="00EC3C0F"/>
    <w:rsid w:val="00EC3CB7"/>
    <w:rsid w:val="00EC3D99"/>
    <w:rsid w:val="00EC3E9B"/>
    <w:rsid w:val="00EC3FC5"/>
    <w:rsid w:val="00EC43FB"/>
    <w:rsid w:val="00EC442B"/>
    <w:rsid w:val="00EC45A6"/>
    <w:rsid w:val="00EC461D"/>
    <w:rsid w:val="00EC4A11"/>
    <w:rsid w:val="00EC4AE3"/>
    <w:rsid w:val="00EC4D29"/>
    <w:rsid w:val="00EC4D78"/>
    <w:rsid w:val="00EC4E60"/>
    <w:rsid w:val="00EC4F08"/>
    <w:rsid w:val="00EC50F8"/>
    <w:rsid w:val="00EC51C3"/>
    <w:rsid w:val="00EC5453"/>
    <w:rsid w:val="00EC59D8"/>
    <w:rsid w:val="00EC5A21"/>
    <w:rsid w:val="00EC5B82"/>
    <w:rsid w:val="00EC5F30"/>
    <w:rsid w:val="00EC5F76"/>
    <w:rsid w:val="00EC5FB6"/>
    <w:rsid w:val="00EC6139"/>
    <w:rsid w:val="00EC6225"/>
    <w:rsid w:val="00EC6437"/>
    <w:rsid w:val="00EC6460"/>
    <w:rsid w:val="00EC6476"/>
    <w:rsid w:val="00EC650C"/>
    <w:rsid w:val="00EC6525"/>
    <w:rsid w:val="00EC6A3E"/>
    <w:rsid w:val="00EC6AFE"/>
    <w:rsid w:val="00EC6BD4"/>
    <w:rsid w:val="00EC6C2E"/>
    <w:rsid w:val="00EC6C76"/>
    <w:rsid w:val="00EC6CDE"/>
    <w:rsid w:val="00EC6D10"/>
    <w:rsid w:val="00EC6D35"/>
    <w:rsid w:val="00EC6E8F"/>
    <w:rsid w:val="00EC6F8A"/>
    <w:rsid w:val="00EC6FEE"/>
    <w:rsid w:val="00EC70AC"/>
    <w:rsid w:val="00EC70DF"/>
    <w:rsid w:val="00EC7156"/>
    <w:rsid w:val="00EC7177"/>
    <w:rsid w:val="00EC71CE"/>
    <w:rsid w:val="00EC7307"/>
    <w:rsid w:val="00EC733A"/>
    <w:rsid w:val="00EC74A5"/>
    <w:rsid w:val="00EC74B9"/>
    <w:rsid w:val="00EC758A"/>
    <w:rsid w:val="00EC786C"/>
    <w:rsid w:val="00EC793D"/>
    <w:rsid w:val="00EC7A26"/>
    <w:rsid w:val="00EC7A3E"/>
    <w:rsid w:val="00EC7C75"/>
    <w:rsid w:val="00EC7D94"/>
    <w:rsid w:val="00EC7E2D"/>
    <w:rsid w:val="00EC7F86"/>
    <w:rsid w:val="00EC7FDF"/>
    <w:rsid w:val="00ED023E"/>
    <w:rsid w:val="00ED02C3"/>
    <w:rsid w:val="00ED042B"/>
    <w:rsid w:val="00ED044B"/>
    <w:rsid w:val="00ED04A3"/>
    <w:rsid w:val="00ED04AA"/>
    <w:rsid w:val="00ED06FB"/>
    <w:rsid w:val="00ED07C1"/>
    <w:rsid w:val="00ED0B31"/>
    <w:rsid w:val="00ED0FDF"/>
    <w:rsid w:val="00ED1125"/>
    <w:rsid w:val="00ED12B7"/>
    <w:rsid w:val="00ED1354"/>
    <w:rsid w:val="00ED139B"/>
    <w:rsid w:val="00ED13F6"/>
    <w:rsid w:val="00ED1514"/>
    <w:rsid w:val="00ED1612"/>
    <w:rsid w:val="00ED1625"/>
    <w:rsid w:val="00ED17CA"/>
    <w:rsid w:val="00ED18CA"/>
    <w:rsid w:val="00ED1A69"/>
    <w:rsid w:val="00ED1A79"/>
    <w:rsid w:val="00ED1C47"/>
    <w:rsid w:val="00ED1CB8"/>
    <w:rsid w:val="00ED1CF2"/>
    <w:rsid w:val="00ED1D3F"/>
    <w:rsid w:val="00ED1DCA"/>
    <w:rsid w:val="00ED1FCB"/>
    <w:rsid w:val="00ED210C"/>
    <w:rsid w:val="00ED21B5"/>
    <w:rsid w:val="00ED2205"/>
    <w:rsid w:val="00ED2235"/>
    <w:rsid w:val="00ED2497"/>
    <w:rsid w:val="00ED2636"/>
    <w:rsid w:val="00ED2719"/>
    <w:rsid w:val="00ED27A8"/>
    <w:rsid w:val="00ED2935"/>
    <w:rsid w:val="00ED2A5E"/>
    <w:rsid w:val="00ED2A64"/>
    <w:rsid w:val="00ED2C77"/>
    <w:rsid w:val="00ED2E38"/>
    <w:rsid w:val="00ED3302"/>
    <w:rsid w:val="00ED350F"/>
    <w:rsid w:val="00ED3685"/>
    <w:rsid w:val="00ED3757"/>
    <w:rsid w:val="00ED37C9"/>
    <w:rsid w:val="00ED382C"/>
    <w:rsid w:val="00ED3863"/>
    <w:rsid w:val="00ED394B"/>
    <w:rsid w:val="00ED396A"/>
    <w:rsid w:val="00ED3B31"/>
    <w:rsid w:val="00ED3EAB"/>
    <w:rsid w:val="00ED401B"/>
    <w:rsid w:val="00ED40AE"/>
    <w:rsid w:val="00ED41A1"/>
    <w:rsid w:val="00ED4276"/>
    <w:rsid w:val="00ED42CA"/>
    <w:rsid w:val="00ED42E0"/>
    <w:rsid w:val="00ED45C3"/>
    <w:rsid w:val="00ED4720"/>
    <w:rsid w:val="00ED484C"/>
    <w:rsid w:val="00ED4995"/>
    <w:rsid w:val="00ED4AE5"/>
    <w:rsid w:val="00ED4CCC"/>
    <w:rsid w:val="00ED4CF4"/>
    <w:rsid w:val="00ED4DE7"/>
    <w:rsid w:val="00ED4E4B"/>
    <w:rsid w:val="00ED4F77"/>
    <w:rsid w:val="00ED4FD9"/>
    <w:rsid w:val="00ED5021"/>
    <w:rsid w:val="00ED507F"/>
    <w:rsid w:val="00ED5240"/>
    <w:rsid w:val="00ED53A2"/>
    <w:rsid w:val="00ED54CB"/>
    <w:rsid w:val="00ED5530"/>
    <w:rsid w:val="00ED58AC"/>
    <w:rsid w:val="00ED58B4"/>
    <w:rsid w:val="00ED5B9A"/>
    <w:rsid w:val="00ED5BFD"/>
    <w:rsid w:val="00ED5DAB"/>
    <w:rsid w:val="00ED5DE3"/>
    <w:rsid w:val="00ED5EBE"/>
    <w:rsid w:val="00ED6301"/>
    <w:rsid w:val="00ED6459"/>
    <w:rsid w:val="00ED6476"/>
    <w:rsid w:val="00ED64E8"/>
    <w:rsid w:val="00ED675B"/>
    <w:rsid w:val="00ED679B"/>
    <w:rsid w:val="00ED69F9"/>
    <w:rsid w:val="00ED6CCB"/>
    <w:rsid w:val="00ED6D86"/>
    <w:rsid w:val="00ED6F2E"/>
    <w:rsid w:val="00ED700A"/>
    <w:rsid w:val="00ED709D"/>
    <w:rsid w:val="00ED719A"/>
    <w:rsid w:val="00ED71E0"/>
    <w:rsid w:val="00ED72B0"/>
    <w:rsid w:val="00ED72C9"/>
    <w:rsid w:val="00ED72D3"/>
    <w:rsid w:val="00ED72F6"/>
    <w:rsid w:val="00ED759E"/>
    <w:rsid w:val="00ED76D8"/>
    <w:rsid w:val="00ED77F1"/>
    <w:rsid w:val="00ED7861"/>
    <w:rsid w:val="00ED79D5"/>
    <w:rsid w:val="00ED7A77"/>
    <w:rsid w:val="00ED7E8F"/>
    <w:rsid w:val="00ED7E95"/>
    <w:rsid w:val="00EE01AB"/>
    <w:rsid w:val="00EE034A"/>
    <w:rsid w:val="00EE04AF"/>
    <w:rsid w:val="00EE0607"/>
    <w:rsid w:val="00EE0608"/>
    <w:rsid w:val="00EE07D3"/>
    <w:rsid w:val="00EE0ACF"/>
    <w:rsid w:val="00EE0B67"/>
    <w:rsid w:val="00EE0B9A"/>
    <w:rsid w:val="00EE0D3D"/>
    <w:rsid w:val="00EE0F09"/>
    <w:rsid w:val="00EE1143"/>
    <w:rsid w:val="00EE1471"/>
    <w:rsid w:val="00EE169C"/>
    <w:rsid w:val="00EE16D9"/>
    <w:rsid w:val="00EE17A4"/>
    <w:rsid w:val="00EE18F4"/>
    <w:rsid w:val="00EE197F"/>
    <w:rsid w:val="00EE198E"/>
    <w:rsid w:val="00EE19EB"/>
    <w:rsid w:val="00EE1A04"/>
    <w:rsid w:val="00EE1A33"/>
    <w:rsid w:val="00EE1A56"/>
    <w:rsid w:val="00EE1A62"/>
    <w:rsid w:val="00EE1B0E"/>
    <w:rsid w:val="00EE1B6A"/>
    <w:rsid w:val="00EE1D98"/>
    <w:rsid w:val="00EE1DCF"/>
    <w:rsid w:val="00EE1DDB"/>
    <w:rsid w:val="00EE1F65"/>
    <w:rsid w:val="00EE2322"/>
    <w:rsid w:val="00EE26A8"/>
    <w:rsid w:val="00EE276C"/>
    <w:rsid w:val="00EE2849"/>
    <w:rsid w:val="00EE2914"/>
    <w:rsid w:val="00EE2A04"/>
    <w:rsid w:val="00EE2B96"/>
    <w:rsid w:val="00EE2D2B"/>
    <w:rsid w:val="00EE2E53"/>
    <w:rsid w:val="00EE30FE"/>
    <w:rsid w:val="00EE321B"/>
    <w:rsid w:val="00EE329E"/>
    <w:rsid w:val="00EE333C"/>
    <w:rsid w:val="00EE3516"/>
    <w:rsid w:val="00EE35C8"/>
    <w:rsid w:val="00EE383A"/>
    <w:rsid w:val="00EE3891"/>
    <w:rsid w:val="00EE3ADF"/>
    <w:rsid w:val="00EE3B7F"/>
    <w:rsid w:val="00EE3BFE"/>
    <w:rsid w:val="00EE3EEE"/>
    <w:rsid w:val="00EE4060"/>
    <w:rsid w:val="00EE40CD"/>
    <w:rsid w:val="00EE41CF"/>
    <w:rsid w:val="00EE4233"/>
    <w:rsid w:val="00EE4404"/>
    <w:rsid w:val="00EE449C"/>
    <w:rsid w:val="00EE453A"/>
    <w:rsid w:val="00EE4560"/>
    <w:rsid w:val="00EE460D"/>
    <w:rsid w:val="00EE4621"/>
    <w:rsid w:val="00EE4765"/>
    <w:rsid w:val="00EE4859"/>
    <w:rsid w:val="00EE48A5"/>
    <w:rsid w:val="00EE48FB"/>
    <w:rsid w:val="00EE4BCE"/>
    <w:rsid w:val="00EE4C2B"/>
    <w:rsid w:val="00EE4CD0"/>
    <w:rsid w:val="00EE4E80"/>
    <w:rsid w:val="00EE5089"/>
    <w:rsid w:val="00EE50A2"/>
    <w:rsid w:val="00EE50E8"/>
    <w:rsid w:val="00EE5182"/>
    <w:rsid w:val="00EE51B5"/>
    <w:rsid w:val="00EE5208"/>
    <w:rsid w:val="00EE5429"/>
    <w:rsid w:val="00EE5462"/>
    <w:rsid w:val="00EE559B"/>
    <w:rsid w:val="00EE55AE"/>
    <w:rsid w:val="00EE564B"/>
    <w:rsid w:val="00EE582B"/>
    <w:rsid w:val="00EE59EC"/>
    <w:rsid w:val="00EE5A66"/>
    <w:rsid w:val="00EE5B39"/>
    <w:rsid w:val="00EE5F89"/>
    <w:rsid w:val="00EE5F8B"/>
    <w:rsid w:val="00EE6010"/>
    <w:rsid w:val="00EE6193"/>
    <w:rsid w:val="00EE619E"/>
    <w:rsid w:val="00EE61BC"/>
    <w:rsid w:val="00EE61D2"/>
    <w:rsid w:val="00EE6575"/>
    <w:rsid w:val="00EE6601"/>
    <w:rsid w:val="00EE669A"/>
    <w:rsid w:val="00EE6792"/>
    <w:rsid w:val="00EE682A"/>
    <w:rsid w:val="00EE6C9E"/>
    <w:rsid w:val="00EE6D3B"/>
    <w:rsid w:val="00EE6F07"/>
    <w:rsid w:val="00EE715C"/>
    <w:rsid w:val="00EE72BD"/>
    <w:rsid w:val="00EE769E"/>
    <w:rsid w:val="00EE7928"/>
    <w:rsid w:val="00EE799B"/>
    <w:rsid w:val="00EE7C74"/>
    <w:rsid w:val="00EE7D47"/>
    <w:rsid w:val="00EE7D6A"/>
    <w:rsid w:val="00EF000C"/>
    <w:rsid w:val="00EF01C9"/>
    <w:rsid w:val="00EF02B5"/>
    <w:rsid w:val="00EF04A8"/>
    <w:rsid w:val="00EF0591"/>
    <w:rsid w:val="00EF0724"/>
    <w:rsid w:val="00EF077C"/>
    <w:rsid w:val="00EF07A3"/>
    <w:rsid w:val="00EF081E"/>
    <w:rsid w:val="00EF090E"/>
    <w:rsid w:val="00EF09A9"/>
    <w:rsid w:val="00EF0D9D"/>
    <w:rsid w:val="00EF0DEC"/>
    <w:rsid w:val="00EF0EBD"/>
    <w:rsid w:val="00EF0F2E"/>
    <w:rsid w:val="00EF0F6B"/>
    <w:rsid w:val="00EF1005"/>
    <w:rsid w:val="00EF115E"/>
    <w:rsid w:val="00EF1199"/>
    <w:rsid w:val="00EF120F"/>
    <w:rsid w:val="00EF1285"/>
    <w:rsid w:val="00EF139E"/>
    <w:rsid w:val="00EF146A"/>
    <w:rsid w:val="00EF149F"/>
    <w:rsid w:val="00EF14A3"/>
    <w:rsid w:val="00EF14E0"/>
    <w:rsid w:val="00EF1767"/>
    <w:rsid w:val="00EF187E"/>
    <w:rsid w:val="00EF191C"/>
    <w:rsid w:val="00EF19CA"/>
    <w:rsid w:val="00EF1BBB"/>
    <w:rsid w:val="00EF1D75"/>
    <w:rsid w:val="00EF1E58"/>
    <w:rsid w:val="00EF1EF2"/>
    <w:rsid w:val="00EF1FB5"/>
    <w:rsid w:val="00EF2034"/>
    <w:rsid w:val="00EF2100"/>
    <w:rsid w:val="00EF2155"/>
    <w:rsid w:val="00EF217E"/>
    <w:rsid w:val="00EF225F"/>
    <w:rsid w:val="00EF228D"/>
    <w:rsid w:val="00EF22AE"/>
    <w:rsid w:val="00EF24FC"/>
    <w:rsid w:val="00EF2508"/>
    <w:rsid w:val="00EF2548"/>
    <w:rsid w:val="00EF27F0"/>
    <w:rsid w:val="00EF282B"/>
    <w:rsid w:val="00EF2A64"/>
    <w:rsid w:val="00EF2B24"/>
    <w:rsid w:val="00EF2D3F"/>
    <w:rsid w:val="00EF3014"/>
    <w:rsid w:val="00EF3024"/>
    <w:rsid w:val="00EF3198"/>
    <w:rsid w:val="00EF32D5"/>
    <w:rsid w:val="00EF3424"/>
    <w:rsid w:val="00EF344B"/>
    <w:rsid w:val="00EF353D"/>
    <w:rsid w:val="00EF3588"/>
    <w:rsid w:val="00EF35CB"/>
    <w:rsid w:val="00EF36AF"/>
    <w:rsid w:val="00EF3766"/>
    <w:rsid w:val="00EF392A"/>
    <w:rsid w:val="00EF3AE5"/>
    <w:rsid w:val="00EF3AFB"/>
    <w:rsid w:val="00EF3B6B"/>
    <w:rsid w:val="00EF3BA7"/>
    <w:rsid w:val="00EF3F27"/>
    <w:rsid w:val="00EF418A"/>
    <w:rsid w:val="00EF41A6"/>
    <w:rsid w:val="00EF41D1"/>
    <w:rsid w:val="00EF4444"/>
    <w:rsid w:val="00EF44B3"/>
    <w:rsid w:val="00EF47E4"/>
    <w:rsid w:val="00EF4A40"/>
    <w:rsid w:val="00EF4A58"/>
    <w:rsid w:val="00EF4ADB"/>
    <w:rsid w:val="00EF4B34"/>
    <w:rsid w:val="00EF4BCF"/>
    <w:rsid w:val="00EF4EA7"/>
    <w:rsid w:val="00EF4F1E"/>
    <w:rsid w:val="00EF4FFA"/>
    <w:rsid w:val="00EF50EA"/>
    <w:rsid w:val="00EF5342"/>
    <w:rsid w:val="00EF5506"/>
    <w:rsid w:val="00EF55F2"/>
    <w:rsid w:val="00EF5666"/>
    <w:rsid w:val="00EF567D"/>
    <w:rsid w:val="00EF56AE"/>
    <w:rsid w:val="00EF57B8"/>
    <w:rsid w:val="00EF58A2"/>
    <w:rsid w:val="00EF5992"/>
    <w:rsid w:val="00EF59DA"/>
    <w:rsid w:val="00EF5A09"/>
    <w:rsid w:val="00EF5AEC"/>
    <w:rsid w:val="00EF5C38"/>
    <w:rsid w:val="00EF5D98"/>
    <w:rsid w:val="00EF5EB8"/>
    <w:rsid w:val="00EF604E"/>
    <w:rsid w:val="00EF61BF"/>
    <w:rsid w:val="00EF626B"/>
    <w:rsid w:val="00EF62B8"/>
    <w:rsid w:val="00EF65AE"/>
    <w:rsid w:val="00EF661E"/>
    <w:rsid w:val="00EF67EB"/>
    <w:rsid w:val="00EF6A2A"/>
    <w:rsid w:val="00EF6D52"/>
    <w:rsid w:val="00EF6FC7"/>
    <w:rsid w:val="00EF711C"/>
    <w:rsid w:val="00EF7344"/>
    <w:rsid w:val="00EF737E"/>
    <w:rsid w:val="00EF738C"/>
    <w:rsid w:val="00EF748A"/>
    <w:rsid w:val="00EF7531"/>
    <w:rsid w:val="00EF77C3"/>
    <w:rsid w:val="00EF782D"/>
    <w:rsid w:val="00EF78BF"/>
    <w:rsid w:val="00EF78D2"/>
    <w:rsid w:val="00EF79D0"/>
    <w:rsid w:val="00EF7C8D"/>
    <w:rsid w:val="00EF7E68"/>
    <w:rsid w:val="00EF7F9C"/>
    <w:rsid w:val="00F000C7"/>
    <w:rsid w:val="00F002B9"/>
    <w:rsid w:val="00F00344"/>
    <w:rsid w:val="00F004F4"/>
    <w:rsid w:val="00F0051A"/>
    <w:rsid w:val="00F0058C"/>
    <w:rsid w:val="00F005FE"/>
    <w:rsid w:val="00F0067B"/>
    <w:rsid w:val="00F00776"/>
    <w:rsid w:val="00F007E2"/>
    <w:rsid w:val="00F00914"/>
    <w:rsid w:val="00F00BBF"/>
    <w:rsid w:val="00F00BC4"/>
    <w:rsid w:val="00F00BE2"/>
    <w:rsid w:val="00F00DE3"/>
    <w:rsid w:val="00F00F75"/>
    <w:rsid w:val="00F00FEF"/>
    <w:rsid w:val="00F01345"/>
    <w:rsid w:val="00F01406"/>
    <w:rsid w:val="00F015B5"/>
    <w:rsid w:val="00F018EA"/>
    <w:rsid w:val="00F019F9"/>
    <w:rsid w:val="00F01B91"/>
    <w:rsid w:val="00F01C37"/>
    <w:rsid w:val="00F01E59"/>
    <w:rsid w:val="00F01E7A"/>
    <w:rsid w:val="00F01EB9"/>
    <w:rsid w:val="00F02046"/>
    <w:rsid w:val="00F0206F"/>
    <w:rsid w:val="00F02080"/>
    <w:rsid w:val="00F021AE"/>
    <w:rsid w:val="00F021BB"/>
    <w:rsid w:val="00F0225B"/>
    <w:rsid w:val="00F02466"/>
    <w:rsid w:val="00F0247F"/>
    <w:rsid w:val="00F0261B"/>
    <w:rsid w:val="00F02C6B"/>
    <w:rsid w:val="00F02F29"/>
    <w:rsid w:val="00F02F79"/>
    <w:rsid w:val="00F03232"/>
    <w:rsid w:val="00F03236"/>
    <w:rsid w:val="00F032A2"/>
    <w:rsid w:val="00F033FB"/>
    <w:rsid w:val="00F0347C"/>
    <w:rsid w:val="00F0361D"/>
    <w:rsid w:val="00F036C3"/>
    <w:rsid w:val="00F03717"/>
    <w:rsid w:val="00F03867"/>
    <w:rsid w:val="00F039B0"/>
    <w:rsid w:val="00F039F5"/>
    <w:rsid w:val="00F03A52"/>
    <w:rsid w:val="00F03B0C"/>
    <w:rsid w:val="00F03E2D"/>
    <w:rsid w:val="00F03E60"/>
    <w:rsid w:val="00F03F7E"/>
    <w:rsid w:val="00F0406A"/>
    <w:rsid w:val="00F040AF"/>
    <w:rsid w:val="00F04112"/>
    <w:rsid w:val="00F041AE"/>
    <w:rsid w:val="00F04233"/>
    <w:rsid w:val="00F04289"/>
    <w:rsid w:val="00F04332"/>
    <w:rsid w:val="00F044D8"/>
    <w:rsid w:val="00F044EA"/>
    <w:rsid w:val="00F0462D"/>
    <w:rsid w:val="00F04637"/>
    <w:rsid w:val="00F048BF"/>
    <w:rsid w:val="00F04B0D"/>
    <w:rsid w:val="00F04CB2"/>
    <w:rsid w:val="00F04CFA"/>
    <w:rsid w:val="00F04F15"/>
    <w:rsid w:val="00F04F19"/>
    <w:rsid w:val="00F05184"/>
    <w:rsid w:val="00F053E9"/>
    <w:rsid w:val="00F054E5"/>
    <w:rsid w:val="00F0568B"/>
    <w:rsid w:val="00F05750"/>
    <w:rsid w:val="00F05773"/>
    <w:rsid w:val="00F05938"/>
    <w:rsid w:val="00F05A78"/>
    <w:rsid w:val="00F05B47"/>
    <w:rsid w:val="00F05D33"/>
    <w:rsid w:val="00F05E64"/>
    <w:rsid w:val="00F0601E"/>
    <w:rsid w:val="00F06054"/>
    <w:rsid w:val="00F06055"/>
    <w:rsid w:val="00F060CE"/>
    <w:rsid w:val="00F0638B"/>
    <w:rsid w:val="00F06465"/>
    <w:rsid w:val="00F066BD"/>
    <w:rsid w:val="00F067CC"/>
    <w:rsid w:val="00F069FE"/>
    <w:rsid w:val="00F06CB1"/>
    <w:rsid w:val="00F06D59"/>
    <w:rsid w:val="00F06ED7"/>
    <w:rsid w:val="00F06F2D"/>
    <w:rsid w:val="00F06F50"/>
    <w:rsid w:val="00F0707D"/>
    <w:rsid w:val="00F07279"/>
    <w:rsid w:val="00F07390"/>
    <w:rsid w:val="00F07470"/>
    <w:rsid w:val="00F07654"/>
    <w:rsid w:val="00F07999"/>
    <w:rsid w:val="00F07A97"/>
    <w:rsid w:val="00F07E1D"/>
    <w:rsid w:val="00F10153"/>
    <w:rsid w:val="00F10207"/>
    <w:rsid w:val="00F102BB"/>
    <w:rsid w:val="00F10349"/>
    <w:rsid w:val="00F10352"/>
    <w:rsid w:val="00F1042E"/>
    <w:rsid w:val="00F10476"/>
    <w:rsid w:val="00F1055E"/>
    <w:rsid w:val="00F10643"/>
    <w:rsid w:val="00F1066D"/>
    <w:rsid w:val="00F10762"/>
    <w:rsid w:val="00F1084F"/>
    <w:rsid w:val="00F1089B"/>
    <w:rsid w:val="00F10A0B"/>
    <w:rsid w:val="00F10BFA"/>
    <w:rsid w:val="00F10C4C"/>
    <w:rsid w:val="00F10CE6"/>
    <w:rsid w:val="00F10EF1"/>
    <w:rsid w:val="00F10F10"/>
    <w:rsid w:val="00F10F37"/>
    <w:rsid w:val="00F10F44"/>
    <w:rsid w:val="00F11167"/>
    <w:rsid w:val="00F1137E"/>
    <w:rsid w:val="00F114C3"/>
    <w:rsid w:val="00F11649"/>
    <w:rsid w:val="00F11650"/>
    <w:rsid w:val="00F1190D"/>
    <w:rsid w:val="00F11A33"/>
    <w:rsid w:val="00F11BBD"/>
    <w:rsid w:val="00F11C83"/>
    <w:rsid w:val="00F11EAF"/>
    <w:rsid w:val="00F11EF8"/>
    <w:rsid w:val="00F11F3E"/>
    <w:rsid w:val="00F12237"/>
    <w:rsid w:val="00F122A7"/>
    <w:rsid w:val="00F122D2"/>
    <w:rsid w:val="00F12570"/>
    <w:rsid w:val="00F12582"/>
    <w:rsid w:val="00F1267A"/>
    <w:rsid w:val="00F126F5"/>
    <w:rsid w:val="00F12767"/>
    <w:rsid w:val="00F12784"/>
    <w:rsid w:val="00F12819"/>
    <w:rsid w:val="00F12A14"/>
    <w:rsid w:val="00F12A1D"/>
    <w:rsid w:val="00F12AD0"/>
    <w:rsid w:val="00F12C31"/>
    <w:rsid w:val="00F12D91"/>
    <w:rsid w:val="00F13090"/>
    <w:rsid w:val="00F130B0"/>
    <w:rsid w:val="00F131FD"/>
    <w:rsid w:val="00F1337D"/>
    <w:rsid w:val="00F13447"/>
    <w:rsid w:val="00F13624"/>
    <w:rsid w:val="00F13656"/>
    <w:rsid w:val="00F13BFB"/>
    <w:rsid w:val="00F13CB5"/>
    <w:rsid w:val="00F13CF5"/>
    <w:rsid w:val="00F13D27"/>
    <w:rsid w:val="00F13E69"/>
    <w:rsid w:val="00F1401C"/>
    <w:rsid w:val="00F1415F"/>
    <w:rsid w:val="00F14238"/>
    <w:rsid w:val="00F14257"/>
    <w:rsid w:val="00F14267"/>
    <w:rsid w:val="00F14390"/>
    <w:rsid w:val="00F144E0"/>
    <w:rsid w:val="00F14526"/>
    <w:rsid w:val="00F145E7"/>
    <w:rsid w:val="00F146B5"/>
    <w:rsid w:val="00F149A5"/>
    <w:rsid w:val="00F14A2A"/>
    <w:rsid w:val="00F14A50"/>
    <w:rsid w:val="00F14BC6"/>
    <w:rsid w:val="00F14E24"/>
    <w:rsid w:val="00F14F6B"/>
    <w:rsid w:val="00F14FEB"/>
    <w:rsid w:val="00F15140"/>
    <w:rsid w:val="00F1535D"/>
    <w:rsid w:val="00F153D8"/>
    <w:rsid w:val="00F1540C"/>
    <w:rsid w:val="00F154F2"/>
    <w:rsid w:val="00F155C5"/>
    <w:rsid w:val="00F1560C"/>
    <w:rsid w:val="00F1564F"/>
    <w:rsid w:val="00F157E4"/>
    <w:rsid w:val="00F15A19"/>
    <w:rsid w:val="00F15A90"/>
    <w:rsid w:val="00F15FF9"/>
    <w:rsid w:val="00F16057"/>
    <w:rsid w:val="00F160CF"/>
    <w:rsid w:val="00F16100"/>
    <w:rsid w:val="00F161E0"/>
    <w:rsid w:val="00F16411"/>
    <w:rsid w:val="00F1657A"/>
    <w:rsid w:val="00F169E2"/>
    <w:rsid w:val="00F16A6B"/>
    <w:rsid w:val="00F16B1B"/>
    <w:rsid w:val="00F16B4B"/>
    <w:rsid w:val="00F16D7C"/>
    <w:rsid w:val="00F16F2B"/>
    <w:rsid w:val="00F16F2E"/>
    <w:rsid w:val="00F17115"/>
    <w:rsid w:val="00F17484"/>
    <w:rsid w:val="00F174E5"/>
    <w:rsid w:val="00F175A5"/>
    <w:rsid w:val="00F175B9"/>
    <w:rsid w:val="00F1780B"/>
    <w:rsid w:val="00F1783D"/>
    <w:rsid w:val="00F17B74"/>
    <w:rsid w:val="00F17C1B"/>
    <w:rsid w:val="00F17CEA"/>
    <w:rsid w:val="00F20026"/>
    <w:rsid w:val="00F200CF"/>
    <w:rsid w:val="00F200FE"/>
    <w:rsid w:val="00F20124"/>
    <w:rsid w:val="00F203AA"/>
    <w:rsid w:val="00F203E1"/>
    <w:rsid w:val="00F20441"/>
    <w:rsid w:val="00F207BA"/>
    <w:rsid w:val="00F20803"/>
    <w:rsid w:val="00F2090D"/>
    <w:rsid w:val="00F2094C"/>
    <w:rsid w:val="00F209B4"/>
    <w:rsid w:val="00F20BC1"/>
    <w:rsid w:val="00F20D16"/>
    <w:rsid w:val="00F20D3F"/>
    <w:rsid w:val="00F20EBD"/>
    <w:rsid w:val="00F20EEE"/>
    <w:rsid w:val="00F20F15"/>
    <w:rsid w:val="00F20F6F"/>
    <w:rsid w:val="00F21181"/>
    <w:rsid w:val="00F21289"/>
    <w:rsid w:val="00F2141E"/>
    <w:rsid w:val="00F214D6"/>
    <w:rsid w:val="00F21AEF"/>
    <w:rsid w:val="00F21D78"/>
    <w:rsid w:val="00F21D9F"/>
    <w:rsid w:val="00F21DF1"/>
    <w:rsid w:val="00F21F2C"/>
    <w:rsid w:val="00F22068"/>
    <w:rsid w:val="00F2213E"/>
    <w:rsid w:val="00F221F4"/>
    <w:rsid w:val="00F222C4"/>
    <w:rsid w:val="00F22327"/>
    <w:rsid w:val="00F2243D"/>
    <w:rsid w:val="00F22626"/>
    <w:rsid w:val="00F226CF"/>
    <w:rsid w:val="00F227E6"/>
    <w:rsid w:val="00F228A7"/>
    <w:rsid w:val="00F22E5C"/>
    <w:rsid w:val="00F22EB9"/>
    <w:rsid w:val="00F23020"/>
    <w:rsid w:val="00F2344C"/>
    <w:rsid w:val="00F23458"/>
    <w:rsid w:val="00F2348C"/>
    <w:rsid w:val="00F2360D"/>
    <w:rsid w:val="00F2371E"/>
    <w:rsid w:val="00F237BC"/>
    <w:rsid w:val="00F238AD"/>
    <w:rsid w:val="00F238B6"/>
    <w:rsid w:val="00F23C16"/>
    <w:rsid w:val="00F23C5F"/>
    <w:rsid w:val="00F23DD9"/>
    <w:rsid w:val="00F23E77"/>
    <w:rsid w:val="00F23E9A"/>
    <w:rsid w:val="00F2431F"/>
    <w:rsid w:val="00F243E8"/>
    <w:rsid w:val="00F24751"/>
    <w:rsid w:val="00F248F9"/>
    <w:rsid w:val="00F248FB"/>
    <w:rsid w:val="00F24A77"/>
    <w:rsid w:val="00F24A87"/>
    <w:rsid w:val="00F24E42"/>
    <w:rsid w:val="00F24EE3"/>
    <w:rsid w:val="00F24F14"/>
    <w:rsid w:val="00F24F39"/>
    <w:rsid w:val="00F24FE2"/>
    <w:rsid w:val="00F2509C"/>
    <w:rsid w:val="00F251DC"/>
    <w:rsid w:val="00F25201"/>
    <w:rsid w:val="00F2532A"/>
    <w:rsid w:val="00F25639"/>
    <w:rsid w:val="00F25A61"/>
    <w:rsid w:val="00F25B42"/>
    <w:rsid w:val="00F25C55"/>
    <w:rsid w:val="00F25CD5"/>
    <w:rsid w:val="00F25D5E"/>
    <w:rsid w:val="00F25DB2"/>
    <w:rsid w:val="00F26037"/>
    <w:rsid w:val="00F26117"/>
    <w:rsid w:val="00F261E1"/>
    <w:rsid w:val="00F26538"/>
    <w:rsid w:val="00F265F7"/>
    <w:rsid w:val="00F2661C"/>
    <w:rsid w:val="00F266AE"/>
    <w:rsid w:val="00F26966"/>
    <w:rsid w:val="00F26AF4"/>
    <w:rsid w:val="00F26B0E"/>
    <w:rsid w:val="00F26D18"/>
    <w:rsid w:val="00F26E12"/>
    <w:rsid w:val="00F26E8E"/>
    <w:rsid w:val="00F26ED7"/>
    <w:rsid w:val="00F26EF2"/>
    <w:rsid w:val="00F27147"/>
    <w:rsid w:val="00F27189"/>
    <w:rsid w:val="00F272DB"/>
    <w:rsid w:val="00F27339"/>
    <w:rsid w:val="00F27385"/>
    <w:rsid w:val="00F27541"/>
    <w:rsid w:val="00F27588"/>
    <w:rsid w:val="00F2777A"/>
    <w:rsid w:val="00F27828"/>
    <w:rsid w:val="00F27902"/>
    <w:rsid w:val="00F27B98"/>
    <w:rsid w:val="00F27CFD"/>
    <w:rsid w:val="00F27D3F"/>
    <w:rsid w:val="00F300A9"/>
    <w:rsid w:val="00F300B3"/>
    <w:rsid w:val="00F303ED"/>
    <w:rsid w:val="00F305AF"/>
    <w:rsid w:val="00F3085C"/>
    <w:rsid w:val="00F3088D"/>
    <w:rsid w:val="00F30A43"/>
    <w:rsid w:val="00F30A45"/>
    <w:rsid w:val="00F30ABA"/>
    <w:rsid w:val="00F30ADD"/>
    <w:rsid w:val="00F30B4E"/>
    <w:rsid w:val="00F30BFB"/>
    <w:rsid w:val="00F3129D"/>
    <w:rsid w:val="00F312BA"/>
    <w:rsid w:val="00F31359"/>
    <w:rsid w:val="00F31640"/>
    <w:rsid w:val="00F317B9"/>
    <w:rsid w:val="00F31846"/>
    <w:rsid w:val="00F318E2"/>
    <w:rsid w:val="00F31931"/>
    <w:rsid w:val="00F31A52"/>
    <w:rsid w:val="00F31A5B"/>
    <w:rsid w:val="00F31A85"/>
    <w:rsid w:val="00F31B2A"/>
    <w:rsid w:val="00F31D4C"/>
    <w:rsid w:val="00F31EED"/>
    <w:rsid w:val="00F3202D"/>
    <w:rsid w:val="00F32039"/>
    <w:rsid w:val="00F32264"/>
    <w:rsid w:val="00F3231D"/>
    <w:rsid w:val="00F323DD"/>
    <w:rsid w:val="00F326A4"/>
    <w:rsid w:val="00F3295F"/>
    <w:rsid w:val="00F329BA"/>
    <w:rsid w:val="00F32A54"/>
    <w:rsid w:val="00F32A75"/>
    <w:rsid w:val="00F32A76"/>
    <w:rsid w:val="00F32B17"/>
    <w:rsid w:val="00F32CE2"/>
    <w:rsid w:val="00F32D5D"/>
    <w:rsid w:val="00F32F89"/>
    <w:rsid w:val="00F33295"/>
    <w:rsid w:val="00F3337E"/>
    <w:rsid w:val="00F3353F"/>
    <w:rsid w:val="00F335A3"/>
    <w:rsid w:val="00F3363F"/>
    <w:rsid w:val="00F33650"/>
    <w:rsid w:val="00F33673"/>
    <w:rsid w:val="00F336F0"/>
    <w:rsid w:val="00F3388F"/>
    <w:rsid w:val="00F33A66"/>
    <w:rsid w:val="00F33B5B"/>
    <w:rsid w:val="00F33BDB"/>
    <w:rsid w:val="00F33C3A"/>
    <w:rsid w:val="00F33EBA"/>
    <w:rsid w:val="00F3420A"/>
    <w:rsid w:val="00F34439"/>
    <w:rsid w:val="00F34484"/>
    <w:rsid w:val="00F34752"/>
    <w:rsid w:val="00F347E5"/>
    <w:rsid w:val="00F3480E"/>
    <w:rsid w:val="00F34903"/>
    <w:rsid w:val="00F34C00"/>
    <w:rsid w:val="00F34CBE"/>
    <w:rsid w:val="00F34D58"/>
    <w:rsid w:val="00F34DCF"/>
    <w:rsid w:val="00F34ED7"/>
    <w:rsid w:val="00F34FDD"/>
    <w:rsid w:val="00F35082"/>
    <w:rsid w:val="00F35375"/>
    <w:rsid w:val="00F353BA"/>
    <w:rsid w:val="00F353F7"/>
    <w:rsid w:val="00F3549B"/>
    <w:rsid w:val="00F35575"/>
    <w:rsid w:val="00F35623"/>
    <w:rsid w:val="00F35773"/>
    <w:rsid w:val="00F3585E"/>
    <w:rsid w:val="00F358E3"/>
    <w:rsid w:val="00F35914"/>
    <w:rsid w:val="00F35A54"/>
    <w:rsid w:val="00F35B15"/>
    <w:rsid w:val="00F35C2B"/>
    <w:rsid w:val="00F35E97"/>
    <w:rsid w:val="00F36128"/>
    <w:rsid w:val="00F36189"/>
    <w:rsid w:val="00F364A5"/>
    <w:rsid w:val="00F36802"/>
    <w:rsid w:val="00F36861"/>
    <w:rsid w:val="00F3698A"/>
    <w:rsid w:val="00F36A67"/>
    <w:rsid w:val="00F36B19"/>
    <w:rsid w:val="00F36E08"/>
    <w:rsid w:val="00F36E94"/>
    <w:rsid w:val="00F37085"/>
    <w:rsid w:val="00F37276"/>
    <w:rsid w:val="00F37388"/>
    <w:rsid w:val="00F3741C"/>
    <w:rsid w:val="00F374AB"/>
    <w:rsid w:val="00F376C3"/>
    <w:rsid w:val="00F376D0"/>
    <w:rsid w:val="00F37850"/>
    <w:rsid w:val="00F378EE"/>
    <w:rsid w:val="00F379A5"/>
    <w:rsid w:val="00F379CF"/>
    <w:rsid w:val="00F37A70"/>
    <w:rsid w:val="00F37B29"/>
    <w:rsid w:val="00F37BEC"/>
    <w:rsid w:val="00F37C36"/>
    <w:rsid w:val="00F37D1B"/>
    <w:rsid w:val="00F37DF9"/>
    <w:rsid w:val="00F37E5F"/>
    <w:rsid w:val="00F37EFF"/>
    <w:rsid w:val="00F4009E"/>
    <w:rsid w:val="00F40132"/>
    <w:rsid w:val="00F40164"/>
    <w:rsid w:val="00F4022F"/>
    <w:rsid w:val="00F404C0"/>
    <w:rsid w:val="00F40539"/>
    <w:rsid w:val="00F40616"/>
    <w:rsid w:val="00F4072B"/>
    <w:rsid w:val="00F40764"/>
    <w:rsid w:val="00F40906"/>
    <w:rsid w:val="00F40C2C"/>
    <w:rsid w:val="00F40C37"/>
    <w:rsid w:val="00F40C80"/>
    <w:rsid w:val="00F40D07"/>
    <w:rsid w:val="00F40D4B"/>
    <w:rsid w:val="00F40DD0"/>
    <w:rsid w:val="00F40DFB"/>
    <w:rsid w:val="00F40E19"/>
    <w:rsid w:val="00F41043"/>
    <w:rsid w:val="00F41077"/>
    <w:rsid w:val="00F4107F"/>
    <w:rsid w:val="00F41099"/>
    <w:rsid w:val="00F413EA"/>
    <w:rsid w:val="00F4171A"/>
    <w:rsid w:val="00F418E6"/>
    <w:rsid w:val="00F41988"/>
    <w:rsid w:val="00F419F9"/>
    <w:rsid w:val="00F41B08"/>
    <w:rsid w:val="00F41BD0"/>
    <w:rsid w:val="00F41BE2"/>
    <w:rsid w:val="00F41C2B"/>
    <w:rsid w:val="00F41E14"/>
    <w:rsid w:val="00F41EE5"/>
    <w:rsid w:val="00F41FF1"/>
    <w:rsid w:val="00F420C9"/>
    <w:rsid w:val="00F42708"/>
    <w:rsid w:val="00F4276B"/>
    <w:rsid w:val="00F428E5"/>
    <w:rsid w:val="00F42BB7"/>
    <w:rsid w:val="00F42BC7"/>
    <w:rsid w:val="00F42D38"/>
    <w:rsid w:val="00F42E33"/>
    <w:rsid w:val="00F432E5"/>
    <w:rsid w:val="00F4354E"/>
    <w:rsid w:val="00F436BB"/>
    <w:rsid w:val="00F437AA"/>
    <w:rsid w:val="00F43840"/>
    <w:rsid w:val="00F4387F"/>
    <w:rsid w:val="00F43912"/>
    <w:rsid w:val="00F439F3"/>
    <w:rsid w:val="00F43A3D"/>
    <w:rsid w:val="00F43B58"/>
    <w:rsid w:val="00F43B69"/>
    <w:rsid w:val="00F43BAB"/>
    <w:rsid w:val="00F43D90"/>
    <w:rsid w:val="00F4404E"/>
    <w:rsid w:val="00F44435"/>
    <w:rsid w:val="00F445CB"/>
    <w:rsid w:val="00F44885"/>
    <w:rsid w:val="00F4489A"/>
    <w:rsid w:val="00F4491C"/>
    <w:rsid w:val="00F449C5"/>
    <w:rsid w:val="00F449CE"/>
    <w:rsid w:val="00F44A6A"/>
    <w:rsid w:val="00F44B52"/>
    <w:rsid w:val="00F44C2E"/>
    <w:rsid w:val="00F44CF1"/>
    <w:rsid w:val="00F45136"/>
    <w:rsid w:val="00F454B9"/>
    <w:rsid w:val="00F45629"/>
    <w:rsid w:val="00F45857"/>
    <w:rsid w:val="00F45AC9"/>
    <w:rsid w:val="00F45ACC"/>
    <w:rsid w:val="00F45EE7"/>
    <w:rsid w:val="00F45F03"/>
    <w:rsid w:val="00F461D3"/>
    <w:rsid w:val="00F46350"/>
    <w:rsid w:val="00F46355"/>
    <w:rsid w:val="00F463F2"/>
    <w:rsid w:val="00F464CA"/>
    <w:rsid w:val="00F464D3"/>
    <w:rsid w:val="00F466F7"/>
    <w:rsid w:val="00F46727"/>
    <w:rsid w:val="00F4676A"/>
    <w:rsid w:val="00F4679E"/>
    <w:rsid w:val="00F46833"/>
    <w:rsid w:val="00F469F1"/>
    <w:rsid w:val="00F46A45"/>
    <w:rsid w:val="00F46CE6"/>
    <w:rsid w:val="00F46F31"/>
    <w:rsid w:val="00F46F4A"/>
    <w:rsid w:val="00F470A0"/>
    <w:rsid w:val="00F47146"/>
    <w:rsid w:val="00F471CC"/>
    <w:rsid w:val="00F471EA"/>
    <w:rsid w:val="00F472D0"/>
    <w:rsid w:val="00F47365"/>
    <w:rsid w:val="00F473C3"/>
    <w:rsid w:val="00F4743F"/>
    <w:rsid w:val="00F476B5"/>
    <w:rsid w:val="00F476E6"/>
    <w:rsid w:val="00F478E0"/>
    <w:rsid w:val="00F47BB2"/>
    <w:rsid w:val="00F47E4C"/>
    <w:rsid w:val="00F47E5A"/>
    <w:rsid w:val="00F5002C"/>
    <w:rsid w:val="00F50128"/>
    <w:rsid w:val="00F50221"/>
    <w:rsid w:val="00F50267"/>
    <w:rsid w:val="00F50333"/>
    <w:rsid w:val="00F5033D"/>
    <w:rsid w:val="00F50340"/>
    <w:rsid w:val="00F503F3"/>
    <w:rsid w:val="00F50421"/>
    <w:rsid w:val="00F506D8"/>
    <w:rsid w:val="00F506EF"/>
    <w:rsid w:val="00F50701"/>
    <w:rsid w:val="00F508EC"/>
    <w:rsid w:val="00F50AFC"/>
    <w:rsid w:val="00F50BBB"/>
    <w:rsid w:val="00F50C03"/>
    <w:rsid w:val="00F50CC5"/>
    <w:rsid w:val="00F50E6B"/>
    <w:rsid w:val="00F50F25"/>
    <w:rsid w:val="00F50FB7"/>
    <w:rsid w:val="00F5133D"/>
    <w:rsid w:val="00F51665"/>
    <w:rsid w:val="00F516D9"/>
    <w:rsid w:val="00F517E5"/>
    <w:rsid w:val="00F518B9"/>
    <w:rsid w:val="00F519B0"/>
    <w:rsid w:val="00F51B1B"/>
    <w:rsid w:val="00F51B38"/>
    <w:rsid w:val="00F51C45"/>
    <w:rsid w:val="00F51CFC"/>
    <w:rsid w:val="00F5204C"/>
    <w:rsid w:val="00F522F7"/>
    <w:rsid w:val="00F52326"/>
    <w:rsid w:val="00F52531"/>
    <w:rsid w:val="00F525F2"/>
    <w:rsid w:val="00F526E8"/>
    <w:rsid w:val="00F528D0"/>
    <w:rsid w:val="00F52B59"/>
    <w:rsid w:val="00F52C0E"/>
    <w:rsid w:val="00F52C36"/>
    <w:rsid w:val="00F52CDC"/>
    <w:rsid w:val="00F53022"/>
    <w:rsid w:val="00F530DB"/>
    <w:rsid w:val="00F5317A"/>
    <w:rsid w:val="00F53230"/>
    <w:rsid w:val="00F53243"/>
    <w:rsid w:val="00F5336A"/>
    <w:rsid w:val="00F53513"/>
    <w:rsid w:val="00F53590"/>
    <w:rsid w:val="00F5389A"/>
    <w:rsid w:val="00F53A90"/>
    <w:rsid w:val="00F53B1C"/>
    <w:rsid w:val="00F53B20"/>
    <w:rsid w:val="00F53BC9"/>
    <w:rsid w:val="00F53D12"/>
    <w:rsid w:val="00F53D5A"/>
    <w:rsid w:val="00F53D95"/>
    <w:rsid w:val="00F53DA8"/>
    <w:rsid w:val="00F541B5"/>
    <w:rsid w:val="00F541EC"/>
    <w:rsid w:val="00F542DF"/>
    <w:rsid w:val="00F542EF"/>
    <w:rsid w:val="00F544AF"/>
    <w:rsid w:val="00F54576"/>
    <w:rsid w:val="00F5458A"/>
    <w:rsid w:val="00F54592"/>
    <w:rsid w:val="00F5460B"/>
    <w:rsid w:val="00F54615"/>
    <w:rsid w:val="00F54649"/>
    <w:rsid w:val="00F5469C"/>
    <w:rsid w:val="00F54743"/>
    <w:rsid w:val="00F547A0"/>
    <w:rsid w:val="00F5484F"/>
    <w:rsid w:val="00F548CD"/>
    <w:rsid w:val="00F549A2"/>
    <w:rsid w:val="00F54B56"/>
    <w:rsid w:val="00F54CA3"/>
    <w:rsid w:val="00F54CC5"/>
    <w:rsid w:val="00F54DB5"/>
    <w:rsid w:val="00F54EAE"/>
    <w:rsid w:val="00F54EB8"/>
    <w:rsid w:val="00F54F86"/>
    <w:rsid w:val="00F550A1"/>
    <w:rsid w:val="00F5544A"/>
    <w:rsid w:val="00F5563D"/>
    <w:rsid w:val="00F5570D"/>
    <w:rsid w:val="00F55741"/>
    <w:rsid w:val="00F55823"/>
    <w:rsid w:val="00F5582A"/>
    <w:rsid w:val="00F558D9"/>
    <w:rsid w:val="00F55975"/>
    <w:rsid w:val="00F55A17"/>
    <w:rsid w:val="00F55CD9"/>
    <w:rsid w:val="00F55F01"/>
    <w:rsid w:val="00F55F2E"/>
    <w:rsid w:val="00F5603E"/>
    <w:rsid w:val="00F56072"/>
    <w:rsid w:val="00F5627C"/>
    <w:rsid w:val="00F565B8"/>
    <w:rsid w:val="00F565CF"/>
    <w:rsid w:val="00F56655"/>
    <w:rsid w:val="00F56742"/>
    <w:rsid w:val="00F568FD"/>
    <w:rsid w:val="00F569A6"/>
    <w:rsid w:val="00F56A5E"/>
    <w:rsid w:val="00F56B6A"/>
    <w:rsid w:val="00F56CB3"/>
    <w:rsid w:val="00F56DD9"/>
    <w:rsid w:val="00F56E46"/>
    <w:rsid w:val="00F56E48"/>
    <w:rsid w:val="00F56F0C"/>
    <w:rsid w:val="00F56F6C"/>
    <w:rsid w:val="00F57177"/>
    <w:rsid w:val="00F573A0"/>
    <w:rsid w:val="00F573F0"/>
    <w:rsid w:val="00F5758B"/>
    <w:rsid w:val="00F57688"/>
    <w:rsid w:val="00F57694"/>
    <w:rsid w:val="00F5778A"/>
    <w:rsid w:val="00F579A5"/>
    <w:rsid w:val="00F57AF1"/>
    <w:rsid w:val="00F57B50"/>
    <w:rsid w:val="00F57C71"/>
    <w:rsid w:val="00F57E08"/>
    <w:rsid w:val="00F57FD6"/>
    <w:rsid w:val="00F60190"/>
    <w:rsid w:val="00F6025D"/>
    <w:rsid w:val="00F606AC"/>
    <w:rsid w:val="00F606AE"/>
    <w:rsid w:val="00F6074C"/>
    <w:rsid w:val="00F607A7"/>
    <w:rsid w:val="00F607FC"/>
    <w:rsid w:val="00F60947"/>
    <w:rsid w:val="00F60962"/>
    <w:rsid w:val="00F60A3E"/>
    <w:rsid w:val="00F60C8C"/>
    <w:rsid w:val="00F60CF9"/>
    <w:rsid w:val="00F60D36"/>
    <w:rsid w:val="00F60F5C"/>
    <w:rsid w:val="00F60F68"/>
    <w:rsid w:val="00F61047"/>
    <w:rsid w:val="00F6113E"/>
    <w:rsid w:val="00F6126D"/>
    <w:rsid w:val="00F61495"/>
    <w:rsid w:val="00F614A9"/>
    <w:rsid w:val="00F614D8"/>
    <w:rsid w:val="00F61737"/>
    <w:rsid w:val="00F61756"/>
    <w:rsid w:val="00F618EB"/>
    <w:rsid w:val="00F61998"/>
    <w:rsid w:val="00F61AC6"/>
    <w:rsid w:val="00F61BFD"/>
    <w:rsid w:val="00F622B8"/>
    <w:rsid w:val="00F622CF"/>
    <w:rsid w:val="00F62392"/>
    <w:rsid w:val="00F624D9"/>
    <w:rsid w:val="00F62596"/>
    <w:rsid w:val="00F6273D"/>
    <w:rsid w:val="00F62984"/>
    <w:rsid w:val="00F62B9F"/>
    <w:rsid w:val="00F62D56"/>
    <w:rsid w:val="00F62E94"/>
    <w:rsid w:val="00F63035"/>
    <w:rsid w:val="00F633BD"/>
    <w:rsid w:val="00F633DC"/>
    <w:rsid w:val="00F63464"/>
    <w:rsid w:val="00F634E2"/>
    <w:rsid w:val="00F6366D"/>
    <w:rsid w:val="00F63673"/>
    <w:rsid w:val="00F639E8"/>
    <w:rsid w:val="00F63A4F"/>
    <w:rsid w:val="00F63B63"/>
    <w:rsid w:val="00F63C0B"/>
    <w:rsid w:val="00F63C2B"/>
    <w:rsid w:val="00F63C33"/>
    <w:rsid w:val="00F63F69"/>
    <w:rsid w:val="00F63FBA"/>
    <w:rsid w:val="00F63FDC"/>
    <w:rsid w:val="00F6414B"/>
    <w:rsid w:val="00F64295"/>
    <w:rsid w:val="00F6474A"/>
    <w:rsid w:val="00F64A19"/>
    <w:rsid w:val="00F64A5C"/>
    <w:rsid w:val="00F64CEE"/>
    <w:rsid w:val="00F64D2B"/>
    <w:rsid w:val="00F64D8D"/>
    <w:rsid w:val="00F64DB3"/>
    <w:rsid w:val="00F64DD1"/>
    <w:rsid w:val="00F64F06"/>
    <w:rsid w:val="00F65071"/>
    <w:rsid w:val="00F65101"/>
    <w:rsid w:val="00F65157"/>
    <w:rsid w:val="00F65284"/>
    <w:rsid w:val="00F65322"/>
    <w:rsid w:val="00F6536B"/>
    <w:rsid w:val="00F653A3"/>
    <w:rsid w:val="00F653C0"/>
    <w:rsid w:val="00F6548B"/>
    <w:rsid w:val="00F6553C"/>
    <w:rsid w:val="00F655AB"/>
    <w:rsid w:val="00F6573B"/>
    <w:rsid w:val="00F6578C"/>
    <w:rsid w:val="00F6593D"/>
    <w:rsid w:val="00F65A22"/>
    <w:rsid w:val="00F65B24"/>
    <w:rsid w:val="00F65C1E"/>
    <w:rsid w:val="00F65C5D"/>
    <w:rsid w:val="00F65F1C"/>
    <w:rsid w:val="00F6602C"/>
    <w:rsid w:val="00F662B6"/>
    <w:rsid w:val="00F664CD"/>
    <w:rsid w:val="00F6653A"/>
    <w:rsid w:val="00F665BE"/>
    <w:rsid w:val="00F665DB"/>
    <w:rsid w:val="00F665F6"/>
    <w:rsid w:val="00F667CE"/>
    <w:rsid w:val="00F669EF"/>
    <w:rsid w:val="00F66B35"/>
    <w:rsid w:val="00F66B66"/>
    <w:rsid w:val="00F66C09"/>
    <w:rsid w:val="00F66D30"/>
    <w:rsid w:val="00F66D33"/>
    <w:rsid w:val="00F66DFD"/>
    <w:rsid w:val="00F67738"/>
    <w:rsid w:val="00F677CA"/>
    <w:rsid w:val="00F67897"/>
    <w:rsid w:val="00F678F0"/>
    <w:rsid w:val="00F679E1"/>
    <w:rsid w:val="00F67CEB"/>
    <w:rsid w:val="00F67D1B"/>
    <w:rsid w:val="00F67EAF"/>
    <w:rsid w:val="00F67F9D"/>
    <w:rsid w:val="00F70299"/>
    <w:rsid w:val="00F70324"/>
    <w:rsid w:val="00F70575"/>
    <w:rsid w:val="00F707C6"/>
    <w:rsid w:val="00F7083B"/>
    <w:rsid w:val="00F708D9"/>
    <w:rsid w:val="00F708E4"/>
    <w:rsid w:val="00F70AB4"/>
    <w:rsid w:val="00F70B34"/>
    <w:rsid w:val="00F70CF1"/>
    <w:rsid w:val="00F70CF4"/>
    <w:rsid w:val="00F70D02"/>
    <w:rsid w:val="00F70D97"/>
    <w:rsid w:val="00F70D98"/>
    <w:rsid w:val="00F70EF3"/>
    <w:rsid w:val="00F70FDD"/>
    <w:rsid w:val="00F710B7"/>
    <w:rsid w:val="00F711A4"/>
    <w:rsid w:val="00F71518"/>
    <w:rsid w:val="00F71570"/>
    <w:rsid w:val="00F715A5"/>
    <w:rsid w:val="00F7162A"/>
    <w:rsid w:val="00F716CB"/>
    <w:rsid w:val="00F717A8"/>
    <w:rsid w:val="00F71840"/>
    <w:rsid w:val="00F718D6"/>
    <w:rsid w:val="00F718E7"/>
    <w:rsid w:val="00F719AE"/>
    <w:rsid w:val="00F71A4A"/>
    <w:rsid w:val="00F71BF9"/>
    <w:rsid w:val="00F71C8C"/>
    <w:rsid w:val="00F71D4D"/>
    <w:rsid w:val="00F71DB7"/>
    <w:rsid w:val="00F71F67"/>
    <w:rsid w:val="00F72011"/>
    <w:rsid w:val="00F7209F"/>
    <w:rsid w:val="00F72117"/>
    <w:rsid w:val="00F72174"/>
    <w:rsid w:val="00F72188"/>
    <w:rsid w:val="00F722AA"/>
    <w:rsid w:val="00F722B5"/>
    <w:rsid w:val="00F722DB"/>
    <w:rsid w:val="00F7245B"/>
    <w:rsid w:val="00F7262C"/>
    <w:rsid w:val="00F726C5"/>
    <w:rsid w:val="00F727C8"/>
    <w:rsid w:val="00F72B47"/>
    <w:rsid w:val="00F72BF6"/>
    <w:rsid w:val="00F72E8A"/>
    <w:rsid w:val="00F73303"/>
    <w:rsid w:val="00F73609"/>
    <w:rsid w:val="00F73806"/>
    <w:rsid w:val="00F73870"/>
    <w:rsid w:val="00F73A85"/>
    <w:rsid w:val="00F73ACB"/>
    <w:rsid w:val="00F73B71"/>
    <w:rsid w:val="00F73BA5"/>
    <w:rsid w:val="00F73D27"/>
    <w:rsid w:val="00F73FD6"/>
    <w:rsid w:val="00F74163"/>
    <w:rsid w:val="00F7417C"/>
    <w:rsid w:val="00F74451"/>
    <w:rsid w:val="00F74633"/>
    <w:rsid w:val="00F747CC"/>
    <w:rsid w:val="00F748A2"/>
    <w:rsid w:val="00F748EC"/>
    <w:rsid w:val="00F7498A"/>
    <w:rsid w:val="00F74A8A"/>
    <w:rsid w:val="00F74C74"/>
    <w:rsid w:val="00F74DD0"/>
    <w:rsid w:val="00F74E10"/>
    <w:rsid w:val="00F74E41"/>
    <w:rsid w:val="00F750C3"/>
    <w:rsid w:val="00F75168"/>
    <w:rsid w:val="00F75374"/>
    <w:rsid w:val="00F7573D"/>
    <w:rsid w:val="00F75905"/>
    <w:rsid w:val="00F75CD8"/>
    <w:rsid w:val="00F75CDF"/>
    <w:rsid w:val="00F75DC7"/>
    <w:rsid w:val="00F75E25"/>
    <w:rsid w:val="00F75E8A"/>
    <w:rsid w:val="00F75F10"/>
    <w:rsid w:val="00F76082"/>
    <w:rsid w:val="00F76395"/>
    <w:rsid w:val="00F763B8"/>
    <w:rsid w:val="00F763BC"/>
    <w:rsid w:val="00F763FE"/>
    <w:rsid w:val="00F7651D"/>
    <w:rsid w:val="00F7668B"/>
    <w:rsid w:val="00F76738"/>
    <w:rsid w:val="00F768B8"/>
    <w:rsid w:val="00F76923"/>
    <w:rsid w:val="00F769C7"/>
    <w:rsid w:val="00F769FA"/>
    <w:rsid w:val="00F76B67"/>
    <w:rsid w:val="00F76B8B"/>
    <w:rsid w:val="00F76CB4"/>
    <w:rsid w:val="00F76DDE"/>
    <w:rsid w:val="00F76ED9"/>
    <w:rsid w:val="00F770A8"/>
    <w:rsid w:val="00F77136"/>
    <w:rsid w:val="00F77209"/>
    <w:rsid w:val="00F7738E"/>
    <w:rsid w:val="00F77402"/>
    <w:rsid w:val="00F7744E"/>
    <w:rsid w:val="00F7754C"/>
    <w:rsid w:val="00F778F3"/>
    <w:rsid w:val="00F77970"/>
    <w:rsid w:val="00F77977"/>
    <w:rsid w:val="00F77A30"/>
    <w:rsid w:val="00F77AD7"/>
    <w:rsid w:val="00F77B1A"/>
    <w:rsid w:val="00F77B45"/>
    <w:rsid w:val="00F77BE6"/>
    <w:rsid w:val="00F77C71"/>
    <w:rsid w:val="00F77D18"/>
    <w:rsid w:val="00F77FD8"/>
    <w:rsid w:val="00F80109"/>
    <w:rsid w:val="00F80185"/>
    <w:rsid w:val="00F80318"/>
    <w:rsid w:val="00F80640"/>
    <w:rsid w:val="00F806B8"/>
    <w:rsid w:val="00F80797"/>
    <w:rsid w:val="00F809CB"/>
    <w:rsid w:val="00F809ED"/>
    <w:rsid w:val="00F80D35"/>
    <w:rsid w:val="00F80F53"/>
    <w:rsid w:val="00F81020"/>
    <w:rsid w:val="00F8103C"/>
    <w:rsid w:val="00F81108"/>
    <w:rsid w:val="00F8115D"/>
    <w:rsid w:val="00F8125E"/>
    <w:rsid w:val="00F81480"/>
    <w:rsid w:val="00F814AE"/>
    <w:rsid w:val="00F814DA"/>
    <w:rsid w:val="00F814F3"/>
    <w:rsid w:val="00F81BD3"/>
    <w:rsid w:val="00F81C65"/>
    <w:rsid w:val="00F81F7B"/>
    <w:rsid w:val="00F82016"/>
    <w:rsid w:val="00F82044"/>
    <w:rsid w:val="00F8204D"/>
    <w:rsid w:val="00F821F5"/>
    <w:rsid w:val="00F82422"/>
    <w:rsid w:val="00F82797"/>
    <w:rsid w:val="00F82865"/>
    <w:rsid w:val="00F82B0E"/>
    <w:rsid w:val="00F82D9C"/>
    <w:rsid w:val="00F82F2E"/>
    <w:rsid w:val="00F82FBE"/>
    <w:rsid w:val="00F8320B"/>
    <w:rsid w:val="00F8325B"/>
    <w:rsid w:val="00F8335C"/>
    <w:rsid w:val="00F833AB"/>
    <w:rsid w:val="00F8361C"/>
    <w:rsid w:val="00F8388D"/>
    <w:rsid w:val="00F83A10"/>
    <w:rsid w:val="00F83A4D"/>
    <w:rsid w:val="00F83ADC"/>
    <w:rsid w:val="00F83B97"/>
    <w:rsid w:val="00F83E38"/>
    <w:rsid w:val="00F83EE4"/>
    <w:rsid w:val="00F83FBA"/>
    <w:rsid w:val="00F84077"/>
    <w:rsid w:val="00F841FD"/>
    <w:rsid w:val="00F8422E"/>
    <w:rsid w:val="00F842FE"/>
    <w:rsid w:val="00F84353"/>
    <w:rsid w:val="00F84380"/>
    <w:rsid w:val="00F8438C"/>
    <w:rsid w:val="00F843C7"/>
    <w:rsid w:val="00F84437"/>
    <w:rsid w:val="00F845F0"/>
    <w:rsid w:val="00F84795"/>
    <w:rsid w:val="00F847D1"/>
    <w:rsid w:val="00F84866"/>
    <w:rsid w:val="00F848CF"/>
    <w:rsid w:val="00F853E7"/>
    <w:rsid w:val="00F85475"/>
    <w:rsid w:val="00F85493"/>
    <w:rsid w:val="00F854C0"/>
    <w:rsid w:val="00F85569"/>
    <w:rsid w:val="00F8587A"/>
    <w:rsid w:val="00F85C07"/>
    <w:rsid w:val="00F85D34"/>
    <w:rsid w:val="00F860C3"/>
    <w:rsid w:val="00F86124"/>
    <w:rsid w:val="00F86162"/>
    <w:rsid w:val="00F86198"/>
    <w:rsid w:val="00F862CF"/>
    <w:rsid w:val="00F8645B"/>
    <w:rsid w:val="00F86486"/>
    <w:rsid w:val="00F86552"/>
    <w:rsid w:val="00F865E7"/>
    <w:rsid w:val="00F86782"/>
    <w:rsid w:val="00F867B9"/>
    <w:rsid w:val="00F86A1C"/>
    <w:rsid w:val="00F86AF9"/>
    <w:rsid w:val="00F86BE3"/>
    <w:rsid w:val="00F86CA2"/>
    <w:rsid w:val="00F86D5E"/>
    <w:rsid w:val="00F86E0D"/>
    <w:rsid w:val="00F87224"/>
    <w:rsid w:val="00F872B1"/>
    <w:rsid w:val="00F8747E"/>
    <w:rsid w:val="00F874A0"/>
    <w:rsid w:val="00F874AE"/>
    <w:rsid w:val="00F87650"/>
    <w:rsid w:val="00F8765F"/>
    <w:rsid w:val="00F87A26"/>
    <w:rsid w:val="00F87ABA"/>
    <w:rsid w:val="00F87C18"/>
    <w:rsid w:val="00F87C9A"/>
    <w:rsid w:val="00F87EF7"/>
    <w:rsid w:val="00F900BC"/>
    <w:rsid w:val="00F90155"/>
    <w:rsid w:val="00F901AA"/>
    <w:rsid w:val="00F902A7"/>
    <w:rsid w:val="00F902EF"/>
    <w:rsid w:val="00F9035C"/>
    <w:rsid w:val="00F90493"/>
    <w:rsid w:val="00F904A0"/>
    <w:rsid w:val="00F90532"/>
    <w:rsid w:val="00F906FE"/>
    <w:rsid w:val="00F90943"/>
    <w:rsid w:val="00F909C6"/>
    <w:rsid w:val="00F909D2"/>
    <w:rsid w:val="00F90BFF"/>
    <w:rsid w:val="00F90DC3"/>
    <w:rsid w:val="00F90E8A"/>
    <w:rsid w:val="00F90F98"/>
    <w:rsid w:val="00F91181"/>
    <w:rsid w:val="00F912CF"/>
    <w:rsid w:val="00F91356"/>
    <w:rsid w:val="00F9173D"/>
    <w:rsid w:val="00F9178D"/>
    <w:rsid w:val="00F919B0"/>
    <w:rsid w:val="00F91A52"/>
    <w:rsid w:val="00F91AE1"/>
    <w:rsid w:val="00F91BFF"/>
    <w:rsid w:val="00F91C49"/>
    <w:rsid w:val="00F91C81"/>
    <w:rsid w:val="00F91E4D"/>
    <w:rsid w:val="00F91F2C"/>
    <w:rsid w:val="00F91F9A"/>
    <w:rsid w:val="00F91FF1"/>
    <w:rsid w:val="00F9210D"/>
    <w:rsid w:val="00F9214F"/>
    <w:rsid w:val="00F921AE"/>
    <w:rsid w:val="00F92297"/>
    <w:rsid w:val="00F922AB"/>
    <w:rsid w:val="00F923B2"/>
    <w:rsid w:val="00F925CD"/>
    <w:rsid w:val="00F9267F"/>
    <w:rsid w:val="00F9270B"/>
    <w:rsid w:val="00F92B49"/>
    <w:rsid w:val="00F92CE0"/>
    <w:rsid w:val="00F92D6F"/>
    <w:rsid w:val="00F92EC7"/>
    <w:rsid w:val="00F92F44"/>
    <w:rsid w:val="00F92F4D"/>
    <w:rsid w:val="00F92FFE"/>
    <w:rsid w:val="00F93171"/>
    <w:rsid w:val="00F93176"/>
    <w:rsid w:val="00F931A3"/>
    <w:rsid w:val="00F9320A"/>
    <w:rsid w:val="00F934A2"/>
    <w:rsid w:val="00F93535"/>
    <w:rsid w:val="00F936FE"/>
    <w:rsid w:val="00F93711"/>
    <w:rsid w:val="00F9382F"/>
    <w:rsid w:val="00F93871"/>
    <w:rsid w:val="00F939B8"/>
    <w:rsid w:val="00F93B99"/>
    <w:rsid w:val="00F93CE5"/>
    <w:rsid w:val="00F93D0C"/>
    <w:rsid w:val="00F93D10"/>
    <w:rsid w:val="00F93D52"/>
    <w:rsid w:val="00F93E58"/>
    <w:rsid w:val="00F9426E"/>
    <w:rsid w:val="00F94354"/>
    <w:rsid w:val="00F944C2"/>
    <w:rsid w:val="00F94668"/>
    <w:rsid w:val="00F946FB"/>
    <w:rsid w:val="00F94710"/>
    <w:rsid w:val="00F94799"/>
    <w:rsid w:val="00F947F6"/>
    <w:rsid w:val="00F94849"/>
    <w:rsid w:val="00F949A8"/>
    <w:rsid w:val="00F949D2"/>
    <w:rsid w:val="00F94B35"/>
    <w:rsid w:val="00F94BC8"/>
    <w:rsid w:val="00F94BEE"/>
    <w:rsid w:val="00F94C61"/>
    <w:rsid w:val="00F94E2A"/>
    <w:rsid w:val="00F94E7C"/>
    <w:rsid w:val="00F94F2E"/>
    <w:rsid w:val="00F94FC0"/>
    <w:rsid w:val="00F9500B"/>
    <w:rsid w:val="00F95022"/>
    <w:rsid w:val="00F950DA"/>
    <w:rsid w:val="00F95285"/>
    <w:rsid w:val="00F956B1"/>
    <w:rsid w:val="00F95756"/>
    <w:rsid w:val="00F9583E"/>
    <w:rsid w:val="00F9593F"/>
    <w:rsid w:val="00F9599F"/>
    <w:rsid w:val="00F95D2C"/>
    <w:rsid w:val="00F95E36"/>
    <w:rsid w:val="00F9617F"/>
    <w:rsid w:val="00F9629C"/>
    <w:rsid w:val="00F962FA"/>
    <w:rsid w:val="00F9637F"/>
    <w:rsid w:val="00F96492"/>
    <w:rsid w:val="00F96600"/>
    <w:rsid w:val="00F96B52"/>
    <w:rsid w:val="00F96C6B"/>
    <w:rsid w:val="00F96E4B"/>
    <w:rsid w:val="00F96F29"/>
    <w:rsid w:val="00F9728F"/>
    <w:rsid w:val="00F973F4"/>
    <w:rsid w:val="00F9741F"/>
    <w:rsid w:val="00F9758F"/>
    <w:rsid w:val="00F975B6"/>
    <w:rsid w:val="00F97796"/>
    <w:rsid w:val="00F9786A"/>
    <w:rsid w:val="00F97A1F"/>
    <w:rsid w:val="00F97A60"/>
    <w:rsid w:val="00F97C22"/>
    <w:rsid w:val="00F97C83"/>
    <w:rsid w:val="00F97EA5"/>
    <w:rsid w:val="00F97ED5"/>
    <w:rsid w:val="00F97F02"/>
    <w:rsid w:val="00F97FC1"/>
    <w:rsid w:val="00FA0154"/>
    <w:rsid w:val="00FA0551"/>
    <w:rsid w:val="00FA0639"/>
    <w:rsid w:val="00FA0A4E"/>
    <w:rsid w:val="00FA0BFE"/>
    <w:rsid w:val="00FA0C0A"/>
    <w:rsid w:val="00FA0C3E"/>
    <w:rsid w:val="00FA0D86"/>
    <w:rsid w:val="00FA0E5D"/>
    <w:rsid w:val="00FA0ECF"/>
    <w:rsid w:val="00FA1099"/>
    <w:rsid w:val="00FA10DF"/>
    <w:rsid w:val="00FA11DF"/>
    <w:rsid w:val="00FA1280"/>
    <w:rsid w:val="00FA12BC"/>
    <w:rsid w:val="00FA133C"/>
    <w:rsid w:val="00FA1362"/>
    <w:rsid w:val="00FA143B"/>
    <w:rsid w:val="00FA143F"/>
    <w:rsid w:val="00FA1671"/>
    <w:rsid w:val="00FA16FE"/>
    <w:rsid w:val="00FA1759"/>
    <w:rsid w:val="00FA1880"/>
    <w:rsid w:val="00FA18A1"/>
    <w:rsid w:val="00FA1993"/>
    <w:rsid w:val="00FA19E8"/>
    <w:rsid w:val="00FA1A60"/>
    <w:rsid w:val="00FA1DF4"/>
    <w:rsid w:val="00FA2377"/>
    <w:rsid w:val="00FA27AB"/>
    <w:rsid w:val="00FA28A9"/>
    <w:rsid w:val="00FA29EA"/>
    <w:rsid w:val="00FA2B58"/>
    <w:rsid w:val="00FA2CB4"/>
    <w:rsid w:val="00FA2CF6"/>
    <w:rsid w:val="00FA2F60"/>
    <w:rsid w:val="00FA3020"/>
    <w:rsid w:val="00FA303F"/>
    <w:rsid w:val="00FA33B2"/>
    <w:rsid w:val="00FA346A"/>
    <w:rsid w:val="00FA346F"/>
    <w:rsid w:val="00FA34B6"/>
    <w:rsid w:val="00FA361E"/>
    <w:rsid w:val="00FA3683"/>
    <w:rsid w:val="00FA36D7"/>
    <w:rsid w:val="00FA3733"/>
    <w:rsid w:val="00FA37CD"/>
    <w:rsid w:val="00FA37F3"/>
    <w:rsid w:val="00FA38A8"/>
    <w:rsid w:val="00FA39CF"/>
    <w:rsid w:val="00FA3A70"/>
    <w:rsid w:val="00FA3BC3"/>
    <w:rsid w:val="00FA3C03"/>
    <w:rsid w:val="00FA3D83"/>
    <w:rsid w:val="00FA3E9C"/>
    <w:rsid w:val="00FA3EBB"/>
    <w:rsid w:val="00FA4262"/>
    <w:rsid w:val="00FA42B6"/>
    <w:rsid w:val="00FA4317"/>
    <w:rsid w:val="00FA44CE"/>
    <w:rsid w:val="00FA4586"/>
    <w:rsid w:val="00FA45DB"/>
    <w:rsid w:val="00FA473E"/>
    <w:rsid w:val="00FA4829"/>
    <w:rsid w:val="00FA483B"/>
    <w:rsid w:val="00FA4B08"/>
    <w:rsid w:val="00FA4BCF"/>
    <w:rsid w:val="00FA4E6E"/>
    <w:rsid w:val="00FA4EB6"/>
    <w:rsid w:val="00FA4EF0"/>
    <w:rsid w:val="00FA4F48"/>
    <w:rsid w:val="00FA4F95"/>
    <w:rsid w:val="00FA5054"/>
    <w:rsid w:val="00FA517B"/>
    <w:rsid w:val="00FA5221"/>
    <w:rsid w:val="00FA5353"/>
    <w:rsid w:val="00FA5432"/>
    <w:rsid w:val="00FA54D8"/>
    <w:rsid w:val="00FA57A1"/>
    <w:rsid w:val="00FA5946"/>
    <w:rsid w:val="00FA5C0D"/>
    <w:rsid w:val="00FA5D36"/>
    <w:rsid w:val="00FA5F74"/>
    <w:rsid w:val="00FA5FDB"/>
    <w:rsid w:val="00FA6012"/>
    <w:rsid w:val="00FA6062"/>
    <w:rsid w:val="00FA6096"/>
    <w:rsid w:val="00FA62C3"/>
    <w:rsid w:val="00FA639B"/>
    <w:rsid w:val="00FA64AD"/>
    <w:rsid w:val="00FA6578"/>
    <w:rsid w:val="00FA65B8"/>
    <w:rsid w:val="00FA6620"/>
    <w:rsid w:val="00FA666A"/>
    <w:rsid w:val="00FA66A8"/>
    <w:rsid w:val="00FA6807"/>
    <w:rsid w:val="00FA6B07"/>
    <w:rsid w:val="00FA6B43"/>
    <w:rsid w:val="00FA6CED"/>
    <w:rsid w:val="00FA6D60"/>
    <w:rsid w:val="00FA709A"/>
    <w:rsid w:val="00FA7482"/>
    <w:rsid w:val="00FA74F3"/>
    <w:rsid w:val="00FA74FA"/>
    <w:rsid w:val="00FA75B7"/>
    <w:rsid w:val="00FA787E"/>
    <w:rsid w:val="00FA78BF"/>
    <w:rsid w:val="00FA78C7"/>
    <w:rsid w:val="00FA7921"/>
    <w:rsid w:val="00FA7AAF"/>
    <w:rsid w:val="00FA7B18"/>
    <w:rsid w:val="00FA7C7B"/>
    <w:rsid w:val="00FA7CAB"/>
    <w:rsid w:val="00FA7D07"/>
    <w:rsid w:val="00FA7D27"/>
    <w:rsid w:val="00FA7D6A"/>
    <w:rsid w:val="00FA7DEC"/>
    <w:rsid w:val="00FA7EF3"/>
    <w:rsid w:val="00FA7F49"/>
    <w:rsid w:val="00FA7F62"/>
    <w:rsid w:val="00FB0081"/>
    <w:rsid w:val="00FB01AE"/>
    <w:rsid w:val="00FB01D1"/>
    <w:rsid w:val="00FB02DF"/>
    <w:rsid w:val="00FB0335"/>
    <w:rsid w:val="00FB033E"/>
    <w:rsid w:val="00FB0560"/>
    <w:rsid w:val="00FB0657"/>
    <w:rsid w:val="00FB085E"/>
    <w:rsid w:val="00FB09C1"/>
    <w:rsid w:val="00FB0A70"/>
    <w:rsid w:val="00FB0C05"/>
    <w:rsid w:val="00FB0D66"/>
    <w:rsid w:val="00FB104B"/>
    <w:rsid w:val="00FB10F3"/>
    <w:rsid w:val="00FB144C"/>
    <w:rsid w:val="00FB194D"/>
    <w:rsid w:val="00FB1B54"/>
    <w:rsid w:val="00FB1C05"/>
    <w:rsid w:val="00FB1E34"/>
    <w:rsid w:val="00FB1F51"/>
    <w:rsid w:val="00FB23E1"/>
    <w:rsid w:val="00FB2445"/>
    <w:rsid w:val="00FB249E"/>
    <w:rsid w:val="00FB25EB"/>
    <w:rsid w:val="00FB27CD"/>
    <w:rsid w:val="00FB2842"/>
    <w:rsid w:val="00FB2945"/>
    <w:rsid w:val="00FB2981"/>
    <w:rsid w:val="00FB2CD7"/>
    <w:rsid w:val="00FB3007"/>
    <w:rsid w:val="00FB319A"/>
    <w:rsid w:val="00FB328F"/>
    <w:rsid w:val="00FB33DE"/>
    <w:rsid w:val="00FB3444"/>
    <w:rsid w:val="00FB34FF"/>
    <w:rsid w:val="00FB3520"/>
    <w:rsid w:val="00FB36A1"/>
    <w:rsid w:val="00FB38B0"/>
    <w:rsid w:val="00FB3AEB"/>
    <w:rsid w:val="00FB3AF5"/>
    <w:rsid w:val="00FB3B6D"/>
    <w:rsid w:val="00FB3BD8"/>
    <w:rsid w:val="00FB4096"/>
    <w:rsid w:val="00FB40AA"/>
    <w:rsid w:val="00FB40B7"/>
    <w:rsid w:val="00FB4108"/>
    <w:rsid w:val="00FB41DC"/>
    <w:rsid w:val="00FB42E3"/>
    <w:rsid w:val="00FB43EC"/>
    <w:rsid w:val="00FB44B8"/>
    <w:rsid w:val="00FB4532"/>
    <w:rsid w:val="00FB453E"/>
    <w:rsid w:val="00FB45EA"/>
    <w:rsid w:val="00FB460D"/>
    <w:rsid w:val="00FB46BF"/>
    <w:rsid w:val="00FB478E"/>
    <w:rsid w:val="00FB482C"/>
    <w:rsid w:val="00FB488C"/>
    <w:rsid w:val="00FB4A77"/>
    <w:rsid w:val="00FB4B7E"/>
    <w:rsid w:val="00FB4CDF"/>
    <w:rsid w:val="00FB4EB2"/>
    <w:rsid w:val="00FB4EB4"/>
    <w:rsid w:val="00FB52D6"/>
    <w:rsid w:val="00FB530A"/>
    <w:rsid w:val="00FB5346"/>
    <w:rsid w:val="00FB5463"/>
    <w:rsid w:val="00FB54CE"/>
    <w:rsid w:val="00FB5517"/>
    <w:rsid w:val="00FB55E3"/>
    <w:rsid w:val="00FB5675"/>
    <w:rsid w:val="00FB56DE"/>
    <w:rsid w:val="00FB56DF"/>
    <w:rsid w:val="00FB5ADE"/>
    <w:rsid w:val="00FB5B09"/>
    <w:rsid w:val="00FB5B4A"/>
    <w:rsid w:val="00FB5BB3"/>
    <w:rsid w:val="00FB5DA1"/>
    <w:rsid w:val="00FB5F8F"/>
    <w:rsid w:val="00FB5FCF"/>
    <w:rsid w:val="00FB63E3"/>
    <w:rsid w:val="00FB6401"/>
    <w:rsid w:val="00FB65C1"/>
    <w:rsid w:val="00FB6727"/>
    <w:rsid w:val="00FB68E1"/>
    <w:rsid w:val="00FB68EC"/>
    <w:rsid w:val="00FB6A9C"/>
    <w:rsid w:val="00FB6B74"/>
    <w:rsid w:val="00FB6DEE"/>
    <w:rsid w:val="00FB6F59"/>
    <w:rsid w:val="00FB711C"/>
    <w:rsid w:val="00FB714F"/>
    <w:rsid w:val="00FB73BF"/>
    <w:rsid w:val="00FB73EE"/>
    <w:rsid w:val="00FB7538"/>
    <w:rsid w:val="00FB7672"/>
    <w:rsid w:val="00FB7842"/>
    <w:rsid w:val="00FB7B02"/>
    <w:rsid w:val="00FB7E39"/>
    <w:rsid w:val="00FB7F67"/>
    <w:rsid w:val="00FC00C5"/>
    <w:rsid w:val="00FC020F"/>
    <w:rsid w:val="00FC03AD"/>
    <w:rsid w:val="00FC0516"/>
    <w:rsid w:val="00FC06FA"/>
    <w:rsid w:val="00FC076F"/>
    <w:rsid w:val="00FC07C2"/>
    <w:rsid w:val="00FC0933"/>
    <w:rsid w:val="00FC09CF"/>
    <w:rsid w:val="00FC0D3D"/>
    <w:rsid w:val="00FC0E64"/>
    <w:rsid w:val="00FC0F3C"/>
    <w:rsid w:val="00FC1082"/>
    <w:rsid w:val="00FC12A2"/>
    <w:rsid w:val="00FC130E"/>
    <w:rsid w:val="00FC139B"/>
    <w:rsid w:val="00FC13E4"/>
    <w:rsid w:val="00FC1500"/>
    <w:rsid w:val="00FC1681"/>
    <w:rsid w:val="00FC1779"/>
    <w:rsid w:val="00FC17BA"/>
    <w:rsid w:val="00FC1879"/>
    <w:rsid w:val="00FC1A3A"/>
    <w:rsid w:val="00FC1BDE"/>
    <w:rsid w:val="00FC1CBB"/>
    <w:rsid w:val="00FC1DB9"/>
    <w:rsid w:val="00FC1E6F"/>
    <w:rsid w:val="00FC1F5C"/>
    <w:rsid w:val="00FC1FF3"/>
    <w:rsid w:val="00FC2064"/>
    <w:rsid w:val="00FC20D6"/>
    <w:rsid w:val="00FC2187"/>
    <w:rsid w:val="00FC21A8"/>
    <w:rsid w:val="00FC21EF"/>
    <w:rsid w:val="00FC262D"/>
    <w:rsid w:val="00FC2751"/>
    <w:rsid w:val="00FC295E"/>
    <w:rsid w:val="00FC29AF"/>
    <w:rsid w:val="00FC2AB4"/>
    <w:rsid w:val="00FC2B4D"/>
    <w:rsid w:val="00FC2BBF"/>
    <w:rsid w:val="00FC2C8E"/>
    <w:rsid w:val="00FC2D62"/>
    <w:rsid w:val="00FC30AC"/>
    <w:rsid w:val="00FC30EC"/>
    <w:rsid w:val="00FC3415"/>
    <w:rsid w:val="00FC3495"/>
    <w:rsid w:val="00FC3621"/>
    <w:rsid w:val="00FC3790"/>
    <w:rsid w:val="00FC3807"/>
    <w:rsid w:val="00FC3834"/>
    <w:rsid w:val="00FC38EE"/>
    <w:rsid w:val="00FC3919"/>
    <w:rsid w:val="00FC39DF"/>
    <w:rsid w:val="00FC3A03"/>
    <w:rsid w:val="00FC3A09"/>
    <w:rsid w:val="00FC3A6C"/>
    <w:rsid w:val="00FC3B71"/>
    <w:rsid w:val="00FC3D09"/>
    <w:rsid w:val="00FC3E20"/>
    <w:rsid w:val="00FC3E23"/>
    <w:rsid w:val="00FC3F22"/>
    <w:rsid w:val="00FC41C9"/>
    <w:rsid w:val="00FC41FD"/>
    <w:rsid w:val="00FC42BE"/>
    <w:rsid w:val="00FC42CD"/>
    <w:rsid w:val="00FC434A"/>
    <w:rsid w:val="00FC4417"/>
    <w:rsid w:val="00FC44D0"/>
    <w:rsid w:val="00FC4898"/>
    <w:rsid w:val="00FC49C5"/>
    <w:rsid w:val="00FC49DC"/>
    <w:rsid w:val="00FC4AE0"/>
    <w:rsid w:val="00FC4B95"/>
    <w:rsid w:val="00FC4D9A"/>
    <w:rsid w:val="00FC4E8D"/>
    <w:rsid w:val="00FC4FCC"/>
    <w:rsid w:val="00FC530C"/>
    <w:rsid w:val="00FC5409"/>
    <w:rsid w:val="00FC5755"/>
    <w:rsid w:val="00FC5799"/>
    <w:rsid w:val="00FC579D"/>
    <w:rsid w:val="00FC57D9"/>
    <w:rsid w:val="00FC5B80"/>
    <w:rsid w:val="00FC5E67"/>
    <w:rsid w:val="00FC5FE7"/>
    <w:rsid w:val="00FC5FEE"/>
    <w:rsid w:val="00FC61AC"/>
    <w:rsid w:val="00FC6232"/>
    <w:rsid w:val="00FC62E4"/>
    <w:rsid w:val="00FC6341"/>
    <w:rsid w:val="00FC67F4"/>
    <w:rsid w:val="00FC680C"/>
    <w:rsid w:val="00FC6B52"/>
    <w:rsid w:val="00FC6BB8"/>
    <w:rsid w:val="00FC6C32"/>
    <w:rsid w:val="00FC6D5D"/>
    <w:rsid w:val="00FC6DEC"/>
    <w:rsid w:val="00FC71F0"/>
    <w:rsid w:val="00FC739A"/>
    <w:rsid w:val="00FC73B6"/>
    <w:rsid w:val="00FC742A"/>
    <w:rsid w:val="00FC74D0"/>
    <w:rsid w:val="00FC7558"/>
    <w:rsid w:val="00FC7655"/>
    <w:rsid w:val="00FC76C3"/>
    <w:rsid w:val="00FC7745"/>
    <w:rsid w:val="00FC799E"/>
    <w:rsid w:val="00FC7A01"/>
    <w:rsid w:val="00FC7B7D"/>
    <w:rsid w:val="00FC7B90"/>
    <w:rsid w:val="00FC7FA5"/>
    <w:rsid w:val="00FC7FF6"/>
    <w:rsid w:val="00FD0180"/>
    <w:rsid w:val="00FD027F"/>
    <w:rsid w:val="00FD0291"/>
    <w:rsid w:val="00FD035F"/>
    <w:rsid w:val="00FD04DF"/>
    <w:rsid w:val="00FD065F"/>
    <w:rsid w:val="00FD0701"/>
    <w:rsid w:val="00FD078D"/>
    <w:rsid w:val="00FD07B9"/>
    <w:rsid w:val="00FD0A02"/>
    <w:rsid w:val="00FD0A06"/>
    <w:rsid w:val="00FD0C91"/>
    <w:rsid w:val="00FD0CE2"/>
    <w:rsid w:val="00FD0CFF"/>
    <w:rsid w:val="00FD0D18"/>
    <w:rsid w:val="00FD0D69"/>
    <w:rsid w:val="00FD0EE8"/>
    <w:rsid w:val="00FD107A"/>
    <w:rsid w:val="00FD107E"/>
    <w:rsid w:val="00FD10CB"/>
    <w:rsid w:val="00FD112A"/>
    <w:rsid w:val="00FD11B6"/>
    <w:rsid w:val="00FD1227"/>
    <w:rsid w:val="00FD12DA"/>
    <w:rsid w:val="00FD12F0"/>
    <w:rsid w:val="00FD136B"/>
    <w:rsid w:val="00FD13A8"/>
    <w:rsid w:val="00FD1426"/>
    <w:rsid w:val="00FD1491"/>
    <w:rsid w:val="00FD14F9"/>
    <w:rsid w:val="00FD170D"/>
    <w:rsid w:val="00FD171F"/>
    <w:rsid w:val="00FD1893"/>
    <w:rsid w:val="00FD18A0"/>
    <w:rsid w:val="00FD1A05"/>
    <w:rsid w:val="00FD1B75"/>
    <w:rsid w:val="00FD1C21"/>
    <w:rsid w:val="00FD1D72"/>
    <w:rsid w:val="00FD1EEB"/>
    <w:rsid w:val="00FD2104"/>
    <w:rsid w:val="00FD24CE"/>
    <w:rsid w:val="00FD25C2"/>
    <w:rsid w:val="00FD28BB"/>
    <w:rsid w:val="00FD28BF"/>
    <w:rsid w:val="00FD2996"/>
    <w:rsid w:val="00FD29A2"/>
    <w:rsid w:val="00FD2AF6"/>
    <w:rsid w:val="00FD2CF9"/>
    <w:rsid w:val="00FD2E67"/>
    <w:rsid w:val="00FD2F71"/>
    <w:rsid w:val="00FD2FB3"/>
    <w:rsid w:val="00FD3001"/>
    <w:rsid w:val="00FD300D"/>
    <w:rsid w:val="00FD3127"/>
    <w:rsid w:val="00FD31D8"/>
    <w:rsid w:val="00FD330E"/>
    <w:rsid w:val="00FD331D"/>
    <w:rsid w:val="00FD3389"/>
    <w:rsid w:val="00FD33F2"/>
    <w:rsid w:val="00FD3790"/>
    <w:rsid w:val="00FD396B"/>
    <w:rsid w:val="00FD3A25"/>
    <w:rsid w:val="00FD3AEA"/>
    <w:rsid w:val="00FD3C4E"/>
    <w:rsid w:val="00FD3C81"/>
    <w:rsid w:val="00FD3C97"/>
    <w:rsid w:val="00FD3D37"/>
    <w:rsid w:val="00FD3DA7"/>
    <w:rsid w:val="00FD408B"/>
    <w:rsid w:val="00FD43CE"/>
    <w:rsid w:val="00FD44CE"/>
    <w:rsid w:val="00FD4587"/>
    <w:rsid w:val="00FD4750"/>
    <w:rsid w:val="00FD4755"/>
    <w:rsid w:val="00FD48EA"/>
    <w:rsid w:val="00FD4987"/>
    <w:rsid w:val="00FD4AFD"/>
    <w:rsid w:val="00FD4C0D"/>
    <w:rsid w:val="00FD4C4F"/>
    <w:rsid w:val="00FD4E8E"/>
    <w:rsid w:val="00FD4EFC"/>
    <w:rsid w:val="00FD4FE6"/>
    <w:rsid w:val="00FD51BA"/>
    <w:rsid w:val="00FD5359"/>
    <w:rsid w:val="00FD543C"/>
    <w:rsid w:val="00FD548D"/>
    <w:rsid w:val="00FD5553"/>
    <w:rsid w:val="00FD5566"/>
    <w:rsid w:val="00FD55C3"/>
    <w:rsid w:val="00FD566C"/>
    <w:rsid w:val="00FD574E"/>
    <w:rsid w:val="00FD5B19"/>
    <w:rsid w:val="00FD5B37"/>
    <w:rsid w:val="00FD5B8A"/>
    <w:rsid w:val="00FD5E0A"/>
    <w:rsid w:val="00FD5FAA"/>
    <w:rsid w:val="00FD6131"/>
    <w:rsid w:val="00FD633C"/>
    <w:rsid w:val="00FD674A"/>
    <w:rsid w:val="00FD6B87"/>
    <w:rsid w:val="00FD6C62"/>
    <w:rsid w:val="00FD6D69"/>
    <w:rsid w:val="00FD718A"/>
    <w:rsid w:val="00FD72EC"/>
    <w:rsid w:val="00FD73D1"/>
    <w:rsid w:val="00FD748F"/>
    <w:rsid w:val="00FD7529"/>
    <w:rsid w:val="00FD75DF"/>
    <w:rsid w:val="00FD76DB"/>
    <w:rsid w:val="00FD7A14"/>
    <w:rsid w:val="00FD7BDF"/>
    <w:rsid w:val="00FD7D62"/>
    <w:rsid w:val="00FD7E91"/>
    <w:rsid w:val="00FE011E"/>
    <w:rsid w:val="00FE016C"/>
    <w:rsid w:val="00FE01CB"/>
    <w:rsid w:val="00FE02C4"/>
    <w:rsid w:val="00FE052B"/>
    <w:rsid w:val="00FE0585"/>
    <w:rsid w:val="00FE0608"/>
    <w:rsid w:val="00FE064F"/>
    <w:rsid w:val="00FE0678"/>
    <w:rsid w:val="00FE09D6"/>
    <w:rsid w:val="00FE0A5E"/>
    <w:rsid w:val="00FE0B48"/>
    <w:rsid w:val="00FE0B99"/>
    <w:rsid w:val="00FE0E0F"/>
    <w:rsid w:val="00FE10C1"/>
    <w:rsid w:val="00FE1146"/>
    <w:rsid w:val="00FE128A"/>
    <w:rsid w:val="00FE1346"/>
    <w:rsid w:val="00FE147C"/>
    <w:rsid w:val="00FE15FE"/>
    <w:rsid w:val="00FE162A"/>
    <w:rsid w:val="00FE1775"/>
    <w:rsid w:val="00FE189E"/>
    <w:rsid w:val="00FE1C6F"/>
    <w:rsid w:val="00FE1E7E"/>
    <w:rsid w:val="00FE1FCD"/>
    <w:rsid w:val="00FE21F7"/>
    <w:rsid w:val="00FE2461"/>
    <w:rsid w:val="00FE24E1"/>
    <w:rsid w:val="00FE24E5"/>
    <w:rsid w:val="00FE25FF"/>
    <w:rsid w:val="00FE267E"/>
    <w:rsid w:val="00FE2BB5"/>
    <w:rsid w:val="00FE2C5C"/>
    <w:rsid w:val="00FE2C7A"/>
    <w:rsid w:val="00FE2D28"/>
    <w:rsid w:val="00FE2D3A"/>
    <w:rsid w:val="00FE2E27"/>
    <w:rsid w:val="00FE30C3"/>
    <w:rsid w:val="00FE3128"/>
    <w:rsid w:val="00FE314B"/>
    <w:rsid w:val="00FE33C9"/>
    <w:rsid w:val="00FE3420"/>
    <w:rsid w:val="00FE34BD"/>
    <w:rsid w:val="00FE3603"/>
    <w:rsid w:val="00FE391F"/>
    <w:rsid w:val="00FE3940"/>
    <w:rsid w:val="00FE3AEB"/>
    <w:rsid w:val="00FE3E5D"/>
    <w:rsid w:val="00FE3ECE"/>
    <w:rsid w:val="00FE3FC8"/>
    <w:rsid w:val="00FE4112"/>
    <w:rsid w:val="00FE44C2"/>
    <w:rsid w:val="00FE44D4"/>
    <w:rsid w:val="00FE4527"/>
    <w:rsid w:val="00FE46CC"/>
    <w:rsid w:val="00FE46F5"/>
    <w:rsid w:val="00FE4720"/>
    <w:rsid w:val="00FE4854"/>
    <w:rsid w:val="00FE4868"/>
    <w:rsid w:val="00FE493A"/>
    <w:rsid w:val="00FE49CD"/>
    <w:rsid w:val="00FE4A42"/>
    <w:rsid w:val="00FE4AEE"/>
    <w:rsid w:val="00FE4CBF"/>
    <w:rsid w:val="00FE4D15"/>
    <w:rsid w:val="00FE4D59"/>
    <w:rsid w:val="00FE4DEA"/>
    <w:rsid w:val="00FE4E31"/>
    <w:rsid w:val="00FE5006"/>
    <w:rsid w:val="00FE507A"/>
    <w:rsid w:val="00FE50C9"/>
    <w:rsid w:val="00FE514B"/>
    <w:rsid w:val="00FE51A8"/>
    <w:rsid w:val="00FE5302"/>
    <w:rsid w:val="00FE5306"/>
    <w:rsid w:val="00FE539C"/>
    <w:rsid w:val="00FE53F9"/>
    <w:rsid w:val="00FE5535"/>
    <w:rsid w:val="00FE57B6"/>
    <w:rsid w:val="00FE58DB"/>
    <w:rsid w:val="00FE592A"/>
    <w:rsid w:val="00FE5944"/>
    <w:rsid w:val="00FE5993"/>
    <w:rsid w:val="00FE5A31"/>
    <w:rsid w:val="00FE5A99"/>
    <w:rsid w:val="00FE5AB4"/>
    <w:rsid w:val="00FE5CFF"/>
    <w:rsid w:val="00FE5D4A"/>
    <w:rsid w:val="00FE5D57"/>
    <w:rsid w:val="00FE5DC9"/>
    <w:rsid w:val="00FE5EB7"/>
    <w:rsid w:val="00FE620C"/>
    <w:rsid w:val="00FE659A"/>
    <w:rsid w:val="00FE65E3"/>
    <w:rsid w:val="00FE66F5"/>
    <w:rsid w:val="00FE6744"/>
    <w:rsid w:val="00FE6BA3"/>
    <w:rsid w:val="00FE6C21"/>
    <w:rsid w:val="00FE6C30"/>
    <w:rsid w:val="00FE6C62"/>
    <w:rsid w:val="00FE6F0A"/>
    <w:rsid w:val="00FE6FB4"/>
    <w:rsid w:val="00FE7086"/>
    <w:rsid w:val="00FE7317"/>
    <w:rsid w:val="00FE7381"/>
    <w:rsid w:val="00FE7384"/>
    <w:rsid w:val="00FE772E"/>
    <w:rsid w:val="00FE7871"/>
    <w:rsid w:val="00FE7A1D"/>
    <w:rsid w:val="00FE7AB0"/>
    <w:rsid w:val="00FE7BF4"/>
    <w:rsid w:val="00FE7C2F"/>
    <w:rsid w:val="00FE7C95"/>
    <w:rsid w:val="00FE7D00"/>
    <w:rsid w:val="00FE7D01"/>
    <w:rsid w:val="00FE7DC5"/>
    <w:rsid w:val="00FE7DEF"/>
    <w:rsid w:val="00FE7E14"/>
    <w:rsid w:val="00FE7E90"/>
    <w:rsid w:val="00FE7FFC"/>
    <w:rsid w:val="00FF0048"/>
    <w:rsid w:val="00FF0241"/>
    <w:rsid w:val="00FF0405"/>
    <w:rsid w:val="00FF05FA"/>
    <w:rsid w:val="00FF076C"/>
    <w:rsid w:val="00FF07C7"/>
    <w:rsid w:val="00FF07C9"/>
    <w:rsid w:val="00FF08CA"/>
    <w:rsid w:val="00FF0BB1"/>
    <w:rsid w:val="00FF0C82"/>
    <w:rsid w:val="00FF0CEF"/>
    <w:rsid w:val="00FF0D76"/>
    <w:rsid w:val="00FF0E7A"/>
    <w:rsid w:val="00FF0FA4"/>
    <w:rsid w:val="00FF1062"/>
    <w:rsid w:val="00FF1219"/>
    <w:rsid w:val="00FF1455"/>
    <w:rsid w:val="00FF14A5"/>
    <w:rsid w:val="00FF1822"/>
    <w:rsid w:val="00FF1A8E"/>
    <w:rsid w:val="00FF1AA2"/>
    <w:rsid w:val="00FF1ABC"/>
    <w:rsid w:val="00FF1BA3"/>
    <w:rsid w:val="00FF1C6E"/>
    <w:rsid w:val="00FF1D33"/>
    <w:rsid w:val="00FF1F27"/>
    <w:rsid w:val="00FF1F84"/>
    <w:rsid w:val="00FF2236"/>
    <w:rsid w:val="00FF266B"/>
    <w:rsid w:val="00FF2B5F"/>
    <w:rsid w:val="00FF2BF4"/>
    <w:rsid w:val="00FF2DB8"/>
    <w:rsid w:val="00FF2E82"/>
    <w:rsid w:val="00FF30E6"/>
    <w:rsid w:val="00FF3225"/>
    <w:rsid w:val="00FF3252"/>
    <w:rsid w:val="00FF33B7"/>
    <w:rsid w:val="00FF340C"/>
    <w:rsid w:val="00FF3511"/>
    <w:rsid w:val="00FF353F"/>
    <w:rsid w:val="00FF3717"/>
    <w:rsid w:val="00FF3739"/>
    <w:rsid w:val="00FF38B4"/>
    <w:rsid w:val="00FF39E6"/>
    <w:rsid w:val="00FF3A76"/>
    <w:rsid w:val="00FF3A86"/>
    <w:rsid w:val="00FF3B54"/>
    <w:rsid w:val="00FF3CAA"/>
    <w:rsid w:val="00FF3FE9"/>
    <w:rsid w:val="00FF4522"/>
    <w:rsid w:val="00FF45A6"/>
    <w:rsid w:val="00FF4686"/>
    <w:rsid w:val="00FF4722"/>
    <w:rsid w:val="00FF47A8"/>
    <w:rsid w:val="00FF4829"/>
    <w:rsid w:val="00FF4840"/>
    <w:rsid w:val="00FF48C7"/>
    <w:rsid w:val="00FF48F4"/>
    <w:rsid w:val="00FF49D5"/>
    <w:rsid w:val="00FF4C97"/>
    <w:rsid w:val="00FF4D51"/>
    <w:rsid w:val="00FF5115"/>
    <w:rsid w:val="00FF5306"/>
    <w:rsid w:val="00FF5312"/>
    <w:rsid w:val="00FF5529"/>
    <w:rsid w:val="00FF5544"/>
    <w:rsid w:val="00FF560D"/>
    <w:rsid w:val="00FF587B"/>
    <w:rsid w:val="00FF5C80"/>
    <w:rsid w:val="00FF5D86"/>
    <w:rsid w:val="00FF5EA0"/>
    <w:rsid w:val="00FF60CE"/>
    <w:rsid w:val="00FF60D3"/>
    <w:rsid w:val="00FF61ED"/>
    <w:rsid w:val="00FF626D"/>
    <w:rsid w:val="00FF62F6"/>
    <w:rsid w:val="00FF642E"/>
    <w:rsid w:val="00FF6445"/>
    <w:rsid w:val="00FF6499"/>
    <w:rsid w:val="00FF64D1"/>
    <w:rsid w:val="00FF6505"/>
    <w:rsid w:val="00FF65B3"/>
    <w:rsid w:val="00FF66F1"/>
    <w:rsid w:val="00FF682C"/>
    <w:rsid w:val="00FF6948"/>
    <w:rsid w:val="00FF6C59"/>
    <w:rsid w:val="00FF6C7E"/>
    <w:rsid w:val="00FF6D69"/>
    <w:rsid w:val="00FF6FF0"/>
    <w:rsid w:val="00FF7106"/>
    <w:rsid w:val="00FF7287"/>
    <w:rsid w:val="00FF7316"/>
    <w:rsid w:val="00FF73D1"/>
    <w:rsid w:val="00FF74E9"/>
    <w:rsid w:val="00FF7568"/>
    <w:rsid w:val="00FF761D"/>
    <w:rsid w:val="00FF7707"/>
    <w:rsid w:val="00FF770B"/>
    <w:rsid w:val="00FF785A"/>
    <w:rsid w:val="00FF78A4"/>
    <w:rsid w:val="00FF797B"/>
    <w:rsid w:val="00FF7B16"/>
    <w:rsid w:val="00FF7D90"/>
    <w:rsid w:val="00FF7D9D"/>
    <w:rsid w:val="00FF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91D"/>
  </w:style>
  <w:style w:type="paragraph" w:styleId="Nagwek1">
    <w:name w:val="heading 1"/>
    <w:basedOn w:val="Normalny"/>
    <w:next w:val="Normalny"/>
    <w:link w:val="Nagwek1Znak"/>
    <w:qFormat/>
    <w:rsid w:val="005542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73A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20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9BDE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471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9BDE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D40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BDE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C3AC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4D6E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C3AC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4D6E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4D5528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421E"/>
    <w:rPr>
      <w:rFonts w:asciiTheme="majorHAnsi" w:eastAsiaTheme="majorEastAsia" w:hAnsiTheme="majorHAnsi" w:cstheme="majorBidi"/>
      <w:b/>
      <w:bCs/>
      <w:color w:val="0073A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2020"/>
    <w:rPr>
      <w:rFonts w:asciiTheme="majorHAnsi" w:eastAsiaTheme="majorEastAsia" w:hAnsiTheme="majorHAnsi" w:cstheme="majorBidi"/>
      <w:b/>
      <w:bCs/>
      <w:color w:val="009BDE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47166"/>
    <w:rPr>
      <w:rFonts w:asciiTheme="majorHAnsi" w:eastAsiaTheme="majorEastAsia" w:hAnsiTheme="majorHAnsi" w:cstheme="majorBidi"/>
      <w:b/>
      <w:bCs/>
      <w:color w:val="009BDE" w:themeColor="accent1"/>
    </w:rPr>
  </w:style>
  <w:style w:type="character" w:customStyle="1" w:styleId="Nagwek8Znak">
    <w:name w:val="Nagłówek 8 Znak"/>
    <w:basedOn w:val="Domylnaczcionkaakapitu"/>
    <w:link w:val="Nagwek8"/>
    <w:rsid w:val="004D55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1F1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F1ACA"/>
  </w:style>
  <w:style w:type="paragraph" w:styleId="Stopka">
    <w:name w:val="footer"/>
    <w:basedOn w:val="Normalny"/>
    <w:link w:val="StopkaZnak"/>
    <w:unhideWhenUsed/>
    <w:rsid w:val="001F1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F1ACA"/>
  </w:style>
  <w:style w:type="paragraph" w:styleId="Tekstdymka">
    <w:name w:val="Balloon Text"/>
    <w:basedOn w:val="Normalny"/>
    <w:link w:val="TekstdymkaZnak"/>
    <w:uiPriority w:val="99"/>
    <w:semiHidden/>
    <w:unhideWhenUsed/>
    <w:rsid w:val="00554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21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AB42A4"/>
    <w:pPr>
      <w:ind w:left="720"/>
      <w:contextualSpacing/>
    </w:pPr>
  </w:style>
  <w:style w:type="character" w:customStyle="1" w:styleId="AkapitzlistZnak">
    <w:name w:val="Akapit z listą Znak"/>
    <w:link w:val="Akapitzlist"/>
    <w:qFormat/>
    <w:locked/>
    <w:rsid w:val="00216B89"/>
  </w:style>
  <w:style w:type="character" w:styleId="Hipercze">
    <w:name w:val="Hyperlink"/>
    <w:uiPriority w:val="99"/>
    <w:rsid w:val="006D6122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C9133C"/>
    <w:pPr>
      <w:tabs>
        <w:tab w:val="right" w:leader="dot" w:pos="9061"/>
      </w:tabs>
      <w:spacing w:before="80" w:after="20" w:line="360" w:lineRule="auto"/>
      <w:ind w:left="426" w:hanging="426"/>
    </w:pPr>
    <w:rPr>
      <w:rFonts w:ascii="Verdana" w:eastAsia="Times New Roman" w:hAnsi="Verdana" w:cs="Calibri"/>
      <w:bCs/>
      <w:lang w:eastAsia="pl-PL"/>
    </w:rPr>
  </w:style>
  <w:style w:type="paragraph" w:customStyle="1" w:styleId="Nowastrategia-poziom1">
    <w:name w:val="Nowa strategia - poziom 1"/>
    <w:basedOn w:val="Normalny"/>
    <w:link w:val="Nowastrategia-poziom1Znak"/>
    <w:qFormat/>
    <w:rsid w:val="00CF5B08"/>
    <w:pPr>
      <w:spacing w:after="0" w:line="360" w:lineRule="auto"/>
    </w:pPr>
    <w:rPr>
      <w:b/>
      <w:sz w:val="28"/>
    </w:rPr>
  </w:style>
  <w:style w:type="character" w:customStyle="1" w:styleId="Nowastrategia-poziom1Znak">
    <w:name w:val="Nowa strategia - poziom 1 Znak"/>
    <w:basedOn w:val="Domylnaczcionkaakapitu"/>
    <w:link w:val="Nowastrategia-poziom1"/>
    <w:rsid w:val="00CF5B08"/>
    <w:rPr>
      <w:b/>
      <w:sz w:val="28"/>
    </w:rPr>
  </w:style>
  <w:style w:type="paragraph" w:customStyle="1" w:styleId="Nowastrategia-poziom2">
    <w:name w:val="Nowa strategia - poziom 2"/>
    <w:basedOn w:val="Normalny"/>
    <w:link w:val="Nowastrategia-poziom2Znak"/>
    <w:qFormat/>
    <w:rsid w:val="00CF5B08"/>
    <w:pPr>
      <w:spacing w:after="0" w:line="360" w:lineRule="auto"/>
    </w:pPr>
    <w:rPr>
      <w:b/>
      <w:sz w:val="26"/>
      <w:szCs w:val="26"/>
    </w:rPr>
  </w:style>
  <w:style w:type="character" w:customStyle="1" w:styleId="Nowastrategia-poziom2Znak">
    <w:name w:val="Nowa strategia - poziom 2 Znak"/>
    <w:basedOn w:val="Domylnaczcionkaakapitu"/>
    <w:link w:val="Nowastrategia-poziom2"/>
    <w:rsid w:val="00CF5B08"/>
    <w:rPr>
      <w:b/>
      <w:sz w:val="26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52020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9F4547"/>
    <w:pPr>
      <w:tabs>
        <w:tab w:val="right" w:leader="dot" w:pos="9061"/>
      </w:tabs>
      <w:spacing w:before="80" w:after="80" w:line="360" w:lineRule="auto"/>
    </w:pPr>
    <w:rPr>
      <w:rFonts w:ascii="Verdana" w:hAnsi="Verdana"/>
      <w:b/>
    </w:rPr>
  </w:style>
  <w:style w:type="paragraph" w:customStyle="1" w:styleId="Nowastrategia-poziom3">
    <w:name w:val="Nowa strategia - poziom 3"/>
    <w:basedOn w:val="Normalny"/>
    <w:link w:val="Nowastrategia-poziom3Znak"/>
    <w:qFormat/>
    <w:rsid w:val="0012107B"/>
    <w:pPr>
      <w:spacing w:after="0" w:line="360" w:lineRule="auto"/>
    </w:pPr>
    <w:rPr>
      <w:b/>
      <w:sz w:val="26"/>
      <w:szCs w:val="26"/>
    </w:rPr>
  </w:style>
  <w:style w:type="character" w:customStyle="1" w:styleId="Nowastrategia-poziom3Znak">
    <w:name w:val="Nowa strategia - poziom 3 Znak"/>
    <w:basedOn w:val="Domylnaczcionkaakapitu"/>
    <w:link w:val="Nowastrategia-poziom3"/>
    <w:rsid w:val="0012107B"/>
    <w:rPr>
      <w:b/>
      <w:sz w:val="26"/>
      <w:szCs w:val="26"/>
    </w:rPr>
  </w:style>
  <w:style w:type="paragraph" w:styleId="Spistreci3">
    <w:name w:val="toc 3"/>
    <w:basedOn w:val="Normalny"/>
    <w:next w:val="Normalny"/>
    <w:autoRedefine/>
    <w:uiPriority w:val="39"/>
    <w:unhideWhenUsed/>
    <w:rsid w:val="00C9133C"/>
    <w:pPr>
      <w:spacing w:before="80" w:after="20" w:line="360" w:lineRule="auto"/>
    </w:pPr>
    <w:rPr>
      <w:rFonts w:ascii="Verdana" w:hAnsi="Verdana"/>
    </w:rPr>
  </w:style>
  <w:style w:type="character" w:styleId="Pogrubienie">
    <w:name w:val="Strong"/>
    <w:basedOn w:val="Domylnaczcionkaakapitu"/>
    <w:uiPriority w:val="22"/>
    <w:qFormat/>
    <w:rsid w:val="006527B4"/>
    <w:rPr>
      <w:b/>
      <w:bCs/>
    </w:rPr>
  </w:style>
  <w:style w:type="paragraph" w:styleId="NormalnyWeb">
    <w:name w:val="Normal (Web)"/>
    <w:basedOn w:val="Normalny"/>
    <w:link w:val="NormalnyWebZnak"/>
    <w:uiPriority w:val="99"/>
    <w:unhideWhenUsed/>
    <w:qFormat/>
    <w:rsid w:val="00940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basedOn w:val="Domylnaczcionkaakapitu"/>
    <w:link w:val="NormalnyWeb"/>
    <w:uiPriority w:val="99"/>
    <w:rsid w:val="000C48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w-headline">
    <w:name w:val="mw-headline"/>
    <w:basedOn w:val="Domylnaczcionkaakapitu"/>
    <w:rsid w:val="00940BDE"/>
  </w:style>
  <w:style w:type="table" w:styleId="Tabela-Siatka">
    <w:name w:val="Table Grid"/>
    <w:basedOn w:val="Standardowy"/>
    <w:uiPriority w:val="59"/>
    <w:rsid w:val="00C42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aliases w:val=" Znak3,Znak3"/>
    <w:basedOn w:val="Normalny"/>
    <w:link w:val="Tekstpodstawowy3Znak"/>
    <w:rsid w:val="00EB2E9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aliases w:val=" Znak3 Znak,Znak3 Znak"/>
    <w:basedOn w:val="Domylnaczcionkaakapitu"/>
    <w:link w:val="Tekstpodstawowy3"/>
    <w:rsid w:val="00EB2E9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inline">
    <w:name w:val="inline"/>
    <w:basedOn w:val="Domylnaczcionkaakapitu"/>
    <w:rsid w:val="006C7C17"/>
  </w:style>
  <w:style w:type="character" w:customStyle="1" w:styleId="phone">
    <w:name w:val="phone"/>
    <w:basedOn w:val="Domylnaczcionkaakapitu"/>
    <w:rsid w:val="00E80B31"/>
  </w:style>
  <w:style w:type="character" w:customStyle="1" w:styleId="fax">
    <w:name w:val="fax"/>
    <w:basedOn w:val="Domylnaczcionkaakapitu"/>
    <w:rsid w:val="00E80B31"/>
  </w:style>
  <w:style w:type="character" w:customStyle="1" w:styleId="button">
    <w:name w:val="button"/>
    <w:basedOn w:val="Domylnaczcionkaakapitu"/>
    <w:rsid w:val="00E80B31"/>
  </w:style>
  <w:style w:type="character" w:customStyle="1" w:styleId="recommendbutton">
    <w:name w:val="recommendbutton"/>
    <w:basedOn w:val="Domylnaczcionkaakapitu"/>
    <w:rsid w:val="00E80B31"/>
  </w:style>
  <w:style w:type="character" w:customStyle="1" w:styleId="reportbutton">
    <w:name w:val="reportbutton"/>
    <w:basedOn w:val="Domylnaczcionkaakapitu"/>
    <w:rsid w:val="00E80B31"/>
  </w:style>
  <w:style w:type="character" w:customStyle="1" w:styleId="f14">
    <w:name w:val="f14"/>
    <w:basedOn w:val="Domylnaczcionkaakapitu"/>
    <w:rsid w:val="00B908A5"/>
  </w:style>
  <w:style w:type="character" w:styleId="Uwydatnienie">
    <w:name w:val="Emphasis"/>
    <w:basedOn w:val="Domylnaczcionkaakapitu"/>
    <w:qFormat/>
    <w:rsid w:val="00462AB6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649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364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364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4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498"/>
    <w:rPr>
      <w:b/>
      <w:bCs/>
      <w:sz w:val="20"/>
      <w:szCs w:val="20"/>
    </w:rPr>
  </w:style>
  <w:style w:type="character" w:customStyle="1" w:styleId="akapitustep1">
    <w:name w:val="akapitustep1"/>
    <w:rsid w:val="000774FC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41409E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c41">
    <w:name w:val="c41"/>
    <w:rsid w:val="006C661B"/>
    <w:rPr>
      <w:rFonts w:ascii="MS Sans Serif" w:hAnsi="MS Sans Serif" w:cs="MS Sans Serif"/>
      <w:sz w:val="20"/>
      <w:szCs w:val="20"/>
    </w:rPr>
  </w:style>
  <w:style w:type="paragraph" w:styleId="Tekstpodstawowy">
    <w:name w:val="Body Text"/>
    <w:basedOn w:val="Normalny"/>
    <w:link w:val="TekstpodstawowyZnak"/>
    <w:rsid w:val="0015451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451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ocnumber">
    <w:name w:val="tocnumber"/>
    <w:basedOn w:val="Domylnaczcionkaakapitu"/>
    <w:rsid w:val="00CF0F45"/>
  </w:style>
  <w:style w:type="character" w:customStyle="1" w:styleId="toctext">
    <w:name w:val="toctext"/>
    <w:basedOn w:val="Domylnaczcionkaakapitu"/>
    <w:rsid w:val="00CF0F45"/>
  </w:style>
  <w:style w:type="paragraph" w:styleId="Bezodstpw">
    <w:name w:val="No Spacing"/>
    <w:link w:val="BezodstpwZnak"/>
    <w:uiPriority w:val="1"/>
    <w:qFormat/>
    <w:rsid w:val="00CF0F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FB5FCF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19075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907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3E676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5D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5D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5DF4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18755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8755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FC21E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NPR-dziaanie">
    <w:name w:val="NPR-działanie"/>
    <w:basedOn w:val="Normalny"/>
    <w:rsid w:val="00FC21EF"/>
    <w:pPr>
      <w:keepNext/>
      <w:tabs>
        <w:tab w:val="left" w:pos="1069"/>
        <w:tab w:val="left" w:pos="1418"/>
      </w:tabs>
      <w:suppressAutoHyphens/>
      <w:spacing w:before="240" w:after="60" w:line="240" w:lineRule="auto"/>
      <w:ind w:left="1418" w:hanging="360"/>
      <w:jc w:val="both"/>
    </w:pPr>
    <w:rPr>
      <w:rFonts w:ascii="Arial" w:eastAsia="Times New Roman" w:hAnsi="Arial" w:cs="Times New Roman"/>
      <w:b/>
      <w:sz w:val="24"/>
      <w:szCs w:val="20"/>
      <w:u w:val="single"/>
      <w:lang w:eastAsia="ar-SA"/>
    </w:rPr>
  </w:style>
  <w:style w:type="paragraph" w:customStyle="1" w:styleId="StylStrategiapoziom2">
    <w:name w:val="Styl Strategia (poziom 2)"/>
    <w:basedOn w:val="Normalny"/>
    <w:rsid w:val="00CE14AE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/>
      <w:sz w:val="26"/>
      <w:szCs w:val="26"/>
      <w:lang w:eastAsia="ar-SA"/>
    </w:rPr>
  </w:style>
  <w:style w:type="paragraph" w:customStyle="1" w:styleId="Styl">
    <w:name w:val="Styl"/>
    <w:rsid w:val="00A30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092F9E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Obszartekstu">
    <w:name w:val="Obszar tekstu"/>
    <w:basedOn w:val="Normalny"/>
    <w:rsid w:val="00410E8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dokhome">
    <w:name w:val="dok_home"/>
    <w:basedOn w:val="Domylnaczcionkaakapitu"/>
    <w:rsid w:val="000E4298"/>
  </w:style>
  <w:style w:type="paragraph" w:styleId="Tekstpodstawowy2">
    <w:name w:val="Body Text 2"/>
    <w:basedOn w:val="Normalny"/>
    <w:link w:val="Tekstpodstawowy2Znak"/>
    <w:uiPriority w:val="99"/>
    <w:unhideWhenUsed/>
    <w:rsid w:val="00E921D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921D9"/>
  </w:style>
  <w:style w:type="character" w:customStyle="1" w:styleId="st">
    <w:name w:val="st"/>
    <w:basedOn w:val="Domylnaczcionkaakapitu"/>
    <w:rsid w:val="008C7447"/>
  </w:style>
  <w:style w:type="paragraph" w:customStyle="1" w:styleId="Zawartotabeli">
    <w:name w:val="Zawartość tabeli"/>
    <w:basedOn w:val="Normalny"/>
    <w:rsid w:val="001A19C5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customStyle="1" w:styleId="TableContents">
    <w:name w:val="Table Contents"/>
    <w:basedOn w:val="Normalny"/>
    <w:rsid w:val="001A19C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pl-PL"/>
    </w:rPr>
  </w:style>
  <w:style w:type="character" w:customStyle="1" w:styleId="contact-margin">
    <w:name w:val="contact-margin"/>
    <w:basedOn w:val="Domylnaczcionkaakapitu"/>
    <w:rsid w:val="003F2000"/>
  </w:style>
  <w:style w:type="character" w:customStyle="1" w:styleId="text">
    <w:name w:val="text"/>
    <w:basedOn w:val="Domylnaczcionkaakapitu"/>
    <w:rsid w:val="005477B8"/>
  </w:style>
  <w:style w:type="character" w:styleId="UyteHipercze">
    <w:name w:val="FollowedHyperlink"/>
    <w:basedOn w:val="Domylnaczcionkaakapitu"/>
    <w:uiPriority w:val="99"/>
    <w:semiHidden/>
    <w:unhideWhenUsed/>
    <w:rsid w:val="00153CFD"/>
    <w:rPr>
      <w:color w:val="680000" w:themeColor="followedHyperlink"/>
      <w:u w:val="single"/>
    </w:rPr>
  </w:style>
  <w:style w:type="paragraph" w:customStyle="1" w:styleId="tytul">
    <w:name w:val="tytul"/>
    <w:basedOn w:val="Normalny"/>
    <w:rsid w:val="00536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p">
    <w:name w:val="typ"/>
    <w:basedOn w:val="Domylnaczcionkaakapitu"/>
    <w:rsid w:val="0053670E"/>
  </w:style>
  <w:style w:type="character" w:customStyle="1" w:styleId="adreswoj">
    <w:name w:val="adres_woj"/>
    <w:basedOn w:val="Domylnaczcionkaakapitu"/>
    <w:rsid w:val="0053670E"/>
  </w:style>
  <w:style w:type="paragraph" w:customStyle="1" w:styleId="Textbody">
    <w:name w:val="Text body"/>
    <w:basedOn w:val="Normalny"/>
    <w:rsid w:val="009411E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A5068B"/>
    <w:rPr>
      <w:b/>
      <w:bCs/>
    </w:rPr>
  </w:style>
  <w:style w:type="paragraph" w:customStyle="1" w:styleId="Tekstpodstawowywcity21">
    <w:name w:val="Tekst podstawowy wcięty 21"/>
    <w:basedOn w:val="Normalny"/>
    <w:rsid w:val="00A5068B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Standard">
    <w:name w:val="Standard"/>
    <w:rsid w:val="008D23A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font5">
    <w:name w:val="font5"/>
    <w:basedOn w:val="Normalny"/>
    <w:rsid w:val="006302C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6302C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eastAsia="pl-PL"/>
    </w:rPr>
  </w:style>
  <w:style w:type="paragraph" w:customStyle="1" w:styleId="font7">
    <w:name w:val="font7"/>
    <w:basedOn w:val="Normalny"/>
    <w:rsid w:val="00630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6302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6302C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0070C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6302CD"/>
    <w:pPr>
      <w:pBdr>
        <w:top w:val="single" w:sz="4" w:space="0" w:color="auto"/>
        <w:left w:val="single" w:sz="4" w:space="0" w:color="auto"/>
        <w:bottom w:val="double" w:sz="6" w:space="0" w:color="0070C0"/>
        <w:right w:val="double" w:sz="6" w:space="0" w:color="0070C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6302CD"/>
    <w:pPr>
      <w:pBdr>
        <w:top w:val="single" w:sz="4" w:space="0" w:color="auto"/>
        <w:left w:val="double" w:sz="6" w:space="0" w:color="0070C0"/>
        <w:bottom w:val="single" w:sz="4" w:space="0" w:color="auto"/>
        <w:right w:val="double" w:sz="6" w:space="0" w:color="0070C0"/>
      </w:pBdr>
      <w:shd w:val="clear" w:color="000000" w:fill="F2F2F2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6302CD"/>
    <w:pPr>
      <w:pBdr>
        <w:top w:val="single" w:sz="4" w:space="0" w:color="auto"/>
        <w:left w:val="double" w:sz="6" w:space="0" w:color="0070C0"/>
        <w:bottom w:val="single" w:sz="4" w:space="0" w:color="auto"/>
        <w:right w:val="double" w:sz="6" w:space="0" w:color="0070C0"/>
      </w:pBdr>
      <w:shd w:val="clear" w:color="000000" w:fill="F2F2F2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6302CD"/>
    <w:pPr>
      <w:pBdr>
        <w:top w:val="single" w:sz="4" w:space="0" w:color="auto"/>
        <w:left w:val="double" w:sz="6" w:space="0" w:color="0070C0"/>
        <w:bottom w:val="single" w:sz="4" w:space="0" w:color="auto"/>
        <w:right w:val="double" w:sz="6" w:space="0" w:color="0070C0"/>
      </w:pBdr>
      <w:shd w:val="clear" w:color="000000" w:fill="F2F2F2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eastAsia="pl-PL"/>
    </w:rPr>
  </w:style>
  <w:style w:type="paragraph" w:customStyle="1" w:styleId="xl71">
    <w:name w:val="xl71"/>
    <w:basedOn w:val="Normalny"/>
    <w:rsid w:val="006302CD"/>
    <w:pPr>
      <w:pBdr>
        <w:top w:val="single" w:sz="4" w:space="0" w:color="auto"/>
        <w:left w:val="double" w:sz="6" w:space="0" w:color="0070C0"/>
        <w:bottom w:val="single" w:sz="4" w:space="0" w:color="auto"/>
        <w:right w:val="double" w:sz="6" w:space="0" w:color="0070C0"/>
      </w:pBdr>
      <w:shd w:val="clear" w:color="000000" w:fill="F2F2F2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eastAsia="pl-PL"/>
    </w:rPr>
  </w:style>
  <w:style w:type="paragraph" w:customStyle="1" w:styleId="xl72">
    <w:name w:val="xl72"/>
    <w:basedOn w:val="Normalny"/>
    <w:rsid w:val="006302CD"/>
    <w:pPr>
      <w:pBdr>
        <w:top w:val="single" w:sz="4" w:space="0" w:color="auto"/>
        <w:left w:val="double" w:sz="6" w:space="0" w:color="0070C0"/>
        <w:bottom w:val="single" w:sz="4" w:space="0" w:color="auto"/>
        <w:right w:val="double" w:sz="6" w:space="0" w:color="0070C0"/>
      </w:pBdr>
      <w:shd w:val="clear" w:color="000000" w:fill="F2F2F2"/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73">
    <w:name w:val="xl73"/>
    <w:basedOn w:val="Normalny"/>
    <w:rsid w:val="006302CD"/>
    <w:pPr>
      <w:pBdr>
        <w:top w:val="single" w:sz="4" w:space="0" w:color="auto"/>
        <w:left w:val="double" w:sz="6" w:space="0" w:color="0070C0"/>
        <w:bottom w:val="single" w:sz="4" w:space="0" w:color="auto"/>
        <w:right w:val="double" w:sz="6" w:space="0" w:color="0070C0"/>
      </w:pBdr>
      <w:shd w:val="clear" w:color="000000" w:fill="F2F2F2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74">
    <w:name w:val="xl74"/>
    <w:basedOn w:val="Normalny"/>
    <w:rsid w:val="006302CD"/>
    <w:pPr>
      <w:pBdr>
        <w:top w:val="single" w:sz="4" w:space="0" w:color="auto"/>
        <w:left w:val="double" w:sz="6" w:space="0" w:color="0070C0"/>
        <w:bottom w:val="double" w:sz="6" w:space="0" w:color="0070C0"/>
        <w:right w:val="double" w:sz="6" w:space="0" w:color="0070C0"/>
      </w:pBdr>
      <w:shd w:val="clear" w:color="000000" w:fill="F2F2F2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75">
    <w:name w:val="xl75"/>
    <w:basedOn w:val="Normalny"/>
    <w:rsid w:val="006302CD"/>
    <w:pPr>
      <w:pBdr>
        <w:top w:val="single" w:sz="4" w:space="0" w:color="auto"/>
        <w:left w:val="double" w:sz="6" w:space="0" w:color="0070C0"/>
        <w:bottom w:val="single" w:sz="4" w:space="0" w:color="auto"/>
      </w:pBdr>
      <w:shd w:val="clear" w:color="000000" w:fill="C5BE97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color w:val="C00000"/>
      <w:sz w:val="16"/>
      <w:szCs w:val="16"/>
      <w:lang w:eastAsia="pl-PL"/>
    </w:rPr>
  </w:style>
  <w:style w:type="paragraph" w:customStyle="1" w:styleId="xl76">
    <w:name w:val="xl76"/>
    <w:basedOn w:val="Normalny"/>
    <w:rsid w:val="006302CD"/>
    <w:pPr>
      <w:pBdr>
        <w:top w:val="single" w:sz="4" w:space="0" w:color="auto"/>
        <w:bottom w:val="single" w:sz="4" w:space="0" w:color="auto"/>
        <w:right w:val="double" w:sz="6" w:space="0" w:color="0070C0"/>
      </w:pBdr>
      <w:shd w:val="clear" w:color="000000" w:fill="C5BE97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color w:val="C00000"/>
      <w:sz w:val="16"/>
      <w:szCs w:val="16"/>
      <w:lang w:eastAsia="pl-PL"/>
    </w:rPr>
  </w:style>
  <w:style w:type="paragraph" w:customStyle="1" w:styleId="xl77">
    <w:name w:val="xl77"/>
    <w:basedOn w:val="Normalny"/>
    <w:rsid w:val="006302CD"/>
    <w:pPr>
      <w:pBdr>
        <w:top w:val="single" w:sz="4" w:space="0" w:color="auto"/>
        <w:left w:val="double" w:sz="6" w:space="0" w:color="0070C0"/>
        <w:bottom w:val="single" w:sz="4" w:space="0" w:color="auto"/>
      </w:pBdr>
      <w:shd w:val="clear" w:color="000000" w:fill="C5BE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16"/>
      <w:szCs w:val="16"/>
      <w:lang w:eastAsia="pl-PL"/>
    </w:rPr>
  </w:style>
  <w:style w:type="paragraph" w:customStyle="1" w:styleId="xl78">
    <w:name w:val="xl78"/>
    <w:basedOn w:val="Normalny"/>
    <w:rsid w:val="006302CD"/>
    <w:pPr>
      <w:pBdr>
        <w:top w:val="single" w:sz="4" w:space="0" w:color="auto"/>
        <w:bottom w:val="single" w:sz="4" w:space="0" w:color="auto"/>
        <w:right w:val="double" w:sz="6" w:space="0" w:color="0070C0"/>
      </w:pBdr>
      <w:shd w:val="clear" w:color="000000" w:fill="C5BE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16"/>
      <w:szCs w:val="16"/>
      <w:lang w:eastAsia="pl-PL"/>
    </w:rPr>
  </w:style>
  <w:style w:type="paragraph" w:customStyle="1" w:styleId="xl79">
    <w:name w:val="xl79"/>
    <w:basedOn w:val="Normalny"/>
    <w:rsid w:val="006302CD"/>
    <w:pPr>
      <w:pBdr>
        <w:top w:val="single" w:sz="4" w:space="0" w:color="auto"/>
        <w:left w:val="double" w:sz="6" w:space="0" w:color="0070C0"/>
        <w:bottom w:val="single" w:sz="4" w:space="0" w:color="auto"/>
      </w:pBdr>
      <w:shd w:val="clear" w:color="000000" w:fill="C5BE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16"/>
      <w:szCs w:val="16"/>
      <w:lang w:eastAsia="pl-PL"/>
    </w:rPr>
  </w:style>
  <w:style w:type="paragraph" w:customStyle="1" w:styleId="xl80">
    <w:name w:val="xl80"/>
    <w:basedOn w:val="Normalny"/>
    <w:rsid w:val="006302CD"/>
    <w:pPr>
      <w:pBdr>
        <w:top w:val="single" w:sz="4" w:space="0" w:color="auto"/>
        <w:bottom w:val="single" w:sz="4" w:space="0" w:color="auto"/>
        <w:right w:val="double" w:sz="6" w:space="0" w:color="0070C0"/>
      </w:pBdr>
      <w:shd w:val="clear" w:color="000000" w:fill="C5BE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16"/>
      <w:szCs w:val="16"/>
      <w:lang w:eastAsia="pl-PL"/>
    </w:rPr>
  </w:style>
  <w:style w:type="paragraph" w:customStyle="1" w:styleId="xl81">
    <w:name w:val="xl81"/>
    <w:basedOn w:val="Normalny"/>
    <w:rsid w:val="006302CD"/>
    <w:pPr>
      <w:pBdr>
        <w:top w:val="double" w:sz="6" w:space="0" w:color="0070C0"/>
        <w:left w:val="double" w:sz="6" w:space="0" w:color="0070C0"/>
        <w:bottom w:val="single" w:sz="4" w:space="0" w:color="auto"/>
      </w:pBdr>
      <w:shd w:val="clear" w:color="000000" w:fill="C5BE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16"/>
      <w:szCs w:val="16"/>
      <w:lang w:eastAsia="pl-PL"/>
    </w:rPr>
  </w:style>
  <w:style w:type="paragraph" w:customStyle="1" w:styleId="xl82">
    <w:name w:val="xl82"/>
    <w:basedOn w:val="Normalny"/>
    <w:rsid w:val="006302CD"/>
    <w:pPr>
      <w:pBdr>
        <w:top w:val="double" w:sz="6" w:space="0" w:color="0070C0"/>
        <w:bottom w:val="single" w:sz="4" w:space="0" w:color="auto"/>
        <w:right w:val="double" w:sz="6" w:space="0" w:color="0070C0"/>
      </w:pBdr>
      <w:shd w:val="clear" w:color="000000" w:fill="C5BE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16"/>
      <w:szCs w:val="16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8F757A"/>
    <w:pPr>
      <w:spacing w:after="0" w:line="36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PodtytuZnak">
    <w:name w:val="Podtytuł Znak"/>
    <w:basedOn w:val="Domylnaczcionkaakapitu"/>
    <w:link w:val="Podtytu"/>
    <w:rsid w:val="008F757A"/>
    <w:rPr>
      <w:rFonts w:ascii="Arial" w:eastAsia="Times New Roman" w:hAnsi="Arial" w:cs="Arial"/>
      <w:sz w:val="18"/>
      <w:szCs w:val="18"/>
      <w:lang w:eastAsia="pl-PL"/>
    </w:rPr>
  </w:style>
  <w:style w:type="paragraph" w:customStyle="1" w:styleId="imgcaption">
    <w:name w:val="img_caption"/>
    <w:basedOn w:val="Normalny"/>
    <w:rsid w:val="008B7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pistabeliwykresw">
    <w:name w:val="Spis tabel i wykresów"/>
    <w:basedOn w:val="Normalny"/>
    <w:link w:val="SpistabeliwykreswZnak"/>
    <w:qFormat/>
    <w:rsid w:val="00E74C61"/>
    <w:pPr>
      <w:spacing w:after="0" w:line="360" w:lineRule="auto"/>
    </w:pPr>
    <w:rPr>
      <w:b/>
    </w:rPr>
  </w:style>
  <w:style w:type="character" w:customStyle="1" w:styleId="SpistabeliwykreswZnak">
    <w:name w:val="Spis tabel i wykresów Znak"/>
    <w:basedOn w:val="Domylnaczcionkaakapitu"/>
    <w:link w:val="Spistabeliwykresw"/>
    <w:rsid w:val="00E74C61"/>
    <w:rPr>
      <w:b/>
    </w:rPr>
  </w:style>
  <w:style w:type="paragraph" w:customStyle="1" w:styleId="StylSpistabel">
    <w:name w:val="Styl Spis tabel"/>
    <w:basedOn w:val="Normalny"/>
    <w:link w:val="StylSpistabelZnak"/>
    <w:qFormat/>
    <w:rsid w:val="00E45024"/>
    <w:pPr>
      <w:spacing w:after="0" w:line="240" w:lineRule="auto"/>
    </w:pPr>
    <w:rPr>
      <w:b/>
    </w:rPr>
  </w:style>
  <w:style w:type="character" w:customStyle="1" w:styleId="StylSpistabelZnak">
    <w:name w:val="Styl Spis tabel Znak"/>
    <w:basedOn w:val="Domylnaczcionkaakapitu"/>
    <w:link w:val="StylSpistabel"/>
    <w:rsid w:val="00E45024"/>
    <w:rPr>
      <w:b/>
    </w:rPr>
  </w:style>
  <w:style w:type="paragraph" w:styleId="Spisilustracji">
    <w:name w:val="table of figures"/>
    <w:basedOn w:val="Normalny"/>
    <w:next w:val="Normalny"/>
    <w:uiPriority w:val="99"/>
    <w:unhideWhenUsed/>
    <w:rsid w:val="008D28A7"/>
    <w:pPr>
      <w:spacing w:after="0" w:line="360" w:lineRule="auto"/>
    </w:pPr>
    <w:rPr>
      <w:rFonts w:ascii="Verdana" w:hAnsi="Verdana"/>
    </w:rPr>
  </w:style>
  <w:style w:type="paragraph" w:customStyle="1" w:styleId="Default">
    <w:name w:val="Default"/>
    <w:rsid w:val="008F6F3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92694C"/>
    <w:pPr>
      <w:widowControl w:val="0"/>
      <w:suppressAutoHyphens/>
      <w:spacing w:after="0" w:line="240" w:lineRule="auto"/>
      <w:jc w:val="center"/>
    </w:pPr>
    <w:rPr>
      <w:rFonts w:ascii="Times New Roman" w:eastAsia="Tahoma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92694C"/>
    <w:rPr>
      <w:rFonts w:ascii="Times New Roman" w:eastAsia="Tahoma" w:hAnsi="Times New Roman" w:cs="Times New Roman"/>
      <w:b/>
      <w:sz w:val="24"/>
      <w:szCs w:val="20"/>
    </w:rPr>
  </w:style>
  <w:style w:type="character" w:customStyle="1" w:styleId="h2">
    <w:name w:val="h2"/>
    <w:basedOn w:val="Domylnaczcionkaakapitu"/>
    <w:rsid w:val="000376F2"/>
  </w:style>
  <w:style w:type="character" w:customStyle="1" w:styleId="h1">
    <w:name w:val="h1"/>
    <w:basedOn w:val="Domylnaczcionkaakapitu"/>
    <w:rsid w:val="000376F2"/>
  </w:style>
  <w:style w:type="paragraph" w:customStyle="1" w:styleId="Tekstpodstawowywcity22">
    <w:name w:val="Tekst podstawowy wcięty 22"/>
    <w:basedOn w:val="Normalny"/>
    <w:rsid w:val="0087754D"/>
    <w:pPr>
      <w:spacing w:after="0" w:line="240" w:lineRule="auto"/>
      <w:ind w:left="360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customStyle="1" w:styleId="Standard2">
    <w:name w:val="Standard 2"/>
    <w:basedOn w:val="Normalny"/>
    <w:rsid w:val="00C405A3"/>
    <w:pPr>
      <w:overflowPunct w:val="0"/>
      <w:autoSpaceDE w:val="0"/>
      <w:autoSpaceDN w:val="0"/>
      <w:adjustRightInd w:val="0"/>
      <w:spacing w:after="0" w:line="360" w:lineRule="exact"/>
      <w:jc w:val="both"/>
      <w:textAlignment w:val="baseline"/>
    </w:pPr>
    <w:rPr>
      <w:rFonts w:ascii="Arial" w:eastAsia="Times New Roman" w:hAnsi="Arial" w:cs="Times New Roman"/>
      <w:color w:val="0000FF"/>
      <w:szCs w:val="20"/>
      <w:lang w:eastAsia="pl-PL"/>
    </w:rPr>
  </w:style>
  <w:style w:type="character" w:customStyle="1" w:styleId="st1">
    <w:name w:val="st1"/>
    <w:basedOn w:val="Domylnaczcionkaakapitu"/>
    <w:rsid w:val="007A3E6C"/>
  </w:style>
  <w:style w:type="paragraph" w:styleId="Tekstprzypisudolnego">
    <w:name w:val="footnote text"/>
    <w:basedOn w:val="Normalny"/>
    <w:link w:val="TekstprzypisudolnegoZnak"/>
    <w:semiHidden/>
    <w:unhideWhenUsed/>
    <w:rsid w:val="009220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220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2088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F3B4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F3B47"/>
  </w:style>
  <w:style w:type="paragraph" w:styleId="Adresnakopercie">
    <w:name w:val="envelope address"/>
    <w:basedOn w:val="Normalny"/>
    <w:uiPriority w:val="99"/>
    <w:semiHidden/>
    <w:unhideWhenUsed/>
    <w:rsid w:val="0030314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48"/>
      <w:szCs w:val="24"/>
      <w:lang w:eastAsia="pl-PL"/>
    </w:rPr>
  </w:style>
  <w:style w:type="character" w:customStyle="1" w:styleId="xbe">
    <w:name w:val="_xbe"/>
    <w:basedOn w:val="Domylnaczcionkaakapitu"/>
    <w:rsid w:val="00E92B34"/>
  </w:style>
  <w:style w:type="character" w:customStyle="1" w:styleId="contact2">
    <w:name w:val="contact2"/>
    <w:basedOn w:val="Domylnaczcionkaakapitu"/>
    <w:rsid w:val="0013556B"/>
    <w:rPr>
      <w:shd w:val="clear" w:color="auto" w:fill="F2F2F2"/>
    </w:rPr>
  </w:style>
  <w:style w:type="character" w:customStyle="1" w:styleId="h11">
    <w:name w:val="h11"/>
    <w:basedOn w:val="Domylnaczcionkaakapitu"/>
    <w:rsid w:val="00223458"/>
    <w:rPr>
      <w:rFonts w:ascii="Verdana" w:hAnsi="Verdana" w:hint="default"/>
      <w:b/>
      <w:bCs/>
      <w:i w:val="0"/>
      <w:iCs w:val="0"/>
      <w:sz w:val="19"/>
      <w:szCs w:val="19"/>
    </w:rPr>
  </w:style>
  <w:style w:type="table" w:customStyle="1" w:styleId="Jasnecieniowanie1">
    <w:name w:val="Jasne cieniowanie1"/>
    <w:basedOn w:val="Standardowy"/>
    <w:uiPriority w:val="60"/>
    <w:rsid w:val="00AA639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alistaakcent2">
    <w:name w:val="Light List Accent 2"/>
    <w:basedOn w:val="Standardowy"/>
    <w:uiPriority w:val="61"/>
    <w:rsid w:val="00AA63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B06" w:themeColor="accent2"/>
        <w:left w:val="single" w:sz="8" w:space="0" w:color="FFCB06" w:themeColor="accent2"/>
        <w:bottom w:val="single" w:sz="8" w:space="0" w:color="FFCB06" w:themeColor="accent2"/>
        <w:right w:val="single" w:sz="8" w:space="0" w:color="FFCB0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B0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B06" w:themeColor="accent2"/>
          <w:left w:val="single" w:sz="8" w:space="0" w:color="FFCB06" w:themeColor="accent2"/>
          <w:bottom w:val="single" w:sz="8" w:space="0" w:color="FFCB06" w:themeColor="accent2"/>
          <w:right w:val="single" w:sz="8" w:space="0" w:color="FFCB0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B06" w:themeColor="accent2"/>
          <w:left w:val="single" w:sz="8" w:space="0" w:color="FFCB06" w:themeColor="accent2"/>
          <w:bottom w:val="single" w:sz="8" w:space="0" w:color="FFCB06" w:themeColor="accent2"/>
          <w:right w:val="single" w:sz="8" w:space="0" w:color="FFCB06" w:themeColor="accent2"/>
        </w:tcBorders>
      </w:tcPr>
    </w:tblStylePr>
    <w:tblStylePr w:type="band1Horz">
      <w:tblPr/>
      <w:tcPr>
        <w:tcBorders>
          <w:top w:val="single" w:sz="8" w:space="0" w:color="FFCB06" w:themeColor="accent2"/>
          <w:left w:val="single" w:sz="8" w:space="0" w:color="FFCB06" w:themeColor="accent2"/>
          <w:bottom w:val="single" w:sz="8" w:space="0" w:color="FFCB06" w:themeColor="accent2"/>
          <w:right w:val="single" w:sz="8" w:space="0" w:color="FFCB06" w:themeColor="accent2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AA63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BDE" w:themeColor="accent1"/>
        <w:left w:val="single" w:sz="8" w:space="0" w:color="009BDE" w:themeColor="accent1"/>
        <w:bottom w:val="single" w:sz="8" w:space="0" w:color="009BDE" w:themeColor="accent1"/>
        <w:right w:val="single" w:sz="8" w:space="0" w:color="009BD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BD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BDE" w:themeColor="accent1"/>
          <w:left w:val="single" w:sz="8" w:space="0" w:color="009BDE" w:themeColor="accent1"/>
          <w:bottom w:val="single" w:sz="8" w:space="0" w:color="009BDE" w:themeColor="accent1"/>
          <w:right w:val="single" w:sz="8" w:space="0" w:color="009BD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BDE" w:themeColor="accent1"/>
          <w:left w:val="single" w:sz="8" w:space="0" w:color="009BDE" w:themeColor="accent1"/>
          <w:bottom w:val="single" w:sz="8" w:space="0" w:color="009BDE" w:themeColor="accent1"/>
          <w:right w:val="single" w:sz="8" w:space="0" w:color="009BDE" w:themeColor="accent1"/>
        </w:tcBorders>
      </w:tcPr>
    </w:tblStylePr>
    <w:tblStylePr w:type="band1Horz">
      <w:tblPr/>
      <w:tcPr>
        <w:tcBorders>
          <w:top w:val="single" w:sz="8" w:space="0" w:color="009BDE" w:themeColor="accent1"/>
          <w:left w:val="single" w:sz="8" w:space="0" w:color="009BDE" w:themeColor="accent1"/>
          <w:bottom w:val="single" w:sz="8" w:space="0" w:color="009BDE" w:themeColor="accent1"/>
          <w:right w:val="single" w:sz="8" w:space="0" w:color="009BDE" w:themeColor="accent1"/>
        </w:tcBorders>
      </w:tcPr>
    </w:tblStylePr>
  </w:style>
  <w:style w:type="paragraph" w:customStyle="1" w:styleId="textbody0">
    <w:name w:val="textbody"/>
    <w:basedOn w:val="Normalny"/>
    <w:rsid w:val="00757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12767"/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1A36E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1A36E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1">
    <w:name w:val="HTML - adres Znak1"/>
    <w:basedOn w:val="Domylnaczcionkaakapitu"/>
    <w:uiPriority w:val="99"/>
    <w:semiHidden/>
    <w:rsid w:val="001A36E7"/>
    <w:rPr>
      <w:i/>
      <w:iCs/>
    </w:rPr>
  </w:style>
  <w:style w:type="character" w:customStyle="1" w:styleId="FontStyle12">
    <w:name w:val="Font Style12"/>
    <w:basedOn w:val="Domylnaczcionkaakapitu"/>
    <w:uiPriority w:val="99"/>
    <w:rsid w:val="00995B8B"/>
    <w:rPr>
      <w:rFonts w:ascii="Calibri" w:hAnsi="Calibri" w:cs="Calibri"/>
      <w:color w:val="000000"/>
      <w:sz w:val="22"/>
      <w:szCs w:val="22"/>
    </w:rPr>
  </w:style>
  <w:style w:type="character" w:customStyle="1" w:styleId="FontStyle51">
    <w:name w:val="Font Style51"/>
    <w:basedOn w:val="Domylnaczcionkaakapitu"/>
    <w:rsid w:val="00E27872"/>
    <w:rPr>
      <w:rFonts w:ascii="Times New Roman" w:hAnsi="Times New Roman" w:cs="Times New Roman"/>
      <w:color w:val="000000"/>
      <w:sz w:val="22"/>
      <w:szCs w:val="22"/>
    </w:rPr>
  </w:style>
  <w:style w:type="character" w:customStyle="1" w:styleId="username">
    <w:name w:val="username"/>
    <w:basedOn w:val="Domylnaczcionkaakapitu"/>
    <w:rsid w:val="00DE5036"/>
  </w:style>
  <w:style w:type="paragraph" w:customStyle="1" w:styleId="rtejustify">
    <w:name w:val="rtejustify"/>
    <w:basedOn w:val="Normalny"/>
    <w:rsid w:val="00DE5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tecenter">
    <w:name w:val="rtecenter"/>
    <w:basedOn w:val="Normalny"/>
    <w:rsid w:val="002B3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Web1">
    <w:name w:val="Normalny (Web)1"/>
    <w:basedOn w:val="Normalny"/>
    <w:rsid w:val="0029526C"/>
    <w:pPr>
      <w:widowControl w:val="0"/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Bezodstpw1">
    <w:name w:val="Bez odstępów1"/>
    <w:rsid w:val="0029526C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paragraph" w:customStyle="1" w:styleId="Akapitzlist1">
    <w:name w:val="Akapit z listą1"/>
    <w:basedOn w:val="Normalny"/>
    <w:rsid w:val="00F43BAB"/>
    <w:pPr>
      <w:widowControl w:val="0"/>
      <w:suppressAutoHyphens/>
      <w:spacing w:after="0" w:line="100" w:lineRule="atLeast"/>
      <w:ind w:left="720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numbering" w:customStyle="1" w:styleId="WWNum24">
    <w:name w:val="WWNum24"/>
    <w:basedOn w:val="Bezlisty"/>
    <w:rsid w:val="005D724B"/>
    <w:pPr>
      <w:numPr>
        <w:numId w:val="2"/>
      </w:numPr>
    </w:pPr>
  </w:style>
  <w:style w:type="numbering" w:customStyle="1" w:styleId="WWNum22">
    <w:name w:val="WWNum22"/>
    <w:basedOn w:val="Bezlisty"/>
    <w:rsid w:val="005D724B"/>
    <w:pPr>
      <w:numPr>
        <w:numId w:val="3"/>
      </w:numPr>
    </w:pPr>
  </w:style>
  <w:style w:type="numbering" w:customStyle="1" w:styleId="WWNum56">
    <w:name w:val="WWNum56"/>
    <w:basedOn w:val="Bezlisty"/>
    <w:rsid w:val="005D724B"/>
    <w:pPr>
      <w:numPr>
        <w:numId w:val="4"/>
      </w:numPr>
    </w:pPr>
  </w:style>
  <w:style w:type="numbering" w:customStyle="1" w:styleId="WWNum23">
    <w:name w:val="WWNum23"/>
    <w:basedOn w:val="Bezlisty"/>
    <w:rsid w:val="005D724B"/>
    <w:pPr>
      <w:numPr>
        <w:numId w:val="5"/>
      </w:numPr>
    </w:pPr>
  </w:style>
  <w:style w:type="numbering" w:customStyle="1" w:styleId="WWNum26">
    <w:name w:val="WWNum26"/>
    <w:basedOn w:val="Bezlisty"/>
    <w:rsid w:val="005D724B"/>
    <w:pPr>
      <w:numPr>
        <w:numId w:val="6"/>
      </w:numPr>
    </w:pPr>
  </w:style>
  <w:style w:type="numbering" w:customStyle="1" w:styleId="WWNum58">
    <w:name w:val="WWNum58"/>
    <w:basedOn w:val="Bezlisty"/>
    <w:rsid w:val="005D724B"/>
    <w:pPr>
      <w:numPr>
        <w:numId w:val="7"/>
      </w:numPr>
    </w:pPr>
  </w:style>
  <w:style w:type="numbering" w:customStyle="1" w:styleId="WWNum60">
    <w:name w:val="WWNum60"/>
    <w:basedOn w:val="Bezlisty"/>
    <w:rsid w:val="005D724B"/>
    <w:pPr>
      <w:numPr>
        <w:numId w:val="8"/>
      </w:numPr>
    </w:pPr>
  </w:style>
  <w:style w:type="numbering" w:customStyle="1" w:styleId="WWNum62">
    <w:name w:val="WWNum62"/>
    <w:basedOn w:val="Bezlisty"/>
    <w:rsid w:val="005D724B"/>
    <w:pPr>
      <w:numPr>
        <w:numId w:val="9"/>
      </w:numPr>
    </w:pPr>
  </w:style>
  <w:style w:type="numbering" w:customStyle="1" w:styleId="WWNum63">
    <w:name w:val="WWNum63"/>
    <w:basedOn w:val="Bezlisty"/>
    <w:rsid w:val="005D724B"/>
    <w:pPr>
      <w:numPr>
        <w:numId w:val="10"/>
      </w:numPr>
    </w:pPr>
  </w:style>
  <w:style w:type="numbering" w:customStyle="1" w:styleId="WWNum64">
    <w:name w:val="WWNum64"/>
    <w:basedOn w:val="Bezlisty"/>
    <w:rsid w:val="005D724B"/>
    <w:pPr>
      <w:numPr>
        <w:numId w:val="11"/>
      </w:numPr>
    </w:pPr>
  </w:style>
  <w:style w:type="numbering" w:customStyle="1" w:styleId="WWNum29">
    <w:name w:val="WWNum29"/>
    <w:basedOn w:val="Bezlisty"/>
    <w:rsid w:val="005D724B"/>
    <w:pPr>
      <w:numPr>
        <w:numId w:val="12"/>
      </w:numPr>
    </w:pPr>
  </w:style>
  <w:style w:type="numbering" w:customStyle="1" w:styleId="WWNum67">
    <w:name w:val="WWNum67"/>
    <w:basedOn w:val="Bezlisty"/>
    <w:rsid w:val="005D724B"/>
    <w:pPr>
      <w:numPr>
        <w:numId w:val="13"/>
      </w:numPr>
    </w:pPr>
  </w:style>
  <w:style w:type="numbering" w:customStyle="1" w:styleId="WWNum30">
    <w:name w:val="WWNum30"/>
    <w:basedOn w:val="Bezlisty"/>
    <w:rsid w:val="005D724B"/>
    <w:pPr>
      <w:numPr>
        <w:numId w:val="14"/>
      </w:numPr>
    </w:pPr>
  </w:style>
  <w:style w:type="numbering" w:customStyle="1" w:styleId="WWNum69">
    <w:name w:val="WWNum69"/>
    <w:basedOn w:val="Bezlisty"/>
    <w:rsid w:val="005D724B"/>
    <w:pPr>
      <w:numPr>
        <w:numId w:val="15"/>
      </w:numPr>
    </w:pPr>
  </w:style>
  <w:style w:type="numbering" w:customStyle="1" w:styleId="WWNum21">
    <w:name w:val="WWNum21"/>
    <w:basedOn w:val="Bezlisty"/>
    <w:rsid w:val="005D724B"/>
    <w:pPr>
      <w:numPr>
        <w:numId w:val="16"/>
      </w:numPr>
    </w:pPr>
  </w:style>
  <w:style w:type="numbering" w:customStyle="1" w:styleId="WWNum70">
    <w:name w:val="WWNum70"/>
    <w:basedOn w:val="Bezlisty"/>
    <w:rsid w:val="005D724B"/>
    <w:pPr>
      <w:numPr>
        <w:numId w:val="17"/>
      </w:numPr>
    </w:pPr>
  </w:style>
  <w:style w:type="numbering" w:customStyle="1" w:styleId="WWNum33">
    <w:name w:val="WWNum33"/>
    <w:basedOn w:val="Bezlisty"/>
    <w:rsid w:val="005D724B"/>
    <w:pPr>
      <w:numPr>
        <w:numId w:val="18"/>
      </w:numPr>
    </w:pPr>
  </w:style>
  <w:style w:type="numbering" w:customStyle="1" w:styleId="WWNum71">
    <w:name w:val="WWNum71"/>
    <w:basedOn w:val="Bezlisty"/>
    <w:rsid w:val="005D724B"/>
    <w:pPr>
      <w:numPr>
        <w:numId w:val="19"/>
      </w:numPr>
    </w:pPr>
  </w:style>
  <w:style w:type="numbering" w:customStyle="1" w:styleId="WWNum72">
    <w:name w:val="WWNum72"/>
    <w:basedOn w:val="Bezlisty"/>
    <w:rsid w:val="005D724B"/>
    <w:pPr>
      <w:numPr>
        <w:numId w:val="20"/>
      </w:numPr>
    </w:pPr>
  </w:style>
  <w:style w:type="numbering" w:customStyle="1" w:styleId="WWNum73">
    <w:name w:val="WWNum73"/>
    <w:basedOn w:val="Bezlisty"/>
    <w:rsid w:val="005D724B"/>
    <w:pPr>
      <w:numPr>
        <w:numId w:val="21"/>
      </w:numPr>
    </w:pPr>
  </w:style>
  <w:style w:type="numbering" w:customStyle="1" w:styleId="WWNum74">
    <w:name w:val="WWNum74"/>
    <w:basedOn w:val="Bezlisty"/>
    <w:rsid w:val="005D724B"/>
    <w:pPr>
      <w:numPr>
        <w:numId w:val="22"/>
      </w:numPr>
    </w:pPr>
  </w:style>
  <w:style w:type="numbering" w:customStyle="1" w:styleId="WWNum75">
    <w:name w:val="WWNum75"/>
    <w:basedOn w:val="Bezlisty"/>
    <w:rsid w:val="005D724B"/>
    <w:pPr>
      <w:numPr>
        <w:numId w:val="23"/>
      </w:numPr>
    </w:pPr>
  </w:style>
  <w:style w:type="numbering" w:customStyle="1" w:styleId="WWNum36">
    <w:name w:val="WWNum36"/>
    <w:basedOn w:val="Bezlisty"/>
    <w:rsid w:val="005D724B"/>
    <w:pPr>
      <w:numPr>
        <w:numId w:val="24"/>
      </w:numPr>
    </w:pPr>
  </w:style>
  <w:style w:type="numbering" w:customStyle="1" w:styleId="WWNum35">
    <w:name w:val="WWNum35"/>
    <w:basedOn w:val="Bezlisty"/>
    <w:rsid w:val="005D724B"/>
    <w:pPr>
      <w:numPr>
        <w:numId w:val="25"/>
      </w:numPr>
    </w:pPr>
  </w:style>
  <w:style w:type="numbering" w:customStyle="1" w:styleId="WWNum78">
    <w:name w:val="WWNum78"/>
    <w:basedOn w:val="Bezlisty"/>
    <w:rsid w:val="005D724B"/>
    <w:pPr>
      <w:numPr>
        <w:numId w:val="26"/>
      </w:numPr>
    </w:pPr>
  </w:style>
  <w:style w:type="numbering" w:customStyle="1" w:styleId="WWNum39">
    <w:name w:val="WWNum39"/>
    <w:basedOn w:val="Bezlisty"/>
    <w:rsid w:val="005D724B"/>
    <w:pPr>
      <w:numPr>
        <w:numId w:val="27"/>
      </w:numPr>
    </w:pPr>
  </w:style>
  <w:style w:type="numbering" w:customStyle="1" w:styleId="WWNum80">
    <w:name w:val="WWNum80"/>
    <w:basedOn w:val="Bezlisty"/>
    <w:rsid w:val="005D724B"/>
    <w:pPr>
      <w:numPr>
        <w:numId w:val="28"/>
      </w:numPr>
    </w:pPr>
  </w:style>
  <w:style w:type="numbering" w:customStyle="1" w:styleId="WWNum81">
    <w:name w:val="WWNum81"/>
    <w:basedOn w:val="Bezlisty"/>
    <w:rsid w:val="005D724B"/>
    <w:pPr>
      <w:numPr>
        <w:numId w:val="29"/>
      </w:numPr>
    </w:pPr>
  </w:style>
  <w:style w:type="numbering" w:customStyle="1" w:styleId="WWNum82">
    <w:name w:val="WWNum82"/>
    <w:basedOn w:val="Bezlisty"/>
    <w:rsid w:val="005D724B"/>
    <w:pPr>
      <w:numPr>
        <w:numId w:val="30"/>
      </w:numPr>
    </w:pPr>
  </w:style>
  <w:style w:type="numbering" w:customStyle="1" w:styleId="WWNum43">
    <w:name w:val="WWNum43"/>
    <w:basedOn w:val="Bezlisty"/>
    <w:rsid w:val="005D724B"/>
    <w:pPr>
      <w:numPr>
        <w:numId w:val="31"/>
      </w:numPr>
    </w:pPr>
  </w:style>
  <w:style w:type="numbering" w:customStyle="1" w:styleId="WWNum84">
    <w:name w:val="WWNum84"/>
    <w:basedOn w:val="Bezlisty"/>
    <w:rsid w:val="005D724B"/>
    <w:pPr>
      <w:numPr>
        <w:numId w:val="32"/>
      </w:numPr>
    </w:pPr>
  </w:style>
  <w:style w:type="numbering" w:customStyle="1" w:styleId="WWNum41">
    <w:name w:val="WWNum41"/>
    <w:basedOn w:val="Bezlisty"/>
    <w:rsid w:val="005D724B"/>
    <w:pPr>
      <w:numPr>
        <w:numId w:val="33"/>
      </w:numPr>
    </w:pPr>
  </w:style>
  <w:style w:type="numbering" w:customStyle="1" w:styleId="WWNum85">
    <w:name w:val="WWNum85"/>
    <w:basedOn w:val="Bezlisty"/>
    <w:rsid w:val="005D724B"/>
    <w:pPr>
      <w:numPr>
        <w:numId w:val="34"/>
      </w:numPr>
    </w:pPr>
  </w:style>
  <w:style w:type="numbering" w:customStyle="1" w:styleId="WWNum87">
    <w:name w:val="WWNum87"/>
    <w:basedOn w:val="Bezlisty"/>
    <w:rsid w:val="005D724B"/>
    <w:pPr>
      <w:numPr>
        <w:numId w:val="35"/>
      </w:numPr>
    </w:pPr>
  </w:style>
  <w:style w:type="numbering" w:customStyle="1" w:styleId="WWNum88">
    <w:name w:val="WWNum88"/>
    <w:basedOn w:val="Bezlisty"/>
    <w:rsid w:val="005D724B"/>
    <w:pPr>
      <w:numPr>
        <w:numId w:val="36"/>
      </w:numPr>
    </w:pPr>
  </w:style>
  <w:style w:type="numbering" w:customStyle="1" w:styleId="WWNum45">
    <w:name w:val="WWNum45"/>
    <w:basedOn w:val="Bezlisty"/>
    <w:rsid w:val="005D724B"/>
    <w:pPr>
      <w:numPr>
        <w:numId w:val="37"/>
      </w:numPr>
    </w:pPr>
  </w:style>
  <w:style w:type="numbering" w:customStyle="1" w:styleId="WWNum89">
    <w:name w:val="WWNum89"/>
    <w:basedOn w:val="Bezlisty"/>
    <w:rsid w:val="005D724B"/>
    <w:pPr>
      <w:numPr>
        <w:numId w:val="38"/>
      </w:numPr>
    </w:pPr>
  </w:style>
  <w:style w:type="numbering" w:customStyle="1" w:styleId="WWNum90">
    <w:name w:val="WWNum90"/>
    <w:basedOn w:val="Bezlisty"/>
    <w:rsid w:val="005D724B"/>
    <w:pPr>
      <w:numPr>
        <w:numId w:val="39"/>
      </w:numPr>
    </w:pPr>
  </w:style>
  <w:style w:type="numbering" w:customStyle="1" w:styleId="WWNum50">
    <w:name w:val="WWNum50"/>
    <w:basedOn w:val="Bezlisty"/>
    <w:rsid w:val="005D724B"/>
    <w:pPr>
      <w:numPr>
        <w:numId w:val="40"/>
      </w:numPr>
    </w:pPr>
  </w:style>
  <w:style w:type="numbering" w:customStyle="1" w:styleId="WWNum91">
    <w:name w:val="WWNum91"/>
    <w:basedOn w:val="Bezlisty"/>
    <w:rsid w:val="005D724B"/>
    <w:pPr>
      <w:numPr>
        <w:numId w:val="41"/>
      </w:numPr>
    </w:pPr>
  </w:style>
  <w:style w:type="numbering" w:customStyle="1" w:styleId="WWNum92">
    <w:name w:val="WWNum92"/>
    <w:basedOn w:val="Bezlisty"/>
    <w:rsid w:val="005D724B"/>
    <w:pPr>
      <w:numPr>
        <w:numId w:val="42"/>
      </w:numPr>
    </w:pPr>
  </w:style>
  <w:style w:type="numbering" w:customStyle="1" w:styleId="WWNum93">
    <w:name w:val="WWNum93"/>
    <w:basedOn w:val="Bezlisty"/>
    <w:rsid w:val="005D724B"/>
    <w:pPr>
      <w:numPr>
        <w:numId w:val="43"/>
      </w:numPr>
    </w:pPr>
  </w:style>
  <w:style w:type="numbering" w:customStyle="1" w:styleId="WWNum94">
    <w:name w:val="WWNum94"/>
    <w:basedOn w:val="Bezlisty"/>
    <w:rsid w:val="005D724B"/>
    <w:pPr>
      <w:numPr>
        <w:numId w:val="44"/>
      </w:numPr>
    </w:pPr>
  </w:style>
  <w:style w:type="numbering" w:customStyle="1" w:styleId="WWNum46">
    <w:name w:val="WWNum46"/>
    <w:basedOn w:val="Bezlisty"/>
    <w:rsid w:val="005D724B"/>
    <w:pPr>
      <w:numPr>
        <w:numId w:val="45"/>
      </w:numPr>
    </w:pPr>
  </w:style>
  <w:style w:type="numbering" w:customStyle="1" w:styleId="WWNum59">
    <w:name w:val="WWNum59"/>
    <w:basedOn w:val="Bezlisty"/>
    <w:rsid w:val="00122860"/>
    <w:pPr>
      <w:numPr>
        <w:numId w:val="46"/>
      </w:numPr>
    </w:pPr>
  </w:style>
  <w:style w:type="numbering" w:customStyle="1" w:styleId="WWNum61">
    <w:name w:val="WWNum61"/>
    <w:basedOn w:val="Bezlisty"/>
    <w:rsid w:val="00122860"/>
    <w:pPr>
      <w:numPr>
        <w:numId w:val="47"/>
      </w:numPr>
    </w:pPr>
  </w:style>
  <w:style w:type="numbering" w:customStyle="1" w:styleId="WWNum65">
    <w:name w:val="WWNum65"/>
    <w:basedOn w:val="Bezlisty"/>
    <w:rsid w:val="00122860"/>
    <w:pPr>
      <w:numPr>
        <w:numId w:val="48"/>
      </w:numPr>
    </w:pPr>
  </w:style>
  <w:style w:type="numbering" w:customStyle="1" w:styleId="WWNum66">
    <w:name w:val="WWNum66"/>
    <w:basedOn w:val="Bezlisty"/>
    <w:rsid w:val="00122860"/>
    <w:pPr>
      <w:numPr>
        <w:numId w:val="49"/>
      </w:numPr>
    </w:pPr>
  </w:style>
  <w:style w:type="numbering" w:customStyle="1" w:styleId="WWNum68">
    <w:name w:val="WWNum68"/>
    <w:basedOn w:val="Bezlisty"/>
    <w:rsid w:val="00122860"/>
    <w:pPr>
      <w:numPr>
        <w:numId w:val="50"/>
      </w:numPr>
    </w:pPr>
  </w:style>
  <w:style w:type="numbering" w:customStyle="1" w:styleId="WWNum76">
    <w:name w:val="WWNum76"/>
    <w:basedOn w:val="Bezlisty"/>
    <w:rsid w:val="008F35D4"/>
    <w:pPr>
      <w:numPr>
        <w:numId w:val="51"/>
      </w:numPr>
    </w:pPr>
  </w:style>
  <w:style w:type="numbering" w:customStyle="1" w:styleId="WWNum77">
    <w:name w:val="WWNum77"/>
    <w:basedOn w:val="Bezlisty"/>
    <w:rsid w:val="008F35D4"/>
    <w:pPr>
      <w:numPr>
        <w:numId w:val="52"/>
      </w:numPr>
    </w:pPr>
  </w:style>
  <w:style w:type="paragraph" w:customStyle="1" w:styleId="NormalnyWeb7">
    <w:name w:val="Normalny (Web)7"/>
    <w:basedOn w:val="Normalny"/>
    <w:rsid w:val="008B5454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Web13">
    <w:name w:val="Normalny (Web)13"/>
    <w:basedOn w:val="Normalny"/>
    <w:rsid w:val="008A622A"/>
    <w:pPr>
      <w:widowControl w:val="0"/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NormalnyWeb8">
    <w:name w:val="Normalny (Web)8"/>
    <w:basedOn w:val="Normalny"/>
    <w:rsid w:val="003762B4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7353D"/>
    <w:pPr>
      <w:widowControl w:val="0"/>
      <w:suppressAutoHyphens/>
      <w:spacing w:after="0" w:line="100" w:lineRule="atLeast"/>
      <w:ind w:left="720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kapitzlist3">
    <w:name w:val="Akapit z listą3"/>
    <w:basedOn w:val="Normalny"/>
    <w:rsid w:val="00025F23"/>
    <w:pPr>
      <w:suppressAutoHyphens/>
      <w:ind w:left="720"/>
    </w:pPr>
    <w:rPr>
      <w:rFonts w:ascii="Calibri" w:eastAsia="SimSun" w:hAnsi="Calibri" w:cs="font293"/>
      <w:lang w:eastAsia="ar-SA"/>
    </w:rPr>
  </w:style>
  <w:style w:type="paragraph" w:customStyle="1" w:styleId="Akapitzlist4">
    <w:name w:val="Akapit z listą4"/>
    <w:basedOn w:val="Normalny"/>
    <w:rsid w:val="0040436F"/>
    <w:pPr>
      <w:suppressAutoHyphens/>
      <w:ind w:left="720"/>
    </w:pPr>
    <w:rPr>
      <w:rFonts w:ascii="Calibri" w:eastAsia="SimSun" w:hAnsi="Calibri" w:cs="font283"/>
      <w:lang w:eastAsia="ar-SA"/>
    </w:rPr>
  </w:style>
  <w:style w:type="character" w:customStyle="1" w:styleId="profile">
    <w:name w:val="profile"/>
    <w:basedOn w:val="Domylnaczcionkaakapitu"/>
    <w:rsid w:val="0040436F"/>
  </w:style>
  <w:style w:type="paragraph" w:customStyle="1" w:styleId="Akapitzlist5">
    <w:name w:val="Akapit z listą5"/>
    <w:basedOn w:val="Normalny"/>
    <w:rsid w:val="009E7826"/>
    <w:pPr>
      <w:suppressAutoHyphens/>
      <w:ind w:left="720"/>
    </w:pPr>
    <w:rPr>
      <w:rFonts w:ascii="Calibri" w:eastAsia="SimSun" w:hAnsi="Calibri" w:cs="font288"/>
      <w:lang w:eastAsia="ar-SA"/>
    </w:rPr>
  </w:style>
  <w:style w:type="paragraph" w:customStyle="1" w:styleId="Akapitzlist6">
    <w:name w:val="Akapit z listą6"/>
    <w:basedOn w:val="Normalny"/>
    <w:rsid w:val="00EF67EB"/>
    <w:pPr>
      <w:widowControl w:val="0"/>
      <w:suppressAutoHyphens/>
      <w:spacing w:after="0" w:line="100" w:lineRule="atLeast"/>
      <w:ind w:left="720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kapitzlist7">
    <w:name w:val="Akapit z listą7"/>
    <w:basedOn w:val="Normalny"/>
    <w:rsid w:val="0043597B"/>
    <w:pPr>
      <w:suppressAutoHyphens/>
      <w:ind w:left="720"/>
    </w:pPr>
    <w:rPr>
      <w:rFonts w:ascii="Calibri" w:eastAsia="SimSun" w:hAnsi="Calibri" w:cs="font190"/>
      <w:lang w:eastAsia="ar-SA"/>
    </w:rPr>
  </w:style>
  <w:style w:type="paragraph" w:customStyle="1" w:styleId="Akapitzlist8">
    <w:name w:val="Akapit z listą8"/>
    <w:basedOn w:val="Normalny"/>
    <w:rsid w:val="00294D96"/>
    <w:pPr>
      <w:widowControl w:val="0"/>
      <w:suppressAutoHyphens/>
      <w:spacing w:after="0" w:line="100" w:lineRule="atLeast"/>
      <w:ind w:left="720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rialnarow">
    <w:name w:val="arial narow"/>
    <w:basedOn w:val="Domylnaczcionkaakapitu"/>
    <w:rsid w:val="000D33FB"/>
    <w:rPr>
      <w:rFonts w:ascii="Arial Narrow" w:hAnsi="Arial Narrow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6C3AC9"/>
    <w:rPr>
      <w:rFonts w:asciiTheme="majorHAnsi" w:eastAsiaTheme="majorEastAsia" w:hAnsiTheme="majorHAnsi" w:cstheme="majorBidi"/>
      <w:color w:val="004D6E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C3AC9"/>
    <w:rPr>
      <w:rFonts w:asciiTheme="majorHAnsi" w:eastAsiaTheme="majorEastAsia" w:hAnsiTheme="majorHAnsi" w:cstheme="majorBidi"/>
      <w:i/>
      <w:iCs/>
      <w:color w:val="004D6E" w:themeColor="accent1" w:themeShade="7F"/>
    </w:rPr>
  </w:style>
  <w:style w:type="character" w:customStyle="1" w:styleId="Nagwek4Znak">
    <w:name w:val="Nagłówek 4 Znak"/>
    <w:basedOn w:val="Domylnaczcionkaakapitu"/>
    <w:link w:val="Nagwek4"/>
    <w:uiPriority w:val="9"/>
    <w:rsid w:val="00AD4081"/>
    <w:rPr>
      <w:rFonts w:asciiTheme="majorHAnsi" w:eastAsiaTheme="majorEastAsia" w:hAnsiTheme="majorHAnsi" w:cstheme="majorBidi"/>
      <w:b/>
      <w:bCs/>
      <w:i/>
      <w:iCs/>
      <w:color w:val="009BDE" w:themeColor="accent1"/>
    </w:rPr>
  </w:style>
  <w:style w:type="character" w:customStyle="1" w:styleId="delicate">
    <w:name w:val="delicate"/>
    <w:basedOn w:val="Domylnaczcionkaakapitu"/>
    <w:rsid w:val="00AD4081"/>
  </w:style>
  <w:style w:type="character" w:customStyle="1" w:styleId="unit-view-fieldset-span">
    <w:name w:val="unit-view-fieldset-span"/>
    <w:basedOn w:val="Domylnaczcionkaakapitu"/>
    <w:rsid w:val="00AD4081"/>
  </w:style>
  <w:style w:type="character" w:customStyle="1" w:styleId="address">
    <w:name w:val="address"/>
    <w:basedOn w:val="Domylnaczcionkaakapitu"/>
    <w:rsid w:val="00AD4081"/>
  </w:style>
  <w:style w:type="paragraph" w:customStyle="1" w:styleId="Style1">
    <w:name w:val="Style1"/>
    <w:basedOn w:val="Normalny"/>
    <w:uiPriority w:val="99"/>
    <w:rsid w:val="00773E04"/>
    <w:pPr>
      <w:widowControl w:val="0"/>
      <w:autoSpaceDE w:val="0"/>
      <w:autoSpaceDN w:val="0"/>
      <w:adjustRightInd w:val="0"/>
      <w:spacing w:after="0" w:line="398" w:lineRule="exact"/>
      <w:ind w:firstLine="1080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773E04"/>
    <w:rPr>
      <w:rFonts w:ascii="Arial" w:hAnsi="Arial" w:cs="Arial"/>
      <w:sz w:val="28"/>
      <w:szCs w:val="28"/>
    </w:rPr>
  </w:style>
  <w:style w:type="paragraph" w:customStyle="1" w:styleId="Akapitzlist9">
    <w:name w:val="Akapit z listą9"/>
    <w:basedOn w:val="Normalny"/>
    <w:rsid w:val="00220212"/>
    <w:pPr>
      <w:suppressAutoHyphens/>
      <w:ind w:left="720"/>
    </w:pPr>
    <w:rPr>
      <w:rFonts w:ascii="Calibri" w:eastAsia="SimSun" w:hAnsi="Calibri" w:cs="font192"/>
      <w:lang w:eastAsia="ar-SA"/>
    </w:rPr>
  </w:style>
  <w:style w:type="paragraph" w:customStyle="1" w:styleId="Akapitzlist10">
    <w:name w:val="Akapit z listą10"/>
    <w:basedOn w:val="Normalny"/>
    <w:rsid w:val="00F379A5"/>
    <w:pPr>
      <w:suppressAutoHyphens/>
      <w:ind w:left="720"/>
    </w:pPr>
    <w:rPr>
      <w:rFonts w:ascii="Calibri" w:eastAsia="SimSun" w:hAnsi="Calibri" w:cs="font191"/>
      <w:lang w:eastAsia="ar-SA"/>
    </w:rPr>
  </w:style>
  <w:style w:type="paragraph" w:customStyle="1" w:styleId="western">
    <w:name w:val="western"/>
    <w:basedOn w:val="Normalny"/>
    <w:rsid w:val="0018098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1">
    <w:name w:val="western1"/>
    <w:basedOn w:val="Normalny"/>
    <w:rsid w:val="00A02234"/>
    <w:pPr>
      <w:spacing w:before="100" w:beforeAutospacing="1" w:after="0" w:line="240" w:lineRule="auto"/>
    </w:pPr>
    <w:rPr>
      <w:rFonts w:ascii="Liberation Serif" w:eastAsia="Times New Roman" w:hAnsi="Liberation Serif" w:cs="Times New Roman"/>
      <w:sz w:val="24"/>
      <w:szCs w:val="24"/>
      <w:lang w:eastAsia="pl-PL"/>
    </w:rPr>
  </w:style>
  <w:style w:type="paragraph" w:customStyle="1" w:styleId="Akapitzlist11">
    <w:name w:val="Akapit z listą11"/>
    <w:basedOn w:val="Normalny"/>
    <w:rsid w:val="00F10476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kapitzlist12">
    <w:name w:val="Akapit z listą12"/>
    <w:basedOn w:val="Normalny"/>
    <w:rsid w:val="004F285A"/>
    <w:pPr>
      <w:suppressAutoHyphens/>
      <w:ind w:left="720"/>
    </w:pPr>
    <w:rPr>
      <w:rFonts w:ascii="Calibri" w:eastAsia="SimSun" w:hAnsi="Calibri" w:cs="font195"/>
      <w:lang w:eastAsia="ar-SA"/>
    </w:rPr>
  </w:style>
  <w:style w:type="paragraph" w:customStyle="1" w:styleId="NormalnyWeb2">
    <w:name w:val="Normalny (Web)2"/>
    <w:basedOn w:val="Normalny"/>
    <w:rsid w:val="006B4C3E"/>
    <w:pPr>
      <w:widowControl w:val="0"/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4">
    <w:name w:val="Style4"/>
    <w:basedOn w:val="Normalny"/>
    <w:uiPriority w:val="99"/>
    <w:rsid w:val="00551DF8"/>
    <w:pPr>
      <w:widowControl w:val="0"/>
      <w:autoSpaceDE w:val="0"/>
      <w:autoSpaceDN w:val="0"/>
      <w:adjustRightInd w:val="0"/>
      <w:spacing w:after="0" w:line="210" w:lineRule="exact"/>
      <w:jc w:val="both"/>
    </w:pPr>
    <w:rPr>
      <w:rFonts w:ascii="Tahoma" w:eastAsiaTheme="minorEastAsia" w:hAnsi="Tahoma" w:cs="Tahoma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551DF8"/>
    <w:rPr>
      <w:rFonts w:ascii="Tahoma" w:hAnsi="Tahoma" w:cs="Tahoma"/>
      <w:sz w:val="18"/>
      <w:szCs w:val="18"/>
    </w:rPr>
  </w:style>
  <w:style w:type="paragraph" w:customStyle="1" w:styleId="Style7">
    <w:name w:val="Style7"/>
    <w:basedOn w:val="Normalny"/>
    <w:uiPriority w:val="99"/>
    <w:rsid w:val="00106ED2"/>
    <w:pPr>
      <w:widowControl w:val="0"/>
      <w:autoSpaceDE w:val="0"/>
      <w:autoSpaceDN w:val="0"/>
      <w:adjustRightInd w:val="0"/>
      <w:spacing w:after="0" w:line="220" w:lineRule="exact"/>
    </w:pPr>
    <w:rPr>
      <w:rFonts w:ascii="Tahoma" w:eastAsiaTheme="minorEastAsia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94736"/>
    <w:pPr>
      <w:widowControl w:val="0"/>
      <w:autoSpaceDE w:val="0"/>
      <w:autoSpaceDN w:val="0"/>
      <w:adjustRightInd w:val="0"/>
      <w:spacing w:after="0" w:line="215" w:lineRule="exact"/>
    </w:pPr>
    <w:rPr>
      <w:rFonts w:ascii="Tahoma" w:eastAsiaTheme="minorEastAsia" w:hAnsi="Tahoma" w:cs="Tahoma"/>
      <w:sz w:val="24"/>
      <w:szCs w:val="24"/>
      <w:lang w:eastAsia="pl-PL"/>
    </w:rPr>
  </w:style>
  <w:style w:type="paragraph" w:customStyle="1" w:styleId="Akapitzlist13">
    <w:name w:val="Akapit z listą13"/>
    <w:basedOn w:val="Normalny"/>
    <w:rsid w:val="009E3A62"/>
    <w:pPr>
      <w:suppressAutoHyphens/>
      <w:ind w:left="720"/>
    </w:pPr>
    <w:rPr>
      <w:rFonts w:ascii="Calibri" w:eastAsia="SimSun" w:hAnsi="Calibri" w:cs="font196"/>
      <w:lang w:eastAsia="ar-SA"/>
    </w:rPr>
  </w:style>
  <w:style w:type="paragraph" w:customStyle="1" w:styleId="GDar">
    <w:name w:val="GDar"/>
    <w:basedOn w:val="Textbody"/>
    <w:rsid w:val="00DF10DB"/>
  </w:style>
  <w:style w:type="paragraph" w:customStyle="1" w:styleId="Akapitzlist14">
    <w:name w:val="Akapit z listą14"/>
    <w:basedOn w:val="Normalny"/>
    <w:rsid w:val="006D190F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ormalnyWeb3">
    <w:name w:val="Normalny (Web)3"/>
    <w:basedOn w:val="Normalny"/>
    <w:rsid w:val="00C60C3F"/>
    <w:pPr>
      <w:widowControl w:val="0"/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Akapitzlist15">
    <w:name w:val="Akapit z listą15"/>
    <w:basedOn w:val="Normalny"/>
    <w:rsid w:val="0027167D"/>
    <w:pPr>
      <w:suppressAutoHyphens/>
      <w:ind w:left="720"/>
    </w:pPr>
    <w:rPr>
      <w:rFonts w:ascii="Calibri" w:eastAsia="SimSun" w:hAnsi="Calibri" w:cs="font290"/>
      <w:lang w:eastAsia="ar-SA"/>
    </w:rPr>
  </w:style>
  <w:style w:type="character" w:customStyle="1" w:styleId="xdb">
    <w:name w:val="_xdb"/>
    <w:basedOn w:val="Domylnaczcionkaakapitu"/>
    <w:rsid w:val="00E83BE2"/>
  </w:style>
  <w:style w:type="paragraph" w:customStyle="1" w:styleId="NormalnyWeb4">
    <w:name w:val="Normalny (Web)4"/>
    <w:basedOn w:val="Normalny"/>
    <w:rsid w:val="004D552E"/>
    <w:pPr>
      <w:widowControl w:val="0"/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Bezodstpw2">
    <w:name w:val="Bez odstępów2"/>
    <w:rsid w:val="005B4AA6"/>
    <w:pPr>
      <w:suppressAutoHyphens/>
      <w:spacing w:after="0" w:line="100" w:lineRule="atLeast"/>
    </w:pPr>
    <w:rPr>
      <w:rFonts w:ascii="Calibri" w:eastAsia="SimSun" w:hAnsi="Calibri" w:cs="font420"/>
      <w:lang w:eastAsia="ar-SA"/>
    </w:rPr>
  </w:style>
  <w:style w:type="paragraph" w:customStyle="1" w:styleId="Bezodstpw3">
    <w:name w:val="Bez odstępów3"/>
    <w:rsid w:val="001D01DC"/>
    <w:pPr>
      <w:suppressAutoHyphens/>
      <w:spacing w:after="0" w:line="100" w:lineRule="atLeast"/>
    </w:pPr>
    <w:rPr>
      <w:rFonts w:ascii="Calibri" w:eastAsia="SimSun" w:hAnsi="Calibri" w:cs="font422"/>
      <w:lang w:eastAsia="ar-SA"/>
    </w:rPr>
  </w:style>
  <w:style w:type="paragraph" w:customStyle="1" w:styleId="Akapitzlist16">
    <w:name w:val="Akapit z listą16"/>
    <w:basedOn w:val="Normalny"/>
    <w:rsid w:val="00EE0ACF"/>
    <w:pPr>
      <w:widowControl w:val="0"/>
      <w:suppressAutoHyphens/>
      <w:spacing w:after="0" w:line="100" w:lineRule="atLeast"/>
      <w:ind w:left="720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WW8Num2z1">
    <w:name w:val="WW8Num2z1"/>
    <w:rsid w:val="003C741E"/>
  </w:style>
  <w:style w:type="paragraph" w:customStyle="1" w:styleId="Akapitzlist17">
    <w:name w:val="Akapit z listą17"/>
    <w:basedOn w:val="Normalny"/>
    <w:rsid w:val="00445A48"/>
    <w:pPr>
      <w:widowControl w:val="0"/>
      <w:suppressAutoHyphens/>
      <w:spacing w:after="0" w:line="100" w:lineRule="atLeast"/>
      <w:ind w:left="720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NormalnyWeb5">
    <w:name w:val="Normalny (Web)5"/>
    <w:basedOn w:val="Normalny"/>
    <w:rsid w:val="0011378D"/>
    <w:pPr>
      <w:widowControl w:val="0"/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Akapitzlist18">
    <w:name w:val="Akapit z listą18"/>
    <w:basedOn w:val="Normalny"/>
    <w:rsid w:val="00ED72F6"/>
    <w:pPr>
      <w:widowControl w:val="0"/>
      <w:suppressAutoHyphens/>
      <w:spacing w:after="0" w:line="100" w:lineRule="atLeast"/>
      <w:ind w:left="720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NormalnyWeb6">
    <w:name w:val="Normalny (Web)6"/>
    <w:basedOn w:val="Normalny"/>
    <w:rsid w:val="00561F7D"/>
    <w:pPr>
      <w:widowControl w:val="0"/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NormalnyWeb9">
    <w:name w:val="Normalny (Web)9"/>
    <w:basedOn w:val="Normalny"/>
    <w:rsid w:val="00A37821"/>
    <w:pPr>
      <w:widowControl w:val="0"/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Akapitzlist19">
    <w:name w:val="Akapit z listą19"/>
    <w:basedOn w:val="Normalny"/>
    <w:rsid w:val="00664B0A"/>
    <w:pPr>
      <w:widowControl w:val="0"/>
      <w:suppressAutoHyphens/>
      <w:spacing w:after="0" w:line="100" w:lineRule="atLeast"/>
      <w:ind w:left="720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NormalnyWeb10">
    <w:name w:val="Normalny (Web)10"/>
    <w:basedOn w:val="Normalny"/>
    <w:rsid w:val="00D02EEB"/>
    <w:pPr>
      <w:widowControl w:val="0"/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Akapitzlist20">
    <w:name w:val="Akapit z listą20"/>
    <w:basedOn w:val="Normalny"/>
    <w:rsid w:val="00D02EEB"/>
    <w:pPr>
      <w:widowControl w:val="0"/>
      <w:suppressAutoHyphens/>
      <w:spacing w:after="0" w:line="100" w:lineRule="atLeast"/>
      <w:ind w:left="720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kapitzlist21">
    <w:name w:val="Akapit z listą21"/>
    <w:basedOn w:val="Normalny"/>
    <w:rsid w:val="00156726"/>
    <w:pPr>
      <w:widowControl w:val="0"/>
      <w:suppressAutoHyphens/>
      <w:spacing w:after="0" w:line="100" w:lineRule="atLeast"/>
      <w:ind w:left="720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kapitzlist22">
    <w:name w:val="Akapit z listą22"/>
    <w:basedOn w:val="Normalny"/>
    <w:rsid w:val="00810D12"/>
    <w:pPr>
      <w:widowControl w:val="0"/>
      <w:suppressAutoHyphens/>
      <w:spacing w:after="0" w:line="100" w:lineRule="atLeast"/>
      <w:ind w:left="720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place">
    <w:name w:val="place"/>
    <w:basedOn w:val="Domylnaczcionkaakapitu"/>
    <w:rsid w:val="002E37D9"/>
  </w:style>
  <w:style w:type="character" w:customStyle="1" w:styleId="slab-text">
    <w:name w:val="slab-text"/>
    <w:basedOn w:val="Domylnaczcionkaakapitu"/>
    <w:rsid w:val="002E37D9"/>
  </w:style>
  <w:style w:type="character" w:customStyle="1" w:styleId="lrzxr">
    <w:name w:val="lrzxr"/>
    <w:basedOn w:val="Domylnaczcionkaakapitu"/>
    <w:rsid w:val="00763CF5"/>
  </w:style>
  <w:style w:type="paragraph" w:customStyle="1" w:styleId="Akapitzlist23">
    <w:name w:val="Akapit z listą23"/>
    <w:basedOn w:val="Normalny"/>
    <w:rsid w:val="004F7DD4"/>
    <w:pPr>
      <w:suppressAutoHyphens/>
      <w:ind w:left="720"/>
    </w:pPr>
    <w:rPr>
      <w:rFonts w:ascii="Calibri" w:eastAsia="SimSun" w:hAnsi="Calibri" w:cs="font339"/>
      <w:lang w:eastAsia="ar-SA"/>
    </w:rPr>
  </w:style>
  <w:style w:type="character" w:customStyle="1" w:styleId="addr">
    <w:name w:val="addr"/>
    <w:basedOn w:val="Domylnaczcionkaakapitu"/>
    <w:rsid w:val="00854C40"/>
  </w:style>
  <w:style w:type="character" w:customStyle="1" w:styleId="articletext">
    <w:name w:val="article_text"/>
    <w:basedOn w:val="Domylnaczcionkaakapitu"/>
    <w:rsid w:val="00ED72B0"/>
  </w:style>
  <w:style w:type="character" w:customStyle="1" w:styleId="rlltdetails">
    <w:name w:val="rllt__details"/>
    <w:rsid w:val="00861C99"/>
  </w:style>
  <w:style w:type="paragraph" w:customStyle="1" w:styleId="Style2">
    <w:name w:val="Style2"/>
    <w:basedOn w:val="Normalny"/>
    <w:uiPriority w:val="99"/>
    <w:rsid w:val="002D1C1E"/>
    <w:pPr>
      <w:widowControl w:val="0"/>
      <w:autoSpaceDE w:val="0"/>
      <w:autoSpaceDN w:val="0"/>
      <w:adjustRightInd w:val="0"/>
      <w:spacing w:after="0" w:line="420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9B64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9B64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4">
    <w:name w:val="Font Style14"/>
    <w:basedOn w:val="Domylnaczcionkaakapitu"/>
    <w:uiPriority w:val="99"/>
    <w:rsid w:val="009B64EA"/>
    <w:rPr>
      <w:rFonts w:ascii="Candara" w:hAnsi="Candara" w:cs="Candara"/>
      <w:i/>
      <w:iCs/>
      <w:sz w:val="24"/>
      <w:szCs w:val="24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BF433B"/>
    <w:pPr>
      <w:spacing w:after="100"/>
      <w:ind w:left="1760"/>
    </w:pPr>
  </w:style>
  <w:style w:type="table" w:customStyle="1" w:styleId="Tabela-Siatka1">
    <w:name w:val="Tabela - Siatka1"/>
    <w:basedOn w:val="Standardowy"/>
    <w:next w:val="Tabela-Siatka"/>
    <w:uiPriority w:val="59"/>
    <w:rsid w:val="006D7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1663">
              <w:marLeft w:val="0"/>
              <w:marRight w:val="0"/>
              <w:marTop w:val="0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1475">
                      <w:marLeft w:val="0"/>
                      <w:marRight w:val="0"/>
                      <w:marTop w:val="12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6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87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484">
      <w:bodyDiv w:val="1"/>
      <w:marLeft w:val="0"/>
      <w:marRight w:val="0"/>
      <w:marTop w:val="125"/>
      <w:marBottom w:val="37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7641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64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656">
      <w:bodyDiv w:val="1"/>
      <w:marLeft w:val="0"/>
      <w:marRight w:val="0"/>
      <w:marTop w:val="125"/>
      <w:marBottom w:val="37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5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6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076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34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7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5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4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33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09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93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67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1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5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6501"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23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1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E4E4E4"/>
                                <w:left w:val="single" w:sz="4" w:space="0" w:color="E4E4E4"/>
                                <w:bottom w:val="single" w:sz="4" w:space="0" w:color="E4E4E4"/>
                                <w:right w:val="single" w:sz="4" w:space="0" w:color="E4E4E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6723">
              <w:marLeft w:val="0"/>
              <w:marRight w:val="0"/>
              <w:marTop w:val="0"/>
              <w:marBottom w:val="0"/>
              <w:divBdr>
                <w:top w:val="single" w:sz="6" w:space="3" w:color="FFA500"/>
                <w:left w:val="single" w:sz="6" w:space="7" w:color="777777"/>
                <w:bottom w:val="single" w:sz="2" w:space="20" w:color="777777"/>
                <w:right w:val="single" w:sz="6" w:space="7" w:color="333333"/>
              </w:divBdr>
              <w:divsChild>
                <w:div w:id="14365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900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5CCCC"/>
                        <w:left w:val="single" w:sz="6" w:space="0" w:color="55CCCC"/>
                        <w:bottom w:val="single" w:sz="6" w:space="0" w:color="005555"/>
                        <w:right w:val="single" w:sz="6" w:space="0" w:color="005555"/>
                      </w:divBdr>
                      <w:divsChild>
                        <w:div w:id="202736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78260">
                              <w:marLeft w:val="14"/>
                              <w:marRight w:val="14"/>
                              <w:marTop w:val="14"/>
                              <w:marBottom w:val="1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1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6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1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7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5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1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9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7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9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2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2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6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5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8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2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9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9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0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4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3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2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65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8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8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1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8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3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3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2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5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1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2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0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4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8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66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53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8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6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6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5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7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4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9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0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4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7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5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7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59626">
                      <w:marLeft w:val="0"/>
                      <w:marRight w:val="0"/>
                      <w:marTop w:val="68"/>
                      <w:marBottom w:val="0"/>
                      <w:divBdr>
                        <w:top w:val="single" w:sz="12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28720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73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6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162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10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38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96057">
                      <w:marLeft w:val="0"/>
                      <w:marRight w:val="0"/>
                      <w:marTop w:val="58"/>
                      <w:marBottom w:val="0"/>
                      <w:divBdr>
                        <w:top w:val="single" w:sz="8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7887">
                          <w:marLeft w:val="0"/>
                          <w:marRight w:val="1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93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83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12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32629">
              <w:marLeft w:val="0"/>
              <w:marRight w:val="0"/>
              <w:marTop w:val="0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3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17270">
                      <w:marLeft w:val="0"/>
                      <w:marRight w:val="0"/>
                      <w:marTop w:val="12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6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5311"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4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2" w:color="E4E4E4"/>
                            <w:left w:val="single" w:sz="4" w:space="12" w:color="E4E4E4"/>
                            <w:bottom w:val="single" w:sz="4" w:space="12" w:color="E4E4E4"/>
                            <w:right w:val="single" w:sz="4" w:space="12" w:color="E4E4E4"/>
                          </w:divBdr>
                          <w:divsChild>
                            <w:div w:id="35168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99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93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7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1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8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6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7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2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1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4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1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5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3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0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6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9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8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8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5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8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2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1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7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7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9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1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9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0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1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3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5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7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3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4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1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7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0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2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9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1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6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1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3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3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8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8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9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5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6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3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95382">
      <w:bodyDiv w:val="1"/>
      <w:marLeft w:val="0"/>
      <w:marRight w:val="0"/>
      <w:marTop w:val="125"/>
      <w:marBottom w:val="37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5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545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1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714">
      <w:bodyDiv w:val="1"/>
      <w:marLeft w:val="0"/>
      <w:marRight w:val="0"/>
      <w:marTop w:val="125"/>
      <w:marBottom w:val="37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0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08832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1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0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2795">
              <w:marLeft w:val="0"/>
              <w:marRight w:val="0"/>
              <w:marTop w:val="0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78396">
                      <w:marLeft w:val="0"/>
                      <w:marRight w:val="0"/>
                      <w:marTop w:val="12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92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8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7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1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3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95208">
                      <w:marLeft w:val="0"/>
                      <w:marRight w:val="0"/>
                      <w:marTop w:val="68"/>
                      <w:marBottom w:val="0"/>
                      <w:divBdr>
                        <w:top w:val="single" w:sz="12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170110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43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36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178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599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192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2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78610">
                      <w:marLeft w:val="0"/>
                      <w:marRight w:val="0"/>
                      <w:marTop w:val="68"/>
                      <w:marBottom w:val="0"/>
                      <w:divBdr>
                        <w:top w:val="single" w:sz="12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4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0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5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59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19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344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99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689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573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140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8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435016">
              <w:marLeft w:val="1"/>
              <w:marRight w:val="1"/>
              <w:marTop w:val="1"/>
              <w:marBottom w:val="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08706">
                  <w:marLeft w:val="2"/>
                  <w:marRight w:val="2"/>
                  <w:marTop w:val="2"/>
                  <w:marBottom w:val="2"/>
                  <w:divBdr>
                    <w:top w:val="none" w:sz="0" w:space="0" w:color="auto"/>
                    <w:left w:val="none" w:sz="0" w:space="0" w:color="auto"/>
                    <w:bottom w:val="single" w:sz="4" w:space="0" w:color="DDDDDD"/>
                    <w:right w:val="none" w:sz="0" w:space="0" w:color="auto"/>
                  </w:divBdr>
                  <w:divsChild>
                    <w:div w:id="88652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0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7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7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6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08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074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38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309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772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466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68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597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43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12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61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26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52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93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606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78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174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211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0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49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59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09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198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6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9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3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79603">
                      <w:marLeft w:val="0"/>
                      <w:marRight w:val="0"/>
                      <w:marTop w:val="68"/>
                      <w:marBottom w:val="0"/>
                      <w:divBdr>
                        <w:top w:val="single" w:sz="12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248438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8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94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20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41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2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13392">
              <w:marLeft w:val="0"/>
              <w:marRight w:val="0"/>
              <w:marTop w:val="0"/>
              <w:marBottom w:val="0"/>
              <w:divBdr>
                <w:top w:val="single" w:sz="4" w:space="3" w:color="FFA500"/>
                <w:left w:val="single" w:sz="4" w:space="6" w:color="777777"/>
                <w:bottom w:val="single" w:sz="2" w:space="19" w:color="777777"/>
                <w:right w:val="single" w:sz="4" w:space="6" w:color="333333"/>
              </w:divBdr>
              <w:divsChild>
                <w:div w:id="9868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3978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55CCCC"/>
                        <w:left w:val="single" w:sz="4" w:space="0" w:color="55CCCC"/>
                        <w:bottom w:val="single" w:sz="4" w:space="0" w:color="005555"/>
                        <w:right w:val="single" w:sz="4" w:space="0" w:color="005555"/>
                      </w:divBdr>
                      <w:divsChild>
                        <w:div w:id="24688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210494">
                              <w:marLeft w:val="13"/>
                              <w:marRight w:val="13"/>
                              <w:marTop w:val="13"/>
                              <w:marBottom w:val="1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4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9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8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9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54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33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23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8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3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0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5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26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4" w:color="C4D7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55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C4D7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4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86572">
                      <w:marLeft w:val="0"/>
                      <w:marRight w:val="0"/>
                      <w:marTop w:val="68"/>
                      <w:marBottom w:val="0"/>
                      <w:divBdr>
                        <w:top w:val="single" w:sz="12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0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1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15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14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189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10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2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4844">
                      <w:marLeft w:val="0"/>
                      <w:marRight w:val="0"/>
                      <w:marTop w:val="68"/>
                      <w:marBottom w:val="0"/>
                      <w:divBdr>
                        <w:top w:val="single" w:sz="12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62591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8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96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57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241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14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6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38236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6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95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59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0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793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010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123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557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814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740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7662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312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72"/>
                                                                          <w:marBottom w:val="272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4829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4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334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72"/>
                                                                                  <w:marBottom w:val="272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52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16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8954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4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2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70430">
              <w:marLeft w:val="0"/>
              <w:marRight w:val="0"/>
              <w:marTop w:val="0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67706">
                      <w:marLeft w:val="0"/>
                      <w:marRight w:val="0"/>
                      <w:marTop w:val="12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0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4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0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7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5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8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2890">
              <w:marLeft w:val="0"/>
              <w:marRight w:val="0"/>
              <w:marTop w:val="0"/>
              <w:marBottom w:val="0"/>
              <w:divBdr>
                <w:top w:val="single" w:sz="4" w:space="3" w:color="FFA500"/>
                <w:left w:val="single" w:sz="4" w:space="6" w:color="777777"/>
                <w:bottom w:val="single" w:sz="2" w:space="19" w:color="777777"/>
                <w:right w:val="single" w:sz="4" w:space="6" w:color="333333"/>
              </w:divBdr>
              <w:divsChild>
                <w:div w:id="16937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4195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55CCCC"/>
                        <w:left w:val="single" w:sz="4" w:space="0" w:color="55CCCC"/>
                        <w:bottom w:val="single" w:sz="4" w:space="0" w:color="005555"/>
                        <w:right w:val="single" w:sz="4" w:space="0" w:color="005555"/>
                      </w:divBdr>
                      <w:divsChild>
                        <w:div w:id="18934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813805">
                              <w:marLeft w:val="13"/>
                              <w:marRight w:val="13"/>
                              <w:marTop w:val="13"/>
                              <w:marBottom w:val="1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2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1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1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0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3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39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6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4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45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855022">
                      <w:marLeft w:val="0"/>
                      <w:marRight w:val="0"/>
                      <w:marTop w:val="68"/>
                      <w:marBottom w:val="0"/>
                      <w:divBdr>
                        <w:top w:val="single" w:sz="12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07571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65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7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18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80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07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7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3373">
          <w:marLeft w:val="0"/>
          <w:marRight w:val="0"/>
          <w:marTop w:val="0"/>
          <w:marBottom w:val="0"/>
          <w:divBdr>
            <w:top w:val="single" w:sz="6" w:space="7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4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75757">
                      <w:marLeft w:val="0"/>
                      <w:marRight w:val="0"/>
                      <w:marTop w:val="68"/>
                      <w:marBottom w:val="0"/>
                      <w:divBdr>
                        <w:top w:val="single" w:sz="12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395878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30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908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321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634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3230"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7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61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5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2" w:color="E4E4E4"/>
                            <w:left w:val="single" w:sz="4" w:space="12" w:color="E4E4E4"/>
                            <w:bottom w:val="single" w:sz="4" w:space="12" w:color="E4E4E4"/>
                            <w:right w:val="single" w:sz="4" w:space="12" w:color="E4E4E4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9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1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12204">
                      <w:marLeft w:val="0"/>
                      <w:marRight w:val="0"/>
                      <w:marTop w:val="68"/>
                      <w:marBottom w:val="0"/>
                      <w:divBdr>
                        <w:top w:val="single" w:sz="12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7118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50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9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80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720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38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81037">
              <w:marLeft w:val="0"/>
              <w:marRight w:val="0"/>
              <w:marTop w:val="0"/>
              <w:marBottom w:val="0"/>
              <w:divBdr>
                <w:top w:val="single" w:sz="36" w:space="0" w:color="191970"/>
                <w:left w:val="single" w:sz="36" w:space="0" w:color="191970"/>
                <w:bottom w:val="single" w:sz="36" w:space="0" w:color="191970"/>
                <w:right w:val="single" w:sz="36" w:space="0" w:color="191970"/>
              </w:divBdr>
              <w:divsChild>
                <w:div w:id="180862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8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1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2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15416">
                      <w:marLeft w:val="0"/>
                      <w:marRight w:val="0"/>
                      <w:marTop w:val="68"/>
                      <w:marBottom w:val="0"/>
                      <w:divBdr>
                        <w:top w:val="single" w:sz="12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4158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7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05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774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8019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609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7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8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302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63919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4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66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23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3824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2606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515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6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420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573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3168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6395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079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633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7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23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411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95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048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259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806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788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11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756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05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72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334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129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988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80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597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655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773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603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496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8052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8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9570">
              <w:marLeft w:val="0"/>
              <w:marRight w:val="0"/>
              <w:marTop w:val="4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79155">
                      <w:marLeft w:val="0"/>
                      <w:marRight w:val="0"/>
                      <w:marTop w:val="0"/>
                      <w:marBottom w:val="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9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576028">
                              <w:marLeft w:val="68"/>
                              <w:marRight w:val="68"/>
                              <w:marTop w:val="68"/>
                              <w:marBottom w:val="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74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12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771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486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4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1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46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28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58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548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3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30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1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1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3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0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6001">
                      <w:marLeft w:val="0"/>
                      <w:marRight w:val="0"/>
                      <w:marTop w:val="68"/>
                      <w:marBottom w:val="0"/>
                      <w:divBdr>
                        <w:top w:val="single" w:sz="12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1490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4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74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35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35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01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4341">
              <w:marLeft w:val="0"/>
              <w:marRight w:val="0"/>
              <w:marTop w:val="0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10073">
                      <w:marLeft w:val="0"/>
                      <w:marRight w:val="0"/>
                      <w:marTop w:val="12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13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18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2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158">
      <w:bodyDiv w:val="1"/>
      <w:marLeft w:val="0"/>
      <w:marRight w:val="0"/>
      <w:marTop w:val="125"/>
      <w:marBottom w:val="37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9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00432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89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3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669393">
                      <w:marLeft w:val="0"/>
                      <w:marRight w:val="0"/>
                      <w:marTop w:val="68"/>
                      <w:marBottom w:val="0"/>
                      <w:divBdr>
                        <w:top w:val="single" w:sz="12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340111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8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80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13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047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572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4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140">
      <w:bodyDiv w:val="1"/>
      <w:marLeft w:val="0"/>
      <w:marRight w:val="0"/>
      <w:marTop w:val="125"/>
      <w:marBottom w:val="37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23349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4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3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7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9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75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3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93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3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1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8055">
                      <w:marLeft w:val="0"/>
                      <w:marRight w:val="0"/>
                      <w:marTop w:val="68"/>
                      <w:marBottom w:val="0"/>
                      <w:divBdr>
                        <w:top w:val="single" w:sz="12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675107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7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13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59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70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9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6535">
      <w:bodyDiv w:val="1"/>
      <w:marLeft w:val="0"/>
      <w:marRight w:val="0"/>
      <w:marTop w:val="0"/>
      <w:marBottom w:val="0"/>
      <w:divBdr>
        <w:top w:val="none" w:sz="0" w:space="0" w:color="896F60"/>
        <w:left w:val="none" w:sz="0" w:space="0" w:color="896F60"/>
        <w:bottom w:val="none" w:sz="0" w:space="0" w:color="896F60"/>
        <w:right w:val="none" w:sz="0" w:space="0" w:color="896F60"/>
      </w:divBdr>
      <w:divsChild>
        <w:div w:id="6617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5720">
              <w:marLeft w:val="0"/>
              <w:marRight w:val="0"/>
              <w:marTop w:val="0"/>
              <w:marBottom w:val="0"/>
              <w:divBdr>
                <w:top w:val="none" w:sz="0" w:space="0" w:color="896F60"/>
                <w:left w:val="none" w:sz="0" w:space="0" w:color="896F60"/>
                <w:bottom w:val="none" w:sz="0" w:space="0" w:color="896F60"/>
                <w:right w:val="none" w:sz="0" w:space="0" w:color="896F60"/>
              </w:divBdr>
              <w:divsChild>
                <w:div w:id="270555539">
                  <w:marLeft w:val="25"/>
                  <w:marRight w:val="25"/>
                  <w:marTop w:val="0"/>
                  <w:marBottom w:val="0"/>
                  <w:divBdr>
                    <w:top w:val="none" w:sz="0" w:space="3" w:color="896F60"/>
                    <w:left w:val="none" w:sz="0" w:space="8" w:color="896F60"/>
                    <w:bottom w:val="none" w:sz="0" w:space="3" w:color="896F60"/>
                    <w:right w:val="none" w:sz="0" w:space="8" w:color="896F60"/>
                  </w:divBdr>
                </w:div>
              </w:divsChild>
            </w:div>
          </w:divsChild>
        </w:div>
      </w:divsChild>
    </w:div>
    <w:div w:id="9835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7537">
              <w:marLeft w:val="0"/>
              <w:marRight w:val="0"/>
              <w:marTop w:val="0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2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29996">
                      <w:marLeft w:val="0"/>
                      <w:marRight w:val="0"/>
                      <w:marTop w:val="12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9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8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1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6219">
                      <w:marLeft w:val="0"/>
                      <w:marRight w:val="0"/>
                      <w:marTop w:val="68"/>
                      <w:marBottom w:val="0"/>
                      <w:divBdr>
                        <w:top w:val="single" w:sz="12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7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0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21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15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12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54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09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4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2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214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95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25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8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2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3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00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98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9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2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187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4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6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6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8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08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0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4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43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3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0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490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4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04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7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12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4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41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0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6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7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1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4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3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32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1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63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184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3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3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6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3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1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0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3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6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6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72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986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6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99581">
              <w:marLeft w:val="0"/>
              <w:marRight w:val="0"/>
              <w:marTop w:val="0"/>
              <w:marBottom w:val="0"/>
              <w:divBdr>
                <w:top w:val="single" w:sz="4" w:space="3" w:color="FFA500"/>
                <w:left w:val="single" w:sz="4" w:space="6" w:color="777777"/>
                <w:bottom w:val="single" w:sz="2" w:space="19" w:color="777777"/>
                <w:right w:val="single" w:sz="4" w:space="6" w:color="333333"/>
              </w:divBdr>
              <w:divsChild>
                <w:div w:id="30555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2256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55CCCC"/>
                        <w:left w:val="single" w:sz="4" w:space="0" w:color="55CCCC"/>
                        <w:bottom w:val="single" w:sz="4" w:space="0" w:color="005555"/>
                        <w:right w:val="single" w:sz="4" w:space="0" w:color="005555"/>
                      </w:divBdr>
                      <w:divsChild>
                        <w:div w:id="62450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277021">
                              <w:marLeft w:val="13"/>
                              <w:marRight w:val="13"/>
                              <w:marTop w:val="13"/>
                              <w:marBottom w:val="1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3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2175">
              <w:marLeft w:val="0"/>
              <w:marRight w:val="0"/>
              <w:marTop w:val="0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82358">
                      <w:marLeft w:val="0"/>
                      <w:marRight w:val="0"/>
                      <w:marTop w:val="12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5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3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6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61282">
                      <w:marLeft w:val="0"/>
                      <w:marRight w:val="0"/>
                      <w:marTop w:val="68"/>
                      <w:marBottom w:val="0"/>
                      <w:divBdr>
                        <w:top w:val="single" w:sz="12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81519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88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47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06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579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95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65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9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7324"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9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4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2" w:color="E4E4E4"/>
                            <w:left w:val="single" w:sz="4" w:space="12" w:color="E4E4E4"/>
                            <w:bottom w:val="single" w:sz="4" w:space="12" w:color="E4E4E4"/>
                            <w:right w:val="single" w:sz="4" w:space="12" w:color="E4E4E4"/>
                          </w:divBdr>
                          <w:divsChild>
                            <w:div w:id="19477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74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1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0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77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1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1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1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08241">
                      <w:marLeft w:val="0"/>
                      <w:marRight w:val="0"/>
                      <w:marTop w:val="68"/>
                      <w:marBottom w:val="0"/>
                      <w:divBdr>
                        <w:top w:val="single" w:sz="12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41718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70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64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06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58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0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9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19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0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8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0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42973">
                      <w:marLeft w:val="0"/>
                      <w:marRight w:val="0"/>
                      <w:marTop w:val="68"/>
                      <w:marBottom w:val="0"/>
                      <w:divBdr>
                        <w:top w:val="single" w:sz="12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804769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20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16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28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27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3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07239">
              <w:marLeft w:val="0"/>
              <w:marRight w:val="0"/>
              <w:marTop w:val="0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0501">
                      <w:marLeft w:val="0"/>
                      <w:marRight w:val="0"/>
                      <w:marTop w:val="12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9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0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0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13276">
                  <w:marLeft w:val="0"/>
                  <w:marRight w:val="0"/>
                  <w:marTop w:val="136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42532">
                      <w:marLeft w:val="41"/>
                      <w:marRight w:val="41"/>
                      <w:marTop w:val="41"/>
                      <w:marBottom w:val="4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0" w:color="FF0000"/>
                            <w:right w:val="single" w:sz="2" w:space="0" w:color="FF0000"/>
                          </w:divBdr>
                          <w:divsChild>
                            <w:div w:id="253127484">
                              <w:marLeft w:val="54"/>
                              <w:marRight w:val="54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47070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980319">
                                      <w:marLeft w:val="68"/>
                                      <w:marRight w:val="68"/>
                                      <w:marTop w:val="68"/>
                                      <w:marBottom w:val="6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006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21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662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9090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291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2736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5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5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17144">
                      <w:marLeft w:val="0"/>
                      <w:marRight w:val="0"/>
                      <w:marTop w:val="68"/>
                      <w:marBottom w:val="0"/>
                      <w:divBdr>
                        <w:top w:val="single" w:sz="12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85419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98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09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83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99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96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6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48125">
                      <w:marLeft w:val="0"/>
                      <w:marRight w:val="0"/>
                      <w:marTop w:val="68"/>
                      <w:marBottom w:val="0"/>
                      <w:divBdr>
                        <w:top w:val="single" w:sz="12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5656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8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776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992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0916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9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8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8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2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756130">
                      <w:marLeft w:val="0"/>
                      <w:marRight w:val="0"/>
                      <w:marTop w:val="68"/>
                      <w:marBottom w:val="0"/>
                      <w:divBdr>
                        <w:top w:val="single" w:sz="12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783536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6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41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806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96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32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26151"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96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2" w:color="E4E4E4"/>
                            <w:left w:val="single" w:sz="4" w:space="12" w:color="E4E4E4"/>
                            <w:bottom w:val="single" w:sz="4" w:space="12" w:color="E4E4E4"/>
                            <w:right w:val="single" w:sz="4" w:space="12" w:color="E4E4E4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5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71445">
              <w:marLeft w:val="0"/>
              <w:marRight w:val="0"/>
              <w:marTop w:val="0"/>
              <w:marBottom w:val="0"/>
              <w:divBdr>
                <w:top w:val="single" w:sz="6" w:space="3" w:color="FFA500"/>
                <w:left w:val="single" w:sz="6" w:space="7" w:color="777777"/>
                <w:bottom w:val="single" w:sz="2" w:space="20" w:color="777777"/>
                <w:right w:val="single" w:sz="6" w:space="7" w:color="333333"/>
              </w:divBdr>
              <w:divsChild>
                <w:div w:id="17553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499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5CCCC"/>
                        <w:left w:val="single" w:sz="6" w:space="0" w:color="55CCCC"/>
                        <w:bottom w:val="single" w:sz="6" w:space="0" w:color="005555"/>
                        <w:right w:val="single" w:sz="6" w:space="0" w:color="005555"/>
                      </w:divBdr>
                      <w:divsChild>
                        <w:div w:id="151199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37226">
                              <w:marLeft w:val="14"/>
                              <w:marRight w:val="14"/>
                              <w:marTop w:val="14"/>
                              <w:marBottom w:val="1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4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4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9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91769">
                      <w:marLeft w:val="0"/>
                      <w:marRight w:val="0"/>
                      <w:marTop w:val="68"/>
                      <w:marBottom w:val="0"/>
                      <w:divBdr>
                        <w:top w:val="single" w:sz="12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0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64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60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365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537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555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186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41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11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3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51733">
                      <w:marLeft w:val="0"/>
                      <w:marRight w:val="0"/>
                      <w:marTop w:val="68"/>
                      <w:marBottom w:val="0"/>
                      <w:divBdr>
                        <w:top w:val="single" w:sz="12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46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0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1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92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9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208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7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485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087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5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6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9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2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8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53302"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7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12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2" w:color="E4E4E4"/>
                            <w:left w:val="single" w:sz="4" w:space="12" w:color="E4E4E4"/>
                            <w:bottom w:val="single" w:sz="4" w:space="12" w:color="E4E4E4"/>
                            <w:right w:val="single" w:sz="4" w:space="12" w:color="E4E4E4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080128">
      <w:bodyDiv w:val="1"/>
      <w:marLeft w:val="0"/>
      <w:marRight w:val="0"/>
      <w:marTop w:val="125"/>
      <w:marBottom w:val="37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2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80220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84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0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7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9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06492">
              <w:marLeft w:val="0"/>
              <w:marRight w:val="0"/>
              <w:marTop w:val="0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48836">
                      <w:marLeft w:val="0"/>
                      <w:marRight w:val="0"/>
                      <w:marTop w:val="12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2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74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1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43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1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8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7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2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20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38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1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45176"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8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34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2" w:color="E4E4E4"/>
                            <w:left w:val="single" w:sz="4" w:space="12" w:color="E4E4E4"/>
                            <w:bottom w:val="single" w:sz="4" w:space="12" w:color="E4E4E4"/>
                            <w:right w:val="single" w:sz="4" w:space="12" w:color="E4E4E4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9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2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4575">
                      <w:marLeft w:val="0"/>
                      <w:marRight w:val="0"/>
                      <w:marTop w:val="68"/>
                      <w:marBottom w:val="0"/>
                      <w:divBdr>
                        <w:top w:val="single" w:sz="12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6491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94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8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35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94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4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154389">
                      <w:marLeft w:val="0"/>
                      <w:marRight w:val="0"/>
                      <w:marTop w:val="68"/>
                      <w:marBottom w:val="0"/>
                      <w:divBdr>
                        <w:top w:val="single" w:sz="12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21035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47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08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7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45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71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6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51421"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6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07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2" w:color="E4E4E4"/>
                            <w:left w:val="single" w:sz="4" w:space="12" w:color="E4E4E4"/>
                            <w:bottom w:val="single" w:sz="4" w:space="12" w:color="E4E4E4"/>
                            <w:right w:val="single" w:sz="4" w:space="12" w:color="E4E4E4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7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8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4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67748">
                      <w:marLeft w:val="0"/>
                      <w:marRight w:val="0"/>
                      <w:marTop w:val="68"/>
                      <w:marBottom w:val="0"/>
                      <w:divBdr>
                        <w:top w:val="single" w:sz="12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99190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72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87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05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94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4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5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21929"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4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02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2" w:color="E4E4E4"/>
                            <w:left w:val="single" w:sz="4" w:space="12" w:color="E4E4E4"/>
                            <w:bottom w:val="single" w:sz="4" w:space="12" w:color="E4E4E4"/>
                            <w:right w:val="single" w:sz="4" w:space="12" w:color="E4E4E4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2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4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0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6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7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1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28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35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46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85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5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110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23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4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2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1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dotted" w:sz="6" w:space="6" w:color="696969"/>
                            <w:bottom w:val="none" w:sz="0" w:space="0" w:color="auto"/>
                            <w:right w:val="dotted" w:sz="6" w:space="6" w:color="696969"/>
                          </w:divBdr>
                          <w:divsChild>
                            <w:div w:id="199440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33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5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5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38739">
                      <w:marLeft w:val="0"/>
                      <w:marRight w:val="0"/>
                      <w:marTop w:val="68"/>
                      <w:marBottom w:val="0"/>
                      <w:divBdr>
                        <w:top w:val="single" w:sz="12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877047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88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84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295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07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19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7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0838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000000"/>
            <w:bottom w:val="none" w:sz="0" w:space="0" w:color="auto"/>
            <w:right w:val="single" w:sz="4" w:space="0" w:color="000000"/>
          </w:divBdr>
          <w:divsChild>
            <w:div w:id="1840197233">
              <w:marLeft w:val="25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9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2861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13792">
              <w:marLeft w:val="0"/>
              <w:marRight w:val="0"/>
              <w:marTop w:val="0"/>
              <w:marBottom w:val="0"/>
              <w:divBdr>
                <w:top w:val="single" w:sz="4" w:space="3" w:color="EAE8E8"/>
                <w:left w:val="single" w:sz="4" w:space="3" w:color="EAE8E8"/>
                <w:bottom w:val="single" w:sz="4" w:space="3" w:color="EAE8E8"/>
                <w:right w:val="single" w:sz="4" w:space="3" w:color="EAE8E8"/>
              </w:divBdr>
              <w:divsChild>
                <w:div w:id="37258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3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64276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4" w:space="3" w:color="E9E7E7"/>
                            <w:left w:val="single" w:sz="4" w:space="10" w:color="E9E7E7"/>
                            <w:bottom w:val="single" w:sz="4" w:space="3" w:color="E9E7E7"/>
                            <w:right w:val="single" w:sz="4" w:space="10" w:color="E9E7E7"/>
                          </w:divBdr>
                          <w:divsChild>
                            <w:div w:id="960963859">
                              <w:marLeft w:val="0"/>
                              <w:marRight w:val="0"/>
                              <w:marTop w:val="25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3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5570">
              <w:marLeft w:val="0"/>
              <w:marRight w:val="0"/>
              <w:marTop w:val="0"/>
              <w:marBottom w:val="0"/>
              <w:divBdr>
                <w:top w:val="single" w:sz="4" w:space="3" w:color="FFA500"/>
                <w:left w:val="single" w:sz="4" w:space="6" w:color="777777"/>
                <w:bottom w:val="single" w:sz="2" w:space="19" w:color="777777"/>
                <w:right w:val="single" w:sz="4" w:space="6" w:color="333333"/>
              </w:divBdr>
              <w:divsChild>
                <w:div w:id="214704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1008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55CCCC"/>
                        <w:left w:val="single" w:sz="4" w:space="0" w:color="55CCCC"/>
                        <w:bottom w:val="single" w:sz="4" w:space="0" w:color="005555"/>
                        <w:right w:val="single" w:sz="4" w:space="0" w:color="005555"/>
                      </w:divBdr>
                      <w:divsChild>
                        <w:div w:id="172972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348107">
                              <w:marLeft w:val="13"/>
                              <w:marRight w:val="13"/>
                              <w:marTop w:val="13"/>
                              <w:marBottom w:val="1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8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0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0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5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8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1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053774">
                      <w:marLeft w:val="0"/>
                      <w:marRight w:val="0"/>
                      <w:marTop w:val="68"/>
                      <w:marBottom w:val="0"/>
                      <w:divBdr>
                        <w:top w:val="single" w:sz="12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54809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57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13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121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48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35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7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1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24950">
                      <w:marLeft w:val="0"/>
                      <w:marRight w:val="0"/>
                      <w:marTop w:val="68"/>
                      <w:marBottom w:val="0"/>
                      <w:divBdr>
                        <w:top w:val="single" w:sz="12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47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0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8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36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12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19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610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549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3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024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6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8587">
                      <w:marLeft w:val="0"/>
                      <w:marRight w:val="0"/>
                      <w:marTop w:val="68"/>
                      <w:marBottom w:val="0"/>
                      <w:divBdr>
                        <w:top w:val="single" w:sz="12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9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0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50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20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2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195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856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4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83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21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1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dotted" w:sz="6" w:space="6" w:color="696969"/>
                            <w:bottom w:val="none" w:sz="0" w:space="0" w:color="auto"/>
                            <w:right w:val="dotted" w:sz="6" w:space="6" w:color="696969"/>
                          </w:divBdr>
                          <w:divsChild>
                            <w:div w:id="125188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77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43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94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2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97686">
                      <w:marLeft w:val="0"/>
                      <w:marRight w:val="0"/>
                      <w:marTop w:val="68"/>
                      <w:marBottom w:val="0"/>
                      <w:divBdr>
                        <w:top w:val="single" w:sz="12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0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19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99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458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055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409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532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7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4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56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58562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1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2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4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5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61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7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2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1565">
                      <w:marLeft w:val="0"/>
                      <w:marRight w:val="0"/>
                      <w:marTop w:val="68"/>
                      <w:marBottom w:val="0"/>
                      <w:divBdr>
                        <w:top w:val="single" w:sz="12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3513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9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0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822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670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51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9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1119">
                      <w:marLeft w:val="0"/>
                      <w:marRight w:val="0"/>
                      <w:marTop w:val="68"/>
                      <w:marBottom w:val="0"/>
                      <w:divBdr>
                        <w:top w:val="single" w:sz="12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953302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23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78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52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16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648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710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2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46277">
                      <w:marLeft w:val="0"/>
                      <w:marRight w:val="0"/>
                      <w:marTop w:val="68"/>
                      <w:marBottom w:val="0"/>
                      <w:divBdr>
                        <w:top w:val="single" w:sz="12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6574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03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97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993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50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8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4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73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4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3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84374">
                      <w:marLeft w:val="0"/>
                      <w:marRight w:val="0"/>
                      <w:marTop w:val="68"/>
                      <w:marBottom w:val="0"/>
                      <w:divBdr>
                        <w:top w:val="single" w:sz="12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797815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74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19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90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973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3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8532"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7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2" w:color="E4E4E4"/>
                            <w:left w:val="single" w:sz="4" w:space="12" w:color="E4E4E4"/>
                            <w:bottom w:val="single" w:sz="4" w:space="12" w:color="E4E4E4"/>
                            <w:right w:val="single" w:sz="4" w:space="12" w:color="E4E4E4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88991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4777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1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6068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4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7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2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7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7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9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5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4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95947">
                      <w:marLeft w:val="0"/>
                      <w:marRight w:val="0"/>
                      <w:marTop w:val="68"/>
                      <w:marBottom w:val="0"/>
                      <w:divBdr>
                        <w:top w:val="single" w:sz="12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3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0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86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7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576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444088">
                                              <w:marLeft w:val="13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922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9473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091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6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009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0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8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146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1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715970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5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40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325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574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4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5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6717">
                      <w:marLeft w:val="0"/>
                      <w:marRight w:val="0"/>
                      <w:marTop w:val="68"/>
                      <w:marBottom w:val="0"/>
                      <w:divBdr>
                        <w:top w:val="single" w:sz="12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64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0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20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79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10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227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206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816">
              <w:marLeft w:val="0"/>
              <w:marRight w:val="0"/>
              <w:marTop w:val="0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59667">
                      <w:marLeft w:val="0"/>
                      <w:marRight w:val="0"/>
                      <w:marTop w:val="12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51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56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9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6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939467">
                      <w:marLeft w:val="0"/>
                      <w:marRight w:val="0"/>
                      <w:marTop w:val="68"/>
                      <w:marBottom w:val="0"/>
                      <w:divBdr>
                        <w:top w:val="single" w:sz="12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390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29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49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64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616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816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6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2822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972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3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0218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2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5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9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14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57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42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00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65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8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9148">
      <w:bodyDiv w:val="1"/>
      <w:marLeft w:val="0"/>
      <w:marRight w:val="0"/>
      <w:marTop w:val="125"/>
      <w:marBottom w:val="37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1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3228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76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5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5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2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3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7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32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7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4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30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71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56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96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6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73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9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091583">
                                  <w:marLeft w:val="0"/>
                                  <w:marRight w:val="0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828911">
                                      <w:marLeft w:val="27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260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264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24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646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53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473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633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935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6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96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1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2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2130">
                      <w:marLeft w:val="0"/>
                      <w:marRight w:val="0"/>
                      <w:marTop w:val="68"/>
                      <w:marBottom w:val="0"/>
                      <w:divBdr>
                        <w:top w:val="single" w:sz="12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6783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99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93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45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580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427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1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3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6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239602">
                              <w:marLeft w:val="0"/>
                              <w:marRight w:val="0"/>
                              <w:marTop w:val="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87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26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345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2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9" Type="http://schemas.openxmlformats.org/officeDocument/2006/relationships/chart" Target="charts/chart31.xml"/><Relationship Id="rId21" Type="http://schemas.openxmlformats.org/officeDocument/2006/relationships/chart" Target="charts/chart13.xml"/><Relationship Id="rId34" Type="http://schemas.openxmlformats.org/officeDocument/2006/relationships/chart" Target="charts/chart26.xml"/><Relationship Id="rId42" Type="http://schemas.openxmlformats.org/officeDocument/2006/relationships/chart" Target="charts/chart34.xml"/><Relationship Id="rId47" Type="http://schemas.openxmlformats.org/officeDocument/2006/relationships/chart" Target="charts/chart39.xml"/><Relationship Id="rId50" Type="http://schemas.openxmlformats.org/officeDocument/2006/relationships/chart" Target="charts/chart42.xml"/><Relationship Id="rId55" Type="http://schemas.openxmlformats.org/officeDocument/2006/relationships/chart" Target="charts/chart47.xm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41" Type="http://schemas.openxmlformats.org/officeDocument/2006/relationships/chart" Target="charts/chart33.xml"/><Relationship Id="rId54" Type="http://schemas.openxmlformats.org/officeDocument/2006/relationships/chart" Target="charts/chart46.xm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chart" Target="charts/chart24.xml"/><Relationship Id="rId37" Type="http://schemas.openxmlformats.org/officeDocument/2006/relationships/chart" Target="charts/chart29.xml"/><Relationship Id="rId40" Type="http://schemas.openxmlformats.org/officeDocument/2006/relationships/chart" Target="charts/chart32.xml"/><Relationship Id="rId45" Type="http://schemas.openxmlformats.org/officeDocument/2006/relationships/chart" Target="charts/chart37.xml"/><Relationship Id="rId53" Type="http://schemas.openxmlformats.org/officeDocument/2006/relationships/chart" Target="charts/chart45.xml"/><Relationship Id="rId58" Type="http://schemas.openxmlformats.org/officeDocument/2006/relationships/chart" Target="charts/chart50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36" Type="http://schemas.openxmlformats.org/officeDocument/2006/relationships/chart" Target="charts/chart28.xml"/><Relationship Id="rId49" Type="http://schemas.openxmlformats.org/officeDocument/2006/relationships/chart" Target="charts/chart41.xml"/><Relationship Id="rId57" Type="http://schemas.openxmlformats.org/officeDocument/2006/relationships/chart" Target="charts/chart49.xml"/><Relationship Id="rId61" Type="http://schemas.openxmlformats.org/officeDocument/2006/relationships/footer" Target="footer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23.xml"/><Relationship Id="rId44" Type="http://schemas.openxmlformats.org/officeDocument/2006/relationships/chart" Target="charts/chart36.xml"/><Relationship Id="rId52" Type="http://schemas.openxmlformats.org/officeDocument/2006/relationships/chart" Target="charts/chart44.xml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openxmlformats.org/officeDocument/2006/relationships/chart" Target="charts/chart27.xml"/><Relationship Id="rId43" Type="http://schemas.openxmlformats.org/officeDocument/2006/relationships/chart" Target="charts/chart35.xml"/><Relationship Id="rId48" Type="http://schemas.openxmlformats.org/officeDocument/2006/relationships/chart" Target="charts/chart40.xml"/><Relationship Id="rId56" Type="http://schemas.openxmlformats.org/officeDocument/2006/relationships/chart" Target="charts/chart48.xml"/><Relationship Id="rId8" Type="http://schemas.openxmlformats.org/officeDocument/2006/relationships/image" Target="media/image1.png"/><Relationship Id="rId51" Type="http://schemas.openxmlformats.org/officeDocument/2006/relationships/chart" Target="charts/chart43.xml"/><Relationship Id="rId3" Type="http://schemas.openxmlformats.org/officeDocument/2006/relationships/styles" Target="styl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chart" Target="charts/chart25.xml"/><Relationship Id="rId38" Type="http://schemas.openxmlformats.org/officeDocument/2006/relationships/chart" Target="charts/chart30.xml"/><Relationship Id="rId46" Type="http://schemas.openxmlformats.org/officeDocument/2006/relationships/chart" Target="charts/chart38.xml"/><Relationship Id="rId59" Type="http://schemas.openxmlformats.org/officeDocument/2006/relationships/chart" Target="charts/chart5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Office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2.xlsx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Office_Excel13.xlsx"/><Relationship Id="rId1" Type="http://schemas.openxmlformats.org/officeDocument/2006/relationships/themeOverride" Target="../theme/themeOverride7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Office_Excel14.xlsx"/><Relationship Id="rId1" Type="http://schemas.openxmlformats.org/officeDocument/2006/relationships/themeOverride" Target="../theme/themeOverride8.xm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9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Office_Excel2.xlsx"/><Relationship Id="rId1" Type="http://schemas.openxmlformats.org/officeDocument/2006/relationships/themeOverride" Target="../theme/themeOverride2.xm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20.xlsx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Office_Excel21.xlsx"/><Relationship Id="rId1" Type="http://schemas.openxmlformats.org/officeDocument/2006/relationships/themeOverride" Target="../theme/themeOverride9.xm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22.xlsx"/></Relationships>
</file>

<file path=word/charts/_rels/chart2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Office_Excel23.xlsx"/><Relationship Id="rId1" Type="http://schemas.openxmlformats.org/officeDocument/2006/relationships/themeOverride" Target="../theme/themeOverride10.xm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25.xlsx"/></Relationships>
</file>

<file path=word/charts/_rels/chart2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Office_Excel26.xlsx"/><Relationship Id="rId1" Type="http://schemas.openxmlformats.org/officeDocument/2006/relationships/themeOverride" Target="../theme/themeOverride11.xml"/></Relationships>
</file>

<file path=word/charts/_rels/chart2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Office_Excel27.xlsx"/><Relationship Id="rId1" Type="http://schemas.openxmlformats.org/officeDocument/2006/relationships/themeOverride" Target="../theme/themeOverride12.xml"/></Relationships>
</file>

<file path=word/charts/_rels/chart2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Office_Excel28.xlsx"/><Relationship Id="rId1" Type="http://schemas.openxmlformats.org/officeDocument/2006/relationships/themeOverride" Target="../theme/themeOverride13.xml"/></Relationships>
</file>

<file path=word/charts/_rels/chart2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Office_Excel29.xlsx"/><Relationship Id="rId1" Type="http://schemas.openxmlformats.org/officeDocument/2006/relationships/themeOverride" Target="../theme/themeOverride14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Office_Excel3.xlsx"/><Relationship Id="rId1" Type="http://schemas.openxmlformats.org/officeDocument/2006/relationships/themeOverride" Target="../theme/themeOverride3.xml"/></Relationships>
</file>

<file path=word/charts/_rels/chart3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Office_Excel30.xlsx"/><Relationship Id="rId1" Type="http://schemas.openxmlformats.org/officeDocument/2006/relationships/themeOverride" Target="../theme/themeOverride15.xml"/></Relationships>
</file>

<file path=word/charts/_rels/chart3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Office_Excel31.xlsx"/><Relationship Id="rId1" Type="http://schemas.openxmlformats.org/officeDocument/2006/relationships/themeOverride" Target="../theme/themeOverride16.xml"/></Relationships>
</file>

<file path=word/charts/_rels/chart3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Office_Excel32.xlsx"/><Relationship Id="rId1" Type="http://schemas.openxmlformats.org/officeDocument/2006/relationships/themeOverride" Target="../theme/themeOverride17.xml"/></Relationships>
</file>

<file path=word/charts/_rels/chart3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Office_Excel33.xlsx"/><Relationship Id="rId1" Type="http://schemas.openxmlformats.org/officeDocument/2006/relationships/themeOverride" Target="../theme/themeOverride18.xml"/></Relationships>
</file>

<file path=word/charts/_rels/chart3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Office_Excel34.xlsx"/><Relationship Id="rId1" Type="http://schemas.openxmlformats.org/officeDocument/2006/relationships/themeOverride" Target="../theme/themeOverride19.xml"/></Relationships>
</file>

<file path=word/charts/_rels/chart3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Office_Excel35.xlsx"/><Relationship Id="rId1" Type="http://schemas.openxmlformats.org/officeDocument/2006/relationships/themeOverride" Target="../theme/themeOverride20.xml"/></Relationships>
</file>

<file path=word/charts/_rels/chart3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Office_Excel36.xlsx"/><Relationship Id="rId1" Type="http://schemas.openxmlformats.org/officeDocument/2006/relationships/themeOverride" Target="../theme/themeOverride21.xml"/></Relationships>
</file>

<file path=word/charts/_rels/chart3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Office_Excel37.xlsx"/><Relationship Id="rId1" Type="http://schemas.openxmlformats.org/officeDocument/2006/relationships/themeOverride" Target="../theme/themeOverride22.xml"/></Relationships>
</file>

<file path=word/charts/_rels/chart3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Office_Excel38.xlsx"/><Relationship Id="rId1" Type="http://schemas.openxmlformats.org/officeDocument/2006/relationships/themeOverride" Target="../theme/themeOverride23.xml"/></Relationships>
</file>

<file path=word/charts/_rels/chart3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Office_Excel39.xlsx"/><Relationship Id="rId1" Type="http://schemas.openxmlformats.org/officeDocument/2006/relationships/themeOverride" Target="../theme/themeOverride24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Office_Excel4.xlsx"/><Relationship Id="rId1" Type="http://schemas.openxmlformats.org/officeDocument/2006/relationships/themeOverride" Target="../theme/themeOverride4.xml"/></Relationships>
</file>

<file path=word/charts/_rels/chart4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Office_Excel40.xlsx"/><Relationship Id="rId1" Type="http://schemas.openxmlformats.org/officeDocument/2006/relationships/themeOverride" Target="../theme/themeOverride25.xml"/></Relationships>
</file>

<file path=word/charts/_rels/chart4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Office_Excel41.xlsx"/><Relationship Id="rId1" Type="http://schemas.openxmlformats.org/officeDocument/2006/relationships/themeOverride" Target="../theme/themeOverride26.xml"/></Relationships>
</file>

<file path=word/charts/_rels/chart4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Office_Excel42.xlsx"/><Relationship Id="rId1" Type="http://schemas.openxmlformats.org/officeDocument/2006/relationships/themeOverride" Target="../theme/themeOverride27.xml"/></Relationships>
</file>

<file path=word/charts/_rels/chart4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Office_Excel43.xlsx"/><Relationship Id="rId1" Type="http://schemas.openxmlformats.org/officeDocument/2006/relationships/themeOverride" Target="../theme/themeOverride28.xml"/></Relationships>
</file>

<file path=word/charts/_rels/chart4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Office_Excel44.xlsx"/><Relationship Id="rId1" Type="http://schemas.openxmlformats.org/officeDocument/2006/relationships/themeOverride" Target="../theme/themeOverride29.xml"/></Relationships>
</file>

<file path=word/charts/_rels/chart4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Office_Excel45.xlsx"/><Relationship Id="rId1" Type="http://schemas.openxmlformats.org/officeDocument/2006/relationships/themeOverride" Target="../theme/themeOverride30.xml"/></Relationships>
</file>

<file path=word/charts/_rels/chart4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Office_Excel46.xlsx"/><Relationship Id="rId1" Type="http://schemas.openxmlformats.org/officeDocument/2006/relationships/themeOverride" Target="../theme/themeOverride31.xml"/></Relationships>
</file>

<file path=word/charts/_rels/chart4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Office_Excel47.xlsx"/><Relationship Id="rId1" Type="http://schemas.openxmlformats.org/officeDocument/2006/relationships/themeOverride" Target="../theme/themeOverride32.xml"/></Relationships>
</file>

<file path=word/charts/_rels/chart4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Office_Excel48.xlsx"/><Relationship Id="rId1" Type="http://schemas.openxmlformats.org/officeDocument/2006/relationships/themeOverride" Target="../theme/themeOverride33.xml"/></Relationships>
</file>

<file path=word/charts/_rels/chart4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Office_Excel49.xlsx"/><Relationship Id="rId1" Type="http://schemas.openxmlformats.org/officeDocument/2006/relationships/themeOverride" Target="../theme/themeOverride3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Office_Excel5.xlsx"/><Relationship Id="rId1" Type="http://schemas.openxmlformats.org/officeDocument/2006/relationships/themeOverride" Target="../theme/themeOverride5.xml"/></Relationships>
</file>

<file path=word/charts/_rels/chart5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Office_Excel50.xlsx"/><Relationship Id="rId1" Type="http://schemas.openxmlformats.org/officeDocument/2006/relationships/themeOverride" Target="../theme/themeOverride35.xml"/></Relationships>
</file>

<file path=word/charts/_rels/chart5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Office_Excel51.xlsx"/><Relationship Id="rId1" Type="http://schemas.openxmlformats.org/officeDocument/2006/relationships/themeOverride" Target="../theme/themeOverride36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Office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6770710267229963"/>
          <c:y val="2.5725609802130428E-2"/>
          <c:w val="0.80738342009866626"/>
          <c:h val="0.69090554955798311"/>
        </c:manualLayout>
      </c:layout>
      <c:barChart>
        <c:barDir val="col"/>
        <c:grouping val="clustered"/>
        <c:ser>
          <c:idx val="0"/>
          <c:order val="0"/>
          <c:tx>
            <c:strRef>
              <c:f>Arkusz1!$A$2</c:f>
              <c:strCache>
                <c:ptCount val="1"/>
                <c:pt idx="0">
                  <c:v>liczba mieszkańców gminy ogółem</c:v>
                </c:pt>
              </c:strCache>
            </c:strRef>
          </c:tx>
          <c:spPr>
            <a:solidFill>
              <a:schemeClr val="accent1"/>
            </a:solidFill>
            <a:ln w="9525" cap="flat" cmpd="sng" algn="ctr">
              <a:solidFill>
                <a:schemeClr val="lt1">
                  <a:shade val="95000"/>
                  <a:satMod val="105000"/>
                </a:schemeClr>
              </a:solidFill>
              <a:prstDash val="solid"/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Arkusz1!$B$1:$D$1</c:f>
              <c:strCache>
                <c:ptCount val="3"/>
                <c:pt idx="0">
                  <c:v>2017 r.</c:v>
                </c:pt>
                <c:pt idx="1">
                  <c:v>2018 r.</c:v>
                </c:pt>
                <c:pt idx="2">
                  <c:v>2019 r.</c:v>
                </c:pt>
              </c:strCache>
            </c:strRef>
          </c:cat>
          <c:val>
            <c:numRef>
              <c:f>Arkusz1!$B$2:$D$2</c:f>
              <c:numCache>
                <c:formatCode>0</c:formatCode>
                <c:ptCount val="3"/>
                <c:pt idx="0">
                  <c:v>8754</c:v>
                </c:pt>
                <c:pt idx="1">
                  <c:v>8749</c:v>
                </c:pt>
                <c:pt idx="2">
                  <c:v>8693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0FE-4B04-8312-4F01A6E15DE1}"/>
            </c:ext>
          </c:extLst>
        </c:ser>
        <c:ser>
          <c:idx val="1"/>
          <c:order val="1"/>
          <c:tx>
            <c:strRef>
              <c:f>Arkusz1!$A$3</c:f>
              <c:strCache>
                <c:ptCount val="1"/>
                <c:pt idx="0">
                  <c:v>liczba mężczyzn</c:v>
                </c:pt>
              </c:strCache>
            </c:strRef>
          </c:tx>
          <c:spPr>
            <a:solidFill>
              <a:srgbClr val="FFCB06"/>
            </a:solidFill>
            <a:ln w="9525" cap="flat" cmpd="sng" algn="ctr">
              <a:solidFill>
                <a:schemeClr val="lt1">
                  <a:shade val="95000"/>
                  <a:satMod val="105000"/>
                </a:schemeClr>
              </a:solidFill>
              <a:prstDash val="solid"/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dLbls>
            <c:dLbl>
              <c:idx val="0"/>
              <c:layout>
                <c:manualLayout>
                  <c:x val="3.563289588801468E-2"/>
                  <c:y val="2.3950629084869006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1168"/>
                      <c:h val="6.147587014445652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B0FE-4B04-8312-4F01A6E15DE1}"/>
                </c:ext>
              </c:extLst>
            </c:dLbl>
            <c:dLbl>
              <c:idx val="1"/>
              <c:layout>
                <c:manualLayout>
                  <c:x val="2.2304636920384951E-2"/>
                  <c:y val="3.5914260717410901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11737382760160786"/>
                      <c:h val="6.391173614442324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B0FE-4B04-8312-4F01A6E15DE1}"/>
                </c:ext>
              </c:extLst>
            </c:dLbl>
            <c:dLbl>
              <c:idx val="2"/>
              <c:layout>
                <c:manualLayout>
                  <c:x val="3.1162904636920247E-2"/>
                  <c:y val="-1.3740695159690863E-4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0FE-4B04-8312-4F01A6E15DE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Arkusz1!$B$1:$D$1</c:f>
              <c:strCache>
                <c:ptCount val="3"/>
                <c:pt idx="0">
                  <c:v>2017 r.</c:v>
                </c:pt>
                <c:pt idx="1">
                  <c:v>2018 r.</c:v>
                </c:pt>
                <c:pt idx="2">
                  <c:v>2019 r.</c:v>
                </c:pt>
              </c:strCache>
            </c:strRef>
          </c:cat>
          <c:val>
            <c:numRef>
              <c:f>Arkusz1!$B$3:$D$3</c:f>
              <c:numCache>
                <c:formatCode>0</c:formatCode>
                <c:ptCount val="3"/>
                <c:pt idx="0">
                  <c:v>4311</c:v>
                </c:pt>
                <c:pt idx="1">
                  <c:v>4301</c:v>
                </c:pt>
                <c:pt idx="2">
                  <c:v>4279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B0FE-4B04-8312-4F01A6E15DE1}"/>
            </c:ext>
          </c:extLst>
        </c:ser>
        <c:ser>
          <c:idx val="2"/>
          <c:order val="2"/>
          <c:tx>
            <c:strRef>
              <c:f>Arkusz1!$A$4</c:f>
              <c:strCache>
                <c:ptCount val="1"/>
                <c:pt idx="0">
                  <c:v>liczba kobiet</c:v>
                </c:pt>
              </c:strCache>
            </c:strRef>
          </c:tx>
          <c:spPr>
            <a:solidFill>
              <a:srgbClr val="FF0000"/>
            </a:solidFill>
            <a:ln w="9525" cap="flat" cmpd="sng" algn="ctr">
              <a:solidFill>
                <a:schemeClr val="lt1">
                  <a:shade val="95000"/>
                  <a:satMod val="105000"/>
                </a:schemeClr>
              </a:solidFill>
              <a:prstDash val="solid"/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dLbls>
            <c:dLbl>
              <c:idx val="0"/>
              <c:layout>
                <c:manualLayout>
                  <c:x val="1.8065091863517267E-2"/>
                  <c:y val="-2.6658740874386286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0FE-4B04-8312-4F01A6E15DE1}"/>
                </c:ext>
              </c:extLst>
            </c:dLbl>
            <c:dLbl>
              <c:idx val="1"/>
              <c:layout>
                <c:manualLayout>
                  <c:x val="1.3549256342957299E-2"/>
                  <c:y val="-3.0608892022033207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0FE-4B04-8312-4F01A6E15DE1}"/>
                </c:ext>
              </c:extLst>
            </c:dLbl>
            <c:dLbl>
              <c:idx val="2"/>
              <c:layout>
                <c:manualLayout>
                  <c:x val="3.1263692038495251E-2"/>
                  <c:y val="-2.9486934391167709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0FE-4B04-8312-4F01A6E15DE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Arkusz1!$B$1:$D$1</c:f>
              <c:strCache>
                <c:ptCount val="3"/>
                <c:pt idx="0">
                  <c:v>2017 r.</c:v>
                </c:pt>
                <c:pt idx="1">
                  <c:v>2018 r.</c:v>
                </c:pt>
                <c:pt idx="2">
                  <c:v>2019 r.</c:v>
                </c:pt>
              </c:strCache>
            </c:strRef>
          </c:cat>
          <c:val>
            <c:numRef>
              <c:f>Arkusz1!$B$4:$D$4</c:f>
              <c:numCache>
                <c:formatCode>0</c:formatCode>
                <c:ptCount val="3"/>
                <c:pt idx="0">
                  <c:v>4443</c:v>
                </c:pt>
                <c:pt idx="1">
                  <c:v>4448</c:v>
                </c:pt>
                <c:pt idx="2">
                  <c:v>4414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B0FE-4B04-8312-4F01A6E15DE1}"/>
            </c:ext>
          </c:extLst>
        </c:ser>
        <c:ser>
          <c:idx val="3"/>
          <c:order val="3"/>
          <c:tx>
            <c:strRef>
              <c:f>Arkusz1!$A$5</c:f>
              <c:strCache>
                <c:ptCount val="1"/>
                <c:pt idx="0">
                  <c:v>liczba mieszkańców miasta</c:v>
                </c:pt>
              </c:strCache>
            </c:strRef>
          </c:tx>
          <c:dLbls>
            <c:dLbl>
              <c:idx val="0"/>
              <c:layout>
                <c:manualLayout>
                  <c:x val="1.777777777777774E-2"/>
                  <c:y val="-1.250179298057893E-4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0FE-4B04-8312-4F01A6E15DE1}"/>
                </c:ext>
              </c:extLst>
            </c:dLbl>
            <c:dLbl>
              <c:idx val="1"/>
              <c:layout>
                <c:manualLayout>
                  <c:x val="4.4444444444444514E-3"/>
                  <c:y val="1.1380859271785724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B0FE-4B04-8312-4F01A6E15DE1}"/>
                </c:ext>
              </c:extLst>
            </c:dLbl>
            <c:dLbl>
              <c:idx val="2"/>
              <c:layout>
                <c:manualLayout>
                  <c:x val="4.4444444444442935E-3"/>
                  <c:y val="1.1380859271785724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B0FE-4B04-8312-4F01A6E15DE1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Arkusz1!$B$1:$D$1</c:f>
              <c:strCache>
                <c:ptCount val="3"/>
                <c:pt idx="0">
                  <c:v>2017 r.</c:v>
                </c:pt>
                <c:pt idx="1">
                  <c:v>2018 r.</c:v>
                </c:pt>
                <c:pt idx="2">
                  <c:v>2019 r.</c:v>
                </c:pt>
              </c:strCache>
            </c:strRef>
          </c:cat>
          <c:val>
            <c:numRef>
              <c:f>Arkusz1!$B$5:$D$5</c:f>
              <c:numCache>
                <c:formatCode>0</c:formatCode>
                <c:ptCount val="3"/>
                <c:pt idx="0">
                  <c:v>6222</c:v>
                </c:pt>
                <c:pt idx="1">
                  <c:v>6216</c:v>
                </c:pt>
                <c:pt idx="2">
                  <c:v>6176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B0FE-4B04-8312-4F01A6E15DE1}"/>
            </c:ext>
          </c:extLst>
        </c:ser>
        <c:axId val="94063616"/>
        <c:axId val="94106368"/>
      </c:barChart>
      <c:catAx>
        <c:axId val="94063616"/>
        <c:scaling>
          <c:orientation val="minMax"/>
        </c:scaling>
        <c:axPos val="b"/>
        <c:numFmt formatCode="General" sourceLinked="0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94106368"/>
        <c:crosses val="autoZero"/>
        <c:auto val="1"/>
        <c:lblAlgn val="ctr"/>
        <c:lblOffset val="100"/>
      </c:catAx>
      <c:valAx>
        <c:axId val="9410636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0" sourceLinked="1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94063616"/>
        <c:crosses val="autoZero"/>
        <c:crossBetween val="between"/>
        <c:majorUnit val="2000"/>
      </c:valAx>
      <c:spPr>
        <a:solidFill>
          <a:schemeClr val="bg1"/>
        </a:solidFill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7.4930533683289599E-2"/>
          <c:y val="0.80541119860017485"/>
          <c:w val="0.92506946631671061"/>
          <c:h val="0.19458870967741979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pl-PL"/>
    </a:p>
  </c:txPr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plotArea>
      <c:layout>
        <c:manualLayout>
          <c:layoutTarget val="inner"/>
          <c:xMode val="edge"/>
          <c:yMode val="edge"/>
          <c:x val="0.14269771108262624"/>
          <c:y val="2.3148745519713847E-2"/>
          <c:w val="0.81268949460031414"/>
          <c:h val="0.70207467144563962"/>
        </c:manualLayout>
      </c:layout>
      <c:barChart>
        <c:barDir val="col"/>
        <c:grouping val="clustered"/>
        <c:ser>
          <c:idx val="0"/>
          <c:order val="0"/>
          <c:tx>
            <c:strRef>
              <c:f>Arkusz1!$A$2</c:f>
              <c:strCache>
                <c:ptCount val="1"/>
                <c:pt idx="0">
                  <c:v>liczba osób pracujących ogółem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Arkusz1!$B$1:$D$1</c:f>
              <c:strCache>
                <c:ptCount val="3"/>
                <c:pt idx="0">
                  <c:v>2017r.</c:v>
                </c:pt>
                <c:pt idx="1">
                  <c:v>2018 r.</c:v>
                </c:pt>
                <c:pt idx="2">
                  <c:v>2019 r.</c:v>
                </c:pt>
              </c:strCache>
            </c:strRef>
          </c:cat>
          <c:val>
            <c:numRef>
              <c:f>Arkusz1!$B$2:$D$2</c:f>
              <c:numCache>
                <c:formatCode>General</c:formatCode>
                <c:ptCount val="3"/>
                <c:pt idx="0">
                  <c:v>2208</c:v>
                </c:pt>
                <c:pt idx="1">
                  <c:v>2193</c:v>
                </c:pt>
                <c:pt idx="2">
                  <c:v>2270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5C7-49EE-9E80-0C9E7714AC40}"/>
            </c:ext>
          </c:extLst>
        </c:ser>
        <c:ser>
          <c:idx val="1"/>
          <c:order val="1"/>
          <c:tx>
            <c:strRef>
              <c:f>Arkusz1!$A$3</c:f>
              <c:strCache>
                <c:ptCount val="1"/>
                <c:pt idx="0">
                  <c:v>liczba pracujących mężczyzn</c:v>
                </c:pt>
              </c:strCache>
            </c:strRef>
          </c:tx>
          <c:dLbls>
            <c:dLbl>
              <c:idx val="0"/>
              <c:layout>
                <c:manualLayout>
                  <c:x val="2.2297186024896352E-2"/>
                  <c:y val="3.4771601501476485E-17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5C7-49EE-9E80-0C9E7714AC40}"/>
                </c:ext>
              </c:extLst>
            </c:dLbl>
            <c:dLbl>
              <c:idx val="1"/>
              <c:layout>
                <c:manualLayout>
                  <c:x val="2.2297186024896352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5C7-49EE-9E80-0C9E7714AC40}"/>
                </c:ext>
              </c:extLst>
            </c:dLbl>
            <c:dLbl>
              <c:idx val="2"/>
              <c:layout>
                <c:manualLayout>
                  <c:x val="2.2297186024896352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5C7-49EE-9E80-0C9E7714AC40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Arkusz1!$B$1:$D$1</c:f>
              <c:strCache>
                <c:ptCount val="3"/>
                <c:pt idx="0">
                  <c:v>2017r.</c:v>
                </c:pt>
                <c:pt idx="1">
                  <c:v>2018 r.</c:v>
                </c:pt>
                <c:pt idx="2">
                  <c:v>2019 r.</c:v>
                </c:pt>
              </c:strCache>
            </c:strRef>
          </c:cat>
          <c:val>
            <c:numRef>
              <c:f>Arkusz1!$B$3:$D$3</c:f>
              <c:numCache>
                <c:formatCode>General</c:formatCode>
                <c:ptCount val="3"/>
                <c:pt idx="0">
                  <c:v>1274</c:v>
                </c:pt>
                <c:pt idx="1">
                  <c:v>1258</c:v>
                </c:pt>
                <c:pt idx="2">
                  <c:v>1277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5C7-49EE-9E80-0C9E7714AC40}"/>
            </c:ext>
          </c:extLst>
        </c:ser>
        <c:ser>
          <c:idx val="2"/>
          <c:order val="2"/>
          <c:tx>
            <c:strRef>
              <c:f>Arkusz1!$A$4</c:f>
              <c:strCache>
                <c:ptCount val="1"/>
                <c:pt idx="0">
                  <c:v>liczba pracujących kobiet</c:v>
                </c:pt>
              </c:strCache>
            </c:strRef>
          </c:tx>
          <c:dLbls>
            <c:dLbl>
              <c:idx val="0"/>
              <c:layout>
                <c:manualLayout>
                  <c:x val="1.7837748819916999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5C7-49EE-9E80-0C9E7714AC40}"/>
                </c:ext>
              </c:extLst>
            </c:dLbl>
            <c:dLbl>
              <c:idx val="1"/>
              <c:layout>
                <c:manualLayout>
                  <c:x val="1.7837748819916961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5C7-49EE-9E80-0C9E7714AC40}"/>
                </c:ext>
              </c:extLst>
            </c:dLbl>
            <c:dLbl>
              <c:idx val="2"/>
              <c:layout>
                <c:manualLayout>
                  <c:x val="1.3402460783129261E-2"/>
                  <c:y val="3.7750094375235952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5C7-49EE-9E80-0C9E7714AC40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Arkusz1!$B$1:$D$1</c:f>
              <c:strCache>
                <c:ptCount val="3"/>
                <c:pt idx="0">
                  <c:v>2017r.</c:v>
                </c:pt>
                <c:pt idx="1">
                  <c:v>2018 r.</c:v>
                </c:pt>
                <c:pt idx="2">
                  <c:v>2019 r.</c:v>
                </c:pt>
              </c:strCache>
            </c:strRef>
          </c:cat>
          <c:val>
            <c:numRef>
              <c:f>Arkusz1!$B$4:$D$4</c:f>
              <c:numCache>
                <c:formatCode>General</c:formatCode>
                <c:ptCount val="3"/>
                <c:pt idx="0">
                  <c:v>934</c:v>
                </c:pt>
                <c:pt idx="1">
                  <c:v>935</c:v>
                </c:pt>
                <c:pt idx="2">
                  <c:v>993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25C7-49EE-9E80-0C9E7714AC40}"/>
            </c:ext>
          </c:extLst>
        </c:ser>
        <c:axId val="96221824"/>
        <c:axId val="96227712"/>
      </c:barChart>
      <c:catAx>
        <c:axId val="96221824"/>
        <c:scaling>
          <c:orientation val="minMax"/>
        </c:scaling>
        <c:axPos val="b"/>
        <c:numFmt formatCode="General" sourceLinked="0"/>
        <c:tickLblPos val="nextTo"/>
        <c:crossAx val="96227712"/>
        <c:crosses val="autoZero"/>
        <c:auto val="1"/>
        <c:lblAlgn val="ctr"/>
        <c:lblOffset val="100"/>
      </c:catAx>
      <c:valAx>
        <c:axId val="96227712"/>
        <c:scaling>
          <c:orientation val="minMax"/>
        </c:scaling>
        <c:axPos val="l"/>
        <c:majorGridlines/>
        <c:numFmt formatCode="General" sourceLinked="1"/>
        <c:tickLblPos val="nextTo"/>
        <c:crossAx val="9622182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7558981324087666"/>
          <c:y val="0.81091756272401438"/>
          <c:w val="0.7023069335821257"/>
          <c:h val="0.18528912783751494"/>
        </c:manualLayout>
      </c:layout>
    </c:legend>
    <c:plotVisOnly val="1"/>
    <c:dispBlanksAs val="gap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plotArea>
      <c:layout>
        <c:manualLayout>
          <c:layoutTarget val="inner"/>
          <c:xMode val="edge"/>
          <c:yMode val="edge"/>
          <c:x val="0.14301060348718991"/>
          <c:y val="5.4624089316128804E-2"/>
          <c:w val="0.81251054852320659"/>
          <c:h val="0.67172190961973732"/>
        </c:manualLayout>
      </c:layout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liczba osób bezrobotnych ogółem</c:v>
                </c:pt>
              </c:strCache>
            </c:strRef>
          </c:tx>
          <c:dLbls>
            <c:dLbl>
              <c:idx val="0"/>
              <c:spPr>
                <a:solidFill>
                  <a:sysClr val="window" lastClr="FFFFFF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</c:dLbl>
            <c:dLbl>
              <c:idx val="2"/>
              <c:spPr>
                <a:solidFill>
                  <a:schemeClr val="bg1"/>
                </a:solidFill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pl-PL"/>
                </a:p>
              </c:txPr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Arkusz1!$A$2:$A$4</c:f>
              <c:strCache>
                <c:ptCount val="3"/>
                <c:pt idx="0">
                  <c:v>2017 r.</c:v>
                </c:pt>
                <c:pt idx="1">
                  <c:v>2018 r.</c:v>
                </c:pt>
                <c:pt idx="2">
                  <c:v>2019 r.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269</c:v>
                </c:pt>
                <c:pt idx="1">
                  <c:v>250</c:v>
                </c:pt>
                <c:pt idx="2">
                  <c:v>234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EBA-4C9A-9F67-03ED3F36805B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liczba bezrobotnych mężczyzn</c:v>
                </c:pt>
              </c:strCache>
            </c:strRef>
          </c:tx>
          <c:dLbls>
            <c:dLbl>
              <c:idx val="0"/>
              <c:layout>
                <c:manualLayout>
                  <c:x val="5.988244131254069E-5"/>
                  <c:y val="-3.7750094375236642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EBA-4C9A-9F67-03ED3F36805B}"/>
                </c:ext>
              </c:extLst>
            </c:dLbl>
            <c:dLbl>
              <c:idx val="1"/>
              <c:layout>
                <c:manualLayout>
                  <c:x val="-4.4022349107629873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EBA-4C9A-9F67-03ED3F36805B}"/>
                </c:ext>
              </c:extLst>
            </c:dLbl>
            <c:dLbl>
              <c:idx val="2"/>
              <c:layout>
                <c:manualLayout>
                  <c:x val="4.5174473270894505E-5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EBA-4C9A-9F67-03ED3F36805B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Arkusz1!$A$2:$A$4</c:f>
              <c:strCache>
                <c:ptCount val="3"/>
                <c:pt idx="0">
                  <c:v>2017 r.</c:v>
                </c:pt>
                <c:pt idx="1">
                  <c:v>2018 r.</c:v>
                </c:pt>
                <c:pt idx="2">
                  <c:v>2019 r.</c:v>
                </c:pt>
              </c:strCache>
            </c:strRef>
          </c:cat>
          <c:val>
            <c:numRef>
              <c:f>Arkusz1!$C$2:$C$4</c:f>
              <c:numCache>
                <c:formatCode>General</c:formatCode>
                <c:ptCount val="3"/>
                <c:pt idx="0">
                  <c:v>91</c:v>
                </c:pt>
                <c:pt idx="1">
                  <c:v>90</c:v>
                </c:pt>
                <c:pt idx="2">
                  <c:v>90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7EBA-4C9A-9F67-03ED3F36805B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liczba bezrobotnych kobiet</c:v>
                </c:pt>
              </c:strCache>
            </c:strRef>
          </c:tx>
          <c:dLbls>
            <c:dLbl>
              <c:idx val="0"/>
              <c:layout>
                <c:manualLayout>
                  <c:x val="-4.3724687849643271E-3"/>
                  <c:y val="3.793438617454784E-3"/>
                </c:manualLayout>
              </c:layout>
              <c:spPr>
                <a:noFill/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EBA-4C9A-9F67-03ED3F36805B}"/>
                </c:ext>
              </c:extLst>
            </c:dLbl>
            <c:dLbl>
              <c:idx val="1"/>
              <c:layout>
                <c:manualLayout>
                  <c:x val="5.9882441312662893E-5"/>
                  <c:y val="1.132502831257082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EBA-4C9A-9F67-03ED3F36805B}"/>
                </c:ext>
              </c:extLst>
            </c:dLbl>
            <c:dLbl>
              <c:idx val="2"/>
              <c:layout>
                <c:manualLayout>
                  <c:x val="-4.3724687849642828E-3"/>
                  <c:y val="7.5865799900720499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7EBA-4C9A-9F67-03ED3F36805B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Arkusz1!$A$2:$A$4</c:f>
              <c:strCache>
                <c:ptCount val="3"/>
                <c:pt idx="0">
                  <c:v>2017 r.</c:v>
                </c:pt>
                <c:pt idx="1">
                  <c:v>2018 r.</c:v>
                </c:pt>
                <c:pt idx="2">
                  <c:v>2019 r.</c:v>
                </c:pt>
              </c:strCache>
            </c:strRef>
          </c:cat>
          <c:val>
            <c:numRef>
              <c:f>Arkusz1!$D$2:$D$4</c:f>
              <c:numCache>
                <c:formatCode>General</c:formatCode>
                <c:ptCount val="3"/>
                <c:pt idx="0">
                  <c:v>178</c:v>
                </c:pt>
                <c:pt idx="1">
                  <c:v>160</c:v>
                </c:pt>
                <c:pt idx="2">
                  <c:v>144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7EBA-4C9A-9F67-03ED3F36805B}"/>
            </c:ext>
          </c:extLst>
        </c:ser>
        <c:axId val="96211328"/>
        <c:axId val="96212864"/>
      </c:barChart>
      <c:catAx>
        <c:axId val="96211328"/>
        <c:scaling>
          <c:orientation val="minMax"/>
        </c:scaling>
        <c:axPos val="b"/>
        <c:numFmt formatCode="General" sourceLinked="0"/>
        <c:tickLblPos val="nextTo"/>
        <c:crossAx val="96212864"/>
        <c:crosses val="autoZero"/>
        <c:auto val="1"/>
        <c:lblAlgn val="ctr"/>
        <c:lblOffset val="100"/>
      </c:catAx>
      <c:valAx>
        <c:axId val="96212864"/>
        <c:scaling>
          <c:orientation val="minMax"/>
        </c:scaling>
        <c:axPos val="l"/>
        <c:majorGridlines/>
        <c:numFmt formatCode="General" sourceLinked="1"/>
        <c:tickLblPos val="nextTo"/>
        <c:crossAx val="9621132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7192945716196942"/>
          <c:y val="0.81091756272401438"/>
          <c:w val="0.69183062454052013"/>
          <c:h val="0.17550250000000001"/>
        </c:manualLayout>
      </c:layout>
    </c:legend>
    <c:plotVisOnly val="1"/>
    <c:dispBlanksAs val="gap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>
        <c:manualLayout>
          <c:layoutTarget val="inner"/>
          <c:xMode val="edge"/>
          <c:yMode val="edge"/>
          <c:x val="5.7140849066671766E-2"/>
          <c:y val="3.1183986928104812E-2"/>
          <c:w val="0.9186057291666665"/>
          <c:h val="0.69109084967320467"/>
        </c:manualLayout>
      </c:layout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stopa bezrobocia w powiecie czarnkowsko-trzcianeckim</c:v>
                </c:pt>
              </c:strCache>
            </c:strRef>
          </c:tx>
          <c:dLbls>
            <c:dLbl>
              <c:idx val="0"/>
              <c:numFmt formatCode="#,##0.0" sourceLinked="0"/>
              <c:spPr>
                <a:solidFill>
                  <a:sysClr val="window" lastClr="FFFFFF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</c:dLbl>
            <c:dLbl>
              <c:idx val="2"/>
              <c:spPr>
                <a:solidFill>
                  <a:sysClr val="window" lastClr="FFFFFF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Arkusz1!$A$2:$A$4</c:f>
              <c:strCache>
                <c:ptCount val="3"/>
                <c:pt idx="0">
                  <c:v>2017 r.</c:v>
                </c:pt>
                <c:pt idx="1">
                  <c:v>2018 r.</c:v>
                </c:pt>
                <c:pt idx="2">
                  <c:v>2019 r.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5</c:v>
                </c:pt>
                <c:pt idx="1">
                  <c:v>4.5</c:v>
                </c:pt>
                <c:pt idx="2">
                  <c:v>4.3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9CC-459A-91B1-290A610A1537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stopa bezrobocia w województwie wielkopolskim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3,7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9CC-459A-91B1-290A610A1537}"/>
                </c:ext>
              </c:extLst>
            </c:dLbl>
            <c:dLbl>
              <c:idx val="1"/>
              <c:spPr>
                <a:noFill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pl-PL"/>
                </a:p>
              </c:txPr>
            </c:dLbl>
            <c:spPr>
              <a:solidFill>
                <a:sysClr val="window" lastClr="FFFFFF"/>
              </a:solidFill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Arkusz1!$A$2:$A$4</c:f>
              <c:strCache>
                <c:ptCount val="3"/>
                <c:pt idx="0">
                  <c:v>2017 r.</c:v>
                </c:pt>
                <c:pt idx="1">
                  <c:v>2018 r.</c:v>
                </c:pt>
                <c:pt idx="2">
                  <c:v>2019 r.</c:v>
                </c:pt>
              </c:strCache>
            </c:strRef>
          </c:cat>
          <c:val>
            <c:numRef>
              <c:f>Arkusz1!$C$2:$C$4</c:f>
              <c:numCache>
                <c:formatCode>General</c:formatCode>
                <c:ptCount val="3"/>
                <c:pt idx="0">
                  <c:v>3.7</c:v>
                </c:pt>
                <c:pt idx="1">
                  <c:v>3.2</c:v>
                </c:pt>
                <c:pt idx="2">
                  <c:v>2.8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A9CC-459A-91B1-290A610A1537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stopa bezrobocia w kraju</c:v>
                </c:pt>
              </c:strCache>
            </c:strRef>
          </c:tx>
          <c:dLbls>
            <c:dLbl>
              <c:idx val="2"/>
              <c:spPr>
                <a:noFill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pl-PL"/>
                </a:p>
              </c:txPr>
            </c:dLbl>
            <c:spPr>
              <a:solidFill>
                <a:sysClr val="window" lastClr="FFFFFF"/>
              </a:solidFill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Arkusz1!$A$2:$A$4</c:f>
              <c:strCache>
                <c:ptCount val="3"/>
                <c:pt idx="0">
                  <c:v>2017 r.</c:v>
                </c:pt>
                <c:pt idx="1">
                  <c:v>2018 r.</c:v>
                </c:pt>
                <c:pt idx="2">
                  <c:v>2019 r.</c:v>
                </c:pt>
              </c:strCache>
            </c:strRef>
          </c:cat>
          <c:val>
            <c:numRef>
              <c:f>Arkusz1!$D$2:$D$4</c:f>
              <c:numCache>
                <c:formatCode>General</c:formatCode>
                <c:ptCount val="3"/>
                <c:pt idx="0">
                  <c:v>6.6</c:v>
                </c:pt>
                <c:pt idx="1">
                  <c:v>5.8</c:v>
                </c:pt>
                <c:pt idx="2">
                  <c:v>5.2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A9CC-459A-91B1-290A610A1537}"/>
            </c:ext>
          </c:extLst>
        </c:ser>
        <c:gapWidth val="251"/>
        <c:axId val="96422912"/>
        <c:axId val="96436992"/>
      </c:barChart>
      <c:catAx>
        <c:axId val="96422912"/>
        <c:scaling>
          <c:orientation val="minMax"/>
        </c:scaling>
        <c:axPos val="b"/>
        <c:numFmt formatCode="General" sourceLinked="0"/>
        <c:tickLblPos val="nextTo"/>
        <c:crossAx val="96436992"/>
        <c:crosses val="autoZero"/>
        <c:auto val="1"/>
        <c:lblAlgn val="ctr"/>
        <c:lblOffset val="100"/>
      </c:catAx>
      <c:valAx>
        <c:axId val="96436992"/>
        <c:scaling>
          <c:orientation val="minMax"/>
          <c:max val="8"/>
        </c:scaling>
        <c:axPos val="l"/>
        <c:majorGridlines/>
        <c:numFmt formatCode="General" sourceLinked="0"/>
        <c:tickLblPos val="nextTo"/>
        <c:crossAx val="96422912"/>
        <c:crosses val="autoZero"/>
        <c:crossBetween val="between"/>
        <c:majorUnit val="2"/>
      </c:valAx>
    </c:plotArea>
    <c:legend>
      <c:legendPos val="b"/>
      <c:layout>
        <c:manualLayout>
          <c:xMode val="edge"/>
          <c:yMode val="edge"/>
          <c:x val="1.8892082321701846E-3"/>
          <c:y val="0.82408845702797773"/>
          <c:w val="0.9962212363186097"/>
          <c:h val="0.17255285642486179"/>
        </c:manualLayout>
      </c:layout>
    </c:legend>
    <c:plotVisOnly val="1"/>
    <c:dispBlanksAs val="gap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11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5685337552742632"/>
          <c:y val="4.5861002857129123E-2"/>
          <c:w val="0.6428987912911146"/>
          <c:h val="0.69055222222222157"/>
        </c:manualLayout>
      </c:layout>
      <c:barChart>
        <c:barDir val="bar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liczba bezrobotnych ogółem według wieku</c:v>
                </c:pt>
              </c:strCache>
            </c:strRef>
          </c:tx>
          <c:dLbls>
            <c:dLbl>
              <c:idx val="0"/>
              <c:layout>
                <c:manualLayout>
                  <c:x val="-8.9325591782047579E-3"/>
                  <c:y val="3.3633049946442989E-3"/>
                </c:manualLayout>
              </c:layout>
              <c:spPr>
                <a:solidFill>
                  <a:schemeClr val="bg1"/>
                </a:solidFill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pl-PL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C3F-48C4-8BFB-CB86694FE025}"/>
                </c:ext>
              </c:extLst>
            </c:dLbl>
            <c:dLbl>
              <c:idx val="1"/>
              <c:spPr>
                <a:solidFill>
                  <a:sysClr val="window" lastClr="FFFFFF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</c:dLbl>
            <c:dLbl>
              <c:idx val="2"/>
              <c:layout>
                <c:manualLayout>
                  <c:x val="-8.9325591782047371E-3"/>
                  <c:y val="-3.363040188330189E-3"/>
                </c:manualLayout>
              </c:layout>
              <c:spPr>
                <a:solidFill>
                  <a:sysClr val="window" lastClr="FFFFFF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C3F-48C4-8BFB-CB86694FE025}"/>
                </c:ext>
              </c:extLst>
            </c:dLbl>
            <c:dLbl>
              <c:idx val="3"/>
              <c:spPr>
                <a:solidFill>
                  <a:sysClr val="window" lastClr="FFFFFF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</c:dLbl>
            <c:dLbl>
              <c:idx val="4"/>
              <c:layout>
                <c:manualLayout>
                  <c:x val="-8.9310829817158925E-3"/>
                  <c:y val="0"/>
                </c:manualLayout>
              </c:layout>
              <c:spPr>
                <a:solidFill>
                  <a:sysClr val="window" lastClr="FFFFFF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C3F-48C4-8BFB-CB86694FE025}"/>
                </c:ext>
              </c:extLst>
            </c:dLbl>
            <c:dLbl>
              <c:idx val="5"/>
              <c:layout>
                <c:manualLayout>
                  <c:x val="-8.9325591782045861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648-4659-AE92-17C7A7203A2E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Arkusz1!$A$2:$A$7</c:f>
              <c:strCache>
                <c:ptCount val="6"/>
                <c:pt idx="0">
                  <c:v>18-24 lata</c:v>
                </c:pt>
                <c:pt idx="1">
                  <c:v>25-34 lata</c:v>
                </c:pt>
                <c:pt idx="2">
                  <c:v>35-44 lata</c:v>
                </c:pt>
                <c:pt idx="3">
                  <c:v>45-54 lata</c:v>
                </c:pt>
                <c:pt idx="4">
                  <c:v>55-59 lat</c:v>
                </c:pt>
                <c:pt idx="5">
                  <c:v>60 lat i więcej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36</c:v>
                </c:pt>
                <c:pt idx="1">
                  <c:v>67</c:v>
                </c:pt>
                <c:pt idx="2">
                  <c:v>39</c:v>
                </c:pt>
                <c:pt idx="3">
                  <c:v>50</c:v>
                </c:pt>
                <c:pt idx="4">
                  <c:v>27</c:v>
                </c:pt>
                <c:pt idx="5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6C3F-48C4-8BFB-CB86694FE025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liczba kobiet bezrobotnych według wieku</c:v>
                </c:pt>
              </c:strCache>
            </c:strRef>
          </c:tx>
          <c:dLbls>
            <c:dLbl>
              <c:idx val="0"/>
              <c:layout>
                <c:manualLayout>
                  <c:x val="-4.4662795891024518E-3"/>
                  <c:y val="-1.0089120564990757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C3F-48C4-8BFB-CB86694FE025}"/>
                </c:ext>
              </c:extLst>
            </c:dLbl>
            <c:dLbl>
              <c:idx val="2"/>
              <c:layout>
                <c:manualLayout>
                  <c:x val="1.3398838767306761E-2"/>
                  <c:y val="-6.7260803766605011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C3F-48C4-8BFB-CB86694FE025}"/>
                </c:ext>
              </c:extLst>
            </c:dLbl>
            <c:dLbl>
              <c:idx val="3"/>
              <c:layout>
                <c:manualLayout>
                  <c:x val="5.0219269710535894E-3"/>
                  <c:y val="-3.3611865441320306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C3F-48C4-8BFB-CB86694FE025}"/>
                </c:ext>
              </c:extLst>
            </c:dLbl>
            <c:dLbl>
              <c:idx val="4"/>
              <c:layout>
                <c:manualLayout>
                  <c:x val="-8.9325591782045861E-3"/>
                  <c:y val="-3.3630401883302562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C3F-48C4-8BFB-CB86694FE025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Arkusz1!$A$2:$A$7</c:f>
              <c:strCache>
                <c:ptCount val="6"/>
                <c:pt idx="0">
                  <c:v>18-24 lata</c:v>
                </c:pt>
                <c:pt idx="1">
                  <c:v>25-34 lata</c:v>
                </c:pt>
                <c:pt idx="2">
                  <c:v>35-44 lata</c:v>
                </c:pt>
                <c:pt idx="3">
                  <c:v>45-54 lata</c:v>
                </c:pt>
                <c:pt idx="4">
                  <c:v>55-59 lat</c:v>
                </c:pt>
                <c:pt idx="5">
                  <c:v>60 lat i więcej</c:v>
                </c:pt>
              </c:strCache>
            </c:strRef>
          </c:cat>
          <c:val>
            <c:numRef>
              <c:f>Arkusz1!$C$2:$C$7</c:f>
              <c:numCache>
                <c:formatCode>General</c:formatCode>
                <c:ptCount val="6"/>
                <c:pt idx="0">
                  <c:v>26</c:v>
                </c:pt>
                <c:pt idx="1">
                  <c:v>50</c:v>
                </c:pt>
                <c:pt idx="2">
                  <c:v>28</c:v>
                </c:pt>
                <c:pt idx="3">
                  <c:v>26</c:v>
                </c:pt>
                <c:pt idx="4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6C3F-48C4-8BFB-CB86694FE025}"/>
            </c:ext>
          </c:extLst>
        </c:ser>
        <c:axId val="96456064"/>
        <c:axId val="96494720"/>
      </c:barChart>
      <c:catAx>
        <c:axId val="96456064"/>
        <c:scaling>
          <c:orientation val="maxMin"/>
        </c:scaling>
        <c:axPos val="l"/>
        <c:numFmt formatCode="General" sourceLinked="0"/>
        <c:tickLblPos val="nextTo"/>
        <c:crossAx val="96494720"/>
        <c:crosses val="autoZero"/>
        <c:auto val="1"/>
        <c:lblAlgn val="ctr"/>
        <c:lblOffset val="100"/>
      </c:catAx>
      <c:valAx>
        <c:axId val="96494720"/>
        <c:scaling>
          <c:orientation val="minMax"/>
          <c:max val="80"/>
          <c:min val="0"/>
        </c:scaling>
        <c:axPos val="b"/>
        <c:majorGridlines/>
        <c:numFmt formatCode="General" sourceLinked="1"/>
        <c:tickLblPos val="nextTo"/>
        <c:crossAx val="96456064"/>
        <c:crosses val="max"/>
        <c:crossBetween val="between"/>
        <c:majorUnit val="20"/>
      </c:valAx>
    </c:plotArea>
    <c:legend>
      <c:legendPos val="b"/>
      <c:layout>
        <c:manualLayout>
          <c:xMode val="edge"/>
          <c:yMode val="edge"/>
          <c:x val="7.7135859689779457E-2"/>
          <c:y val="0.83184555555564565"/>
          <c:w val="0.8680244735296041"/>
          <c:h val="0.12229333333333429"/>
        </c:manualLayout>
      </c:layout>
    </c:legend>
    <c:plotVisOnly val="1"/>
    <c:dispBlanksAs val="gap"/>
  </c:chart>
  <c:externalData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12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1482454289734807"/>
          <c:y val="4.3070320132808412E-2"/>
          <c:w val="0.58641582821352334"/>
          <c:h val="0.68901138888888891"/>
        </c:manualLayout>
      </c:layout>
      <c:barChart>
        <c:barDir val="bar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liczba bezrobotnych ogółem według czasu pozostawania bez pracy</c:v>
                </c:pt>
              </c:strCache>
            </c:strRef>
          </c:tx>
          <c:dLbls>
            <c:dLbl>
              <c:idx val="0"/>
              <c:layout>
                <c:manualLayout>
                  <c:x val="4.4676511954996846E-3"/>
                  <c:y val="1.0590780196300927E-6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DFD-42FE-B9E3-848133F24E9D}"/>
                </c:ext>
              </c:extLst>
            </c:dLbl>
            <c:dLbl>
              <c:idx val="1"/>
              <c:layout>
                <c:manualLayout>
                  <c:x val="-8.9310829817158925E-3"/>
                  <c:y val="0"/>
                </c:manualLayout>
              </c:layout>
              <c:spPr>
                <a:solidFill>
                  <a:sysClr val="window" lastClr="FFFFFF"/>
                </a:solidFill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pl-PL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DFD-42FE-B9E3-848133F24E9D}"/>
                </c:ext>
              </c:extLst>
            </c:dLbl>
            <c:dLbl>
              <c:idx val="2"/>
              <c:layout>
                <c:manualLayout>
                  <c:x val="-4.4469057665260199E-3"/>
                  <c:y val="2.6476950490751291E-7"/>
                </c:manualLayout>
              </c:layout>
              <c:spPr>
                <a:solidFill>
                  <a:sysClr val="window" lastClr="FFFFFF"/>
                </a:solidFill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pl-PL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DFD-42FE-B9E3-848133F24E9D}"/>
                </c:ext>
              </c:extLst>
            </c:dLbl>
            <c:dLbl>
              <c:idx val="3"/>
              <c:layout>
                <c:manualLayout>
                  <c:x val="-4.4593088071349114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DFD-42FE-B9E3-848133F24E9D}"/>
                </c:ext>
              </c:extLst>
            </c:dLbl>
            <c:dLbl>
              <c:idx val="5"/>
              <c:layout>
                <c:manualLayout>
                  <c:x val="-8.9318558270881747E-3"/>
                  <c:y val="-3.3603921251898331E-3"/>
                </c:manualLayout>
              </c:layout>
              <c:spPr>
                <a:solidFill>
                  <a:schemeClr val="bg1"/>
                </a:solidFill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pl-PL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DFD-42FE-B9E3-848133F24E9D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Arkusz1!$A$2:$A$7</c:f>
              <c:strCache>
                <c:ptCount val="6"/>
                <c:pt idx="0">
                  <c:v>do 1 miesiąca</c:v>
                </c:pt>
                <c:pt idx="1">
                  <c:v>1-3 miesiące</c:v>
                </c:pt>
                <c:pt idx="2">
                  <c:v>3-6 miesięcy</c:v>
                </c:pt>
                <c:pt idx="3">
                  <c:v>6-12 miesięcy</c:v>
                </c:pt>
                <c:pt idx="4">
                  <c:v>12-24 miesiące</c:v>
                </c:pt>
                <c:pt idx="5">
                  <c:v>powyżej 24 miesięcy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23</c:v>
                </c:pt>
                <c:pt idx="1">
                  <c:v>55</c:v>
                </c:pt>
                <c:pt idx="2">
                  <c:v>54</c:v>
                </c:pt>
                <c:pt idx="3">
                  <c:v>45</c:v>
                </c:pt>
                <c:pt idx="4">
                  <c:v>35</c:v>
                </c:pt>
                <c:pt idx="5">
                  <c:v>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8DFD-42FE-B9E3-848133F24E9D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liczba bezrobotnych kobiet według czasu pozostawania bez pracy</c:v>
                </c:pt>
              </c:strCache>
            </c:strRef>
          </c:tx>
          <c:dLbls>
            <c:dLbl>
              <c:idx val="0"/>
              <c:layout>
                <c:manualLayout>
                  <c:x val="-8.9325591782045861E-3"/>
                  <c:y val="-3.3623317246634431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DFD-42FE-B9E3-848133F24E9D}"/>
                </c:ext>
              </c:extLst>
            </c:dLbl>
            <c:dLbl>
              <c:idx val="1"/>
              <c:layout>
                <c:manualLayout>
                  <c:x val="0"/>
                  <c:y val="-3.3625727123254294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DFD-42FE-B9E3-848133F24E9D}"/>
                </c:ext>
              </c:extLst>
            </c:dLbl>
            <c:dLbl>
              <c:idx val="2"/>
              <c:layout>
                <c:manualLayout>
                  <c:x val="1.3778648370158808E-3"/>
                  <c:y val="-6.7236051138769093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DFD-42FE-B9E3-848133F24E9D}"/>
                </c:ext>
              </c:extLst>
            </c:dLbl>
            <c:dLbl>
              <c:idx val="3"/>
              <c:layout>
                <c:manualLayout>
                  <c:x val="-8.933262529320975E-3"/>
                  <c:y val="-6.7229027008920104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DFD-42FE-B9E3-848133F24E9D}"/>
                </c:ext>
              </c:extLst>
            </c:dLbl>
            <c:dLbl>
              <c:idx val="4"/>
              <c:layout>
                <c:manualLayout>
                  <c:x val="2.2327707454290052E-2"/>
                  <c:y val="-6.7248806551456633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8DFD-42FE-B9E3-848133F24E9D}"/>
                </c:ext>
              </c:extLst>
            </c:dLbl>
            <c:dLbl>
              <c:idx val="5"/>
              <c:layout>
                <c:manualLayout>
                  <c:x val="-8.9346692315538205E-3"/>
                  <c:y val="-1.34489830775525E-2"/>
                </c:manualLayout>
              </c:layout>
              <c:spPr>
                <a:solidFill>
                  <a:sysClr val="window" lastClr="FFFFFF"/>
                </a:solidFill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pl-PL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DFD-42FE-B9E3-848133F24E9D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Arkusz1!$A$2:$A$7</c:f>
              <c:strCache>
                <c:ptCount val="6"/>
                <c:pt idx="0">
                  <c:v>do 1 miesiąca</c:v>
                </c:pt>
                <c:pt idx="1">
                  <c:v>1-3 miesiące</c:v>
                </c:pt>
                <c:pt idx="2">
                  <c:v>3-6 miesięcy</c:v>
                </c:pt>
                <c:pt idx="3">
                  <c:v>6-12 miesięcy</c:v>
                </c:pt>
                <c:pt idx="4">
                  <c:v>12-24 miesiące</c:v>
                </c:pt>
                <c:pt idx="5">
                  <c:v>powyżej 24 miesięcy</c:v>
                </c:pt>
              </c:strCache>
            </c:strRef>
          </c:cat>
          <c:val>
            <c:numRef>
              <c:f>Arkusz1!$C$2:$C$7</c:f>
              <c:numCache>
                <c:formatCode>General</c:formatCode>
                <c:ptCount val="6"/>
                <c:pt idx="0">
                  <c:v>16</c:v>
                </c:pt>
                <c:pt idx="1">
                  <c:v>23</c:v>
                </c:pt>
                <c:pt idx="2">
                  <c:v>35</c:v>
                </c:pt>
                <c:pt idx="3">
                  <c:v>27</c:v>
                </c:pt>
                <c:pt idx="4">
                  <c:v>24</c:v>
                </c:pt>
                <c:pt idx="5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8DFD-42FE-B9E3-848133F24E9D}"/>
            </c:ext>
          </c:extLst>
        </c:ser>
        <c:axId val="96580352"/>
        <c:axId val="96581888"/>
      </c:barChart>
      <c:catAx>
        <c:axId val="96580352"/>
        <c:scaling>
          <c:orientation val="maxMin"/>
        </c:scaling>
        <c:axPos val="l"/>
        <c:numFmt formatCode="General" sourceLinked="0"/>
        <c:tickLblPos val="nextTo"/>
        <c:crossAx val="96581888"/>
        <c:crosses val="autoZero"/>
        <c:auto val="1"/>
        <c:lblAlgn val="ctr"/>
        <c:lblOffset val="100"/>
      </c:catAx>
      <c:valAx>
        <c:axId val="96581888"/>
        <c:scaling>
          <c:orientation val="minMax"/>
          <c:max val="60"/>
          <c:min val="0"/>
        </c:scaling>
        <c:axPos val="b"/>
        <c:majorGridlines/>
        <c:numFmt formatCode="General" sourceLinked="1"/>
        <c:tickLblPos val="nextTo"/>
        <c:crossAx val="96580352"/>
        <c:crosses val="max"/>
        <c:crossBetween val="between"/>
        <c:majorUnit val="20"/>
      </c:valAx>
    </c:plotArea>
    <c:legend>
      <c:legendPos val="b"/>
      <c:layout>
        <c:manualLayout>
          <c:xMode val="edge"/>
          <c:yMode val="edge"/>
          <c:x val="0"/>
          <c:y val="0.81462972222222263"/>
          <c:w val="0.9704381153305206"/>
          <c:h val="0.17085337859127234"/>
        </c:manualLayout>
      </c:layout>
    </c:legend>
    <c:plotVisOnly val="1"/>
    <c:dispBlanksAs val="gap"/>
  </c:chart>
  <c:externalData r:id="rId2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13"/>
  <c:chart>
    <c:autoTitleDeleted val="1"/>
    <c:plotArea>
      <c:layout>
        <c:manualLayout>
          <c:layoutTarget val="inner"/>
          <c:xMode val="edge"/>
          <c:yMode val="edge"/>
          <c:x val="0.31929008438818568"/>
          <c:y val="4.3070331971443533E-2"/>
          <c:w val="0.61996729957805963"/>
          <c:h val="0.72599957107341551"/>
        </c:manualLayout>
      </c:layout>
      <c:barChart>
        <c:barDir val="bar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liczba bezrobotnych ogółem według stażu pracy</c:v>
                </c:pt>
              </c:strCache>
            </c:strRef>
          </c:tx>
          <c:dLbls>
            <c:dLbl>
              <c:idx val="0"/>
              <c:layout>
                <c:manualLayout>
                  <c:x val="-1.3394514767932682E-2"/>
                  <c:y val="2.1181560392600232E-6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314-40E4-8269-BB1709903EB6}"/>
                </c:ext>
              </c:extLst>
            </c:dLbl>
            <c:dLbl>
              <c:idx val="1"/>
              <c:layout>
                <c:manualLayout>
                  <c:x val="-8.9310829817158925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314-40E4-8269-BB1709903EB6}"/>
                </c:ext>
              </c:extLst>
            </c:dLbl>
            <c:dLbl>
              <c:idx val="2"/>
              <c:layout>
                <c:manualLayout>
                  <c:x val="-4.4469057665260199E-3"/>
                  <c:y val="2.6476950487669319E-7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314-40E4-8269-BB1709903EB6}"/>
                </c:ext>
              </c:extLst>
            </c:dLbl>
            <c:dLbl>
              <c:idx val="3"/>
              <c:layout>
                <c:manualLayout>
                  <c:x val="-4.4593088071349114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314-40E4-8269-BB1709903EB6}"/>
                </c:ext>
              </c:extLst>
            </c:dLbl>
            <c:dLbl>
              <c:idx val="4"/>
              <c:layout>
                <c:manualLayout>
                  <c:x val="-4.4474093840339056E-3"/>
                  <c:y val="6.1623937974954536E-17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4314-40E4-8269-BB1709903EB6}"/>
                </c:ext>
              </c:extLst>
            </c:dLbl>
            <c:dLbl>
              <c:idx val="5"/>
              <c:layout>
                <c:manualLayout>
                  <c:x val="0"/>
                  <c:y val="2.2446689113355892E-6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314-40E4-8269-BB1709903EB6}"/>
                </c:ext>
              </c:extLst>
            </c:dLbl>
            <c:dLbl>
              <c:idx val="6"/>
              <c:layout>
                <c:manualLayout>
                  <c:x val="-1.33422281521014E-2"/>
                  <c:y val="5.2934559650632133E-7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4314-40E4-8269-BB1709903EB6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Arkusz1!$A$2:$A$8</c:f>
              <c:strCache>
                <c:ptCount val="7"/>
                <c:pt idx="0">
                  <c:v>bez stażu</c:v>
                </c:pt>
                <c:pt idx="1">
                  <c:v>do 1 roku</c:v>
                </c:pt>
                <c:pt idx="2">
                  <c:v>1-5 lat</c:v>
                </c:pt>
                <c:pt idx="3">
                  <c:v>5-10 lat</c:v>
                </c:pt>
                <c:pt idx="4">
                  <c:v>10-20 lat</c:v>
                </c:pt>
                <c:pt idx="5">
                  <c:v>20-30 lat</c:v>
                </c:pt>
                <c:pt idx="6">
                  <c:v>powyżej 30 lat</c:v>
                </c:pt>
              </c:strCache>
            </c:strRef>
          </c:cat>
          <c:val>
            <c:numRef>
              <c:f>Arkusz1!$B$2:$B$8</c:f>
              <c:numCache>
                <c:formatCode>General</c:formatCode>
                <c:ptCount val="7"/>
                <c:pt idx="0">
                  <c:v>27</c:v>
                </c:pt>
                <c:pt idx="1">
                  <c:v>39</c:v>
                </c:pt>
                <c:pt idx="2">
                  <c:v>61</c:v>
                </c:pt>
                <c:pt idx="3">
                  <c:v>39</c:v>
                </c:pt>
                <c:pt idx="4">
                  <c:v>31</c:v>
                </c:pt>
                <c:pt idx="5">
                  <c:v>21</c:v>
                </c:pt>
                <c:pt idx="6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4314-40E4-8269-BB1709903EB6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liczba bezrobotnych kobiet według stażu pracy</c:v>
                </c:pt>
              </c:strCache>
            </c:strRef>
          </c:tx>
          <c:dLbls>
            <c:dLbl>
              <c:idx val="0"/>
              <c:layout>
                <c:manualLayout>
                  <c:x val="1.3363220815752638E-2"/>
                  <c:y val="-3.3617784038105628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314-40E4-8269-BB1709903EB6}"/>
                </c:ext>
              </c:extLst>
            </c:dLbl>
            <c:dLbl>
              <c:idx val="1"/>
              <c:layout>
                <c:manualLayout>
                  <c:x val="2.6755625879043652E-2"/>
                  <c:y val="-3.3623079428204334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314-40E4-8269-BB1709903EB6}"/>
                </c:ext>
              </c:extLst>
            </c:dLbl>
            <c:dLbl>
              <c:idx val="2"/>
              <c:layout>
                <c:manualLayout>
                  <c:x val="8.9170182841068948E-3"/>
                  <c:y val="-6.9253111703606934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314-40E4-8269-BB1709903EB6}"/>
                </c:ext>
              </c:extLst>
            </c:dLbl>
            <c:dLbl>
              <c:idx val="3"/>
              <c:layout>
                <c:manualLayout>
                  <c:x val="0"/>
                  <c:y val="2.8058361391694802E-7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314-40E4-8269-BB1709903EB6}"/>
                </c:ext>
              </c:extLst>
            </c:dLbl>
            <c:dLbl>
              <c:idx val="4"/>
              <c:layout>
                <c:manualLayout>
                  <c:x val="-8.9246665544906768E-3"/>
                  <c:y val="-7.0906285072952014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4314-40E4-8269-BB1709903EB6}"/>
                </c:ext>
              </c:extLst>
            </c:dLbl>
            <c:dLbl>
              <c:idx val="5"/>
              <c:layout>
                <c:manualLayout>
                  <c:x val="3.5702883263009848E-2"/>
                  <c:y val="5.2953900981502073E-7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314-40E4-8269-BB1709903EB6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Arkusz1!$A$2:$A$8</c:f>
              <c:strCache>
                <c:ptCount val="7"/>
                <c:pt idx="0">
                  <c:v>bez stażu</c:v>
                </c:pt>
                <c:pt idx="1">
                  <c:v>do 1 roku</c:v>
                </c:pt>
                <c:pt idx="2">
                  <c:v>1-5 lat</c:v>
                </c:pt>
                <c:pt idx="3">
                  <c:v>5-10 lat</c:v>
                </c:pt>
                <c:pt idx="4">
                  <c:v>10-20 lat</c:v>
                </c:pt>
                <c:pt idx="5">
                  <c:v>20-30 lat</c:v>
                </c:pt>
                <c:pt idx="6">
                  <c:v>powyżej 30 lat</c:v>
                </c:pt>
              </c:strCache>
            </c:strRef>
          </c:cat>
          <c:val>
            <c:numRef>
              <c:f>Arkusz1!$C$2:$C$8</c:f>
              <c:numCache>
                <c:formatCode>General</c:formatCode>
                <c:ptCount val="7"/>
                <c:pt idx="0">
                  <c:v>22</c:v>
                </c:pt>
                <c:pt idx="1">
                  <c:v>28</c:v>
                </c:pt>
                <c:pt idx="2">
                  <c:v>43</c:v>
                </c:pt>
                <c:pt idx="3">
                  <c:v>31</c:v>
                </c:pt>
                <c:pt idx="4">
                  <c:v>9</c:v>
                </c:pt>
                <c:pt idx="5">
                  <c:v>8</c:v>
                </c:pt>
                <c:pt idx="6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4314-40E4-8269-BB1709903EB6}"/>
            </c:ext>
          </c:extLst>
        </c:ser>
        <c:axId val="96481280"/>
        <c:axId val="96482816"/>
      </c:barChart>
      <c:catAx>
        <c:axId val="96481280"/>
        <c:scaling>
          <c:orientation val="maxMin"/>
        </c:scaling>
        <c:axPos val="l"/>
        <c:numFmt formatCode="General" sourceLinked="0"/>
        <c:tickLblPos val="nextTo"/>
        <c:crossAx val="96482816"/>
        <c:crosses val="autoZero"/>
        <c:auto val="1"/>
        <c:lblAlgn val="ctr"/>
        <c:lblOffset val="100"/>
      </c:catAx>
      <c:valAx>
        <c:axId val="96482816"/>
        <c:scaling>
          <c:orientation val="minMax"/>
          <c:max val="65"/>
          <c:min val="0"/>
        </c:scaling>
        <c:axPos val="b"/>
        <c:majorGridlines/>
        <c:numFmt formatCode="General" sourceLinked="1"/>
        <c:tickLblPos val="nextTo"/>
        <c:crossAx val="96481280"/>
        <c:crosses val="max"/>
        <c:crossBetween val="between"/>
        <c:majorUnit val="20"/>
      </c:valAx>
    </c:plotArea>
    <c:legend>
      <c:legendPos val="b"/>
      <c:layout>
        <c:manualLayout>
          <c:xMode val="edge"/>
          <c:yMode val="edge"/>
          <c:x val="0"/>
          <c:y val="0.85834328425390005"/>
          <c:w val="0.96763607594936707"/>
          <c:h val="0.11348259272889986"/>
        </c:manualLayout>
      </c:layout>
    </c:legend>
    <c:plotVisOnly val="1"/>
    <c:dispBlanksAs val="gap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14"/>
  <c:chart>
    <c:autoTitleDeleted val="1"/>
    <c:plotArea>
      <c:layout>
        <c:manualLayout>
          <c:layoutTarget val="inner"/>
          <c:xMode val="edge"/>
          <c:yMode val="edge"/>
          <c:x val="0.41333438818566226"/>
          <c:y val="4.1668067933411913E-2"/>
          <c:w val="0.51252637130801659"/>
          <c:h val="0.69253916666666659"/>
        </c:manualLayout>
      </c:layout>
      <c:barChart>
        <c:barDir val="bar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liczba bezrobotnych ogółem według poziomu wykształcenia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3.3625736026322412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01D-4121-A82D-E4F8BA6B2DCD}"/>
                </c:ext>
              </c:extLst>
            </c:dLbl>
            <c:dLbl>
              <c:idx val="2"/>
              <c:layout>
                <c:manualLayout>
                  <c:x val="-1.7862165963431785E-2"/>
                  <c:y val="3.3628383722072441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01D-4121-A82D-E4F8BA6B2DCD}"/>
                </c:ext>
              </c:extLst>
            </c:dLbl>
            <c:dLbl>
              <c:idx val="3"/>
              <c:layout>
                <c:manualLayout>
                  <c:x val="0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01D-4121-A82D-E4F8BA6B2DCD}"/>
                </c:ext>
              </c:extLst>
            </c:dLbl>
            <c:dLbl>
              <c:idx val="4"/>
              <c:layout>
                <c:manualLayout>
                  <c:x val="-8.9310829817159758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01D-4121-A82D-E4F8BA6B2DCD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Arkusz1!$A$2:$A$6</c:f>
              <c:strCache>
                <c:ptCount val="5"/>
                <c:pt idx="0">
                  <c:v>wyższe</c:v>
                </c:pt>
                <c:pt idx="1">
                  <c:v>policealne i średnie zawodowe</c:v>
                </c:pt>
                <c:pt idx="2">
                  <c:v>średnie ogólnokształcące</c:v>
                </c:pt>
                <c:pt idx="3">
                  <c:v>zasadnicze zawodowe</c:v>
                </c:pt>
                <c:pt idx="4">
                  <c:v>gimnazjalne i niższe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8</c:v>
                </c:pt>
                <c:pt idx="1">
                  <c:v>29</c:v>
                </c:pt>
                <c:pt idx="2">
                  <c:v>8</c:v>
                </c:pt>
                <c:pt idx="3">
                  <c:v>38</c:v>
                </c:pt>
                <c:pt idx="4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01D-4121-A82D-E4F8BA6B2DCD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liczba bezrobotnych kobiet według poziomu wykształcenia</c:v>
                </c:pt>
              </c:strCache>
            </c:strRef>
          </c:tx>
          <c:dLbls>
            <c:dLbl>
              <c:idx val="0"/>
              <c:layout>
                <c:manualLayout>
                  <c:x val="8.9061181434599204E-3"/>
                  <c:y val="-3.9691606989811414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01D-4121-A82D-E4F8BA6B2DCD}"/>
                </c:ext>
              </c:extLst>
            </c:dLbl>
            <c:dLbl>
              <c:idx val="1"/>
              <c:layout>
                <c:manualLayout>
                  <c:x val="-1.3396624472573919E-2"/>
                  <c:y val="-3.3625736026322412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01D-4121-A82D-E4F8BA6B2DCD}"/>
                </c:ext>
              </c:extLst>
            </c:dLbl>
            <c:dLbl>
              <c:idx val="3"/>
              <c:layout>
                <c:manualLayout>
                  <c:x val="-8.9124472573844354E-3"/>
                  <c:y val="7.9430872503125949E-7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01D-4121-A82D-E4F8BA6B2DCD}"/>
                </c:ext>
              </c:extLst>
            </c:dLbl>
            <c:dLbl>
              <c:idx val="4"/>
              <c:layout>
                <c:manualLayout>
                  <c:x val="-2.2315049226441636E-2"/>
                  <c:y val="-3.5627394013401092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01D-4121-A82D-E4F8BA6B2DCD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Arkusz1!$A$2:$A$6</c:f>
              <c:strCache>
                <c:ptCount val="5"/>
                <c:pt idx="0">
                  <c:v>wyższe</c:v>
                </c:pt>
                <c:pt idx="1">
                  <c:v>policealne i średnie zawodowe</c:v>
                </c:pt>
                <c:pt idx="2">
                  <c:v>średnie ogólnokształcące</c:v>
                </c:pt>
                <c:pt idx="3">
                  <c:v>zasadnicze zawodowe</c:v>
                </c:pt>
                <c:pt idx="4">
                  <c:v>gimnazjalne i niższe</c:v>
                </c:pt>
              </c:strCache>
            </c:strRef>
          </c:cat>
          <c:val>
            <c:numRef>
              <c:f>Arkusz1!$C$2:$C$6</c:f>
              <c:numCache>
                <c:formatCode>General</c:formatCode>
                <c:ptCount val="5"/>
                <c:pt idx="0">
                  <c:v>6</c:v>
                </c:pt>
                <c:pt idx="1">
                  <c:v>22</c:v>
                </c:pt>
                <c:pt idx="2">
                  <c:v>7</c:v>
                </c:pt>
                <c:pt idx="3">
                  <c:v>18</c:v>
                </c:pt>
                <c:pt idx="4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101D-4121-A82D-E4F8BA6B2DCD}"/>
            </c:ext>
          </c:extLst>
        </c:ser>
        <c:axId val="96712960"/>
        <c:axId val="96727040"/>
      </c:barChart>
      <c:catAx>
        <c:axId val="96712960"/>
        <c:scaling>
          <c:orientation val="maxMin"/>
        </c:scaling>
        <c:axPos val="l"/>
        <c:numFmt formatCode="General" sourceLinked="0"/>
        <c:tickLblPos val="nextTo"/>
        <c:crossAx val="96727040"/>
        <c:crosses val="autoZero"/>
        <c:auto val="1"/>
        <c:lblAlgn val="ctr"/>
        <c:lblOffset val="100"/>
      </c:catAx>
      <c:valAx>
        <c:axId val="96727040"/>
        <c:scaling>
          <c:orientation val="minMax"/>
        </c:scaling>
        <c:axPos val="b"/>
        <c:majorGridlines/>
        <c:numFmt formatCode="General" sourceLinked="1"/>
        <c:tickLblPos val="nextTo"/>
        <c:crossAx val="96712960"/>
        <c:crosses val="max"/>
        <c:crossBetween val="between"/>
      </c:valAx>
    </c:plotArea>
    <c:legend>
      <c:legendPos val="b"/>
      <c:layout>
        <c:manualLayout>
          <c:xMode val="edge"/>
          <c:yMode val="edge"/>
          <c:x val="0"/>
          <c:y val="0.80685861111114165"/>
          <c:w val="1"/>
          <c:h val="0.1931413888888889"/>
        </c:manualLayout>
      </c:layout>
    </c:legend>
    <c:plotVisOnly val="1"/>
    <c:dispBlanksAs val="gap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10"/>
  <c:chart>
    <c:autoTitleDeleted val="1"/>
    <c:plotArea>
      <c:layout>
        <c:manualLayout>
          <c:layoutTarget val="inner"/>
          <c:xMode val="edge"/>
          <c:yMode val="edge"/>
          <c:x val="0.17271605263388898"/>
          <c:y val="9.4536944444445728E-2"/>
          <c:w val="0.70637768941089762"/>
          <c:h val="0.55881833333333364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Lbls>
            <c:dLbl>
              <c:idx val="0"/>
              <c:layout>
                <c:manualLayout>
                  <c:x val="-1.9455226959506317E-2"/>
                  <c:y val="3.375277777777953E-3"/>
                </c:manualLayout>
              </c:layout>
              <c:showVal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CC7-4E12-A17F-8A915ABDB3D2}"/>
                </c:ext>
              </c:extLst>
            </c:dLbl>
            <c:dLbl>
              <c:idx val="1"/>
              <c:layout>
                <c:manualLayout>
                  <c:x val="-1.1341391690587393E-4"/>
                  <c:y val="2.5583333333333352E-3"/>
                </c:manualLayout>
              </c:layout>
              <c:showVal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CC7-4E12-A17F-8A915ABDB3D2}"/>
                </c:ext>
              </c:extLst>
            </c:dLbl>
            <c:dLbl>
              <c:idx val="2"/>
              <c:layout>
                <c:manualLayout>
                  <c:x val="-2.3751086298159207E-2"/>
                  <c:y val="-1.870861111111112E-2"/>
                </c:manualLayout>
              </c:layout>
              <c:showVal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CC7-4E12-A17F-8A915ABDB3D2}"/>
                </c:ext>
              </c:extLst>
            </c:dLbl>
            <c:dLbl>
              <c:idx val="3"/>
              <c:layout>
                <c:manualLayout>
                  <c:x val="1.4382148719704361E-3"/>
                  <c:y val="-9.4050000000000748E-3"/>
                </c:manualLayout>
              </c:layout>
              <c:showVal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CC7-4E12-A17F-8A915ABDB3D2}"/>
                </c:ext>
              </c:extLst>
            </c:dLbl>
            <c:dLbl>
              <c:idx val="4"/>
              <c:layout>
                <c:manualLayout>
                  <c:x val="1.4667965835374256E-2"/>
                  <c:y val="1.8008333333333541E-3"/>
                </c:manualLayout>
              </c:layout>
              <c:showVal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CC7-4E12-A17F-8A915ABDB3D2}"/>
                </c:ext>
              </c:extLst>
            </c:dLbl>
            <c:dLbl>
              <c:idx val="5"/>
              <c:layout>
                <c:manualLayout>
                  <c:x val="9.0506412450954248E-3"/>
                  <c:y val="1.1861111111116484E-4"/>
                </c:manualLayout>
              </c:layout>
              <c:showVal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CC7-4E12-A17F-8A915ABDB3D2}"/>
                </c:ext>
              </c:extLst>
            </c:dLbl>
            <c:dLbl>
              <c:idx val="8"/>
              <c:layout>
                <c:manualLayout>
                  <c:x val="-7.6457834075088933E-4"/>
                  <c:y val="5.0000000000000114E-3"/>
                </c:manualLayout>
              </c:layout>
              <c:showVal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CC7-4E12-A17F-8A915ABDB3D2}"/>
                </c:ext>
              </c:extLst>
            </c:dLbl>
            <c:dLbl>
              <c:idx val="9"/>
              <c:layout>
                <c:manualLayout>
                  <c:x val="-7.0450056619176804E-3"/>
                  <c:y val="2.6458333333333342E-3"/>
                </c:manualLayout>
              </c:layout>
              <c:showVal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CC7-4E12-A17F-8A915ABDB3D2}"/>
                </c:ext>
              </c:extLst>
            </c:dLbl>
            <c:dLbl>
              <c:idx val="10"/>
              <c:layout>
                <c:manualLayout>
                  <c:x val="-2.1138177125852652E-2"/>
                  <c:y val="1.2725132275132283E-2"/>
                </c:manualLayout>
              </c:layout>
              <c:showVal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CC7-4E12-A17F-8A915ABDB3D2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Val val="1"/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Arkusz1!$A$2:$A$4</c:f>
              <c:strCache>
                <c:ptCount val="3"/>
                <c:pt idx="0">
                  <c:v>liczba osób niepełnosprawnych prawnie</c:v>
                </c:pt>
                <c:pt idx="1">
                  <c:v>liczb osób niepełnosprawnych tylko biologicznie</c:v>
                </c:pt>
                <c:pt idx="2">
                  <c:v>liczba pozostałych mieszkańców gminy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1029</c:v>
                </c:pt>
                <c:pt idx="1">
                  <c:v>272</c:v>
                </c:pt>
                <c:pt idx="2">
                  <c:v>7446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ACC7-4E12-A17F-8A915ABDB3D2}"/>
            </c:ext>
          </c:extLst>
        </c:ser>
        <c:firstSliceAng val="0"/>
      </c:pieChart>
    </c:plotArea>
    <c:legend>
      <c:legendPos val="b"/>
      <c:layout>
        <c:manualLayout>
          <c:xMode val="edge"/>
          <c:yMode val="edge"/>
          <c:x val="0"/>
          <c:y val="0.77435361111113465"/>
          <c:w val="0.9819258087201127"/>
          <c:h val="0.19506111111111121"/>
        </c:manualLayout>
      </c:layout>
    </c:legend>
    <c:plotVisOnly val="1"/>
    <c:dispBlanksAs val="zero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10"/>
  <c:chart>
    <c:autoTitleDeleted val="1"/>
    <c:plotArea>
      <c:layout>
        <c:manualLayout>
          <c:layoutTarget val="inner"/>
          <c:xMode val="edge"/>
          <c:yMode val="edge"/>
          <c:x val="0.13258227336967487"/>
          <c:y val="9.1009166666666724E-2"/>
          <c:w val="0.70637768941089762"/>
          <c:h val="0.55881833333333364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Lbls>
            <c:dLbl>
              <c:idx val="0"/>
              <c:layout>
                <c:manualLayout>
                  <c:x val="-1.6179917309667561E-3"/>
                  <c:y val="-1.5277777777778585E-4"/>
                </c:manualLayout>
              </c:layout>
              <c:showVal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2A9-44E2-8C60-FF962E73F97A}"/>
                </c:ext>
              </c:extLst>
            </c:dLbl>
            <c:dLbl>
              <c:idx val="1"/>
              <c:layout>
                <c:manualLayout>
                  <c:x val="-1.3491340338310561E-2"/>
                  <c:y val="-8.0250000000000026E-3"/>
                </c:manualLayout>
              </c:layout>
              <c:showVal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2A9-44E2-8C60-FF962E73F97A}"/>
                </c:ext>
              </c:extLst>
            </c:dLbl>
            <c:dLbl>
              <c:idx val="2"/>
              <c:layout>
                <c:manualLayout>
                  <c:x val="7.4642509151239163E-3"/>
                  <c:y val="-2.2236976066825818E-2"/>
                </c:manualLayout>
              </c:layout>
              <c:showVal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2A9-44E2-8C60-FF962E73F97A}"/>
                </c:ext>
              </c:extLst>
            </c:dLbl>
            <c:dLbl>
              <c:idx val="3"/>
              <c:layout>
                <c:manualLayout>
                  <c:x val="-0.1189631229206782"/>
                  <c:y val="1.1783333333334083E-3"/>
                </c:manualLayout>
              </c:layout>
              <c:showVal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2A9-44E2-8C60-FF962E73F97A}"/>
                </c:ext>
              </c:extLst>
            </c:dLbl>
            <c:dLbl>
              <c:idx val="4"/>
              <c:layout>
                <c:manualLayout>
                  <c:x val="1.4667965835374256E-2"/>
                  <c:y val="1.8008333333333541E-3"/>
                </c:manualLayout>
              </c:layout>
              <c:showVal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2A9-44E2-8C60-FF962E73F97A}"/>
                </c:ext>
              </c:extLst>
            </c:dLbl>
            <c:dLbl>
              <c:idx val="5"/>
              <c:layout>
                <c:manualLayout>
                  <c:x val="9.0506412450954248E-3"/>
                  <c:y val="1.1861111111116529E-4"/>
                </c:manualLayout>
              </c:layout>
              <c:showVal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2A9-44E2-8C60-FF962E73F97A}"/>
                </c:ext>
              </c:extLst>
            </c:dLbl>
            <c:dLbl>
              <c:idx val="8"/>
              <c:layout>
                <c:manualLayout>
                  <c:x val="-7.6457834075088933E-4"/>
                  <c:y val="5.0000000000000114E-3"/>
                </c:manualLayout>
              </c:layout>
              <c:showVal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2A9-44E2-8C60-FF962E73F97A}"/>
                </c:ext>
              </c:extLst>
            </c:dLbl>
            <c:dLbl>
              <c:idx val="9"/>
              <c:layout>
                <c:manualLayout>
                  <c:x val="-7.0450056619176804E-3"/>
                  <c:y val="2.6458333333333342E-3"/>
                </c:manualLayout>
              </c:layout>
              <c:showVal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2A9-44E2-8C60-FF962E73F97A}"/>
                </c:ext>
              </c:extLst>
            </c:dLbl>
            <c:dLbl>
              <c:idx val="10"/>
              <c:layout>
                <c:manualLayout>
                  <c:x val="-2.1138177125852652E-2"/>
                  <c:y val="1.2725132275132283E-2"/>
                </c:manualLayout>
              </c:layout>
              <c:showVal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2A9-44E2-8C60-FF962E73F97A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Val val="1"/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Arkusz1!$A$2:$A$4</c:f>
              <c:strCache>
                <c:ptCount val="3"/>
                <c:pt idx="0">
                  <c:v>liczba osób niepełnosprawnych w wieku przedprodukcyjnym</c:v>
                </c:pt>
                <c:pt idx="1">
                  <c:v>liczba osób niepełnosprawnych w wieku produkcyjnym</c:v>
                </c:pt>
                <c:pt idx="2">
                  <c:v>liczba osób niepełnosprawnych w wieku poprodukcyjnym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51</c:v>
                </c:pt>
                <c:pt idx="1">
                  <c:v>673</c:v>
                </c:pt>
                <c:pt idx="2">
                  <c:v>577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E2A9-44E2-8C60-FF962E73F97A}"/>
            </c:ext>
          </c:extLst>
        </c:ser>
        <c:firstSliceAng val="0"/>
      </c:pieChart>
    </c:plotArea>
    <c:legend>
      <c:legendPos val="b"/>
      <c:layout>
        <c:manualLayout>
          <c:xMode val="edge"/>
          <c:yMode val="edge"/>
          <c:x val="0"/>
          <c:y val="0.73554805555556324"/>
          <c:w val="0.9819258087201127"/>
          <c:h val="0.25150555555555554"/>
        </c:manualLayout>
      </c:layout>
    </c:legend>
    <c:plotVisOnly val="1"/>
    <c:dispBlanksAs val="zero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10"/>
  <c:chart>
    <c:autoTitleDeleted val="1"/>
    <c:plotArea>
      <c:layout>
        <c:manualLayout>
          <c:layoutTarget val="inner"/>
          <c:xMode val="edge"/>
          <c:yMode val="edge"/>
          <c:x val="0.14602830935010574"/>
          <c:y val="0.10760235235235242"/>
          <c:w val="0.69039216009871152"/>
          <c:h val="0.49203278278279633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Lbls>
            <c:dLbl>
              <c:idx val="0"/>
              <c:layout>
                <c:manualLayout>
                  <c:x val="-7.7775046183455418E-2"/>
                  <c:y val="-2.9177658418889651E-2"/>
                </c:manualLayout>
              </c:layout>
              <c:showVal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3B9-473D-A77C-58D00E7B819B}"/>
                </c:ext>
              </c:extLst>
            </c:dLbl>
            <c:dLbl>
              <c:idx val="1"/>
              <c:layout>
                <c:manualLayout>
                  <c:x val="4.9768907120329949E-2"/>
                  <c:y val="-3.2173839045707392E-2"/>
                </c:manualLayout>
              </c:layout>
              <c:showVal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3B9-473D-A77C-58D00E7B819B}"/>
                </c:ext>
              </c:extLst>
            </c:dLbl>
            <c:dLbl>
              <c:idx val="2"/>
              <c:layout>
                <c:manualLayout>
                  <c:x val="-1.0413930194497484E-2"/>
                  <c:y val="1.9364171976913626E-2"/>
                </c:manualLayout>
              </c:layout>
              <c:showVal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3B9-473D-A77C-58D00E7B819B}"/>
                </c:ext>
              </c:extLst>
            </c:dLbl>
            <c:dLbl>
              <c:idx val="3"/>
              <c:layout>
                <c:manualLayout>
                  <c:x val="-1.1943566700013161E-2"/>
                  <c:y val="4.3048048048047764E-3"/>
                </c:manualLayout>
              </c:layout>
              <c:showVal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3B9-473D-A77C-58D00E7B819B}"/>
                </c:ext>
              </c:extLst>
            </c:dLbl>
            <c:dLbl>
              <c:idx val="4"/>
              <c:layout>
                <c:manualLayout>
                  <c:x val="-2.4835905000645524E-2"/>
                  <c:y val="7.8628628628628924E-4"/>
                </c:manualLayout>
              </c:layout>
              <c:showVal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3B9-473D-A77C-58D00E7B819B}"/>
                </c:ext>
              </c:extLst>
            </c:dLbl>
            <c:dLbl>
              <c:idx val="5"/>
              <c:layout>
                <c:manualLayout>
                  <c:x val="2.6942690370661746E-2"/>
                  <c:y val="-1.521492108464192E-3"/>
                </c:manualLayout>
              </c:layout>
              <c:showVal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3B9-473D-A77C-58D00E7B819B}"/>
                </c:ext>
              </c:extLst>
            </c:dLbl>
            <c:dLbl>
              <c:idx val="6"/>
              <c:layout>
                <c:manualLayout>
                  <c:x val="3.3338133134785404E-2"/>
                  <c:y val="2.3829785103944017E-3"/>
                </c:manualLayout>
              </c:layout>
              <c:showVal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3B9-473D-A77C-58D00E7B819B}"/>
                </c:ext>
              </c:extLst>
            </c:dLbl>
            <c:dLbl>
              <c:idx val="7"/>
              <c:layout>
                <c:manualLayout>
                  <c:x val="-5.2452813360614322E-3"/>
                  <c:y val="8.7217717717716026E-2"/>
                </c:manualLayout>
              </c:layout>
              <c:showVal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3B9-473D-A77C-58D00E7B819B}"/>
                </c:ext>
              </c:extLst>
            </c:dLbl>
            <c:dLbl>
              <c:idx val="8"/>
              <c:layout>
                <c:manualLayout>
                  <c:x val="-7.6457834075088933E-4"/>
                  <c:y val="5.0000000000000114E-3"/>
                </c:manualLayout>
              </c:layout>
              <c:showVal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3B9-473D-A77C-58D00E7B819B}"/>
                </c:ext>
              </c:extLst>
            </c:dLbl>
            <c:dLbl>
              <c:idx val="9"/>
              <c:layout>
                <c:manualLayout>
                  <c:x val="-7.0450056619176804E-3"/>
                  <c:y val="2.6458333333333342E-3"/>
                </c:manualLayout>
              </c:layout>
              <c:showVal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3B9-473D-A77C-58D00E7B819B}"/>
                </c:ext>
              </c:extLst>
            </c:dLbl>
            <c:dLbl>
              <c:idx val="10"/>
              <c:layout>
                <c:manualLayout>
                  <c:x val="-2.1138177125852652E-2"/>
                  <c:y val="1.2725132275132283E-2"/>
                </c:manualLayout>
              </c:layout>
              <c:showVal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63B9-473D-A77C-58D00E7B819B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Val val="1"/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Arkusz1!$A$2:$A$8</c:f>
              <c:strCache>
                <c:ptCount val="7"/>
                <c:pt idx="0">
                  <c:v>wyższe</c:v>
                </c:pt>
                <c:pt idx="1">
                  <c:v>policealne</c:v>
                </c:pt>
                <c:pt idx="2">
                  <c:v>średnie zawodowe</c:v>
                </c:pt>
                <c:pt idx="3">
                  <c:v>średnie ogólnokształcące</c:v>
                </c:pt>
                <c:pt idx="4">
                  <c:v>zasadnicze zawodowe</c:v>
                </c:pt>
                <c:pt idx="5">
                  <c:v>podstawowe ukończone</c:v>
                </c:pt>
                <c:pt idx="6">
                  <c:v>podstawowe nieukończone</c:v>
                </c:pt>
              </c:strCache>
            </c:strRef>
          </c:cat>
          <c:val>
            <c:numRef>
              <c:f>Arkusz1!$B$2:$B$8</c:f>
              <c:numCache>
                <c:formatCode>General</c:formatCode>
                <c:ptCount val="7"/>
                <c:pt idx="0">
                  <c:v>30</c:v>
                </c:pt>
                <c:pt idx="1">
                  <c:v>16</c:v>
                </c:pt>
                <c:pt idx="2">
                  <c:v>128</c:v>
                </c:pt>
                <c:pt idx="3">
                  <c:v>69</c:v>
                </c:pt>
                <c:pt idx="4">
                  <c:v>282</c:v>
                </c:pt>
                <c:pt idx="5">
                  <c:v>654</c:v>
                </c:pt>
                <c:pt idx="6">
                  <c:v>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63B9-473D-A77C-58D00E7B819B}"/>
            </c:ext>
          </c:extLst>
        </c:ser>
        <c:firstSliceAng val="0"/>
      </c:pieChart>
    </c:plotArea>
    <c:legend>
      <c:legendPos val="b"/>
      <c:layout>
        <c:manualLayout>
          <c:xMode val="edge"/>
          <c:yMode val="edge"/>
          <c:x val="0"/>
          <c:y val="0.62847347347348814"/>
          <c:w val="1"/>
          <c:h val="0.37152652652652651"/>
        </c:manualLayout>
      </c:layout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17029711673700088"/>
          <c:y val="4.1239977876966802E-2"/>
          <c:w val="0.78058192686357264"/>
          <c:h val="0.68091619307172346"/>
        </c:manualLayout>
      </c:layout>
      <c:barChart>
        <c:barDir val="col"/>
        <c:grouping val="percentStacked"/>
        <c:ser>
          <c:idx val="0"/>
          <c:order val="0"/>
          <c:tx>
            <c:strRef>
              <c:f>Arkusz1!$A$2</c:f>
              <c:strCache>
                <c:ptCount val="1"/>
                <c:pt idx="0">
                  <c:v>liczba osób w wieku przedprodukcyjnym</c:v>
                </c:pt>
              </c:strCache>
            </c:strRef>
          </c:tx>
          <c:spPr>
            <a:solidFill>
              <a:schemeClr val="accent1"/>
            </a:solidFill>
            <a:ln w="9525" cap="flat" cmpd="sng" algn="ctr">
              <a:solidFill>
                <a:schemeClr val="lt1">
                  <a:shade val="95000"/>
                  <a:satMod val="105000"/>
                </a:schemeClr>
              </a:solidFill>
              <a:prstDash val="solid"/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Arkusz1!$B$1:$D$1</c:f>
              <c:strCache>
                <c:ptCount val="3"/>
                <c:pt idx="0">
                  <c:v>2017 r.</c:v>
                </c:pt>
                <c:pt idx="1">
                  <c:v>2018 r.</c:v>
                </c:pt>
                <c:pt idx="2">
                  <c:v>2019 r.</c:v>
                </c:pt>
              </c:strCache>
            </c:strRef>
          </c:cat>
          <c:val>
            <c:numRef>
              <c:f>Arkusz1!$B$2:$D$2</c:f>
              <c:numCache>
                <c:formatCode>0</c:formatCode>
                <c:ptCount val="3"/>
                <c:pt idx="0">
                  <c:v>1624</c:v>
                </c:pt>
                <c:pt idx="1">
                  <c:v>1618</c:v>
                </c:pt>
                <c:pt idx="2">
                  <c:v>1579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31A-4A61-823E-A12D175B1E78}"/>
            </c:ext>
          </c:extLst>
        </c:ser>
        <c:ser>
          <c:idx val="1"/>
          <c:order val="1"/>
          <c:tx>
            <c:strRef>
              <c:f>Arkusz1!$A$3</c:f>
              <c:strCache>
                <c:ptCount val="1"/>
                <c:pt idx="0">
                  <c:v>liczba osób w wieku produkcyjnym</c:v>
                </c:pt>
              </c:strCache>
            </c:strRef>
          </c:tx>
          <c:spPr>
            <a:solidFill>
              <a:srgbClr val="FFCB06"/>
            </a:solidFill>
            <a:ln w="9525" cap="flat" cmpd="sng" algn="ctr">
              <a:solidFill>
                <a:schemeClr val="lt1">
                  <a:shade val="95000"/>
                  <a:satMod val="105000"/>
                </a:schemeClr>
              </a:solidFill>
              <a:prstDash val="solid"/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Arkusz1!$B$1:$D$1</c:f>
              <c:strCache>
                <c:ptCount val="3"/>
                <c:pt idx="0">
                  <c:v>2017 r.</c:v>
                </c:pt>
                <c:pt idx="1">
                  <c:v>2018 r.</c:v>
                </c:pt>
                <c:pt idx="2">
                  <c:v>2019 r.</c:v>
                </c:pt>
              </c:strCache>
            </c:strRef>
          </c:cat>
          <c:val>
            <c:numRef>
              <c:f>Arkusz1!$B$3:$D$3</c:f>
              <c:numCache>
                <c:formatCode>0</c:formatCode>
                <c:ptCount val="3"/>
                <c:pt idx="0">
                  <c:v>5403</c:v>
                </c:pt>
                <c:pt idx="1">
                  <c:v>5379</c:v>
                </c:pt>
                <c:pt idx="2">
                  <c:v>5308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31A-4A61-823E-A12D175B1E78}"/>
            </c:ext>
          </c:extLst>
        </c:ser>
        <c:ser>
          <c:idx val="2"/>
          <c:order val="2"/>
          <c:tx>
            <c:strRef>
              <c:f>Arkusz1!$A$4</c:f>
              <c:strCache>
                <c:ptCount val="1"/>
                <c:pt idx="0">
                  <c:v>liczba osób w wieku poprodukcyjnym</c:v>
                </c:pt>
              </c:strCache>
            </c:strRef>
          </c:tx>
          <c:spPr>
            <a:solidFill>
              <a:srgbClr val="FF0000"/>
            </a:solidFill>
            <a:ln w="9525" cap="flat" cmpd="sng" algn="ctr">
              <a:solidFill>
                <a:schemeClr val="lt1">
                  <a:shade val="95000"/>
                  <a:satMod val="105000"/>
                </a:schemeClr>
              </a:solidFill>
              <a:prstDash val="solid"/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dLbls>
            <c:dLbl>
              <c:idx val="0"/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Arkusz1!$B$1:$D$1</c:f>
              <c:strCache>
                <c:ptCount val="3"/>
                <c:pt idx="0">
                  <c:v>2017 r.</c:v>
                </c:pt>
                <c:pt idx="1">
                  <c:v>2018 r.</c:v>
                </c:pt>
                <c:pt idx="2">
                  <c:v>2019 r.</c:v>
                </c:pt>
              </c:strCache>
            </c:strRef>
          </c:cat>
          <c:val>
            <c:numRef>
              <c:f>Arkusz1!$B$4:$D$4</c:f>
              <c:numCache>
                <c:formatCode>0</c:formatCode>
                <c:ptCount val="3"/>
                <c:pt idx="0">
                  <c:v>1727</c:v>
                </c:pt>
                <c:pt idx="1">
                  <c:v>1752</c:v>
                </c:pt>
                <c:pt idx="2">
                  <c:v>1809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31A-4A61-823E-A12D175B1E78}"/>
            </c:ext>
          </c:extLst>
        </c:ser>
        <c:gapWidth val="51"/>
        <c:overlap val="100"/>
        <c:axId val="94966144"/>
        <c:axId val="94967680"/>
      </c:barChart>
      <c:catAx>
        <c:axId val="94966144"/>
        <c:scaling>
          <c:orientation val="minMax"/>
        </c:scaling>
        <c:axPos val="b"/>
        <c:numFmt formatCode="General" sourceLinked="0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94967680"/>
        <c:crosses val="max"/>
        <c:auto val="1"/>
        <c:lblAlgn val="ctr"/>
        <c:lblOffset val="100"/>
      </c:catAx>
      <c:valAx>
        <c:axId val="94967680"/>
        <c:scaling>
          <c:orientation val="maxMin"/>
        </c:scaling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0%" sourceLinked="1"/>
        <c:tickLblPos val="low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94966144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216209563994375E-2"/>
          <c:y val="0.80742051691970462"/>
          <c:w val="0.82905957985988865"/>
          <c:h val="0.1749424768964510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pl-PL"/>
    </a:p>
  </c:txPr>
  <c:externalData r:id="rId2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10"/>
  <c:chart>
    <c:autoTitleDeleted val="1"/>
    <c:plotArea>
      <c:layout>
        <c:manualLayout>
          <c:layoutTarget val="inner"/>
          <c:xMode val="edge"/>
          <c:yMode val="edge"/>
          <c:x val="0.13787237959976625"/>
          <c:y val="8.8569069069078396E-2"/>
          <c:w val="0.69184644905264858"/>
          <c:h val="0.49273923923923935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Lbls>
            <c:dLbl>
              <c:idx val="0"/>
              <c:layout>
                <c:manualLayout>
                  <c:x val="-2.8387788459478081E-2"/>
                  <c:y val="4.9002415458943831E-3"/>
                </c:manualLayout>
              </c:layout>
              <c:showVal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24C-4E40-8B85-F86AA1241D1A}"/>
                </c:ext>
              </c:extLst>
            </c:dLbl>
            <c:dLbl>
              <c:idx val="1"/>
              <c:layout>
                <c:manualLayout>
                  <c:x val="-8.9148306628302008E-3"/>
                  <c:y val="8.0811594202898542E-3"/>
                </c:manualLayout>
              </c:layout>
              <c:showVal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24C-4E40-8B85-F86AA1241D1A}"/>
                </c:ext>
              </c:extLst>
            </c:dLbl>
            <c:dLbl>
              <c:idx val="2"/>
              <c:layout>
                <c:manualLayout>
                  <c:x val="-5.9196572756011132E-3"/>
                  <c:y val="5.5621186258265716E-3"/>
                </c:manualLayout>
              </c:layout>
              <c:showVal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24C-4E40-8B85-F86AA1241D1A}"/>
                </c:ext>
              </c:extLst>
            </c:dLbl>
            <c:dLbl>
              <c:idx val="3"/>
              <c:layout>
                <c:manualLayout>
                  <c:x val="-1.1946041703478101E-2"/>
                  <c:y val="-5.9323671497589806E-4"/>
                </c:manualLayout>
              </c:layout>
              <c:showVal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24C-4E40-8B85-F86AA1241D1A}"/>
                </c:ext>
              </c:extLst>
            </c:dLbl>
            <c:dLbl>
              <c:idx val="4"/>
              <c:layout>
                <c:manualLayout>
                  <c:x val="1.4667965835374256E-2"/>
                  <c:y val="1.8008333333333541E-3"/>
                </c:manualLayout>
              </c:layout>
              <c:showVal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24C-4E40-8B85-F86AA1241D1A}"/>
                </c:ext>
              </c:extLst>
            </c:dLbl>
            <c:dLbl>
              <c:idx val="5"/>
              <c:layout>
                <c:manualLayout>
                  <c:x val="9.0506412450954248E-3"/>
                  <c:y val="1.1861111111116521E-4"/>
                </c:manualLayout>
              </c:layout>
              <c:showVal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24C-4E40-8B85-F86AA1241D1A}"/>
                </c:ext>
              </c:extLst>
            </c:dLbl>
            <c:dLbl>
              <c:idx val="8"/>
              <c:layout>
                <c:manualLayout>
                  <c:x val="-7.6457834075088933E-4"/>
                  <c:y val="5.0000000000000114E-3"/>
                </c:manualLayout>
              </c:layout>
              <c:showVal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24C-4E40-8B85-F86AA1241D1A}"/>
                </c:ext>
              </c:extLst>
            </c:dLbl>
            <c:dLbl>
              <c:idx val="9"/>
              <c:layout>
                <c:manualLayout>
                  <c:x val="-7.0450056619176804E-3"/>
                  <c:y val="2.6458333333333342E-3"/>
                </c:manualLayout>
              </c:layout>
              <c:showVal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24C-4E40-8B85-F86AA1241D1A}"/>
                </c:ext>
              </c:extLst>
            </c:dLbl>
            <c:dLbl>
              <c:idx val="10"/>
              <c:layout>
                <c:manualLayout>
                  <c:x val="-2.1138177125852652E-2"/>
                  <c:y val="1.2725132275132283E-2"/>
                </c:manualLayout>
              </c:layout>
              <c:showVal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24C-4E40-8B85-F86AA1241D1A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Val val="1"/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Arkusz1!$A$2:$A$5</c:f>
              <c:strCache>
                <c:ptCount val="4"/>
                <c:pt idx="0">
                  <c:v>liczba osób aktywnych zawodowo pracujących</c:v>
                </c:pt>
                <c:pt idx="1">
                  <c:v>liczba osób aktywnych zawodowo bezrobotnych</c:v>
                </c:pt>
                <c:pt idx="2">
                  <c:v>liczba osób biernych zawodowo</c:v>
                </c:pt>
                <c:pt idx="3">
                  <c:v>liczba osób o nieustalonym statusie na rynku pracy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130</c:v>
                </c:pt>
                <c:pt idx="1">
                  <c:v>89</c:v>
                </c:pt>
                <c:pt idx="2">
                  <c:v>41</c:v>
                </c:pt>
                <c:pt idx="3">
                  <c:v>1171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E24C-4E40-8B85-F86AA1241D1A}"/>
            </c:ext>
          </c:extLst>
        </c:ser>
        <c:firstSliceAng val="0"/>
      </c:pieChart>
    </c:plotArea>
    <c:legend>
      <c:legendPos val="b"/>
      <c:layout>
        <c:manualLayout>
          <c:xMode val="edge"/>
          <c:yMode val="edge"/>
          <c:x val="0"/>
          <c:y val="0.7370823671497585"/>
          <c:w val="0.9819258087201127"/>
          <c:h val="0.2073736383442267"/>
        </c:manualLayout>
      </c:layout>
    </c:legend>
    <c:plotVisOnly val="1"/>
    <c:dispBlanksAs val="zero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6.8352564584679837E-2"/>
          <c:y val="7.1096903671598974E-2"/>
          <c:w val="0.90738220550963256"/>
          <c:h val="0.62523901511065783"/>
        </c:manualLayout>
      </c:layout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liczba osób do 16 roku życia zaliczonych do niepełnosprawności 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8.302200083022076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pl-PL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D64-4F81-A6B9-C9DC4E6FAB12}"/>
                </c:ext>
              </c:extLst>
            </c:dLbl>
            <c:dLbl>
              <c:idx val="1"/>
              <c:layout>
                <c:manualLayout>
                  <c:x val="0"/>
                  <c:y val="-1.660440016604408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pl-PL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D64-4F81-A6B9-C9DC4E6FAB12}"/>
                </c:ext>
              </c:extLst>
            </c:dLbl>
            <c:dLbl>
              <c:idx val="2"/>
              <c:layout>
                <c:manualLayout>
                  <c:x val="-1.5311094308423809E-16"/>
                  <c:y val="1.2854437808984431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D64-4F81-A6B9-C9DC4E6FAB12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Arkusz1!$A$2:$A$4</c:f>
              <c:strCache>
                <c:ptCount val="3"/>
                <c:pt idx="0">
                  <c:v>2017 r.</c:v>
                </c:pt>
                <c:pt idx="1">
                  <c:v>2018 r.</c:v>
                </c:pt>
                <c:pt idx="2">
                  <c:v>2019 r.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9</c:v>
                </c:pt>
                <c:pt idx="1">
                  <c:v>10</c:v>
                </c:pt>
                <c:pt idx="2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D64-4F81-A6B9-C9DC4E6FAB12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liczba osób w wieku 16 lat i więcej zaliczonych do stopnia niepełnosprawności 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9.0478352882712547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pl-PL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D64-4F81-A6B9-C9DC4E6FAB12}"/>
                </c:ext>
              </c:extLst>
            </c:dLbl>
            <c:dLbl>
              <c:idx val="1"/>
              <c:layout>
                <c:manualLayout>
                  <c:x val="-4.4096571491567494E-3"/>
                  <c:y val="3.9196843856535001E-3"/>
                </c:manualLayout>
              </c:layout>
              <c:spPr>
                <a:solidFill>
                  <a:sysClr val="window" lastClr="FFFFFF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D64-4F81-A6B9-C9DC4E6FAB12}"/>
                </c:ext>
              </c:extLst>
            </c:dLbl>
            <c:dLbl>
              <c:idx val="2"/>
              <c:layout>
                <c:manualLayout>
                  <c:x val="2.2091593835436413E-3"/>
                  <c:y val="3.9197530864197349E-3"/>
                </c:manualLayout>
              </c:layout>
              <c:spPr>
                <a:solidFill>
                  <a:sysClr val="window" lastClr="FFFFFF"/>
                </a:solidFill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pl-PL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D64-4F81-A6B9-C9DC4E6FAB12}"/>
                </c:ext>
              </c:extLst>
            </c:dLbl>
            <c:spPr>
              <a:solidFill>
                <a:sysClr val="window" lastClr="FFFFFF"/>
              </a:solidFill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Arkusz1!$A$2:$A$4</c:f>
              <c:strCache>
                <c:ptCount val="3"/>
                <c:pt idx="0">
                  <c:v>2017 r.</c:v>
                </c:pt>
                <c:pt idx="1">
                  <c:v>2018 r.</c:v>
                </c:pt>
                <c:pt idx="2">
                  <c:v>2019 r.</c:v>
                </c:pt>
              </c:strCache>
            </c:strRef>
          </c:cat>
          <c:val>
            <c:numRef>
              <c:f>Arkusz1!$C$2:$C$4</c:f>
              <c:numCache>
                <c:formatCode>General</c:formatCode>
                <c:ptCount val="3"/>
                <c:pt idx="0">
                  <c:v>38</c:v>
                </c:pt>
                <c:pt idx="1">
                  <c:v>32</c:v>
                </c:pt>
                <c:pt idx="2">
                  <c:v>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BD64-4F81-A6B9-C9DC4E6FAB12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liczba osób zaliczonych do niepełnosprawności i stopnia niepełnosprawności </c:v>
                </c:pt>
              </c:strCache>
            </c:strRef>
          </c:tx>
          <c:dLbls>
            <c:dLbl>
              <c:idx val="0"/>
              <c:spPr>
                <a:solidFill>
                  <a:sysClr val="window" lastClr="FFFFFF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</c:dLbl>
            <c:dLbl>
              <c:idx val="1"/>
              <c:layout>
                <c:manualLayout>
                  <c:x val="0"/>
                  <c:y val="-4.0303993556848889E-4"/>
                </c:manualLayout>
              </c:layout>
              <c:spPr>
                <a:solidFill>
                  <a:sysClr val="window" lastClr="FFFFFF"/>
                </a:solidFill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pl-PL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D64-4F81-A6B9-C9DC4E6FAB12}"/>
                </c:ext>
              </c:extLst>
            </c:dLbl>
            <c:dLbl>
              <c:idx val="2"/>
              <c:layout>
                <c:manualLayout>
                  <c:x val="0"/>
                  <c:y val="-4.1503267973856403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pl-PL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BD64-4F81-A6B9-C9DC4E6FAB12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Arkusz1!$A$2:$A$4</c:f>
              <c:strCache>
                <c:ptCount val="3"/>
                <c:pt idx="0">
                  <c:v>2017 r.</c:v>
                </c:pt>
                <c:pt idx="1">
                  <c:v>2018 r.</c:v>
                </c:pt>
                <c:pt idx="2">
                  <c:v>2019 r.</c:v>
                </c:pt>
              </c:strCache>
            </c:strRef>
          </c:cat>
          <c:val>
            <c:numRef>
              <c:f>Arkusz1!$D$2:$D$4</c:f>
              <c:numCache>
                <c:formatCode>General</c:formatCode>
                <c:ptCount val="3"/>
                <c:pt idx="0">
                  <c:v>47</c:v>
                </c:pt>
                <c:pt idx="1">
                  <c:v>42</c:v>
                </c:pt>
                <c:pt idx="2">
                  <c:v>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BD64-4F81-A6B9-C9DC4E6FAB12}"/>
            </c:ext>
          </c:extLst>
        </c:ser>
        <c:gapWidth val="201"/>
        <c:axId val="144525952"/>
        <c:axId val="144548224"/>
      </c:barChart>
      <c:catAx>
        <c:axId val="144525952"/>
        <c:scaling>
          <c:orientation val="minMax"/>
        </c:scaling>
        <c:axPos val="b"/>
        <c:numFmt formatCode="General" sourceLinked="1"/>
        <c:tickLblPos val="nextTo"/>
        <c:crossAx val="144548224"/>
        <c:crosses val="autoZero"/>
        <c:auto val="1"/>
        <c:lblAlgn val="ctr"/>
        <c:lblOffset val="100"/>
      </c:catAx>
      <c:valAx>
        <c:axId val="144548224"/>
        <c:scaling>
          <c:orientation val="minMax"/>
          <c:max val="50"/>
          <c:min val="0"/>
        </c:scaling>
        <c:axPos val="l"/>
        <c:majorGridlines/>
        <c:numFmt formatCode="General" sourceLinked="1"/>
        <c:tickLblPos val="nextTo"/>
        <c:crossAx val="144525952"/>
        <c:crosses val="autoZero"/>
        <c:crossBetween val="between"/>
        <c:majorUnit val="10"/>
      </c:valAx>
    </c:plotArea>
    <c:legend>
      <c:legendPos val="b"/>
      <c:layout>
        <c:manualLayout>
          <c:xMode val="edge"/>
          <c:yMode val="edge"/>
          <c:x val="0.11387436122904435"/>
          <c:y val="0.79499841473738575"/>
          <c:w val="0.72521464526999169"/>
          <c:h val="0.20500158526261428"/>
        </c:manualLayout>
      </c:layout>
    </c:legend>
    <c:plotVisOnly val="1"/>
    <c:dispBlanksAs val="gap"/>
  </c:chart>
  <c:externalData r:id="rId2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10"/>
  <c:chart>
    <c:plotArea>
      <c:layout>
        <c:manualLayout>
          <c:layoutTarget val="inner"/>
          <c:xMode val="edge"/>
          <c:yMode val="edge"/>
          <c:x val="9.3141879867001204E-2"/>
          <c:y val="4.7093140987557222E-2"/>
          <c:w val="0.89364123310385835"/>
          <c:h val="0.62139288911946577"/>
        </c:manualLayout>
      </c:layout>
      <c:barChart>
        <c:barDir val="col"/>
        <c:grouping val="clustered"/>
        <c:ser>
          <c:idx val="0"/>
          <c:order val="0"/>
          <c:tx>
            <c:strRef>
              <c:f>Arkusz1!$A$2</c:f>
              <c:strCache>
                <c:ptCount val="1"/>
                <c:pt idx="0">
                  <c:v>razem</c:v>
                </c:pt>
              </c:strCache>
            </c:strRef>
          </c:tx>
          <c:dLbls>
            <c:dLbl>
              <c:idx val="0"/>
              <c:layout>
                <c:manualLayout>
                  <c:x val="-1.9844255961940841E-2"/>
                  <c:y val="6.8334072481109794E-3"/>
                </c:manualLayout>
              </c:layout>
              <c:numFmt formatCode="#,##0.00\ &quot;zł&quot;" sourceLinked="0"/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7EE-472A-A832-E277ABD5BA1A}"/>
                </c:ext>
              </c:extLst>
            </c:dLbl>
            <c:dLbl>
              <c:idx val="1"/>
              <c:layout>
                <c:manualLayout>
                  <c:x val="-4.8507235933986918E-2"/>
                  <c:y val="3.8530512968513271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7EE-472A-A832-E277ABD5BA1A}"/>
                </c:ext>
              </c:extLst>
            </c:dLbl>
            <c:dLbl>
              <c:idx val="2"/>
              <c:layout>
                <c:manualLayout>
                  <c:x val="-2.4252663014697664E-2"/>
                  <c:y val="-9.7412973153820376E-18"/>
                </c:manualLayout>
              </c:layout>
              <c:numFmt formatCode="#,##0.00\ &quot;zł&quot;" sourceLinked="0"/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7EE-472A-A832-E277ABD5BA1A}"/>
                </c:ext>
              </c:extLst>
            </c:dLbl>
            <c:numFmt formatCode="#,##0.00\ &quot;zł&quot;" sourceLinked="0"/>
            <c:spPr>
              <a:solidFill>
                <a:schemeClr val="bg1"/>
              </a:solidFill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Arkusz1!$B$1:$D$1</c:f>
              <c:strCache>
                <c:ptCount val="3"/>
                <c:pt idx="0">
                  <c:v>2017 r.</c:v>
                </c:pt>
                <c:pt idx="1">
                  <c:v>2018 r.</c:v>
                </c:pt>
                <c:pt idx="2">
                  <c:v>2019 r.</c:v>
                </c:pt>
              </c:strCache>
            </c:strRef>
          </c:cat>
          <c:val>
            <c:numRef>
              <c:f>Arkusz1!$B$2:$D$2</c:f>
              <c:numCache>
                <c:formatCode>#,##0.00</c:formatCode>
                <c:ptCount val="3"/>
                <c:pt idx="0">
                  <c:v>124566.76000000001</c:v>
                </c:pt>
                <c:pt idx="1">
                  <c:v>127732.48</c:v>
                </c:pt>
                <c:pt idx="2">
                  <c:v>172021.52000000002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7EE-472A-A832-E277ABD5BA1A}"/>
            </c:ext>
          </c:extLst>
        </c:ser>
        <c:ser>
          <c:idx val="1"/>
          <c:order val="1"/>
          <c:tx>
            <c:strRef>
              <c:f>Arkusz1!$A$3</c:f>
              <c:strCache>
                <c:ptCount val="1"/>
                <c:pt idx="0">
                  <c:v>na profilaktykę i rozwiązywanie problemów alkoholowych</c:v>
                </c:pt>
              </c:strCache>
            </c:strRef>
          </c:tx>
          <c:dLbls>
            <c:dLbl>
              <c:idx val="0"/>
              <c:layout>
                <c:manualLayout>
                  <c:x val="5.2907135229926523E-2"/>
                  <c:y val="4.0126305262410565E-3"/>
                </c:manualLayout>
              </c:layout>
              <c:numFmt formatCode="#,##0\ &quot;zł&quot;" sourceLinked="0"/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>
                      <a:latin typeface="+mn-lt"/>
                    </a:defRPr>
                  </a:pPr>
                  <a:endParaRPr lang="pl-PL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7EE-472A-A832-E277ABD5BA1A}"/>
                </c:ext>
              </c:extLst>
            </c:dLbl>
            <c:dLbl>
              <c:idx val="1"/>
              <c:layout>
                <c:manualLayout>
                  <c:x val="2.9751538775403978E-2"/>
                  <c:y val="2.6560527444849536E-3"/>
                </c:manualLayout>
              </c:layout>
              <c:numFmt formatCode="#,##0\ &quot;zł&quot;" sourceLinked="0"/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>
                      <a:latin typeface="+mn-lt"/>
                    </a:defRPr>
                  </a:pPr>
                  <a:endParaRPr lang="pl-PL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12869892090390572"/>
                      <c:h val="5.568419980430709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E7EE-472A-A832-E277ABD5BA1A}"/>
                </c:ext>
              </c:extLst>
            </c:dLbl>
            <c:dLbl>
              <c:idx val="2"/>
              <c:layout>
                <c:manualLayout>
                  <c:x val="3.9672364548698241E-2"/>
                  <c:y val="7.4656534260148337E-3"/>
                </c:manualLayout>
              </c:layout>
              <c:numFmt formatCode="#,##0\ &quot;zł&quot;" sourceLinked="0"/>
              <c:spPr>
                <a:noFill/>
              </c:spPr>
              <c:txPr>
                <a:bodyPr/>
                <a:lstStyle/>
                <a:p>
                  <a:pPr>
                    <a:defRPr>
                      <a:latin typeface="+mn-lt"/>
                    </a:defRPr>
                  </a:pPr>
                  <a:endParaRPr lang="pl-PL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7EE-472A-A832-E277ABD5BA1A}"/>
                </c:ext>
              </c:extLst>
            </c:dLbl>
            <c:numFmt formatCode="#,##0\ &quot;zł&quot;" sourceLinked="0"/>
            <c:spPr>
              <a:solidFill>
                <a:schemeClr val="bg1"/>
              </a:solidFill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+mn-lt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Arkusz1!$B$1:$D$1</c:f>
              <c:strCache>
                <c:ptCount val="3"/>
                <c:pt idx="0">
                  <c:v>2017 r.</c:v>
                </c:pt>
                <c:pt idx="1">
                  <c:v>2018 r.</c:v>
                </c:pt>
                <c:pt idx="2">
                  <c:v>2019 r.</c:v>
                </c:pt>
              </c:strCache>
            </c:strRef>
          </c:cat>
          <c:val>
            <c:numRef>
              <c:f>Arkusz1!$B$3:$D$3</c:f>
              <c:numCache>
                <c:formatCode>General</c:formatCode>
                <c:ptCount val="3"/>
                <c:pt idx="0">
                  <c:v>119365.39</c:v>
                </c:pt>
                <c:pt idx="1">
                  <c:v>124763.86</c:v>
                </c:pt>
                <c:pt idx="2">
                  <c:v>162942.01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E7EE-472A-A832-E277ABD5BA1A}"/>
            </c:ext>
          </c:extLst>
        </c:ser>
        <c:ser>
          <c:idx val="2"/>
          <c:order val="2"/>
          <c:tx>
            <c:strRef>
              <c:f>Arkusz1!$A$4</c:f>
              <c:strCache>
                <c:ptCount val="1"/>
                <c:pt idx="0">
                  <c:v>na przeciwdziałanie narkomanii</c:v>
                </c:pt>
              </c:strCache>
            </c:strRef>
          </c:tx>
          <c:dLbls>
            <c:dLbl>
              <c:idx val="0"/>
              <c:layout>
                <c:manualLayout>
                  <c:x val="3.0871003307607496E-2"/>
                  <c:y val="-2.471193942779888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7EE-472A-A832-E277ABD5BA1A}"/>
                </c:ext>
              </c:extLst>
            </c:dLbl>
            <c:dLbl>
              <c:idx val="1"/>
              <c:layout>
                <c:manualLayout>
                  <c:x val="3.7486218302094892E-2"/>
                  <c:y val="-1.9939687076558961E-4"/>
                </c:manualLayout>
              </c:layout>
              <c:numFmt formatCode="#,##0.00\ &quot;zł&quot;" sourceLinked="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pl-PL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7EE-472A-A832-E277ABD5BA1A}"/>
                </c:ext>
              </c:extLst>
            </c:dLbl>
            <c:dLbl>
              <c:idx val="2"/>
              <c:layout>
                <c:manualLayout>
                  <c:x val="3.3076074972436441E-2"/>
                  <c:y val="-9.6087067909141695E-4"/>
                </c:manualLayout>
              </c:layout>
              <c:numFmt formatCode="#,##0\ &quot;zł&quot;" sourceLinked="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pl-PL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E7EE-472A-A832-E277ABD5BA1A}"/>
                </c:ext>
              </c:extLst>
            </c:dLbl>
            <c:numFmt formatCode="#,##0.00\ &quot;zł&quot;" sourceLinked="0"/>
            <c:spPr>
              <a:solidFill>
                <a:sysClr val="window" lastClr="FFFFFF"/>
              </a:solidFill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Arkusz1!$B$1:$D$1</c:f>
              <c:strCache>
                <c:ptCount val="3"/>
                <c:pt idx="0">
                  <c:v>2017 r.</c:v>
                </c:pt>
                <c:pt idx="1">
                  <c:v>2018 r.</c:v>
                </c:pt>
                <c:pt idx="2">
                  <c:v>2019 r.</c:v>
                </c:pt>
              </c:strCache>
            </c:strRef>
          </c:cat>
          <c:val>
            <c:numRef>
              <c:f>Arkusz1!$B$4:$D$4</c:f>
              <c:numCache>
                <c:formatCode>General</c:formatCode>
                <c:ptCount val="3"/>
                <c:pt idx="0">
                  <c:v>3207.8500000000022</c:v>
                </c:pt>
                <c:pt idx="2">
                  <c:v>8300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E7EE-472A-A832-E277ABD5BA1A}"/>
            </c:ext>
          </c:extLst>
        </c:ser>
        <c:ser>
          <c:idx val="3"/>
          <c:order val="3"/>
          <c:tx>
            <c:strRef>
              <c:f>Arkusz1!$A$5</c:f>
              <c:strCache>
                <c:ptCount val="1"/>
                <c:pt idx="0">
                  <c:v>na przeciwdziałanie przemocy w rodzinie</c:v>
                </c:pt>
              </c:strCache>
            </c:strRef>
          </c:tx>
          <c:dLbls>
            <c:dLbl>
              <c:idx val="0"/>
              <c:layout>
                <c:manualLayout>
                  <c:x val="3.0871003307607496E-2"/>
                  <c:y val="1.1760094080752606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954-4BFA-B6A5-5BDDA8DB9CA3}"/>
                </c:ext>
              </c:extLst>
            </c:dLbl>
            <c:dLbl>
              <c:idx val="1"/>
              <c:layout>
                <c:manualLayout>
                  <c:x val="8.8202866593163863E-3"/>
                  <c:y val="1.176009408075268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954-4BFA-B6A5-5BDDA8DB9CA3}"/>
                </c:ext>
              </c:extLst>
            </c:dLbl>
            <c:dLbl>
              <c:idx val="2"/>
              <c:layout>
                <c:manualLayout>
                  <c:x val="2.2050716648291082E-2"/>
                  <c:y val="1.176009408075268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954-4BFA-B6A5-5BDDA8DB9CA3}"/>
                </c:ext>
              </c:extLst>
            </c:dLbl>
            <c:numFmt formatCode="#,##0.00\ &quot;zł&quot;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Arkusz1!$B$1:$D$1</c:f>
              <c:strCache>
                <c:ptCount val="3"/>
                <c:pt idx="0">
                  <c:v>2017 r.</c:v>
                </c:pt>
                <c:pt idx="1">
                  <c:v>2018 r.</c:v>
                </c:pt>
                <c:pt idx="2">
                  <c:v>2019 r.</c:v>
                </c:pt>
              </c:strCache>
            </c:strRef>
          </c:cat>
          <c:val>
            <c:numRef>
              <c:f>Arkusz1!$B$5:$D$5</c:f>
              <c:numCache>
                <c:formatCode>General</c:formatCode>
                <c:ptCount val="3"/>
                <c:pt idx="0">
                  <c:v>1993.52</c:v>
                </c:pt>
                <c:pt idx="1">
                  <c:v>2968.62</c:v>
                </c:pt>
                <c:pt idx="2">
                  <c:v>779.51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954-4BFA-B6A5-5BDDA8DB9CA3}"/>
            </c:ext>
          </c:extLst>
        </c:ser>
        <c:gapWidth val="251"/>
        <c:axId val="144700160"/>
        <c:axId val="144701696"/>
      </c:barChart>
      <c:catAx>
        <c:axId val="144700160"/>
        <c:scaling>
          <c:orientation val="minMax"/>
        </c:scaling>
        <c:axPos val="b"/>
        <c:numFmt formatCode="General" sourceLinked="0"/>
        <c:tickLblPos val="nextTo"/>
        <c:crossAx val="144701696"/>
        <c:crosses val="autoZero"/>
        <c:auto val="1"/>
        <c:lblAlgn val="ctr"/>
        <c:lblOffset val="100"/>
      </c:catAx>
      <c:valAx>
        <c:axId val="144701696"/>
        <c:scaling>
          <c:orientation val="minMax"/>
          <c:max val="200000"/>
          <c:min val="0"/>
        </c:scaling>
        <c:axPos val="l"/>
        <c:majorGridlines/>
        <c:numFmt formatCode="General" sourceLinked="0"/>
        <c:tickLblPos val="nextTo"/>
        <c:crossAx val="144700160"/>
        <c:crosses val="autoZero"/>
        <c:crossBetween val="between"/>
        <c:majorUnit val="50000"/>
      </c:valAx>
    </c:plotArea>
    <c:legend>
      <c:legendPos val="b"/>
      <c:layout>
        <c:manualLayout>
          <c:xMode val="edge"/>
          <c:yMode val="edge"/>
          <c:x val="0.21566857638888887"/>
          <c:y val="0.7514017692683157"/>
          <c:w val="0.54248252871367786"/>
          <c:h val="0.24859820295885204"/>
        </c:manualLayout>
      </c:layout>
    </c:legend>
    <c:plotVisOnly val="1"/>
    <c:dispBlanksAs val="gap"/>
  </c:chart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10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5.730963894121862E-2"/>
          <c:y val="6.1558349982371606E-2"/>
          <c:w val="0.92505602354162697"/>
          <c:h val="0.35276744409662475"/>
        </c:manualLayout>
      </c:layout>
      <c:barChart>
        <c:barDir val="col"/>
        <c:grouping val="clustered"/>
        <c:ser>
          <c:idx val="0"/>
          <c:order val="0"/>
          <c:tx>
            <c:strRef>
              <c:f>Arkusz1!$A$2</c:f>
              <c:strCache>
                <c:ptCount val="1"/>
                <c:pt idx="0">
                  <c:v>limit punktów sprzedaży napojów alkoholowych uchwalony przez Radę Gminy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Arkusz1!$B$1:$C$1</c:f>
              <c:strCache>
                <c:ptCount val="2"/>
                <c:pt idx="0">
                  <c:v>2018 r.</c:v>
                </c:pt>
                <c:pt idx="1">
                  <c:v>2019 r.</c:v>
                </c:pt>
              </c:strCache>
            </c:strRef>
          </c:cat>
          <c:val>
            <c:numRef>
              <c:f>Arkusz1!$B$2:$C$2</c:f>
              <c:numCache>
                <c:formatCode>General</c:formatCode>
                <c:ptCount val="2"/>
                <c:pt idx="0">
                  <c:v>102</c:v>
                </c:pt>
                <c:pt idx="1">
                  <c:v>103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0BC-4853-93DF-7EA70E8D11EB}"/>
            </c:ext>
          </c:extLst>
        </c:ser>
        <c:ser>
          <c:idx val="1"/>
          <c:order val="1"/>
          <c:tx>
            <c:strRef>
              <c:f>Arkusz1!$A$3</c:f>
              <c:strCache>
                <c:ptCount val="1"/>
                <c:pt idx="0">
                  <c:v>liczba punktów sprzedaży napojów alkoholowych w gminie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Arkusz1!$B$1:$C$1</c:f>
              <c:strCache>
                <c:ptCount val="2"/>
                <c:pt idx="0">
                  <c:v>2018 r.</c:v>
                </c:pt>
                <c:pt idx="1">
                  <c:v>2019 r.</c:v>
                </c:pt>
              </c:strCache>
            </c:strRef>
          </c:cat>
          <c:val>
            <c:numRef>
              <c:f>Arkusz1!$B$3:$C$3</c:f>
              <c:numCache>
                <c:formatCode>General</c:formatCode>
                <c:ptCount val="2"/>
                <c:pt idx="0">
                  <c:v>35</c:v>
                </c:pt>
                <c:pt idx="1">
                  <c:v>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50BC-4853-93DF-7EA70E8D11EB}"/>
            </c:ext>
          </c:extLst>
        </c:ser>
        <c:ser>
          <c:idx val="2"/>
          <c:order val="2"/>
          <c:tx>
            <c:strRef>
              <c:f>Arkusz1!$A$4</c:f>
              <c:strCache>
                <c:ptCount val="1"/>
                <c:pt idx="0">
                  <c:v>liczba obowiązujących zezwoleń na sprzedaż napojów alkoholowych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Arkusz1!$B$1:$C$1</c:f>
              <c:strCache>
                <c:ptCount val="2"/>
                <c:pt idx="0">
                  <c:v>2018 r.</c:v>
                </c:pt>
                <c:pt idx="1">
                  <c:v>2019 r.</c:v>
                </c:pt>
              </c:strCache>
            </c:strRef>
          </c:cat>
          <c:val>
            <c:numRef>
              <c:f>Arkusz1!$B$4:$C$4</c:f>
              <c:numCache>
                <c:formatCode>General</c:formatCode>
                <c:ptCount val="2"/>
                <c:pt idx="0">
                  <c:v>84</c:v>
                </c:pt>
                <c:pt idx="1">
                  <c:v>90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50BC-4853-93DF-7EA70E8D11EB}"/>
            </c:ext>
          </c:extLst>
        </c:ser>
        <c:ser>
          <c:idx val="3"/>
          <c:order val="3"/>
          <c:tx>
            <c:strRef>
              <c:f>Arkusz1!$A$5</c:f>
              <c:strCache>
                <c:ptCount val="1"/>
                <c:pt idx="0">
                  <c:v>liczba wydanych zezwoleń na sprzedaż napojów alkoholowych</c:v>
                </c:pt>
              </c:strCache>
            </c:strRef>
          </c:tx>
          <c:dLbls>
            <c:dLbl>
              <c:idx val="0"/>
              <c:layout>
                <c:manualLayout>
                  <c:x val="2.2050716648290723E-3"/>
                  <c:y val="1.08548168249660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50BC-4853-93DF-7EA70E8D11EB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Arkusz1!$B$1:$C$1</c:f>
              <c:strCache>
                <c:ptCount val="2"/>
                <c:pt idx="0">
                  <c:v>2018 r.</c:v>
                </c:pt>
                <c:pt idx="1">
                  <c:v>2019 r.</c:v>
                </c:pt>
              </c:strCache>
            </c:strRef>
          </c:cat>
          <c:val>
            <c:numRef>
              <c:f>Arkusz1!$B$5:$C$5</c:f>
              <c:numCache>
                <c:formatCode>General</c:formatCode>
                <c:ptCount val="2"/>
                <c:pt idx="0">
                  <c:v>32</c:v>
                </c:pt>
                <c:pt idx="1">
                  <c:v>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50BC-4853-93DF-7EA70E8D11EB}"/>
            </c:ext>
          </c:extLst>
        </c:ser>
        <c:ser>
          <c:idx val="4"/>
          <c:order val="4"/>
          <c:tx>
            <c:strRef>
              <c:f>Arkusz1!$A$6</c:f>
              <c:strCache>
                <c:ptCount val="1"/>
                <c:pt idx="0">
                  <c:v>liczba osób z problemem alkoholowym, z którymi GKRPA przeprowadziła rozmowy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4.1940619023707023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50BC-4853-93DF-7EA70E8D11EB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Arkusz1!$B$1:$C$1</c:f>
              <c:strCache>
                <c:ptCount val="2"/>
                <c:pt idx="0">
                  <c:v>2018 r.</c:v>
                </c:pt>
                <c:pt idx="1">
                  <c:v>2019 r.</c:v>
                </c:pt>
              </c:strCache>
            </c:strRef>
          </c:cat>
          <c:val>
            <c:numRef>
              <c:f>Arkusz1!$B$6:$C$6</c:f>
              <c:numCache>
                <c:formatCode>General</c:formatCode>
                <c:ptCount val="2"/>
                <c:pt idx="0">
                  <c:v>15</c:v>
                </c:pt>
                <c:pt idx="1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50BC-4853-93DF-7EA70E8D11EB}"/>
            </c:ext>
          </c:extLst>
        </c:ser>
        <c:ser>
          <c:idx val="5"/>
          <c:order val="5"/>
          <c:tx>
            <c:strRef>
              <c:f>Arkusz1!$A$7</c:f>
              <c:strCache>
                <c:ptCount val="1"/>
                <c:pt idx="0">
                  <c:v>liczba członków rodzin osób z problemem alkoholowym, z którymi GKRPA przeprowadziła rozmowy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8.1411126187245584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50BC-4853-93DF-7EA70E8D11EB}"/>
                </c:ext>
              </c:extLst>
            </c:dLbl>
            <c:dLbl>
              <c:idx val="1"/>
              <c:layout>
                <c:manualLayout>
                  <c:x val="-1.6170338740947306E-16"/>
                  <c:y val="-1.4803553660988082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50BC-4853-93DF-7EA70E8D11EB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Arkusz1!$B$1:$C$1</c:f>
              <c:strCache>
                <c:ptCount val="2"/>
                <c:pt idx="0">
                  <c:v>2018 r.</c:v>
                </c:pt>
                <c:pt idx="1">
                  <c:v>2019 r.</c:v>
                </c:pt>
              </c:strCache>
            </c:strRef>
          </c:cat>
          <c:val>
            <c:numRef>
              <c:f>Arkusz1!$B$7:$C$7</c:f>
              <c:numCache>
                <c:formatCode>General</c:formatCode>
                <c:ptCount val="2"/>
                <c:pt idx="1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2-50BC-4853-93DF-7EA70E8D11EB}"/>
            </c:ext>
          </c:extLst>
        </c:ser>
        <c:ser>
          <c:idx val="6"/>
          <c:order val="6"/>
          <c:tx>
            <c:strRef>
              <c:f>Arkusz1!$A$8</c:f>
              <c:strCache>
                <c:ptCount val="1"/>
                <c:pt idx="0">
                  <c:v>liczba osób, w stosunku do których GKRPA podjęła czynności zmierzające do orzeczenia o zastosowaniu obowiązku poddania się leczeniu w placówce leczenia uzależnień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Arkusz1!$B$1:$C$1</c:f>
              <c:strCache>
                <c:ptCount val="2"/>
                <c:pt idx="0">
                  <c:v>2018 r.</c:v>
                </c:pt>
                <c:pt idx="1">
                  <c:v>2019 r.</c:v>
                </c:pt>
              </c:strCache>
            </c:strRef>
          </c:cat>
          <c:val>
            <c:numRef>
              <c:f>Arkusz1!$B$8:$C$8</c:f>
              <c:numCache>
                <c:formatCode>General</c:formatCode>
                <c:ptCount val="2"/>
                <c:pt idx="0">
                  <c:v>1</c:v>
                </c:pt>
                <c:pt idx="1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50BC-4853-93DF-7EA70E8D11EB}"/>
            </c:ext>
          </c:extLst>
        </c:ser>
        <c:ser>
          <c:idx val="7"/>
          <c:order val="7"/>
          <c:tx>
            <c:strRef>
              <c:f>Arkusz1!$A$9</c:f>
              <c:strCache>
                <c:ptCount val="1"/>
                <c:pt idx="0">
                  <c:v>liczba osób, wobec których GKRPA wystąpiła do sądu z wnioskiem o zobowiązanie do podjęcia leczenia alkoholowego 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2.7137042062415338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50BC-4853-93DF-7EA70E8D11EB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Arkusz1!$B$1:$C$1</c:f>
              <c:strCache>
                <c:ptCount val="2"/>
                <c:pt idx="0">
                  <c:v>2018 r.</c:v>
                </c:pt>
                <c:pt idx="1">
                  <c:v>2019 r.</c:v>
                </c:pt>
              </c:strCache>
            </c:strRef>
          </c:cat>
          <c:val>
            <c:numRef>
              <c:f>Arkusz1!$B$9:$C$9</c:f>
              <c:numCache>
                <c:formatCode>General</c:formatCode>
                <c:ptCount val="2"/>
                <c:pt idx="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6-50BC-4853-93DF-7EA70E8D11EB}"/>
            </c:ext>
          </c:extLst>
        </c:ser>
        <c:ser>
          <c:idx val="8"/>
          <c:order val="8"/>
          <c:tx>
            <c:strRef>
              <c:f>Arkusz1!$A$10</c:f>
              <c:strCache>
                <c:ptCount val="1"/>
                <c:pt idx="0">
                  <c:v>liczba osób dotkniętych przemocą w rodzinie, z którymi kontaktowali się członkowie GKRPA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Arkusz1!$B$1:$C$1</c:f>
              <c:strCache>
                <c:ptCount val="2"/>
                <c:pt idx="0">
                  <c:v>2018 r.</c:v>
                </c:pt>
                <c:pt idx="1">
                  <c:v>2019 r.</c:v>
                </c:pt>
              </c:strCache>
            </c:strRef>
          </c:cat>
          <c:val>
            <c:numRef>
              <c:f>Arkusz1!$B$10:$C$10</c:f>
              <c:numCache>
                <c:formatCode>General</c:formatCode>
                <c:ptCount val="2"/>
                <c:pt idx="0">
                  <c:v>13</c:v>
                </c:pt>
                <c:pt idx="1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6E0-4436-8DAE-CEA24F183656}"/>
            </c:ext>
          </c:extLst>
        </c:ser>
        <c:axId val="145170816"/>
        <c:axId val="145172352"/>
      </c:barChart>
      <c:catAx>
        <c:axId val="145170816"/>
        <c:scaling>
          <c:orientation val="minMax"/>
        </c:scaling>
        <c:axPos val="b"/>
        <c:numFmt formatCode="General" sourceLinked="0"/>
        <c:tickLblPos val="nextTo"/>
        <c:crossAx val="145172352"/>
        <c:crosses val="autoZero"/>
        <c:auto val="1"/>
        <c:lblAlgn val="ctr"/>
        <c:lblOffset val="100"/>
      </c:catAx>
      <c:valAx>
        <c:axId val="145172352"/>
        <c:scaling>
          <c:orientation val="minMax"/>
          <c:max val="120"/>
          <c:min val="0"/>
        </c:scaling>
        <c:axPos val="l"/>
        <c:majorGridlines/>
        <c:numFmt formatCode="General" sourceLinked="1"/>
        <c:tickLblPos val="nextTo"/>
        <c:crossAx val="145170816"/>
        <c:crosses val="autoZero"/>
        <c:crossBetween val="between"/>
        <c:majorUnit val="30"/>
      </c:valAx>
    </c:plotArea>
    <c:legend>
      <c:legendPos val="b"/>
      <c:layout>
        <c:manualLayout>
          <c:xMode val="edge"/>
          <c:yMode val="edge"/>
          <c:x val="0"/>
          <c:y val="0.47527131700125008"/>
          <c:w val="1"/>
          <c:h val="0.52472868299875064"/>
        </c:manualLayout>
      </c:layout>
    </c:legend>
    <c:plotVisOnly val="1"/>
    <c:dispBlanksAs val="gap"/>
  </c:chart>
  <c:externalData r:id="rId2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10"/>
  <c:chart>
    <c:autoTitleDeleted val="1"/>
    <c:plotArea>
      <c:layout>
        <c:manualLayout>
          <c:layoutTarget val="inner"/>
          <c:xMode val="edge"/>
          <c:yMode val="edge"/>
          <c:x val="0.13848752183569041"/>
          <c:y val="5.3353723583242932E-2"/>
          <c:w val="0.85705316935717479"/>
          <c:h val="0.71399953892835133"/>
        </c:manualLayout>
      </c:layout>
      <c:barChart>
        <c:barDir val="col"/>
        <c:grouping val="clustered"/>
        <c:ser>
          <c:idx val="0"/>
          <c:order val="0"/>
          <c:tx>
            <c:strRef>
              <c:f>Arkusz1!$A$2</c:f>
              <c:strCache>
                <c:ptCount val="1"/>
                <c:pt idx="0">
                  <c:v>liczba osób</c:v>
                </c:pt>
              </c:strCache>
            </c:strRef>
          </c:tx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pl-PL"/>
                </a:p>
              </c:txPr>
            </c:dLbl>
            <c:dLbl>
              <c:idx val="1"/>
              <c:layout>
                <c:manualLayout>
                  <c:x val="0"/>
                  <c:y val="4.1673762383047607E-18"/>
                </c:manualLayout>
              </c:layout>
              <c:spPr>
                <a:solidFill>
                  <a:schemeClr val="bg1"/>
                </a:solidFill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pl-PL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C63-47F7-9C03-61B85A7E5ADB}"/>
                </c:ext>
              </c:extLst>
            </c:dLbl>
            <c:dLbl>
              <c:idx val="2"/>
              <c:layout>
                <c:manualLayout>
                  <c:x val="4.4612982377872003E-3"/>
                  <c:y val="3.2442976115087388E-3"/>
                </c:manualLayout>
              </c:layout>
              <c:spPr>
                <a:solidFill>
                  <a:schemeClr val="bg1"/>
                </a:solidFill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pl-PL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C63-47F7-9C03-61B85A7E5ADB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Arkusz1!$B$1:$D$1</c:f>
              <c:strCache>
                <c:ptCount val="3"/>
                <c:pt idx="0">
                  <c:v>2017 r.</c:v>
                </c:pt>
                <c:pt idx="1">
                  <c:v>2018 r.</c:v>
                </c:pt>
                <c:pt idx="2">
                  <c:v>2019 r.</c:v>
                </c:pt>
              </c:strCache>
            </c:strRef>
          </c:cat>
          <c:val>
            <c:numRef>
              <c:f>Arkusz1!$B$2:$D$2</c:f>
              <c:numCache>
                <c:formatCode>General</c:formatCode>
                <c:ptCount val="3"/>
                <c:pt idx="0">
                  <c:v>358</c:v>
                </c:pt>
                <c:pt idx="1">
                  <c:v>308</c:v>
                </c:pt>
                <c:pt idx="2">
                  <c:v>420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C63-47F7-9C03-61B85A7E5ADB}"/>
            </c:ext>
          </c:extLst>
        </c:ser>
        <c:gapWidth val="237"/>
        <c:axId val="145241216"/>
        <c:axId val="145242752"/>
      </c:barChart>
      <c:catAx>
        <c:axId val="145241216"/>
        <c:scaling>
          <c:orientation val="minMax"/>
        </c:scaling>
        <c:axPos val="b"/>
        <c:numFmt formatCode="General" sourceLinked="0"/>
        <c:tickLblPos val="nextTo"/>
        <c:crossAx val="145242752"/>
        <c:crosses val="autoZero"/>
        <c:auto val="1"/>
        <c:lblAlgn val="ctr"/>
        <c:lblOffset val="100"/>
      </c:catAx>
      <c:valAx>
        <c:axId val="145242752"/>
        <c:scaling>
          <c:orientation val="minMax"/>
          <c:max val="500"/>
        </c:scaling>
        <c:axPos val="l"/>
        <c:majorGridlines/>
        <c:numFmt formatCode="General" sourceLinked="1"/>
        <c:tickLblPos val="nextTo"/>
        <c:crossAx val="145241216"/>
        <c:crosses val="autoZero"/>
        <c:crossBetween val="between"/>
        <c:majorUnit val="100"/>
      </c:valAx>
    </c:plotArea>
    <c:legend>
      <c:legendPos val="b"/>
      <c:layout>
        <c:manualLayout>
          <c:xMode val="edge"/>
          <c:yMode val="edge"/>
          <c:x val="0.3434949803581015"/>
          <c:y val="0.87824513172966778"/>
          <c:w val="0.2985906221096315"/>
          <c:h val="6.5765463917533018E-2"/>
        </c:manualLayout>
      </c:layout>
    </c:legend>
    <c:plotVisOnly val="1"/>
    <c:dispBlanksAs val="gap"/>
  </c:chart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10"/>
  <c:chart>
    <c:autoTitleDeleted val="1"/>
    <c:plotArea>
      <c:layout>
        <c:manualLayout>
          <c:layoutTarget val="inner"/>
          <c:xMode val="edge"/>
          <c:yMode val="edge"/>
          <c:x val="0.14863183926680143"/>
          <c:y val="5.6989602977205588E-2"/>
          <c:w val="0.85705316935717479"/>
          <c:h val="0.71400028636889634"/>
        </c:manualLayout>
      </c:layout>
      <c:barChart>
        <c:barDir val="col"/>
        <c:grouping val="clustered"/>
        <c:ser>
          <c:idx val="0"/>
          <c:order val="0"/>
          <c:tx>
            <c:strRef>
              <c:f>Arkusz1!$A$2</c:f>
              <c:strCache>
                <c:ptCount val="1"/>
                <c:pt idx="0">
                  <c:v>liczba osób</c:v>
                </c:pt>
              </c:strCache>
            </c:strRef>
          </c:tx>
          <c:dLbls>
            <c:dLbl>
              <c:idx val="0"/>
              <c:layout>
                <c:manualLayout>
                  <c:x val="-4.4612982377872194E-3"/>
                  <c:y val="-2.276176024279210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0AD-4868-90E4-D2454D5CB4E3}"/>
                </c:ext>
              </c:extLst>
            </c:dLbl>
            <c:dLbl>
              <c:idx val="1"/>
              <c:layout>
                <c:manualLayout>
                  <c:x val="-8.9225964755744284E-3"/>
                  <c:y val="7.2739236286272135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29B-4119-B752-8A6F0F789FA0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Arkusz1!$B$1:$D$1</c:f>
              <c:strCache>
                <c:ptCount val="3"/>
                <c:pt idx="0">
                  <c:v>2017 r.</c:v>
                </c:pt>
                <c:pt idx="1">
                  <c:v>2018 r.</c:v>
                </c:pt>
                <c:pt idx="2">
                  <c:v>2019 r.</c:v>
                </c:pt>
              </c:strCache>
            </c:strRef>
          </c:cat>
          <c:val>
            <c:numRef>
              <c:f>Arkusz1!$B$2:$D$2</c:f>
              <c:numCache>
                <c:formatCode>#,##0</c:formatCode>
                <c:ptCount val="3"/>
                <c:pt idx="0">
                  <c:v>358</c:v>
                </c:pt>
                <c:pt idx="1">
                  <c:v>308</c:v>
                </c:pt>
                <c:pt idx="2" formatCode="General">
                  <c:v>420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29B-4119-B752-8A6F0F789FA0}"/>
            </c:ext>
          </c:extLst>
        </c:ser>
        <c:ser>
          <c:idx val="1"/>
          <c:order val="1"/>
          <c:tx>
            <c:strRef>
              <c:f>Arkusz1!$A$3</c:f>
              <c:strCache>
                <c:ptCount val="1"/>
                <c:pt idx="0">
                  <c:v>liczba rodzin</c:v>
                </c:pt>
              </c:strCache>
            </c:strRef>
          </c:tx>
          <c:dLbls>
            <c:dLbl>
              <c:idx val="0"/>
              <c:layout>
                <c:manualLayout>
                  <c:x val="-4.4612982377872394E-3"/>
                  <c:y val="-1.1850752153704611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29B-4119-B752-8A6F0F789FA0}"/>
                </c:ext>
              </c:extLst>
            </c:dLbl>
            <c:dLbl>
              <c:idx val="1"/>
              <c:layout>
                <c:manualLayout>
                  <c:x val="-8.1789522853218688E-17"/>
                  <c:y val="-3.8681376527098595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29B-4119-B752-8A6F0F789FA0}"/>
                </c:ext>
              </c:extLst>
            </c:dLbl>
            <c:dLbl>
              <c:idx val="2"/>
              <c:layout>
                <c:manualLayout>
                  <c:x val="0"/>
                  <c:y val="-3.6370249136206639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29B-4119-B752-8A6F0F789FA0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Arkusz1!$B$1:$D$1</c:f>
              <c:strCache>
                <c:ptCount val="3"/>
                <c:pt idx="0">
                  <c:v>2017 r.</c:v>
                </c:pt>
                <c:pt idx="1">
                  <c:v>2018 r.</c:v>
                </c:pt>
                <c:pt idx="2">
                  <c:v>2019 r.</c:v>
                </c:pt>
              </c:strCache>
            </c:strRef>
          </c:cat>
          <c:val>
            <c:numRef>
              <c:f>Arkusz1!$B$3:$D$3</c:f>
              <c:numCache>
                <c:formatCode>#,##0</c:formatCode>
                <c:ptCount val="3"/>
                <c:pt idx="0">
                  <c:v>353</c:v>
                </c:pt>
                <c:pt idx="1">
                  <c:v>273</c:v>
                </c:pt>
                <c:pt idx="2" formatCode="General">
                  <c:v>392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29B-4119-B752-8A6F0F789FA0}"/>
            </c:ext>
          </c:extLst>
        </c:ser>
        <c:ser>
          <c:idx val="2"/>
          <c:order val="2"/>
          <c:tx>
            <c:strRef>
              <c:f>Arkusz1!$A$4</c:f>
              <c:strCache>
                <c:ptCount val="1"/>
                <c:pt idx="0">
                  <c:v>liczba osób w rodzinach</c:v>
                </c:pt>
              </c:strCache>
            </c:strRef>
          </c:tx>
          <c:dLbls>
            <c:dLbl>
              <c:idx val="0"/>
              <c:spPr>
                <a:solidFill>
                  <a:schemeClr val="bg1"/>
                </a:solidFill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pl-PL"/>
                </a:p>
              </c:txPr>
            </c:dLbl>
            <c:dLbl>
              <c:idx val="1"/>
              <c:layout>
                <c:manualLayout>
                  <c:x val="-8.1789522853218688E-17"/>
                  <c:y val="7.273923628627151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29B-4119-B752-8A6F0F789FA0}"/>
                </c:ext>
              </c:extLst>
            </c:dLbl>
            <c:dLbl>
              <c:idx val="2"/>
              <c:layout>
                <c:manualLayout>
                  <c:x val="-4.4612982377872003E-3"/>
                  <c:y val="3.4829675122172812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29B-4119-B752-8A6F0F789FA0}"/>
                </c:ext>
              </c:extLst>
            </c:dLbl>
            <c:spPr>
              <a:solidFill>
                <a:schemeClr val="bg1"/>
              </a:solidFill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Arkusz1!$B$1:$D$1</c:f>
              <c:strCache>
                <c:ptCount val="3"/>
                <c:pt idx="0">
                  <c:v>2017 r.</c:v>
                </c:pt>
                <c:pt idx="1">
                  <c:v>2018 r.</c:v>
                </c:pt>
                <c:pt idx="2">
                  <c:v>2019 r.</c:v>
                </c:pt>
              </c:strCache>
            </c:strRef>
          </c:cat>
          <c:val>
            <c:numRef>
              <c:f>Arkusz1!$B$4:$D$4</c:f>
              <c:numCache>
                <c:formatCode>#,##0</c:formatCode>
                <c:ptCount val="3"/>
                <c:pt idx="0">
                  <c:v>740</c:v>
                </c:pt>
                <c:pt idx="1">
                  <c:v>545</c:v>
                </c:pt>
                <c:pt idx="2" formatCode="General">
                  <c:v>805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529B-4119-B752-8A6F0F789FA0}"/>
            </c:ext>
          </c:extLst>
        </c:ser>
        <c:gapWidth val="49"/>
        <c:axId val="147788928"/>
        <c:axId val="147790464"/>
      </c:barChart>
      <c:catAx>
        <c:axId val="147788928"/>
        <c:scaling>
          <c:orientation val="minMax"/>
        </c:scaling>
        <c:axPos val="b"/>
        <c:numFmt formatCode="General" sourceLinked="0"/>
        <c:tickLblPos val="nextTo"/>
        <c:crossAx val="147790464"/>
        <c:crosses val="autoZero"/>
        <c:auto val="1"/>
        <c:lblAlgn val="ctr"/>
        <c:lblOffset val="100"/>
      </c:catAx>
      <c:valAx>
        <c:axId val="147790464"/>
        <c:scaling>
          <c:orientation val="minMax"/>
          <c:max val="1000"/>
          <c:min val="0"/>
        </c:scaling>
        <c:axPos val="l"/>
        <c:majorGridlines/>
        <c:numFmt formatCode="#,##0" sourceLinked="1"/>
        <c:tickLblPos val="nextTo"/>
        <c:crossAx val="147788928"/>
        <c:crosses val="autoZero"/>
        <c:crossBetween val="between"/>
        <c:majorUnit val="200"/>
      </c:valAx>
    </c:plotArea>
    <c:legend>
      <c:legendPos val="b"/>
      <c:layout>
        <c:manualLayout>
          <c:xMode val="edge"/>
          <c:yMode val="edge"/>
          <c:x val="0"/>
          <c:y val="0.85642382588774346"/>
          <c:w val="1"/>
          <c:h val="0.14357628373376424"/>
        </c:manualLayout>
      </c:layout>
    </c:legend>
    <c:plotVisOnly val="1"/>
    <c:dispBlanksAs val="gap"/>
  </c:chart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10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386362358168455"/>
          <c:y val="6.2200571900689172E-2"/>
          <c:w val="0.85705316935717479"/>
          <c:h val="0.71399982530826678"/>
        </c:manualLayout>
      </c:layout>
      <c:barChart>
        <c:barDir val="col"/>
        <c:grouping val="clustered"/>
        <c:ser>
          <c:idx val="0"/>
          <c:order val="0"/>
          <c:tx>
            <c:strRef>
              <c:f>Arkusz1!$A$2</c:f>
              <c:strCache>
                <c:ptCount val="1"/>
                <c:pt idx="0">
                  <c:v>liczba osób</c:v>
                </c:pt>
              </c:strCache>
            </c:strRef>
          </c:tx>
          <c:dLbls>
            <c:dLbl>
              <c:idx val="0"/>
              <c:layout>
                <c:manualLayout>
                  <c:x val="-2.0461073155746632E-17"/>
                  <c:y val="6.2639647282329482E-4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537-416C-8170-B815F322F419}"/>
                </c:ext>
              </c:extLst>
            </c:dLbl>
            <c:dLbl>
              <c:idx val="2"/>
              <c:spPr>
                <a:solidFill>
                  <a:schemeClr val="bg1"/>
                </a:solidFill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pl-PL"/>
                </a:p>
              </c:txPr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Arkusz1!$B$1:$D$1</c:f>
              <c:strCache>
                <c:ptCount val="3"/>
                <c:pt idx="0">
                  <c:v>2017 r.</c:v>
                </c:pt>
                <c:pt idx="1">
                  <c:v>2018 r.</c:v>
                </c:pt>
                <c:pt idx="2">
                  <c:v>2019 r.</c:v>
                </c:pt>
              </c:strCache>
            </c:strRef>
          </c:cat>
          <c:val>
            <c:numRef>
              <c:f>Arkusz1!$B$2:$D$2</c:f>
              <c:numCache>
                <c:formatCode>#,##0</c:formatCode>
                <c:ptCount val="3"/>
                <c:pt idx="0">
                  <c:v>336</c:v>
                </c:pt>
                <c:pt idx="1">
                  <c:v>265</c:v>
                </c:pt>
                <c:pt idx="2">
                  <c:v>320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537-416C-8170-B815F322F419}"/>
            </c:ext>
          </c:extLst>
        </c:ser>
        <c:ser>
          <c:idx val="1"/>
          <c:order val="1"/>
          <c:tx>
            <c:strRef>
              <c:f>Arkusz1!$A$3</c:f>
              <c:strCache>
                <c:ptCount val="1"/>
                <c:pt idx="0">
                  <c:v>liczba rodzin</c:v>
                </c:pt>
              </c:strCache>
            </c:strRef>
          </c:tx>
          <c:dLbls>
            <c:dLbl>
              <c:idx val="0"/>
              <c:layout>
                <c:manualLayout>
                  <c:x val="-4.464285714285714E-3"/>
                  <c:y val="8.2136498870873063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537-416C-8170-B815F322F419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pl-PL"/>
                </a:p>
              </c:txPr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Arkusz1!$B$1:$D$1</c:f>
              <c:strCache>
                <c:ptCount val="3"/>
                <c:pt idx="0">
                  <c:v>2017 r.</c:v>
                </c:pt>
                <c:pt idx="1">
                  <c:v>2018 r.</c:v>
                </c:pt>
                <c:pt idx="2">
                  <c:v>2019 r.</c:v>
                </c:pt>
              </c:strCache>
            </c:strRef>
          </c:cat>
          <c:val>
            <c:numRef>
              <c:f>Arkusz1!$B$3:$D$3</c:f>
              <c:numCache>
                <c:formatCode>#,##0</c:formatCode>
                <c:ptCount val="3"/>
                <c:pt idx="0">
                  <c:v>331</c:v>
                </c:pt>
                <c:pt idx="1">
                  <c:v>250</c:v>
                </c:pt>
                <c:pt idx="2">
                  <c:v>320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B537-416C-8170-B815F322F419}"/>
            </c:ext>
          </c:extLst>
        </c:ser>
        <c:ser>
          <c:idx val="2"/>
          <c:order val="2"/>
          <c:tx>
            <c:strRef>
              <c:f>Arkusz1!$A$4</c:f>
              <c:strCache>
                <c:ptCount val="1"/>
                <c:pt idx="0">
                  <c:v>liczba osób w rodzinach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Arkusz1!$B$1:$D$1</c:f>
              <c:strCache>
                <c:ptCount val="3"/>
                <c:pt idx="0">
                  <c:v>2017 r.</c:v>
                </c:pt>
                <c:pt idx="1">
                  <c:v>2018 r.</c:v>
                </c:pt>
                <c:pt idx="2">
                  <c:v>2019 r.</c:v>
                </c:pt>
              </c:strCache>
            </c:strRef>
          </c:cat>
          <c:val>
            <c:numRef>
              <c:f>Arkusz1!$B$4:$D$4</c:f>
              <c:numCache>
                <c:formatCode>#,##0</c:formatCode>
                <c:ptCount val="3"/>
                <c:pt idx="0">
                  <c:v>601</c:v>
                </c:pt>
                <c:pt idx="1">
                  <c:v>504</c:v>
                </c:pt>
                <c:pt idx="2">
                  <c:v>650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B537-416C-8170-B815F322F419}"/>
            </c:ext>
          </c:extLst>
        </c:ser>
        <c:gapWidth val="49"/>
        <c:axId val="147877248"/>
        <c:axId val="147899520"/>
      </c:barChart>
      <c:catAx>
        <c:axId val="147877248"/>
        <c:scaling>
          <c:orientation val="minMax"/>
        </c:scaling>
        <c:axPos val="b"/>
        <c:numFmt formatCode="General" sourceLinked="0"/>
        <c:tickLblPos val="nextTo"/>
        <c:crossAx val="147899520"/>
        <c:crosses val="autoZero"/>
        <c:auto val="1"/>
        <c:lblAlgn val="ctr"/>
        <c:lblOffset val="100"/>
      </c:catAx>
      <c:valAx>
        <c:axId val="147899520"/>
        <c:scaling>
          <c:orientation val="minMax"/>
          <c:max val="800"/>
        </c:scaling>
        <c:axPos val="l"/>
        <c:majorGridlines/>
        <c:numFmt formatCode="#,##0" sourceLinked="1"/>
        <c:tickLblPos val="nextTo"/>
        <c:crossAx val="147877248"/>
        <c:crosses val="autoZero"/>
        <c:crossBetween val="between"/>
        <c:majorUnit val="200"/>
      </c:valAx>
    </c:plotArea>
    <c:legend>
      <c:legendPos val="b"/>
      <c:layout>
        <c:manualLayout>
          <c:xMode val="edge"/>
          <c:yMode val="edge"/>
          <c:x val="0"/>
          <c:y val="0.86369759450173156"/>
          <c:w val="0.99654246344205788"/>
          <c:h val="0.13630240549828179"/>
        </c:manualLayout>
      </c:layout>
    </c:legend>
    <c:plotVisOnly val="1"/>
    <c:dispBlanksAs val="gap"/>
  </c:chart>
  <c:externalData r:id="rId2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10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509033645938294"/>
          <c:y val="6.0626914270740823E-2"/>
          <c:w val="0.85705316935717479"/>
          <c:h val="0.72127358875557901"/>
        </c:manualLayout>
      </c:layout>
      <c:barChart>
        <c:barDir val="col"/>
        <c:grouping val="clustered"/>
        <c:ser>
          <c:idx val="0"/>
          <c:order val="0"/>
          <c:tx>
            <c:strRef>
              <c:f>Arkusz1!$A$2</c:f>
              <c:strCache>
                <c:ptCount val="1"/>
                <c:pt idx="0">
                  <c:v>liczba osób</c:v>
                </c:pt>
              </c:strCache>
            </c:strRef>
          </c:tx>
          <c:dLbls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pl-PL"/>
                </a:p>
              </c:txPr>
            </c:dLbl>
            <c:spPr>
              <a:solidFill>
                <a:schemeClr val="bg1"/>
              </a:solidFill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Arkusz1!$B$1:$D$1</c:f>
              <c:strCache>
                <c:ptCount val="3"/>
                <c:pt idx="0">
                  <c:v>2017 r.</c:v>
                </c:pt>
                <c:pt idx="1">
                  <c:v>2018 r.</c:v>
                </c:pt>
                <c:pt idx="2">
                  <c:v>2019r.</c:v>
                </c:pt>
              </c:strCache>
            </c:strRef>
          </c:cat>
          <c:val>
            <c:numRef>
              <c:f>Arkusz1!$B$2:$D$2</c:f>
              <c:numCache>
                <c:formatCode>#,##0</c:formatCode>
                <c:ptCount val="3"/>
                <c:pt idx="0">
                  <c:v>22</c:v>
                </c:pt>
                <c:pt idx="1">
                  <c:v>64</c:v>
                </c:pt>
                <c:pt idx="2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125-4DF4-97F9-1F4004594F8B}"/>
            </c:ext>
          </c:extLst>
        </c:ser>
        <c:ser>
          <c:idx val="1"/>
          <c:order val="1"/>
          <c:tx>
            <c:strRef>
              <c:f>Arkusz1!$A$3</c:f>
              <c:strCache>
                <c:ptCount val="1"/>
                <c:pt idx="0">
                  <c:v>liczba rodzin</c:v>
                </c:pt>
              </c:strCache>
            </c:strRef>
          </c:tx>
          <c:dLbls>
            <c:dLbl>
              <c:idx val="0"/>
              <c:layout>
                <c:manualLayout>
                  <c:x val="-4.464285714285714E-3"/>
                  <c:y val="3.6373112935352151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pl-PL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125-4DF4-97F9-1F4004594F8B}"/>
                </c:ext>
              </c:extLst>
            </c:dLbl>
            <c:dLbl>
              <c:idx val="1"/>
              <c:layout>
                <c:manualLayout>
                  <c:x val="0"/>
                  <c:y val="-1.5174506828528143E-2"/>
                </c:manualLayout>
              </c:layout>
              <c:spPr>
                <a:noFill/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125-4DF4-97F9-1F4004594F8B}"/>
                </c:ext>
              </c:extLst>
            </c:dLbl>
            <c:dLbl>
              <c:idx val="2"/>
              <c:layout>
                <c:manualLayout>
                  <c:x val="0"/>
                  <c:y val="-3.6368843069876258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pl-PL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125-4DF4-97F9-1F4004594F8B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Arkusz1!$B$1:$D$1</c:f>
              <c:strCache>
                <c:ptCount val="3"/>
                <c:pt idx="0">
                  <c:v>2017 r.</c:v>
                </c:pt>
                <c:pt idx="1">
                  <c:v>2018 r.</c:v>
                </c:pt>
                <c:pt idx="2">
                  <c:v>2019r.</c:v>
                </c:pt>
              </c:strCache>
            </c:strRef>
          </c:cat>
          <c:val>
            <c:numRef>
              <c:f>Arkusz1!$B$3:$D$3</c:f>
              <c:numCache>
                <c:formatCode>#,##0</c:formatCode>
                <c:ptCount val="3"/>
                <c:pt idx="0">
                  <c:v>22</c:v>
                </c:pt>
                <c:pt idx="1">
                  <c:v>52</c:v>
                </c:pt>
                <c:pt idx="2">
                  <c:v>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125-4DF4-97F9-1F4004594F8B}"/>
            </c:ext>
          </c:extLst>
        </c:ser>
        <c:ser>
          <c:idx val="2"/>
          <c:order val="2"/>
          <c:tx>
            <c:strRef>
              <c:f>Arkusz1!$A$4</c:f>
              <c:strCache>
                <c:ptCount val="1"/>
                <c:pt idx="0">
                  <c:v>liczba osób w rodzinach</c:v>
                </c:pt>
              </c:strCache>
            </c:strRef>
          </c:tx>
          <c:dLbls>
            <c:dLbl>
              <c:idx val="0"/>
              <c:spPr>
                <a:solidFill>
                  <a:schemeClr val="bg1"/>
                </a:solidFill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pl-PL"/>
                </a:p>
              </c:txPr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Arkusz1!$B$1:$D$1</c:f>
              <c:strCache>
                <c:ptCount val="3"/>
                <c:pt idx="0">
                  <c:v>2017 r.</c:v>
                </c:pt>
                <c:pt idx="1">
                  <c:v>2018 r.</c:v>
                </c:pt>
                <c:pt idx="2">
                  <c:v>2019r.</c:v>
                </c:pt>
              </c:strCache>
            </c:strRef>
          </c:cat>
          <c:val>
            <c:numRef>
              <c:f>Arkusz1!$B$4:$D$4</c:f>
              <c:numCache>
                <c:formatCode>#,##0</c:formatCode>
                <c:ptCount val="3"/>
                <c:pt idx="0">
                  <c:v>139</c:v>
                </c:pt>
                <c:pt idx="1">
                  <c:v>100</c:v>
                </c:pt>
                <c:pt idx="2">
                  <c:v>155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C125-4DF4-97F9-1F4004594F8B}"/>
            </c:ext>
          </c:extLst>
        </c:ser>
        <c:gapWidth val="49"/>
        <c:axId val="150072704"/>
        <c:axId val="150615168"/>
      </c:barChart>
      <c:catAx>
        <c:axId val="150072704"/>
        <c:scaling>
          <c:orientation val="minMax"/>
        </c:scaling>
        <c:axPos val="b"/>
        <c:numFmt formatCode="General" sourceLinked="0"/>
        <c:tickLblPos val="nextTo"/>
        <c:crossAx val="150615168"/>
        <c:crosses val="autoZero"/>
        <c:auto val="1"/>
        <c:lblAlgn val="ctr"/>
        <c:lblOffset val="100"/>
      </c:catAx>
      <c:valAx>
        <c:axId val="150615168"/>
        <c:scaling>
          <c:orientation val="minMax"/>
          <c:max val="200"/>
        </c:scaling>
        <c:axPos val="l"/>
        <c:majorGridlines/>
        <c:numFmt formatCode="#,##0" sourceLinked="1"/>
        <c:tickLblPos val="nextTo"/>
        <c:crossAx val="150072704"/>
        <c:crosses val="autoZero"/>
        <c:crossBetween val="between"/>
        <c:majorUnit val="50"/>
      </c:valAx>
    </c:plotArea>
    <c:legend>
      <c:legendPos val="b"/>
      <c:layout>
        <c:manualLayout>
          <c:xMode val="edge"/>
          <c:yMode val="edge"/>
          <c:x val="0"/>
          <c:y val="0.88242413518534857"/>
          <c:w val="0.99207640285139831"/>
          <c:h val="0.11757586481465097"/>
        </c:manualLayout>
      </c:layout>
    </c:legend>
    <c:plotVisOnly val="1"/>
    <c:dispBlanksAs val="gap"/>
  </c:chart>
  <c:externalData r:id="rId2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6.5314505108349102E-2"/>
          <c:y val="6.801979836085946E-2"/>
          <c:w val="0.92726179475499448"/>
          <c:h val="0.56393627676763247"/>
        </c:manualLayout>
      </c:layout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ubóstwo</c:v>
                </c:pt>
              </c:strCache>
            </c:strRef>
          </c:tx>
          <c:spPr>
            <a:solidFill>
              <a:schemeClr val="accent1"/>
            </a:solidFill>
            <a:ln w="9525" cap="flat" cmpd="sng" algn="ctr">
              <a:solidFill>
                <a:schemeClr val="lt1">
                  <a:shade val="95000"/>
                  <a:satMod val="105000"/>
                </a:schemeClr>
              </a:solidFill>
              <a:prstDash val="solid"/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dLbls>
            <c:dLbl>
              <c:idx val="0"/>
              <c:layout>
                <c:manualLayout>
                  <c:x val="-2.2048980371389688E-3"/>
                  <c:y val="7.9164199182623282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8EF-48CE-ACDE-9BE2E7959B4E}"/>
                </c:ext>
              </c:extLst>
            </c:dLbl>
            <c:dLbl>
              <c:idx val="1"/>
              <c:layout>
                <c:manualLayout>
                  <c:x val="-8.0851693704736456E-17"/>
                  <c:y val="7.4327199350777695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8EF-48CE-ACDE-9BE2E7959B4E}"/>
                </c:ext>
              </c:extLst>
            </c:dLbl>
            <c:dLbl>
              <c:idx val="2"/>
              <c:layout>
                <c:manualLayout>
                  <c:x val="2.2052452925192512E-3"/>
                  <c:y val="4.094195746389017E-6"/>
                </c:manualLayout>
              </c:layout>
              <c:spPr>
                <a:solidFill>
                  <a:schemeClr val="bg1"/>
                </a:solidFill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pl-PL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8EF-48CE-ACDE-9BE2E7959B4E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Arkusz1!$A$2:$A$4</c:f>
              <c:strCache>
                <c:ptCount val="3"/>
                <c:pt idx="0">
                  <c:v>2017 r.</c:v>
                </c:pt>
                <c:pt idx="1">
                  <c:v>2018 r.</c:v>
                </c:pt>
                <c:pt idx="2">
                  <c:v>2019 r.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398</c:v>
                </c:pt>
                <c:pt idx="1">
                  <c:v>331</c:v>
                </c:pt>
                <c:pt idx="2">
                  <c:v>287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8EF-48CE-ACDE-9BE2E7959B4E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bezrobocie</c:v>
                </c:pt>
              </c:strCache>
            </c:strRef>
          </c:tx>
          <c:spPr>
            <a:solidFill>
              <a:schemeClr val="accent2"/>
            </a:solidFill>
            <a:ln w="9525" cap="flat" cmpd="sng" algn="ctr">
              <a:solidFill>
                <a:schemeClr val="lt1">
                  <a:shade val="95000"/>
                  <a:satMod val="105000"/>
                </a:schemeClr>
              </a:solidFill>
              <a:prstDash val="solid"/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dLbls>
            <c:dLbl>
              <c:idx val="0"/>
              <c:layout>
                <c:manualLayout>
                  <c:x val="1.1020496748821509E-2"/>
                  <c:y val="4.3100183507702207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8EF-48CE-ACDE-9BE2E7959B4E}"/>
                </c:ext>
              </c:extLst>
            </c:dLbl>
            <c:dLbl>
              <c:idx val="1"/>
              <c:layout>
                <c:manualLayout>
                  <c:x val="8.8154250839923391E-3"/>
                  <c:y val="-1.7022396980082605E-1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8EF-48CE-ACDE-9BE2E7959B4E}"/>
                </c:ext>
              </c:extLst>
            </c:dLbl>
            <c:dLbl>
              <c:idx val="2"/>
              <c:layout>
                <c:manualLayout>
                  <c:x val="1.1020670376511678E-2"/>
                  <c:y val="1.174215340074134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8EF-48CE-ACDE-9BE2E7959B4E}"/>
                </c:ext>
              </c:extLst>
            </c:dLbl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Arkusz1!$A$2:$A$4</c:f>
              <c:strCache>
                <c:ptCount val="3"/>
                <c:pt idx="0">
                  <c:v>2017 r.</c:v>
                </c:pt>
                <c:pt idx="1">
                  <c:v>2018 r.</c:v>
                </c:pt>
                <c:pt idx="2">
                  <c:v>2019 r.</c:v>
                </c:pt>
              </c:strCache>
            </c:strRef>
          </c:cat>
          <c:val>
            <c:numRef>
              <c:f>Arkusz1!$C$2:$C$4</c:f>
              <c:numCache>
                <c:formatCode>General</c:formatCode>
                <c:ptCount val="3"/>
                <c:pt idx="0">
                  <c:v>325</c:v>
                </c:pt>
                <c:pt idx="1">
                  <c:v>299</c:v>
                </c:pt>
                <c:pt idx="2">
                  <c:v>267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98EF-48CE-ACDE-9BE2E7959B4E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długotrwała lub ciężka choroba</c:v>
                </c:pt>
              </c:strCache>
            </c:strRef>
          </c:tx>
          <c:spPr>
            <a:solidFill>
              <a:schemeClr val="accent3"/>
            </a:solidFill>
            <a:ln w="9525" cap="flat" cmpd="sng" algn="ctr">
              <a:solidFill>
                <a:schemeClr val="lt1">
                  <a:shade val="95000"/>
                  <a:satMod val="105000"/>
                </a:schemeClr>
              </a:solidFill>
              <a:prstDash val="solid"/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dLbls>
            <c:dLbl>
              <c:idx val="0"/>
              <c:layout>
                <c:manualLayout>
                  <c:x val="-4.437923760081273E-3"/>
                  <c:y val="1.6355434679300201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8EF-48CE-ACDE-9BE2E7959B4E}"/>
                </c:ext>
              </c:extLst>
            </c:dLbl>
            <c:dLbl>
              <c:idx val="1"/>
              <c:layout>
                <c:manualLayout>
                  <c:x val="1.3227304690552097E-2"/>
                  <c:y val="3.3104497035364002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8EF-48CE-ACDE-9BE2E7959B4E}"/>
                </c:ext>
              </c:extLst>
            </c:dLbl>
            <c:dLbl>
              <c:idx val="2"/>
              <c:layout>
                <c:manualLayout>
                  <c:x val="6.6105270468534306E-3"/>
                  <c:y val="1.7917955241666928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98EF-48CE-ACDE-9BE2E7959B4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Arkusz1!$A$2:$A$4</c:f>
              <c:strCache>
                <c:ptCount val="3"/>
                <c:pt idx="0">
                  <c:v>2017 r.</c:v>
                </c:pt>
                <c:pt idx="1">
                  <c:v>2018 r.</c:v>
                </c:pt>
                <c:pt idx="2">
                  <c:v>2019 r.</c:v>
                </c:pt>
              </c:strCache>
            </c:strRef>
          </c:cat>
          <c:val>
            <c:numRef>
              <c:f>Arkusz1!$D$2:$D$4</c:f>
              <c:numCache>
                <c:formatCode>General</c:formatCode>
                <c:ptCount val="3"/>
                <c:pt idx="0">
                  <c:v>172</c:v>
                </c:pt>
                <c:pt idx="1">
                  <c:v>196</c:v>
                </c:pt>
                <c:pt idx="2">
                  <c:v>203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98EF-48CE-ACDE-9BE2E7959B4E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niepełnosprawność</c:v>
                </c:pt>
              </c:strCache>
            </c:strRef>
          </c:tx>
          <c:spPr>
            <a:solidFill>
              <a:schemeClr val="accent4"/>
            </a:solidFill>
            <a:ln w="9525" cap="flat" cmpd="sng" algn="ctr">
              <a:solidFill>
                <a:schemeClr val="lt1">
                  <a:shade val="95000"/>
                  <a:satMod val="105000"/>
                </a:schemeClr>
              </a:solidFill>
              <a:prstDash val="solid"/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dLbls>
            <c:dLbl>
              <c:idx val="0"/>
              <c:layout>
                <c:manualLayout>
                  <c:x val="-1.3890215211521983E-6"/>
                  <c:y val="-1.4857836363769326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98EF-48CE-ACDE-9BE2E7959B4E}"/>
                </c:ext>
              </c:extLst>
            </c:dLbl>
            <c:dLbl>
              <c:idx val="1"/>
              <c:layout>
                <c:manualLayout>
                  <c:x val="1.1022580281103285E-2"/>
                  <c:y val="1.466950335943378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98EF-48CE-ACDE-9BE2E7959B4E}"/>
                </c:ext>
              </c:extLst>
            </c:dLbl>
            <c:dLbl>
              <c:idx val="2"/>
              <c:layout>
                <c:manualLayout>
                  <c:x val="1.1023448419553801E-2"/>
                  <c:y val="1.0771536566285761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98EF-48CE-ACDE-9BE2E7959B4E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Arkusz1!$A$2:$A$4</c:f>
              <c:strCache>
                <c:ptCount val="3"/>
                <c:pt idx="0">
                  <c:v>2017 r.</c:v>
                </c:pt>
                <c:pt idx="1">
                  <c:v>2018 r.</c:v>
                </c:pt>
                <c:pt idx="2">
                  <c:v>2019 r.</c:v>
                </c:pt>
              </c:strCache>
            </c:strRef>
          </c:cat>
          <c:val>
            <c:numRef>
              <c:f>Arkusz1!$E$2:$E$4</c:f>
              <c:numCache>
                <c:formatCode>General</c:formatCode>
                <c:ptCount val="3"/>
                <c:pt idx="0">
                  <c:v>179</c:v>
                </c:pt>
                <c:pt idx="1">
                  <c:v>156</c:v>
                </c:pt>
                <c:pt idx="2">
                  <c:v>168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98EF-48CE-ACDE-9BE2E7959B4E}"/>
            </c:ext>
          </c:extLst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bezradność ws opiekuńczo-wychowawczych</c:v>
                </c:pt>
              </c:strCache>
            </c:strRef>
          </c:tx>
          <c:spPr>
            <a:solidFill>
              <a:schemeClr val="accent5"/>
            </a:solidFill>
            <a:ln w="9525" cap="flat" cmpd="sng" algn="ctr">
              <a:solidFill>
                <a:schemeClr val="lt1">
                  <a:shade val="95000"/>
                  <a:satMod val="105000"/>
                </a:schemeClr>
              </a:solidFill>
              <a:prstDash val="solid"/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dLbls>
            <c:dLbl>
              <c:idx val="0"/>
              <c:layout>
                <c:manualLayout>
                  <c:x val="6.613999600656323E-3"/>
                  <c:y val="1.1146155477083437E-2"/>
                </c:manualLayout>
              </c:layout>
              <c:spPr>
                <a:solidFill>
                  <a:schemeClr val="bg1"/>
                </a:solidFill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pl-PL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98EF-48CE-ACDE-9BE2E7959B4E}"/>
                </c:ext>
              </c:extLst>
            </c:dLbl>
            <c:dLbl>
              <c:idx val="1"/>
              <c:layout>
                <c:manualLayout>
                  <c:x val="4.4101433296581472E-3"/>
                  <c:y val="-7.4280408542247139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185-4A12-B20C-35B2C5A186B9}"/>
                </c:ext>
              </c:extLst>
            </c:dLbl>
            <c:dLbl>
              <c:idx val="2"/>
              <c:layout>
                <c:manualLayout>
                  <c:x val="4.4082334250666582E-3"/>
                  <c:y val="-7.4309652797579324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98EF-48CE-ACDE-9BE2E7959B4E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Arkusz1!$A$2:$A$4</c:f>
              <c:strCache>
                <c:ptCount val="3"/>
                <c:pt idx="0">
                  <c:v>2017 r.</c:v>
                </c:pt>
                <c:pt idx="1">
                  <c:v>2018 r.</c:v>
                </c:pt>
                <c:pt idx="2">
                  <c:v>2019 r.</c:v>
                </c:pt>
              </c:strCache>
            </c:strRef>
          </c:cat>
          <c:val>
            <c:numRef>
              <c:f>Arkusz1!$F$2:$F$4</c:f>
              <c:numCache>
                <c:formatCode>General</c:formatCode>
                <c:ptCount val="3"/>
                <c:pt idx="0">
                  <c:v>72</c:v>
                </c:pt>
                <c:pt idx="1">
                  <c:v>82</c:v>
                </c:pt>
                <c:pt idx="2">
                  <c:v>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2-98EF-48CE-ACDE-9BE2E7959B4E}"/>
            </c:ext>
          </c:extLst>
        </c:ser>
        <c:ser>
          <c:idx val="5"/>
          <c:order val="5"/>
          <c:tx>
            <c:strRef>
              <c:f>Arkusz1!$G$1</c:f>
              <c:strCache>
                <c:ptCount val="1"/>
                <c:pt idx="0">
                  <c:v>potrzeba ochrony macierzyństwa</c:v>
                </c:pt>
              </c:strCache>
            </c:strRef>
          </c:tx>
          <c:spPr>
            <a:solidFill>
              <a:schemeClr val="accent6"/>
            </a:solidFill>
            <a:ln w="9525" cap="flat" cmpd="sng" algn="ctr">
              <a:solidFill>
                <a:schemeClr val="lt1">
                  <a:shade val="95000"/>
                  <a:satMod val="105000"/>
                </a:schemeClr>
              </a:solidFill>
              <a:prstDash val="solid"/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dLbls>
            <c:dLbl>
              <c:idx val="0"/>
              <c:layout>
                <c:manualLayout>
                  <c:x val="8.8065700717950349E-3"/>
                  <c:y val="8.8528209739799652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98EF-48CE-ACDE-9BE2E7959B4E}"/>
                </c:ext>
              </c:extLst>
            </c:dLbl>
            <c:dLbl>
              <c:idx val="1"/>
              <c:layout>
                <c:manualLayout>
                  <c:x val="-7.9868737466251543E-6"/>
                  <c:y val="1.2300133792467515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98EF-48CE-ACDE-9BE2E7959B4E}"/>
                </c:ext>
              </c:extLst>
            </c:dLbl>
            <c:dLbl>
              <c:idx val="2"/>
              <c:layout>
                <c:manualLayout>
                  <c:x val="6.5962895762616391E-3"/>
                  <c:y val="7.2382456371226853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98EF-48CE-ACDE-9BE2E7959B4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Arkusz1!$A$2:$A$4</c:f>
              <c:strCache>
                <c:ptCount val="3"/>
                <c:pt idx="0">
                  <c:v>2017 r.</c:v>
                </c:pt>
                <c:pt idx="1">
                  <c:v>2018 r.</c:v>
                </c:pt>
                <c:pt idx="2">
                  <c:v>2019 r.</c:v>
                </c:pt>
              </c:strCache>
            </c:strRef>
          </c:cat>
          <c:val>
            <c:numRef>
              <c:f>Arkusz1!$G$2:$G$4</c:f>
              <c:numCache>
                <c:formatCode>General</c:formatCode>
                <c:ptCount val="3"/>
                <c:pt idx="0">
                  <c:v>53</c:v>
                </c:pt>
                <c:pt idx="1">
                  <c:v>55</c:v>
                </c:pt>
                <c:pt idx="2">
                  <c:v>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6-98EF-48CE-ACDE-9BE2E7959B4E}"/>
            </c:ext>
          </c:extLst>
        </c:ser>
        <c:ser>
          <c:idx val="6"/>
          <c:order val="6"/>
          <c:tx>
            <c:strRef>
              <c:f>Arkusz1!$H$1</c:f>
              <c:strCache>
                <c:ptCount val="1"/>
                <c:pt idx="0">
                  <c:v>alkoholizm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 w="9525" cap="flat" cmpd="sng" algn="ctr">
              <a:solidFill>
                <a:schemeClr val="lt1">
                  <a:shade val="95000"/>
                  <a:satMod val="105000"/>
                </a:schemeClr>
              </a:solidFill>
              <a:prstDash val="solid"/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dLbls>
            <c:dLbl>
              <c:idx val="0"/>
              <c:layout>
                <c:manualLayout>
                  <c:x val="2.2050716648291092E-3"/>
                  <c:y val="1.114206128133711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185-4A12-B20C-35B2C5A186B9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Arkusz1!$A$2:$A$4</c:f>
              <c:strCache>
                <c:ptCount val="3"/>
                <c:pt idx="0">
                  <c:v>2017 r.</c:v>
                </c:pt>
                <c:pt idx="1">
                  <c:v>2018 r.</c:v>
                </c:pt>
                <c:pt idx="2">
                  <c:v>2019 r.</c:v>
                </c:pt>
              </c:strCache>
            </c:strRef>
          </c:cat>
          <c:val>
            <c:numRef>
              <c:f>Arkusz1!$H$2:$H$4</c:f>
              <c:numCache>
                <c:formatCode>General</c:formatCode>
                <c:ptCount val="3"/>
                <c:pt idx="0">
                  <c:v>27</c:v>
                </c:pt>
                <c:pt idx="1">
                  <c:v>32</c:v>
                </c:pt>
                <c:pt idx="2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7-98EF-48CE-ACDE-9BE2E7959B4E}"/>
            </c:ext>
          </c:extLst>
        </c:ser>
        <c:ser>
          <c:idx val="7"/>
          <c:order val="7"/>
          <c:tx>
            <c:strRef>
              <c:f>Arkusz1!$I$1</c:f>
              <c:strCache>
                <c:ptCount val="1"/>
                <c:pt idx="0">
                  <c:v>trudności po opuszczeniu Zakładu Karnego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 w="9525" cap="flat" cmpd="sng" algn="ctr">
              <a:solidFill>
                <a:schemeClr val="lt1">
                  <a:shade val="95000"/>
                  <a:satMod val="105000"/>
                </a:schemeClr>
              </a:solidFill>
              <a:prstDash val="solid"/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Arkusz1!$A$2:$A$4</c:f>
              <c:strCache>
                <c:ptCount val="3"/>
                <c:pt idx="0">
                  <c:v>2017 r.</c:v>
                </c:pt>
                <c:pt idx="1">
                  <c:v>2018 r.</c:v>
                </c:pt>
                <c:pt idx="2">
                  <c:v>2019 r.</c:v>
                </c:pt>
              </c:strCache>
            </c:strRef>
          </c:cat>
          <c:val>
            <c:numRef>
              <c:f>Arkusz1!$I$2:$I$4</c:f>
              <c:numCache>
                <c:formatCode>General</c:formatCode>
                <c:ptCount val="3"/>
                <c:pt idx="0">
                  <c:v>4</c:v>
                </c:pt>
                <c:pt idx="1">
                  <c:v>12</c:v>
                </c:pt>
                <c:pt idx="2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8-98EF-48CE-ACDE-9BE2E7959B4E}"/>
            </c:ext>
          </c:extLst>
        </c:ser>
        <c:ser>
          <c:idx val="8"/>
          <c:order val="8"/>
          <c:tx>
            <c:strRef>
              <c:f>Arkusz1!$J$1</c:f>
              <c:strCache>
                <c:ptCount val="1"/>
                <c:pt idx="0">
                  <c:v>bezdomność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 w="9525" cap="flat" cmpd="sng" algn="ctr">
              <a:solidFill>
                <a:schemeClr val="lt1">
                  <a:shade val="95000"/>
                  <a:satMod val="105000"/>
                </a:schemeClr>
              </a:solidFill>
              <a:prstDash val="solid"/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Arkusz1!$A$2:$A$4</c:f>
              <c:strCache>
                <c:ptCount val="3"/>
                <c:pt idx="0">
                  <c:v>2017 r.</c:v>
                </c:pt>
                <c:pt idx="1">
                  <c:v>2018 r.</c:v>
                </c:pt>
                <c:pt idx="2">
                  <c:v>2019 r.</c:v>
                </c:pt>
              </c:strCache>
            </c:strRef>
          </c:cat>
          <c:val>
            <c:numRef>
              <c:f>Arkusz1!$J$2:$J$4</c:f>
              <c:numCache>
                <c:formatCode>General</c:formatCode>
                <c:ptCount val="3"/>
                <c:pt idx="0">
                  <c:v>9</c:v>
                </c:pt>
                <c:pt idx="1">
                  <c:v>12</c:v>
                </c:pt>
                <c:pt idx="2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9-98EF-48CE-ACDE-9BE2E7959B4E}"/>
            </c:ext>
          </c:extLst>
        </c:ser>
        <c:ser>
          <c:idx val="9"/>
          <c:order val="9"/>
          <c:tx>
            <c:strRef>
              <c:f>Arkusz1!$K$1</c:f>
              <c:strCache>
                <c:ptCount val="1"/>
                <c:pt idx="0">
                  <c:v>inne powody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 w="9525" cap="flat" cmpd="sng" algn="ctr">
              <a:solidFill>
                <a:schemeClr val="lt1">
                  <a:shade val="95000"/>
                  <a:satMod val="105000"/>
                </a:schemeClr>
              </a:solidFill>
              <a:prstDash val="solid"/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Arkusz1!$A$2:$A$4</c:f>
              <c:strCache>
                <c:ptCount val="3"/>
                <c:pt idx="0">
                  <c:v>2017 r.</c:v>
                </c:pt>
                <c:pt idx="1">
                  <c:v>2018 r.</c:v>
                </c:pt>
                <c:pt idx="2">
                  <c:v>2019 r.</c:v>
                </c:pt>
              </c:strCache>
            </c:strRef>
          </c:cat>
          <c:val>
            <c:numRef>
              <c:f>Arkusz1!$K$2:$K$4</c:f>
              <c:numCache>
                <c:formatCode>General</c:formatCode>
                <c:ptCount val="3"/>
                <c:pt idx="0">
                  <c:v>2</c:v>
                </c:pt>
                <c:pt idx="1">
                  <c:v>6</c:v>
                </c:pt>
                <c:pt idx="2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A-98EF-48CE-ACDE-9BE2E7959B4E}"/>
            </c:ext>
          </c:extLst>
        </c:ser>
        <c:axId val="166372480"/>
        <c:axId val="166374016"/>
      </c:barChart>
      <c:catAx>
        <c:axId val="166372480"/>
        <c:scaling>
          <c:orientation val="minMax"/>
        </c:scaling>
        <c:axPos val="b"/>
        <c:numFmt formatCode="General" sourceLinked="0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66374016"/>
        <c:crosses val="autoZero"/>
        <c:auto val="1"/>
        <c:lblAlgn val="ctr"/>
        <c:lblOffset val="100"/>
      </c:catAx>
      <c:valAx>
        <c:axId val="166374016"/>
        <c:scaling>
          <c:orientation val="minMax"/>
          <c:max val="400"/>
        </c:scaling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66372480"/>
        <c:crosses val="autoZero"/>
        <c:crossBetween val="between"/>
        <c:majorUnit val="100"/>
      </c:valAx>
      <c:spPr>
        <a:solidFill>
          <a:schemeClr val="bg1"/>
        </a:solidFill>
        <a:ln>
          <a:noFill/>
        </a:ln>
        <a:effectLst/>
      </c:spPr>
    </c:plotArea>
    <c:legend>
      <c:legendPos val="b"/>
      <c:legendEntry>
        <c:idx val="3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legendEntry>
      <c:layout>
        <c:manualLayout>
          <c:xMode val="edge"/>
          <c:yMode val="edge"/>
          <c:x val="0"/>
          <c:y val="0.7030011917034048"/>
          <c:w val="0.98801805555555555"/>
          <c:h val="0.2969988082965953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pl-PL"/>
    </a:p>
  </c:txPr>
  <c:externalData r:id="rId2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40531083155440834"/>
          <c:y val="1.2720601851851851E-2"/>
          <c:w val="0.55667454942219374"/>
          <c:h val="0.84673402777777773"/>
        </c:manualLayout>
      </c:layout>
      <c:barChart>
        <c:barDir val="bar"/>
        <c:grouping val="percentStacked"/>
        <c:ser>
          <c:idx val="0"/>
          <c:order val="0"/>
          <c:tx>
            <c:strRef>
              <c:f>Arkusz1!$B$1</c:f>
              <c:strCache>
                <c:ptCount val="1"/>
                <c:pt idx="0">
                  <c:v>bardzo dobrze</c:v>
                </c:pt>
              </c:strCache>
            </c:strRef>
          </c:tx>
          <c:spPr>
            <a:solidFill>
              <a:schemeClr val="accent1"/>
            </a:solidFill>
            <a:ln w="9525" cap="flat" cmpd="sng" algn="ctr">
              <a:solidFill>
                <a:schemeClr val="lt1">
                  <a:shade val="95000"/>
                  <a:satMod val="105000"/>
                </a:schemeClr>
              </a:solidFill>
              <a:prstDash val="solid"/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Arkusz1!$A$2:$A$17</c:f>
              <c:strCache>
                <c:ptCount val="16"/>
                <c:pt idx="0">
                  <c:v>lokalny rynek pracy</c:v>
                </c:pt>
                <c:pt idx="1">
                  <c:v>wychowanie przedszkolne</c:v>
                </c:pt>
                <c:pt idx="2">
                  <c:v>szkolnictwo podstawowe </c:v>
                </c:pt>
                <c:pt idx="3">
                  <c:v>szkolnictwo ponadpodstawowe</c:v>
                </c:pt>
                <c:pt idx="4">
                  <c:v>dostępność kultury i rozrywki</c:v>
                </c:pt>
                <c:pt idx="5">
                  <c:v>dostępność sportu i rekreacji</c:v>
                </c:pt>
                <c:pt idx="6">
                  <c:v>pomoc społeczna</c:v>
                </c:pt>
                <c:pt idx="7">
                  <c:v>opieka zdrowotna</c:v>
                </c:pt>
                <c:pt idx="8">
                  <c:v>mieszkalnictwo</c:v>
                </c:pt>
                <c:pt idx="9">
                  <c:v>bezpieczeństwo publiczne</c:v>
                </c:pt>
                <c:pt idx="10">
                  <c:v>dostępność placówek usługowych</c:v>
                </c:pt>
                <c:pt idx="11">
                  <c:v>dostępność sieci wodociągowej</c:v>
                </c:pt>
                <c:pt idx="12">
                  <c:v>dostępność sieci kanalizacyjnej</c:v>
                </c:pt>
                <c:pt idx="13">
                  <c:v>dostępność sieci gazowej</c:v>
                </c:pt>
                <c:pt idx="14">
                  <c:v>dostępność (i stan) sieci drogowej</c:v>
                </c:pt>
                <c:pt idx="15">
                  <c:v>dostępność sieci Internet</c:v>
                </c:pt>
              </c:strCache>
            </c:strRef>
          </c:cat>
          <c:val>
            <c:numRef>
              <c:f>Arkusz1!$B$2:$B$17</c:f>
              <c:numCache>
                <c:formatCode>0.0</c:formatCode>
                <c:ptCount val="16"/>
                <c:pt idx="1">
                  <c:v>25</c:v>
                </c:pt>
                <c:pt idx="2">
                  <c:v>14.285714285714286</c:v>
                </c:pt>
                <c:pt idx="3">
                  <c:v>3.5714285714285707</c:v>
                </c:pt>
                <c:pt idx="4">
                  <c:v>7.1428571428571415</c:v>
                </c:pt>
                <c:pt idx="5">
                  <c:v>7.4074074074074066</c:v>
                </c:pt>
                <c:pt idx="6">
                  <c:v>28.571428571428569</c:v>
                </c:pt>
                <c:pt idx="10">
                  <c:v>10.714285714285714</c:v>
                </c:pt>
                <c:pt idx="11">
                  <c:v>28.571428571428569</c:v>
                </c:pt>
                <c:pt idx="12">
                  <c:v>14.81481481481482</c:v>
                </c:pt>
                <c:pt idx="15">
                  <c:v>21.428571428571427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436-4135-B97C-8BD062346836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dobrze</c:v>
                </c:pt>
              </c:strCache>
            </c:strRef>
          </c:tx>
          <c:spPr>
            <a:solidFill>
              <a:srgbClr val="FFCB06"/>
            </a:solidFill>
            <a:ln w="9525" cap="flat" cmpd="sng" algn="ctr">
              <a:solidFill>
                <a:schemeClr val="lt1">
                  <a:shade val="95000"/>
                  <a:satMod val="105000"/>
                </a:schemeClr>
              </a:solidFill>
              <a:prstDash val="solid"/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Arkusz1!$A$2:$A$17</c:f>
              <c:strCache>
                <c:ptCount val="16"/>
                <c:pt idx="0">
                  <c:v>lokalny rynek pracy</c:v>
                </c:pt>
                <c:pt idx="1">
                  <c:v>wychowanie przedszkolne</c:v>
                </c:pt>
                <c:pt idx="2">
                  <c:v>szkolnictwo podstawowe </c:v>
                </c:pt>
                <c:pt idx="3">
                  <c:v>szkolnictwo ponadpodstawowe</c:v>
                </c:pt>
                <c:pt idx="4">
                  <c:v>dostępność kultury i rozrywki</c:v>
                </c:pt>
                <c:pt idx="5">
                  <c:v>dostępność sportu i rekreacji</c:v>
                </c:pt>
                <c:pt idx="6">
                  <c:v>pomoc społeczna</c:v>
                </c:pt>
                <c:pt idx="7">
                  <c:v>opieka zdrowotna</c:v>
                </c:pt>
                <c:pt idx="8">
                  <c:v>mieszkalnictwo</c:v>
                </c:pt>
                <c:pt idx="9">
                  <c:v>bezpieczeństwo publiczne</c:v>
                </c:pt>
                <c:pt idx="10">
                  <c:v>dostępność placówek usługowych</c:v>
                </c:pt>
                <c:pt idx="11">
                  <c:v>dostępność sieci wodociągowej</c:v>
                </c:pt>
                <c:pt idx="12">
                  <c:v>dostępność sieci kanalizacyjnej</c:v>
                </c:pt>
                <c:pt idx="13">
                  <c:v>dostępność sieci gazowej</c:v>
                </c:pt>
                <c:pt idx="14">
                  <c:v>dostępność (i stan) sieci drogowej</c:v>
                </c:pt>
                <c:pt idx="15">
                  <c:v>dostępność sieci Internet</c:v>
                </c:pt>
              </c:strCache>
            </c:strRef>
          </c:cat>
          <c:val>
            <c:numRef>
              <c:f>Arkusz1!$C$2:$C$17</c:f>
              <c:numCache>
                <c:formatCode>0.0</c:formatCode>
                <c:ptCount val="16"/>
                <c:pt idx="0">
                  <c:v>18.51851851851853</c:v>
                </c:pt>
                <c:pt idx="1">
                  <c:v>57.142857142857139</c:v>
                </c:pt>
                <c:pt idx="2">
                  <c:v>64.285714285714292</c:v>
                </c:pt>
                <c:pt idx="3">
                  <c:v>46.428571428571523</c:v>
                </c:pt>
                <c:pt idx="4">
                  <c:v>39.285714285714285</c:v>
                </c:pt>
                <c:pt idx="5">
                  <c:v>51.851851851851741</c:v>
                </c:pt>
                <c:pt idx="6">
                  <c:v>53.57142857142847</c:v>
                </c:pt>
                <c:pt idx="7">
                  <c:v>7.1428571428571415</c:v>
                </c:pt>
                <c:pt idx="8">
                  <c:v>25</c:v>
                </c:pt>
                <c:pt idx="9">
                  <c:v>25</c:v>
                </c:pt>
                <c:pt idx="10">
                  <c:v>46.428571428571523</c:v>
                </c:pt>
                <c:pt idx="11">
                  <c:v>64.285714285714292</c:v>
                </c:pt>
                <c:pt idx="12">
                  <c:v>59.259259259259245</c:v>
                </c:pt>
                <c:pt idx="13">
                  <c:v>4</c:v>
                </c:pt>
                <c:pt idx="14">
                  <c:v>28.571428571428569</c:v>
                </c:pt>
                <c:pt idx="15">
                  <c:v>28.571428571428569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436-4135-B97C-8BD062346836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średnio</c:v>
                </c:pt>
              </c:strCache>
            </c:strRef>
          </c:tx>
          <c:spPr>
            <a:solidFill>
              <a:srgbClr val="FF0000"/>
            </a:solidFill>
            <a:ln w="9525" cap="flat" cmpd="sng" algn="ctr">
              <a:solidFill>
                <a:schemeClr val="lt1">
                  <a:shade val="95000"/>
                  <a:satMod val="105000"/>
                </a:schemeClr>
              </a:solidFill>
              <a:prstDash val="solid"/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Arkusz1!$A$2:$A$17</c:f>
              <c:strCache>
                <c:ptCount val="16"/>
                <c:pt idx="0">
                  <c:v>lokalny rynek pracy</c:v>
                </c:pt>
                <c:pt idx="1">
                  <c:v>wychowanie przedszkolne</c:v>
                </c:pt>
                <c:pt idx="2">
                  <c:v>szkolnictwo podstawowe </c:v>
                </c:pt>
                <c:pt idx="3">
                  <c:v>szkolnictwo ponadpodstawowe</c:v>
                </c:pt>
                <c:pt idx="4">
                  <c:v>dostępność kultury i rozrywki</c:v>
                </c:pt>
                <c:pt idx="5">
                  <c:v>dostępność sportu i rekreacji</c:v>
                </c:pt>
                <c:pt idx="6">
                  <c:v>pomoc społeczna</c:v>
                </c:pt>
                <c:pt idx="7">
                  <c:v>opieka zdrowotna</c:v>
                </c:pt>
                <c:pt idx="8">
                  <c:v>mieszkalnictwo</c:v>
                </c:pt>
                <c:pt idx="9">
                  <c:v>bezpieczeństwo publiczne</c:v>
                </c:pt>
                <c:pt idx="10">
                  <c:v>dostępność placówek usługowych</c:v>
                </c:pt>
                <c:pt idx="11">
                  <c:v>dostępność sieci wodociągowej</c:v>
                </c:pt>
                <c:pt idx="12">
                  <c:v>dostępność sieci kanalizacyjnej</c:v>
                </c:pt>
                <c:pt idx="13">
                  <c:v>dostępność sieci gazowej</c:v>
                </c:pt>
                <c:pt idx="14">
                  <c:v>dostępność (i stan) sieci drogowej</c:v>
                </c:pt>
                <c:pt idx="15">
                  <c:v>dostępność sieci Internet</c:v>
                </c:pt>
              </c:strCache>
            </c:strRef>
          </c:cat>
          <c:val>
            <c:numRef>
              <c:f>Arkusz1!$D$2:$D$17</c:f>
              <c:numCache>
                <c:formatCode>0.0</c:formatCode>
                <c:ptCount val="16"/>
                <c:pt idx="0">
                  <c:v>62.962962962962962</c:v>
                </c:pt>
                <c:pt idx="1">
                  <c:v>17.857142857142829</c:v>
                </c:pt>
                <c:pt idx="2">
                  <c:v>17.857142857142829</c:v>
                </c:pt>
                <c:pt idx="3">
                  <c:v>39.285714285714285</c:v>
                </c:pt>
                <c:pt idx="4">
                  <c:v>39.285714285714285</c:v>
                </c:pt>
                <c:pt idx="5">
                  <c:v>25.925925925925878</c:v>
                </c:pt>
                <c:pt idx="6">
                  <c:v>10.714285714285714</c:v>
                </c:pt>
                <c:pt idx="7">
                  <c:v>39.285714285714285</c:v>
                </c:pt>
                <c:pt idx="8">
                  <c:v>42.85714285714274</c:v>
                </c:pt>
                <c:pt idx="9">
                  <c:v>60.714285714285708</c:v>
                </c:pt>
                <c:pt idx="10">
                  <c:v>39.285714285714285</c:v>
                </c:pt>
                <c:pt idx="11">
                  <c:v>7.1428571428571415</c:v>
                </c:pt>
                <c:pt idx="12">
                  <c:v>14.81481481481482</c:v>
                </c:pt>
                <c:pt idx="14">
                  <c:v>32.142857142857139</c:v>
                </c:pt>
                <c:pt idx="15">
                  <c:v>42.85714285714274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436-4135-B97C-8BD062346836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źle</c:v>
                </c:pt>
              </c:strCache>
            </c:strRef>
          </c:tx>
          <c:spPr>
            <a:solidFill>
              <a:srgbClr val="00B050"/>
            </a:solidFill>
            <a:ln w="9525" cap="flat" cmpd="sng" algn="ctr">
              <a:solidFill>
                <a:schemeClr val="lt1">
                  <a:shade val="95000"/>
                  <a:satMod val="105000"/>
                </a:schemeClr>
              </a:solidFill>
              <a:prstDash val="solid"/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Arkusz1!$A$2:$A$17</c:f>
              <c:strCache>
                <c:ptCount val="16"/>
                <c:pt idx="0">
                  <c:v>lokalny rynek pracy</c:v>
                </c:pt>
                <c:pt idx="1">
                  <c:v>wychowanie przedszkolne</c:v>
                </c:pt>
                <c:pt idx="2">
                  <c:v>szkolnictwo podstawowe </c:v>
                </c:pt>
                <c:pt idx="3">
                  <c:v>szkolnictwo ponadpodstawowe</c:v>
                </c:pt>
                <c:pt idx="4">
                  <c:v>dostępność kultury i rozrywki</c:v>
                </c:pt>
                <c:pt idx="5">
                  <c:v>dostępność sportu i rekreacji</c:v>
                </c:pt>
                <c:pt idx="6">
                  <c:v>pomoc społeczna</c:v>
                </c:pt>
                <c:pt idx="7">
                  <c:v>opieka zdrowotna</c:v>
                </c:pt>
                <c:pt idx="8">
                  <c:v>mieszkalnictwo</c:v>
                </c:pt>
                <c:pt idx="9">
                  <c:v>bezpieczeństwo publiczne</c:v>
                </c:pt>
                <c:pt idx="10">
                  <c:v>dostępność placówek usługowych</c:v>
                </c:pt>
                <c:pt idx="11">
                  <c:v>dostępność sieci wodociągowej</c:v>
                </c:pt>
                <c:pt idx="12">
                  <c:v>dostępność sieci kanalizacyjnej</c:v>
                </c:pt>
                <c:pt idx="13">
                  <c:v>dostępność sieci gazowej</c:v>
                </c:pt>
                <c:pt idx="14">
                  <c:v>dostępność (i stan) sieci drogowej</c:v>
                </c:pt>
                <c:pt idx="15">
                  <c:v>dostępność sieci Internet</c:v>
                </c:pt>
              </c:strCache>
            </c:strRef>
          </c:cat>
          <c:val>
            <c:numRef>
              <c:f>Arkusz1!$E$2:$E$17</c:f>
              <c:numCache>
                <c:formatCode>General</c:formatCode>
                <c:ptCount val="16"/>
                <c:pt idx="0" formatCode="0.0">
                  <c:v>18.51851851851853</c:v>
                </c:pt>
                <c:pt idx="2" formatCode="0.0">
                  <c:v>3.5714285714285707</c:v>
                </c:pt>
                <c:pt idx="3" formatCode="0.0">
                  <c:v>10.714285714285714</c:v>
                </c:pt>
                <c:pt idx="4" formatCode="0.0">
                  <c:v>14.285714285714286</c:v>
                </c:pt>
                <c:pt idx="5" formatCode="0.0">
                  <c:v>7.4074074074074066</c:v>
                </c:pt>
                <c:pt idx="6" formatCode="0.0">
                  <c:v>7.1428571428571415</c:v>
                </c:pt>
                <c:pt idx="7" formatCode="0.0">
                  <c:v>39.285714285714285</c:v>
                </c:pt>
                <c:pt idx="8" formatCode="0.0">
                  <c:v>32.142857142857139</c:v>
                </c:pt>
                <c:pt idx="9" formatCode="0.0">
                  <c:v>14.285714285714286</c:v>
                </c:pt>
                <c:pt idx="10" formatCode="0.0">
                  <c:v>3.5714285714285707</c:v>
                </c:pt>
                <c:pt idx="12" formatCode="0.0">
                  <c:v>7.4074074074074066</c:v>
                </c:pt>
                <c:pt idx="13" formatCode="0.0">
                  <c:v>36</c:v>
                </c:pt>
                <c:pt idx="14" formatCode="0.0">
                  <c:v>32.142857142857139</c:v>
                </c:pt>
                <c:pt idx="15" formatCode="0.0">
                  <c:v>3.5714285714285707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436-4135-B97C-8BD062346836}"/>
            </c:ext>
          </c:extLst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bardzo źle</c:v>
                </c:pt>
              </c:strCache>
            </c:strRef>
          </c:tx>
          <c:spPr>
            <a:solidFill>
              <a:srgbClr val="FF9933"/>
            </a:solidFill>
            <a:ln w="9525" cap="flat" cmpd="sng" algn="ctr">
              <a:solidFill>
                <a:schemeClr val="lt1">
                  <a:shade val="95000"/>
                  <a:satMod val="105000"/>
                </a:schemeClr>
              </a:solidFill>
              <a:prstDash val="solid"/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dLbls>
            <c:dLbl>
              <c:idx val="8"/>
              <c:layout>
                <c:manualLayout>
                  <c:x val="1.7718715393134001E-2"/>
                  <c:y val="1.9158189167959944E-7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436-4135-B97C-8BD062346836}"/>
                </c:ext>
              </c:extLst>
            </c:dLbl>
            <c:dLbl>
              <c:idx val="9"/>
              <c:layout>
                <c:manualLayout>
                  <c:x val="2.2148394241417478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436-4135-B97C-8BD062346836}"/>
                </c:ext>
              </c:extLst>
            </c:dLbl>
            <c:dLbl>
              <c:idx val="11"/>
              <c:layout>
                <c:manualLayout>
                  <c:x val="2.2148394241417478E-2"/>
                  <c:y val="3.831637834484103E-7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436-4135-B97C-8BD06234683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Arkusz1!$A$2:$A$17</c:f>
              <c:strCache>
                <c:ptCount val="16"/>
                <c:pt idx="0">
                  <c:v>lokalny rynek pracy</c:v>
                </c:pt>
                <c:pt idx="1">
                  <c:v>wychowanie przedszkolne</c:v>
                </c:pt>
                <c:pt idx="2">
                  <c:v>szkolnictwo podstawowe </c:v>
                </c:pt>
                <c:pt idx="3">
                  <c:v>szkolnictwo ponadpodstawowe</c:v>
                </c:pt>
                <c:pt idx="4">
                  <c:v>dostępność kultury i rozrywki</c:v>
                </c:pt>
                <c:pt idx="5">
                  <c:v>dostępność sportu i rekreacji</c:v>
                </c:pt>
                <c:pt idx="6">
                  <c:v>pomoc społeczna</c:v>
                </c:pt>
                <c:pt idx="7">
                  <c:v>opieka zdrowotna</c:v>
                </c:pt>
                <c:pt idx="8">
                  <c:v>mieszkalnictwo</c:v>
                </c:pt>
                <c:pt idx="9">
                  <c:v>bezpieczeństwo publiczne</c:v>
                </c:pt>
                <c:pt idx="10">
                  <c:v>dostępność placówek usługowych</c:v>
                </c:pt>
                <c:pt idx="11">
                  <c:v>dostępność sieci wodociągowej</c:v>
                </c:pt>
                <c:pt idx="12">
                  <c:v>dostępność sieci kanalizacyjnej</c:v>
                </c:pt>
                <c:pt idx="13">
                  <c:v>dostępność sieci gazowej</c:v>
                </c:pt>
                <c:pt idx="14">
                  <c:v>dostępność (i stan) sieci drogowej</c:v>
                </c:pt>
                <c:pt idx="15">
                  <c:v>dostępność sieci Internet</c:v>
                </c:pt>
              </c:strCache>
            </c:strRef>
          </c:cat>
          <c:val>
            <c:numRef>
              <c:f>Arkusz1!$F$2:$F$17</c:f>
              <c:numCache>
                <c:formatCode>General</c:formatCode>
                <c:ptCount val="16"/>
                <c:pt idx="5" formatCode="0.0">
                  <c:v>7.4074074074074066</c:v>
                </c:pt>
                <c:pt idx="7" formatCode="0.0">
                  <c:v>14.285714285714286</c:v>
                </c:pt>
                <c:pt idx="12" formatCode="0.0">
                  <c:v>3.7037037037037042</c:v>
                </c:pt>
                <c:pt idx="13" formatCode="0.0">
                  <c:v>60</c:v>
                </c:pt>
                <c:pt idx="14" formatCode="0.0">
                  <c:v>7.1428571428571415</c:v>
                </c:pt>
                <c:pt idx="15" formatCode="0.0">
                  <c:v>3.5714285714285707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7436-4135-B97C-8BD062346836}"/>
            </c:ext>
          </c:extLst>
        </c:ser>
        <c:gapWidth val="51"/>
        <c:overlap val="100"/>
        <c:axId val="167213696"/>
        <c:axId val="167231872"/>
      </c:barChart>
      <c:catAx>
        <c:axId val="167213696"/>
        <c:scaling>
          <c:orientation val="maxMin"/>
        </c:scaling>
        <c:axPos val="l"/>
        <c:numFmt formatCode="General" sourceLinked="1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67231872"/>
        <c:crosses val="autoZero"/>
        <c:auto val="1"/>
        <c:lblAlgn val="ctr"/>
        <c:lblOffset val="100"/>
      </c:catAx>
      <c:valAx>
        <c:axId val="16723187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0%" sourceLinked="1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67213696"/>
        <c:crosses val="max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0158008269138941"/>
          <c:y val="0.94683958333333362"/>
          <c:w val="0.59732492740732956"/>
          <c:h val="4.3997356169894787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pl-PL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10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9793881856541623"/>
          <c:y val="4.3137254901960784E-2"/>
          <c:w val="0.74131856540084351"/>
          <c:h val="0.72888405125832001"/>
        </c:manualLayout>
      </c:layout>
      <c:barChart>
        <c:barDir val="bar"/>
        <c:grouping val="clustered"/>
        <c:ser>
          <c:idx val="0"/>
          <c:order val="0"/>
          <c:tx>
            <c:strRef>
              <c:f>Arkusz1!$A$2</c:f>
              <c:strCache>
                <c:ptCount val="1"/>
                <c:pt idx="0">
                  <c:v>liczba urodzeń żywych</c:v>
                </c:pt>
              </c:strCache>
            </c:strRef>
          </c:tx>
          <c:dLbls>
            <c:dLbl>
              <c:idx val="0"/>
              <c:spPr>
                <a:solidFill>
                  <a:sysClr val="window" lastClr="FFFFFF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</c:dLbl>
            <c:dLbl>
              <c:idx val="1"/>
              <c:spPr>
                <a:solidFill>
                  <a:sysClr val="window" lastClr="FFFFFF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</c:dLbl>
            <c:dLbl>
              <c:idx val="2"/>
              <c:layout>
                <c:manualLayout>
                  <c:x val="-4.4655414908579523E-3"/>
                  <c:y val="-7.1894594304127929E-17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3D6-4E16-84FA-84E1BBA4732C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Arkusz1!$B$1:$D$1</c:f>
              <c:strCache>
                <c:ptCount val="3"/>
                <c:pt idx="0">
                  <c:v>2017r.</c:v>
                </c:pt>
                <c:pt idx="1">
                  <c:v>2018 r.</c:v>
                </c:pt>
                <c:pt idx="2">
                  <c:v>2019 r.</c:v>
                </c:pt>
              </c:strCache>
            </c:strRef>
          </c:cat>
          <c:val>
            <c:numRef>
              <c:f>Arkusz1!$B$2:$D$2</c:f>
              <c:numCache>
                <c:formatCode>General</c:formatCode>
                <c:ptCount val="3"/>
                <c:pt idx="0">
                  <c:v>91</c:v>
                </c:pt>
                <c:pt idx="1">
                  <c:v>76</c:v>
                </c:pt>
                <c:pt idx="2">
                  <c:v>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3D6-4E16-84FA-84E1BBA4732C}"/>
            </c:ext>
          </c:extLst>
        </c:ser>
        <c:ser>
          <c:idx val="1"/>
          <c:order val="1"/>
          <c:tx>
            <c:strRef>
              <c:f>Arkusz1!$A$3</c:f>
              <c:strCache>
                <c:ptCount val="1"/>
                <c:pt idx="0">
                  <c:v>liczba zgonów</c:v>
                </c:pt>
              </c:strCache>
            </c:strRef>
          </c:tx>
          <c:dLbls>
            <c:dLbl>
              <c:idx val="2"/>
              <c:spPr>
                <a:solidFill>
                  <a:sysClr val="window" lastClr="FFFFFF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</c:dLbl>
            <c:spPr>
              <a:solidFill>
                <a:sysClr val="window" lastClr="FFFFFF"/>
              </a:solidFill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Arkusz1!$B$1:$D$1</c:f>
              <c:strCache>
                <c:ptCount val="3"/>
                <c:pt idx="0">
                  <c:v>2017r.</c:v>
                </c:pt>
                <c:pt idx="1">
                  <c:v>2018 r.</c:v>
                </c:pt>
                <c:pt idx="2">
                  <c:v>2019 r.</c:v>
                </c:pt>
              </c:strCache>
            </c:strRef>
          </c:cat>
          <c:val>
            <c:numRef>
              <c:f>Arkusz1!$B$3:$D$3</c:f>
              <c:numCache>
                <c:formatCode>General</c:formatCode>
                <c:ptCount val="3"/>
                <c:pt idx="0">
                  <c:v>85</c:v>
                </c:pt>
                <c:pt idx="1">
                  <c:v>87</c:v>
                </c:pt>
                <c:pt idx="2">
                  <c:v>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83D6-4E16-84FA-84E1BBA4732C}"/>
            </c:ext>
          </c:extLst>
        </c:ser>
        <c:axId val="94995584"/>
        <c:axId val="94997120"/>
      </c:barChart>
      <c:catAx>
        <c:axId val="94995584"/>
        <c:scaling>
          <c:orientation val="maxMin"/>
        </c:scaling>
        <c:axPos val="l"/>
        <c:numFmt formatCode="General" sourceLinked="0"/>
        <c:tickLblPos val="nextTo"/>
        <c:crossAx val="94997120"/>
        <c:crosses val="autoZero"/>
        <c:auto val="1"/>
        <c:lblAlgn val="ctr"/>
        <c:lblOffset val="100"/>
      </c:catAx>
      <c:valAx>
        <c:axId val="94997120"/>
        <c:scaling>
          <c:orientation val="minMax"/>
        </c:scaling>
        <c:axPos val="b"/>
        <c:majorGridlines/>
        <c:numFmt formatCode="General" sourceLinked="1"/>
        <c:tickLblPos val="nextTo"/>
        <c:crossAx val="94995584"/>
        <c:crosses val="max"/>
        <c:crossBetween val="between"/>
      </c:valAx>
    </c:plotArea>
    <c:legend>
      <c:legendPos val="b"/>
      <c:layout>
        <c:manualLayout>
          <c:xMode val="edge"/>
          <c:yMode val="edge"/>
          <c:x val="0.05"/>
          <c:y val="0.87810622201636568"/>
          <c:w val="0.9"/>
          <c:h val="7.0913385826771924E-2"/>
        </c:manualLayout>
      </c:layout>
    </c:legend>
    <c:plotVisOnly val="1"/>
    <c:dispBlanksAs val="gap"/>
  </c:chart>
  <c:externalData r:id="rId2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3961769912733904E-2"/>
          <c:y val="0.19463640759648046"/>
          <c:w val="0.36453454399907043"/>
          <c:h val="0.66132502090969525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9525" cap="flat" cmpd="sng" algn="ctr">
                <a:solidFill>
                  <a:schemeClr val="lt1">
                    <a:shade val="95000"/>
                    <a:satMod val="105000"/>
                  </a:schemeClr>
                </a:solidFill>
                <a:prstDash val="solid"/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1AA-452A-A5A9-6506898D70E3}"/>
              </c:ext>
            </c:extLst>
          </c:dPt>
          <c:dPt>
            <c:idx val="1"/>
            <c:spPr>
              <a:solidFill>
                <a:schemeClr val="accent2"/>
              </a:solidFill>
              <a:ln w="9525" cap="flat" cmpd="sng" algn="ctr">
                <a:solidFill>
                  <a:schemeClr val="lt1">
                    <a:shade val="95000"/>
                    <a:satMod val="105000"/>
                  </a:schemeClr>
                </a:solidFill>
                <a:prstDash val="solid"/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1AA-452A-A5A9-6506898D70E3}"/>
              </c:ext>
            </c:extLst>
          </c:dPt>
          <c:dPt>
            <c:idx val="2"/>
            <c:spPr>
              <a:solidFill>
                <a:schemeClr val="accent3"/>
              </a:solidFill>
              <a:ln w="9525" cap="flat" cmpd="sng" algn="ctr">
                <a:solidFill>
                  <a:schemeClr val="lt1">
                    <a:shade val="95000"/>
                    <a:satMod val="105000"/>
                  </a:schemeClr>
                </a:solidFill>
                <a:prstDash val="solid"/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1AA-452A-A5A9-6506898D70E3}"/>
              </c:ext>
            </c:extLst>
          </c:dPt>
          <c:dPt>
            <c:idx val="3"/>
            <c:spPr>
              <a:solidFill>
                <a:schemeClr val="accent4"/>
              </a:solidFill>
              <a:ln w="9525" cap="flat" cmpd="sng" algn="ctr">
                <a:solidFill>
                  <a:schemeClr val="lt1">
                    <a:shade val="95000"/>
                    <a:satMod val="105000"/>
                  </a:schemeClr>
                </a:solidFill>
                <a:prstDash val="solid"/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B1AA-452A-A5A9-6506898D70E3}"/>
              </c:ext>
            </c:extLst>
          </c:dPt>
          <c:dPt>
            <c:idx val="4"/>
            <c:spPr>
              <a:solidFill>
                <a:schemeClr val="accent5"/>
              </a:solidFill>
              <a:ln w="9525" cap="flat" cmpd="sng" algn="ctr">
                <a:solidFill>
                  <a:schemeClr val="lt1">
                    <a:shade val="95000"/>
                    <a:satMod val="105000"/>
                  </a:schemeClr>
                </a:solidFill>
                <a:prstDash val="solid"/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B1AA-452A-A5A9-6506898D70E3}"/>
              </c:ext>
            </c:extLst>
          </c:dPt>
          <c:dPt>
            <c:idx val="5"/>
            <c:spPr>
              <a:solidFill>
                <a:schemeClr val="accent6"/>
              </a:solidFill>
              <a:ln w="9525" cap="flat" cmpd="sng" algn="ctr">
                <a:solidFill>
                  <a:schemeClr val="lt1">
                    <a:shade val="95000"/>
                    <a:satMod val="105000"/>
                  </a:schemeClr>
                </a:solidFill>
                <a:prstDash val="solid"/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B1AA-452A-A5A9-6506898D70E3}"/>
              </c:ext>
            </c:extLst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9525" cap="flat" cmpd="sng" algn="ctr">
                <a:solidFill>
                  <a:schemeClr val="lt1">
                    <a:shade val="95000"/>
                    <a:satMod val="105000"/>
                  </a:schemeClr>
                </a:solidFill>
                <a:prstDash val="solid"/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B1AA-452A-A5A9-6506898D70E3}"/>
              </c:ext>
            </c:extLst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 w="9525" cap="flat" cmpd="sng" algn="ctr">
                <a:solidFill>
                  <a:schemeClr val="lt1">
                    <a:shade val="95000"/>
                    <a:satMod val="105000"/>
                  </a:schemeClr>
                </a:solidFill>
                <a:prstDash val="solid"/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B1AA-452A-A5A9-6506898D70E3}"/>
              </c:ext>
            </c:extLst>
          </c:dPt>
          <c:dPt>
            <c:idx val="8"/>
            <c:spPr>
              <a:solidFill>
                <a:schemeClr val="accent3">
                  <a:lumMod val="60000"/>
                </a:schemeClr>
              </a:solidFill>
              <a:ln w="9525" cap="flat" cmpd="sng" algn="ctr">
                <a:solidFill>
                  <a:schemeClr val="lt1">
                    <a:shade val="95000"/>
                    <a:satMod val="105000"/>
                  </a:schemeClr>
                </a:solidFill>
                <a:prstDash val="solid"/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B1AA-452A-A5A9-6506898D70E3}"/>
              </c:ext>
            </c:extLst>
          </c:dPt>
          <c:dPt>
            <c:idx val="9"/>
            <c:spPr>
              <a:solidFill>
                <a:schemeClr val="accent4">
                  <a:lumMod val="60000"/>
                </a:schemeClr>
              </a:solidFill>
              <a:ln w="9525" cap="flat" cmpd="sng" algn="ctr">
                <a:solidFill>
                  <a:schemeClr val="lt1">
                    <a:shade val="95000"/>
                    <a:satMod val="105000"/>
                  </a:schemeClr>
                </a:solidFill>
                <a:prstDash val="solid"/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B1AA-452A-A5A9-6506898D70E3}"/>
              </c:ext>
            </c:extLst>
          </c:dPt>
          <c:dPt>
            <c:idx val="10"/>
            <c:spPr>
              <a:solidFill>
                <a:schemeClr val="accent5">
                  <a:lumMod val="60000"/>
                </a:schemeClr>
              </a:solidFill>
              <a:ln w="9525" cap="flat" cmpd="sng" algn="ctr">
                <a:solidFill>
                  <a:schemeClr val="lt1">
                    <a:shade val="95000"/>
                    <a:satMod val="105000"/>
                  </a:schemeClr>
                </a:solidFill>
                <a:prstDash val="solid"/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B1AA-452A-A5A9-6506898D70E3}"/>
              </c:ext>
            </c:extLst>
          </c:dPt>
          <c:dPt>
            <c:idx val="11"/>
            <c:spPr>
              <a:solidFill>
                <a:schemeClr val="accent6">
                  <a:lumMod val="60000"/>
                </a:schemeClr>
              </a:solidFill>
              <a:ln w="9525" cap="flat" cmpd="sng" algn="ctr">
                <a:solidFill>
                  <a:schemeClr val="lt1">
                    <a:shade val="95000"/>
                    <a:satMod val="105000"/>
                  </a:schemeClr>
                </a:solidFill>
                <a:prstDash val="solid"/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B1AA-452A-A5A9-6506898D70E3}"/>
              </c:ext>
            </c:extLst>
          </c:dPt>
          <c:dPt>
            <c:idx val="12"/>
            <c:spPr>
              <a:solidFill>
                <a:schemeClr val="accent1">
                  <a:lumMod val="80000"/>
                  <a:lumOff val="20000"/>
                </a:schemeClr>
              </a:solidFill>
              <a:ln w="9525" cap="flat" cmpd="sng" algn="ctr">
                <a:solidFill>
                  <a:schemeClr val="lt1">
                    <a:shade val="95000"/>
                    <a:satMod val="105000"/>
                  </a:schemeClr>
                </a:solidFill>
                <a:prstDash val="solid"/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B1AA-452A-A5A9-6506898D70E3}"/>
              </c:ext>
            </c:extLst>
          </c:dPt>
          <c:dPt>
            <c:idx val="13"/>
            <c:spPr>
              <a:solidFill>
                <a:schemeClr val="accent2">
                  <a:lumMod val="80000"/>
                  <a:lumOff val="20000"/>
                </a:schemeClr>
              </a:solidFill>
              <a:ln w="9525" cap="flat" cmpd="sng" algn="ctr">
                <a:solidFill>
                  <a:schemeClr val="lt1">
                    <a:shade val="95000"/>
                    <a:satMod val="105000"/>
                  </a:schemeClr>
                </a:solidFill>
                <a:prstDash val="solid"/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B1AA-452A-A5A9-6506898D70E3}"/>
              </c:ext>
            </c:extLst>
          </c:dPt>
          <c:dPt>
            <c:idx val="14"/>
            <c:spPr>
              <a:solidFill>
                <a:schemeClr val="accent3">
                  <a:lumMod val="80000"/>
                  <a:lumOff val="20000"/>
                </a:schemeClr>
              </a:solidFill>
              <a:ln w="9525" cap="flat" cmpd="sng" algn="ctr">
                <a:solidFill>
                  <a:schemeClr val="lt1">
                    <a:shade val="95000"/>
                    <a:satMod val="105000"/>
                  </a:schemeClr>
                </a:solidFill>
                <a:prstDash val="solid"/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B1AA-452A-A5A9-6506898D70E3}"/>
              </c:ext>
            </c:extLst>
          </c:dPt>
          <c:dLbls>
            <c:dLbl>
              <c:idx val="0"/>
              <c:layout>
                <c:manualLayout>
                  <c:x val="-3.9284123556669716E-3"/>
                  <c:y val="1.0188809415426403E-2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1AA-452A-A5A9-6506898D70E3}"/>
                </c:ext>
              </c:extLst>
            </c:dLbl>
            <c:dLbl>
              <c:idx val="1"/>
              <c:layout>
                <c:manualLayout>
                  <c:x val="-1.5837025499169575E-2"/>
                  <c:y val="6.5153188117937823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6.8044901598679583E-2"/>
                      <c:h val="6.083232394510398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B1AA-452A-A5A9-6506898D70E3}"/>
                </c:ext>
              </c:extLst>
            </c:dLbl>
            <c:dLbl>
              <c:idx val="2"/>
              <c:layout>
                <c:manualLayout>
                  <c:x val="-2.0334391710794712E-2"/>
                  <c:y val="-7.6465686838156736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1AA-452A-A5A9-6506898D70E3}"/>
                </c:ext>
              </c:extLst>
            </c:dLbl>
            <c:dLbl>
              <c:idx val="3"/>
              <c:layout>
                <c:manualLayout>
                  <c:x val="-1.3843993946671402E-2"/>
                  <c:y val="-3.5251144717133257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1AA-452A-A5A9-6506898D70E3}"/>
                </c:ext>
              </c:extLst>
            </c:dLbl>
            <c:dLbl>
              <c:idx val="4"/>
              <c:layout>
                <c:manualLayout>
                  <c:x val="8.2150581326193208E-3"/>
                  <c:y val="-8.9142237896399652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1AA-452A-A5A9-6506898D70E3}"/>
                </c:ext>
              </c:extLst>
            </c:dLbl>
            <c:dLbl>
              <c:idx val="5"/>
              <c:layout>
                <c:manualLayout>
                  <c:x val="1.5305405712807254E-2"/>
                  <c:y val="-6.7144137488915102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B1AA-452A-A5A9-6506898D70E3}"/>
                </c:ext>
              </c:extLst>
            </c:dLbl>
            <c:dLbl>
              <c:idx val="6"/>
              <c:layout>
                <c:manualLayout>
                  <c:x val="3.8589536215349858E-3"/>
                  <c:y val="-1.0348526398193203E-2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B1AA-452A-A5A9-6506898D70E3}"/>
                </c:ext>
              </c:extLst>
            </c:dLbl>
            <c:dLbl>
              <c:idx val="7"/>
              <c:layout>
                <c:manualLayout>
                  <c:x val="1.1696329887311901E-2"/>
                  <c:y val="-2.1138085884893892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B1AA-452A-A5A9-6506898D70E3}"/>
                </c:ext>
              </c:extLst>
            </c:dLbl>
            <c:dLbl>
              <c:idx val="8"/>
              <c:layout>
                <c:manualLayout>
                  <c:x val="1.9847833278200513E-2"/>
                  <c:y val="2.7098333052437292E-3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7.0096018017595629E-2"/>
                      <c:h val="5.283072362503996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1-B1AA-452A-A5A9-6506898D70E3}"/>
                </c:ext>
              </c:extLst>
            </c:dLbl>
            <c:dLbl>
              <c:idx val="9"/>
              <c:layout>
                <c:manualLayout>
                  <c:x val="3.5429163812346802E-3"/>
                  <c:y val="1.7987849538411663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B1AA-452A-A5A9-6506898D70E3}"/>
                </c:ext>
              </c:extLst>
            </c:dLbl>
            <c:dLbl>
              <c:idx val="10"/>
              <c:layout>
                <c:manualLayout>
                  <c:x val="1.9128414439428965E-2"/>
                  <c:y val="1.7030177689081527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B1AA-452A-A5A9-6506898D70E3}"/>
                </c:ext>
              </c:extLst>
            </c:dLbl>
            <c:dLbl>
              <c:idx val="11"/>
              <c:layout>
                <c:manualLayout>
                  <c:x val="-2.0039192090734011E-2"/>
                  <c:y val="-7.4988856038924329E-2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B1AA-452A-A5A9-6506898D70E3}"/>
                </c:ext>
              </c:extLst>
            </c:dLbl>
            <c:dLbl>
              <c:idx val="12"/>
              <c:layout>
                <c:manualLayout>
                  <c:x val="7.0040451030289894E-3"/>
                  <c:y val="-8.2969979822736198E-2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B1AA-452A-A5A9-6506898D70E3}"/>
                </c:ext>
              </c:extLst>
            </c:dLbl>
            <c:dLbl>
              <c:idx val="13"/>
              <c:layout>
                <c:manualLayout>
                  <c:x val="5.5437967706898114E-2"/>
                  <c:y val="-5.2446079767134515E-2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B1AA-452A-A5A9-6506898D70E3}"/>
                </c:ext>
              </c:extLst>
            </c:dLbl>
            <c:dLbl>
              <c:idx val="14"/>
              <c:layout>
                <c:manualLayout>
                  <c:x val="5.5407753157550713E-2"/>
                  <c:y val="-1.3517664162753995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B1AA-452A-A5A9-6506898D70E3}"/>
                </c:ext>
              </c:extLst>
            </c:dLbl>
            <c:dLbl>
              <c:idx val="15"/>
              <c:layout>
                <c:manualLayout>
                  <c:x val="4.4167491049868404E-2"/>
                  <c:y val="-4.2368281702972112E-2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B1AA-452A-A5A9-6506898D70E3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shade val="95000"/>
                      <a:satMod val="105000"/>
                    </a:schemeClr>
                  </a:solidFill>
                  <a:prstDash val="solid"/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Arkusz1!$A$2:$A$16</c:f>
              <c:strCache>
                <c:ptCount val="15"/>
                <c:pt idx="0">
                  <c:v>alkoholizm</c:v>
                </c:pt>
                <c:pt idx="1">
                  <c:v>rozpad więzi rodzinnych, samotne wychowywanie dzieci</c:v>
                </c:pt>
                <c:pt idx="2">
                  <c:v>problemy związane ze starzeniem się</c:v>
                </c:pt>
                <c:pt idx="3">
                  <c:v>sieroctwo społeczne</c:v>
                </c:pt>
                <c:pt idx="4">
                  <c:v>narkomania</c:v>
                </c:pt>
                <c:pt idx="5">
                  <c:v>bezradność w sprawach opiekuńczo-wychowawczych </c:v>
                </c:pt>
                <c:pt idx="6">
                  <c:v>przemoc w rodzinie</c:v>
                </c:pt>
                <c:pt idx="7">
                  <c:v>bezrobocie</c:v>
                </c:pt>
                <c:pt idx="8">
                  <c:v>długotrwała lub ciężka choroba</c:v>
                </c:pt>
                <c:pt idx="9">
                  <c:v>złe warunki mieszkaniowe </c:v>
                </c:pt>
                <c:pt idx="10">
                  <c:v>ubóstwo</c:v>
                </c:pt>
                <c:pt idx="11">
                  <c:v>przestępczość </c:v>
                </c:pt>
                <c:pt idx="12">
                  <c:v>bezdomność</c:v>
                </c:pt>
                <c:pt idx="13">
                  <c:v>niepełnosprawność </c:v>
                </c:pt>
                <c:pt idx="14">
                  <c:v>zdarzenia losowe </c:v>
                </c:pt>
              </c:strCache>
            </c:strRef>
          </c:cat>
          <c:val>
            <c:numRef>
              <c:f>Arkusz1!$B$2:$B$16</c:f>
              <c:numCache>
                <c:formatCode>General</c:formatCode>
                <c:ptCount val="15"/>
                <c:pt idx="0">
                  <c:v>21</c:v>
                </c:pt>
                <c:pt idx="1">
                  <c:v>11</c:v>
                </c:pt>
                <c:pt idx="2">
                  <c:v>10</c:v>
                </c:pt>
                <c:pt idx="3">
                  <c:v>7</c:v>
                </c:pt>
                <c:pt idx="4">
                  <c:v>7</c:v>
                </c:pt>
                <c:pt idx="5">
                  <c:v>6</c:v>
                </c:pt>
                <c:pt idx="6">
                  <c:v>6</c:v>
                </c:pt>
                <c:pt idx="7">
                  <c:v>5</c:v>
                </c:pt>
                <c:pt idx="8">
                  <c:v>4</c:v>
                </c:pt>
                <c:pt idx="9">
                  <c:v>3</c:v>
                </c:pt>
                <c:pt idx="10">
                  <c:v>2</c:v>
                </c:pt>
                <c:pt idx="11">
                  <c:v>2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F-B1AA-452A-A5A9-6506898D70E3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5921704378418127"/>
          <c:y val="0"/>
          <c:w val="0.54078295621581873"/>
          <c:h val="0.99931076215907844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pl-PL"/>
    </a:p>
  </c:txPr>
  <c:externalData r:id="rId2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10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9323546519198877E-2"/>
          <c:y val="0.15968125806308109"/>
          <c:w val="0.36658621917023437"/>
          <c:h val="0.58702983896080774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Lbls>
            <c:dLbl>
              <c:idx val="0"/>
              <c:layout>
                <c:manualLayout>
                  <c:x val="-6.1336888209124014E-3"/>
                  <c:y val="2.1877316294332282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FFD-4B1C-8110-1C7E03A77B2D}"/>
                </c:ext>
              </c:extLst>
            </c:dLbl>
            <c:dLbl>
              <c:idx val="1"/>
              <c:layout>
                <c:manualLayout>
                  <c:x val="-1.1429687500000001E-2"/>
                  <c:y val="-4.2880394972222005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FFD-4B1C-8110-1C7E03A77B2D}"/>
                </c:ext>
              </c:extLst>
            </c:dLbl>
            <c:dLbl>
              <c:idx val="2"/>
              <c:layout>
                <c:manualLayout>
                  <c:x val="-7.1022569444444813E-3"/>
                  <c:y val="-3.1757901598878052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FFD-4B1C-8110-1C7E03A77B2D}"/>
                </c:ext>
              </c:extLst>
            </c:dLbl>
            <c:dLbl>
              <c:idx val="3"/>
              <c:layout>
                <c:manualLayout>
                  <c:x val="1.1141688876542041E-2"/>
                  <c:y val="-8.5793963254593413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FFD-4B1C-8110-1C7E03A77B2D}"/>
                </c:ext>
              </c:extLst>
            </c:dLbl>
            <c:dLbl>
              <c:idx val="4"/>
              <c:layout>
                <c:manualLayout>
                  <c:x val="1.2628983670315742E-2"/>
                  <c:y val="3.0889941723387035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FFD-4B1C-8110-1C7E03A77B2D}"/>
                </c:ext>
              </c:extLst>
            </c:dLbl>
            <c:dLbl>
              <c:idx val="5"/>
              <c:layout>
                <c:manualLayout>
                  <c:x val="9.7230902777778027E-3"/>
                  <c:y val="5.7744671919827944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FFD-4B1C-8110-1C7E03A77B2D}"/>
                </c:ext>
              </c:extLst>
            </c:dLbl>
            <c:dLbl>
              <c:idx val="6"/>
              <c:layout>
                <c:manualLayout>
                  <c:x val="3.8626736111111192E-3"/>
                  <c:y val="1.3254420433585701E-2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FFD-4B1C-8110-1C7E03A77B2D}"/>
                </c:ext>
              </c:extLst>
            </c:dLbl>
            <c:dLbl>
              <c:idx val="7"/>
              <c:layout>
                <c:manualLayout>
                  <c:x val="1.3229735478214089E-2"/>
                  <c:y val="1.0409437697406461E-2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FFD-4B1C-8110-1C7E03A77B2D}"/>
                </c:ext>
              </c:extLst>
            </c:dLbl>
            <c:dLbl>
              <c:idx val="8"/>
              <c:layout>
                <c:manualLayout>
                  <c:x val="1.9214855585168757E-2"/>
                  <c:y val="-4.2289470172160692E-4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FFD-4B1C-8110-1C7E03A77B2D}"/>
                </c:ext>
              </c:extLst>
            </c:dLbl>
            <c:dLbl>
              <c:idx val="9"/>
              <c:layout>
                <c:manualLayout>
                  <c:x val="1.4562501627759631E-2"/>
                  <c:y val="-1.0401374616308616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FFD-4B1C-8110-1C7E03A77B2D}"/>
                </c:ext>
              </c:extLst>
            </c:dLbl>
            <c:dLbl>
              <c:idx val="10"/>
              <c:layout>
                <c:manualLayout>
                  <c:x val="4.1153582373316858E-2"/>
                  <c:y val="-1.5987699630766523E-2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FFFD-4B1C-8110-1C7E03A77B2D}"/>
                </c:ext>
              </c:extLst>
            </c:dLbl>
            <c:dLbl>
              <c:idx val="11"/>
              <c:layout>
                <c:manualLayout>
                  <c:x val="6.3718750000000032E-2"/>
                  <c:y val="1.5175628924042628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FFD-4B1C-8110-1C7E03A77B2D}"/>
                </c:ext>
              </c:extLst>
            </c:dLbl>
            <c:dLbl>
              <c:idx val="13"/>
              <c:layout>
                <c:manualLayout>
                  <c:x val="7.308020297798988E-2"/>
                  <c:y val="-9.6449511595607634E-2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FFFD-4B1C-8110-1C7E03A77B2D}"/>
                </c:ext>
              </c:extLst>
            </c:dLbl>
            <c:dLbl>
              <c:idx val="14"/>
              <c:layout>
                <c:manualLayout>
                  <c:x val="6.42289581723854E-2"/>
                  <c:y val="-2.5356581355105927E-2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FFFD-4B1C-8110-1C7E03A77B2D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Arkusz1!$A$2:$A$12</c:f>
              <c:strCache>
                <c:ptCount val="11"/>
                <c:pt idx="0">
                  <c:v>rodziny i osoby dotknięte problemami uzależnień</c:v>
                </c:pt>
                <c:pt idx="1">
                  <c:v>osoby starsze i samotne</c:v>
                </c:pt>
                <c:pt idx="2">
                  <c:v>rodziny zmagające się problemem przemocy domowej</c:v>
                </c:pt>
                <c:pt idx="3">
                  <c:v>osoby opuszczające zakłady karne</c:v>
                </c:pt>
                <c:pt idx="4">
                  <c:v>rodziny i osoby o niskim statusie materialnym</c:v>
                </c:pt>
                <c:pt idx="5">
                  <c:v>rodziny i osoby zmagające się z problemami opiekuńczo-wychowawczymi</c:v>
                </c:pt>
                <c:pt idx="6">
                  <c:v>osoby samotnie wychowujące dzieci</c:v>
                </c:pt>
                <c:pt idx="7">
                  <c:v>osoby niepełnosprawne i ich rodziny</c:v>
                </c:pt>
                <c:pt idx="8">
                  <c:v>osoby bezdomne</c:v>
                </c:pt>
                <c:pt idx="9">
                  <c:v>rodziny i osoby mające problemy mieszkaniowe</c:v>
                </c:pt>
                <c:pt idx="10">
                  <c:v>dzieci i młodzież </c:v>
                </c:pt>
              </c:strCache>
            </c:strRef>
          </c:cat>
          <c:val>
            <c:numRef>
              <c:f>Arkusz1!$B$2:$B$12</c:f>
              <c:numCache>
                <c:formatCode>General</c:formatCode>
                <c:ptCount val="11"/>
                <c:pt idx="0">
                  <c:v>17</c:v>
                </c:pt>
                <c:pt idx="1">
                  <c:v>11</c:v>
                </c:pt>
                <c:pt idx="2">
                  <c:v>9</c:v>
                </c:pt>
                <c:pt idx="3">
                  <c:v>9</c:v>
                </c:pt>
                <c:pt idx="4">
                  <c:v>6</c:v>
                </c:pt>
                <c:pt idx="5">
                  <c:v>6</c:v>
                </c:pt>
                <c:pt idx="6">
                  <c:v>4</c:v>
                </c:pt>
                <c:pt idx="7">
                  <c:v>3</c:v>
                </c:pt>
                <c:pt idx="8">
                  <c:v>3</c:v>
                </c:pt>
                <c:pt idx="9">
                  <c:v>3</c:v>
                </c:pt>
                <c:pt idx="1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FFFD-4B1C-8110-1C7E03A77B2D}"/>
            </c:ext>
          </c:extLst>
        </c:ser>
        <c:firstSliceAng val="0"/>
      </c:pieChart>
    </c:plotArea>
    <c:legend>
      <c:legendPos val="b"/>
      <c:layout>
        <c:manualLayout>
          <c:xMode val="edge"/>
          <c:yMode val="edge"/>
          <c:x val="0.54741649305555551"/>
          <c:y val="2.1183054112695516E-2"/>
          <c:w val="0.45037864583333331"/>
          <c:h val="0.97812780164656365"/>
        </c:manualLayout>
      </c:layout>
    </c:legend>
    <c:plotVisOnly val="1"/>
    <c:dispBlanksAs val="zero"/>
  </c:chart>
  <c:externalData r:id="rId2"/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10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4445447329788524"/>
          <c:y val="4.9803807264971314E-2"/>
          <c:w val="0.71062184354520586"/>
          <c:h val="0.45332598470005692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Lbls>
            <c:dLbl>
              <c:idx val="0"/>
              <c:layout>
                <c:manualLayout>
                  <c:x val="-2.6760063778825251E-2"/>
                  <c:y val="3.9322972341296726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D4D-4DFB-AA47-2D02C1F7DA66}"/>
                </c:ext>
              </c:extLst>
            </c:dLbl>
            <c:dLbl>
              <c:idx val="1"/>
              <c:layout>
                <c:manualLayout>
                  <c:x val="-2.1072299059703794E-6"/>
                  <c:y val="3.5629669210682853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D4D-4DFB-AA47-2D02C1F7DA66}"/>
                </c:ext>
              </c:extLst>
            </c:dLbl>
            <c:dLbl>
              <c:idx val="2"/>
              <c:layout>
                <c:manualLayout>
                  <c:x val="-5.914643140615552E-3"/>
                  <c:y val="4.2111200085022133E-4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D4D-4DFB-AA47-2D02C1F7DA66}"/>
                </c:ext>
              </c:extLst>
            </c:dLbl>
            <c:dLbl>
              <c:idx val="3"/>
              <c:layout>
                <c:manualLayout>
                  <c:x val="9.8386564302120668E-3"/>
                  <c:y val="1.8779877752730075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D4D-4DFB-AA47-2D02C1F7DA66}"/>
                </c:ext>
              </c:extLst>
            </c:dLbl>
            <c:dLbl>
              <c:idx val="4"/>
              <c:layout>
                <c:manualLayout>
                  <c:x val="4.1382483300203138E-2"/>
                  <c:y val="2.1671359188707145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D4D-4DFB-AA47-2D02C1F7DA66}"/>
                </c:ext>
              </c:extLst>
            </c:dLbl>
            <c:dLbl>
              <c:idx val="5"/>
              <c:layout>
                <c:manualLayout>
                  <c:x val="9.0506412450954248E-3"/>
                  <c:y val="1.1861111111117531E-4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D4D-4DFB-AA47-2D02C1F7DA66}"/>
                </c:ext>
              </c:extLst>
            </c:dLbl>
            <c:dLbl>
              <c:idx val="6"/>
              <c:layout>
                <c:manualLayout>
                  <c:x val="2.2871960929039541E-3"/>
                  <c:y val="7.8824786324786424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D4D-4DFB-AA47-2D02C1F7DA66}"/>
                </c:ext>
              </c:extLst>
            </c:dLbl>
            <c:dLbl>
              <c:idx val="7"/>
              <c:layout>
                <c:manualLayout>
                  <c:x val="-3.2718391044842181E-3"/>
                  <c:y val="-1.3545726495726501E-2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D4D-4DFB-AA47-2D02C1F7DA66}"/>
                </c:ext>
              </c:extLst>
            </c:dLbl>
            <c:dLbl>
              <c:idx val="8"/>
              <c:layout>
                <c:manualLayout>
                  <c:x val="2.6002584731815628E-2"/>
                  <c:y val="-1.6709401709401803E-2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5D4D-4DFB-AA47-2D02C1F7DA66}"/>
                </c:ext>
              </c:extLst>
            </c:dLbl>
            <c:dLbl>
              <c:idx val="9"/>
              <c:layout>
                <c:manualLayout>
                  <c:x val="0.15356110213977694"/>
                  <c:y val="-5.4950854700854673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D4D-4DFB-AA47-2D02C1F7DA66}"/>
                </c:ext>
              </c:extLst>
            </c:dLbl>
            <c:dLbl>
              <c:idx val="10"/>
              <c:layout>
                <c:manualLayout>
                  <c:x val="-2.1138177125852652E-2"/>
                  <c:y val="1.2725132275132283E-2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5D4D-4DFB-AA47-2D02C1F7DA66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Arkusz1!$A$2:$A$6</c:f>
              <c:strCache>
                <c:ptCount val="5"/>
                <c:pt idx="0">
                  <c:v>wysoki</c:v>
                </c:pt>
                <c:pt idx="1">
                  <c:v>raczej wysoki</c:v>
                </c:pt>
                <c:pt idx="2">
                  <c:v>przeciętny</c:v>
                </c:pt>
                <c:pt idx="3">
                  <c:v>raczej niski</c:v>
                </c:pt>
                <c:pt idx="4">
                  <c:v>nie mam zdania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3</c:v>
                </c:pt>
                <c:pt idx="1">
                  <c:v>1</c:v>
                </c:pt>
                <c:pt idx="2">
                  <c:v>21</c:v>
                </c:pt>
                <c:pt idx="3">
                  <c:v>1</c:v>
                </c:pt>
                <c:pt idx="4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5D4D-4DFB-AA47-2D02C1F7DA66}"/>
            </c:ext>
          </c:extLst>
        </c:ser>
        <c:firstSliceAng val="0"/>
      </c:pieChart>
    </c:plotArea>
    <c:legend>
      <c:legendPos val="b"/>
      <c:layout>
        <c:manualLayout>
          <c:xMode val="edge"/>
          <c:yMode val="edge"/>
          <c:x val="0.22749197496610871"/>
          <c:y val="0.6052424802518287"/>
          <c:w val="0.51381043359767375"/>
          <c:h val="0.32088139593134457"/>
        </c:manualLayout>
      </c:layout>
    </c:legend>
    <c:plotVisOnly val="1"/>
    <c:dispBlanksAs val="zero"/>
  </c:chart>
  <c:externalData r:id="rId2"/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10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8062928909087111"/>
          <c:y val="5.7168808799958448E-2"/>
          <c:w val="0.67097255684252799"/>
          <c:h val="0.42803257147274126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Lbls>
            <c:dLbl>
              <c:idx val="0"/>
              <c:layout>
                <c:manualLayout>
                  <c:x val="-1.600089908475905E-3"/>
                  <c:y val="8.9469142001754546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72B-4291-98DD-5277434C2057}"/>
                </c:ext>
              </c:extLst>
            </c:dLbl>
            <c:dLbl>
              <c:idx val="1"/>
              <c:layout>
                <c:manualLayout>
                  <c:x val="-1.7860178271650089E-2"/>
                  <c:y val="-6.5598991442216582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72B-4291-98DD-5277434C2057}"/>
                </c:ext>
              </c:extLst>
            </c:dLbl>
            <c:dLbl>
              <c:idx val="2"/>
              <c:layout>
                <c:manualLayout>
                  <c:x val="3.02387491483278E-3"/>
                  <c:y val="-1.1776116572635047E-2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72B-4291-98DD-5277434C2057}"/>
                </c:ext>
              </c:extLst>
            </c:dLbl>
            <c:dLbl>
              <c:idx val="3"/>
              <c:layout>
                <c:manualLayout>
                  <c:x val="1.9285368097944025E-2"/>
                  <c:y val="4.3241202719402246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72B-4291-98DD-5277434C2057}"/>
                </c:ext>
              </c:extLst>
            </c:dLbl>
            <c:dLbl>
              <c:idx val="4"/>
              <c:layout>
                <c:manualLayout>
                  <c:x val="1.0209528893634089E-2"/>
                  <c:y val="-1.781832901823506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72B-4291-98DD-5277434C2057}"/>
                </c:ext>
              </c:extLst>
            </c:dLbl>
            <c:dLbl>
              <c:idx val="5"/>
              <c:layout>
                <c:manualLayout>
                  <c:x val="1.7960974102144436E-2"/>
                  <c:y val="5.1662470278055189E-4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72B-4291-98DD-5277434C2057}"/>
                </c:ext>
              </c:extLst>
            </c:dLbl>
            <c:dLbl>
              <c:idx val="6"/>
              <c:layout>
                <c:manualLayout>
                  <c:x val="1.9885226211130366E-2"/>
                  <c:y val="1.9854743191615597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72B-4291-98DD-5277434C2057}"/>
                </c:ext>
              </c:extLst>
            </c:dLbl>
            <c:dLbl>
              <c:idx val="7"/>
              <c:layout>
                <c:manualLayout>
                  <c:x val="3.7775608111430426E-3"/>
                  <c:y val="2.5653170558564984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72B-4291-98DD-5277434C2057}"/>
                </c:ext>
              </c:extLst>
            </c:dLbl>
            <c:dLbl>
              <c:idx val="8"/>
              <c:layout>
                <c:manualLayout>
                  <c:x val="1.7842319863253249E-2"/>
                  <c:y val="4.5066045066045305E-4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72B-4291-98DD-5277434C2057}"/>
                </c:ext>
              </c:extLst>
            </c:dLbl>
            <c:dLbl>
              <c:idx val="9"/>
              <c:layout>
                <c:manualLayout>
                  <c:x val="2.3061267772794852E-2"/>
                  <c:y val="-1.456876456874196E-5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72B-4291-98DD-5277434C2057}"/>
                </c:ext>
              </c:extLst>
            </c:dLbl>
            <c:dLbl>
              <c:idx val="10"/>
              <c:layout>
                <c:manualLayout>
                  <c:x val="2.7945582206066806E-2"/>
                  <c:y val="7.4213286713287934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D72B-4291-98DD-5277434C2057}"/>
                </c:ext>
              </c:extLst>
            </c:dLbl>
            <c:dLbl>
              <c:idx val="11"/>
              <c:layout>
                <c:manualLayout>
                  <c:x val="1.2830569389229941E-3"/>
                  <c:y val="6.1674436674436883E-4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D72B-4291-98DD-5277434C2057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Arkusz1!$A$2:$A$8</c:f>
              <c:strCache>
                <c:ptCount val="7"/>
                <c:pt idx="0">
                  <c:v>zacieśnienie współpracy z Powiatowym Urzędem Pracy</c:v>
                </c:pt>
                <c:pt idx="1">
                  <c:v>wspieranie rozwoju przedsiębiorczości</c:v>
                </c:pt>
                <c:pt idx="2">
                  <c:v>organizacja prac interwencyjnych, robót publicznych oraz prac społecznie użytecznych</c:v>
                </c:pt>
                <c:pt idx="3">
                  <c:v>pozyskiwanie inwestorów</c:v>
                </c:pt>
                <c:pt idx="4">
                  <c:v>praca socjalna</c:v>
                </c:pt>
                <c:pt idx="5">
                  <c:v>wspieranie rozwoju podmiotów ekonomii społecznej</c:v>
                </c:pt>
                <c:pt idx="6">
                  <c:v>wsparcie finansowe z systemu pomocy społecznej</c:v>
                </c:pt>
              </c:strCache>
            </c:strRef>
          </c:cat>
          <c:val>
            <c:numRef>
              <c:f>Arkusz1!$B$2:$B$8</c:f>
              <c:numCache>
                <c:formatCode>General</c:formatCode>
                <c:ptCount val="7"/>
                <c:pt idx="0">
                  <c:v>19</c:v>
                </c:pt>
                <c:pt idx="1">
                  <c:v>18</c:v>
                </c:pt>
                <c:pt idx="2">
                  <c:v>12</c:v>
                </c:pt>
                <c:pt idx="3">
                  <c:v>12</c:v>
                </c:pt>
                <c:pt idx="4">
                  <c:v>5</c:v>
                </c:pt>
                <c:pt idx="5">
                  <c:v>4</c:v>
                </c:pt>
                <c:pt idx="6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D72B-4291-98DD-5277434C2057}"/>
            </c:ext>
          </c:extLst>
        </c:ser>
        <c:firstSliceAng val="0"/>
      </c:pieChart>
    </c:plotArea>
    <c:legend>
      <c:legendPos val="b"/>
      <c:layout>
        <c:manualLayout>
          <c:xMode val="edge"/>
          <c:yMode val="edge"/>
          <c:x val="0"/>
          <c:y val="0.50131958309629021"/>
          <c:w val="0.9819258087201127"/>
          <c:h val="0.49868041690370923"/>
        </c:manualLayout>
      </c:layout>
    </c:legend>
    <c:plotVisOnly val="1"/>
    <c:dispBlanksAs val="zero"/>
  </c:chart>
  <c:externalData r:id="rId2"/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10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4150751227461417"/>
          <c:y val="6.8513052461606577E-2"/>
          <c:w val="0.68984561028890412"/>
          <c:h val="0.42630481209143306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Lbls>
            <c:dLbl>
              <c:idx val="0"/>
              <c:layout>
                <c:manualLayout>
                  <c:x val="-2.2299760478200824E-2"/>
                  <c:y val="6.6887897281858394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537-4D47-A0A6-19E4AB1056FE}"/>
                </c:ext>
              </c:extLst>
            </c:dLbl>
            <c:dLbl>
              <c:idx val="1"/>
              <c:layout>
                <c:manualLayout>
                  <c:x val="-3.122423033427699E-2"/>
                  <c:y val="-1.8606377345058553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537-4D47-A0A6-19E4AB1056FE}"/>
                </c:ext>
              </c:extLst>
            </c:dLbl>
            <c:dLbl>
              <c:idx val="2"/>
              <c:layout>
                <c:manualLayout>
                  <c:x val="2.5307479963755604E-2"/>
                  <c:y val="-5.3425240257316334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537-4D47-A0A6-19E4AB1056FE}"/>
                </c:ext>
              </c:extLst>
            </c:dLbl>
            <c:dLbl>
              <c:idx val="3"/>
              <c:layout>
                <c:manualLayout>
                  <c:x val="1.8759153087574212E-2"/>
                  <c:y val="-8.1277777777777685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537-4D47-A0A6-19E4AB1056FE}"/>
                </c:ext>
              </c:extLst>
            </c:dLbl>
            <c:dLbl>
              <c:idx val="4"/>
              <c:layout>
                <c:manualLayout>
                  <c:x val="1.4620663496456342E-2"/>
                  <c:y val="-6.413589839307573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537-4D47-A0A6-19E4AB1056FE}"/>
                </c:ext>
              </c:extLst>
            </c:dLbl>
            <c:dLbl>
              <c:idx val="5"/>
              <c:layout>
                <c:manualLayout>
                  <c:x val="9.0505524454403304E-3"/>
                  <c:y val="9.9866306678589607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537-4D47-A0A6-19E4AB1056FE}"/>
                </c:ext>
              </c:extLst>
            </c:dLbl>
            <c:dLbl>
              <c:idx val="6"/>
              <c:layout>
                <c:manualLayout>
                  <c:x val="6.7473501583934494E-3"/>
                  <c:y val="9.0399256873486076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537-4D47-A0A6-19E4AB1056FE}"/>
                </c:ext>
              </c:extLst>
            </c:dLbl>
            <c:dLbl>
              <c:idx val="7"/>
              <c:layout>
                <c:manualLayout>
                  <c:x val="1.4569387568748376E-2"/>
                  <c:y val="1.8348106155969786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537-4D47-A0A6-19E4AB1056FE}"/>
                </c:ext>
              </c:extLst>
            </c:dLbl>
            <c:dLbl>
              <c:idx val="8"/>
              <c:layout>
                <c:manualLayout>
                  <c:x val="3.4923121228936399E-2"/>
                  <c:y val="8.4903940480428113E-4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537-4D47-A0A6-19E4AB1056FE}"/>
                </c:ext>
              </c:extLst>
            </c:dLbl>
            <c:dLbl>
              <c:idx val="9"/>
              <c:layout>
                <c:manualLayout>
                  <c:x val="0.11341848883519337"/>
                  <c:y val="-2.7387597774093113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537-4D47-A0A6-19E4AB1056FE}"/>
                </c:ext>
              </c:extLst>
            </c:dLbl>
            <c:dLbl>
              <c:idx val="10"/>
              <c:layout>
                <c:manualLayout>
                  <c:x val="-2.1138177125852652E-2"/>
                  <c:y val="1.2725132275132283E-2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6537-4D47-A0A6-19E4AB1056FE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Arkusz1!$A$2:$A$11</c:f>
              <c:strCache>
                <c:ptCount val="10"/>
                <c:pt idx="0">
                  <c:v>uzależnienia</c:v>
                </c:pt>
                <c:pt idx="1">
                  <c:v>wyuczona bezradność</c:v>
                </c:pt>
                <c:pt idx="2">
                  <c:v>dziedziczenie ubóstwa</c:v>
                </c:pt>
                <c:pt idx="3">
                  <c:v>długotrwała choroba</c:v>
                </c:pt>
                <c:pt idx="4">
                  <c:v>niedostosowanie społeczne</c:v>
                </c:pt>
                <c:pt idx="5">
                  <c:v>bezrobocie</c:v>
                </c:pt>
                <c:pt idx="6">
                  <c:v>niepełnosprawność</c:v>
                </c:pt>
                <c:pt idx="7">
                  <c:v>rozpad rodziny</c:v>
                </c:pt>
                <c:pt idx="8">
                  <c:v>wielodzietność</c:v>
                </c:pt>
                <c:pt idx="9">
                  <c:v>inne</c:v>
                </c:pt>
              </c:strCache>
            </c:strRef>
          </c:cat>
          <c:val>
            <c:numRef>
              <c:f>Arkusz1!$B$2:$B$11</c:f>
              <c:numCache>
                <c:formatCode>General</c:formatCode>
                <c:ptCount val="10"/>
                <c:pt idx="0">
                  <c:v>19</c:v>
                </c:pt>
                <c:pt idx="1">
                  <c:v>15</c:v>
                </c:pt>
                <c:pt idx="2">
                  <c:v>12</c:v>
                </c:pt>
                <c:pt idx="3">
                  <c:v>8</c:v>
                </c:pt>
                <c:pt idx="4">
                  <c:v>6</c:v>
                </c:pt>
                <c:pt idx="5">
                  <c:v>4</c:v>
                </c:pt>
                <c:pt idx="6">
                  <c:v>3</c:v>
                </c:pt>
                <c:pt idx="7">
                  <c:v>2</c:v>
                </c:pt>
                <c:pt idx="8">
                  <c:v>2</c:v>
                </c:pt>
                <c:pt idx="9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6537-4D47-A0A6-19E4AB1056FE}"/>
            </c:ext>
          </c:extLst>
        </c:ser>
        <c:firstSliceAng val="0"/>
      </c:pieChart>
    </c:plotArea>
    <c:legend>
      <c:legendPos val="b"/>
      <c:layout>
        <c:manualLayout>
          <c:xMode val="edge"/>
          <c:yMode val="edge"/>
          <c:x val="0.18734924526048927"/>
          <c:y val="0.55562835861063165"/>
          <c:w val="0.64315922931578451"/>
          <c:h val="0.42682526109264085"/>
        </c:manualLayout>
      </c:layout>
    </c:legend>
    <c:plotVisOnly val="1"/>
    <c:dispBlanksAs val="zero"/>
  </c:chart>
  <c:externalData r:id="rId2"/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10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997288697521195"/>
          <c:y val="6.6595985727803869E-2"/>
          <c:w val="0.6924360982531067"/>
          <c:h val="0.42790565939456138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Lbls>
            <c:dLbl>
              <c:idx val="0"/>
              <c:layout>
                <c:manualLayout>
                  <c:x val="-6.0603932091004304E-3"/>
                  <c:y val="1.4192544426985219E-2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E4A-4AE0-A041-98ABA9320B07}"/>
                </c:ext>
              </c:extLst>
            </c:dLbl>
            <c:dLbl>
              <c:idx val="1"/>
              <c:layout>
                <c:manualLayout>
                  <c:x val="-1.7860178271650248E-2"/>
                  <c:y val="2.4859144536370226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E4A-4AE0-A041-98ABA9320B07}"/>
                </c:ext>
              </c:extLst>
            </c:dLbl>
            <c:dLbl>
              <c:idx val="2"/>
              <c:layout>
                <c:manualLayout>
                  <c:x val="1.6404784816706163E-2"/>
                  <c:y val="-8.6418842076935506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E4A-4AE0-A041-98ABA9320B07}"/>
                </c:ext>
              </c:extLst>
            </c:dLbl>
            <c:dLbl>
              <c:idx val="3"/>
              <c:layout>
                <c:manualLayout>
                  <c:x val="-1.1936755006427139E-2"/>
                  <c:y val="-1.0309795206139581E-2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E4A-4AE0-A041-98ABA9320B07}"/>
                </c:ext>
              </c:extLst>
            </c:dLbl>
            <c:dLbl>
              <c:idx val="4"/>
              <c:layout>
                <c:manualLayout>
                  <c:x val="1.2889222923851706E-3"/>
                  <c:y val="1.751252289715164E-2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E4A-4AE0-A041-98ABA9320B07}"/>
                </c:ext>
              </c:extLst>
            </c:dLbl>
            <c:dLbl>
              <c:idx val="5"/>
              <c:layout>
                <c:manualLayout>
                  <c:x val="4.5800642002711426E-3"/>
                  <c:y val="5.7702992473239725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E4A-4AE0-A041-98ABA9320B07}"/>
                </c:ext>
              </c:extLst>
            </c:dLbl>
            <c:dLbl>
              <c:idx val="6"/>
              <c:layout>
                <c:manualLayout>
                  <c:x val="-2.4162902919918649E-3"/>
                  <c:y val="2.0383890822908406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E4A-4AE0-A041-98ABA9320B07}"/>
                </c:ext>
              </c:extLst>
            </c:dLbl>
            <c:dLbl>
              <c:idx val="7"/>
              <c:layout>
                <c:manualLayout>
                  <c:x val="4.3920290516762925E-2"/>
                  <c:y val="2.5653491218779645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E4A-4AE0-A041-98ABA9320B07}"/>
                </c:ext>
              </c:extLst>
            </c:dLbl>
            <c:dLbl>
              <c:idx val="8"/>
              <c:layout>
                <c:manualLayout>
                  <c:x val="1.7842319863253249E-2"/>
                  <c:y val="4.5066045066045305E-4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E4A-4AE0-A041-98ABA9320B07}"/>
                </c:ext>
              </c:extLst>
            </c:dLbl>
            <c:dLbl>
              <c:idx val="9"/>
              <c:layout>
                <c:manualLayout>
                  <c:x val="2.3061267772794852E-2"/>
                  <c:y val="-1.456876456874196E-5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E4A-4AE0-A041-98ABA9320B07}"/>
                </c:ext>
              </c:extLst>
            </c:dLbl>
            <c:dLbl>
              <c:idx val="10"/>
              <c:layout>
                <c:manualLayout>
                  <c:x val="2.7945582206066806E-2"/>
                  <c:y val="7.4213286713287934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AE4A-4AE0-A041-98ABA9320B07}"/>
                </c:ext>
              </c:extLst>
            </c:dLbl>
            <c:dLbl>
              <c:idx val="11"/>
              <c:layout>
                <c:manualLayout>
                  <c:x val="1.2830569389229941E-3"/>
                  <c:y val="6.1674436674436883E-4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E4A-4AE0-A041-98ABA9320B07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Arkusz1!$A$2:$A$9</c:f>
              <c:strCache>
                <c:ptCount val="8"/>
                <c:pt idx="0">
                  <c:v>pomoc w znalezieniu zatrudnienia</c:v>
                </c:pt>
                <c:pt idx="1">
                  <c:v>poradnictwo</c:v>
                </c:pt>
                <c:pt idx="2">
                  <c:v>praca socjalna</c:v>
                </c:pt>
                <c:pt idx="3">
                  <c:v>promowanie aktywnych postaw i samopomocy, np. pomocy sąsiedzkiej</c:v>
                </c:pt>
                <c:pt idx="4">
                  <c:v>wsparcie rzeczowe, w tym w formie posiłku</c:v>
                </c:pt>
                <c:pt idx="5">
                  <c:v>pomoc finansowa</c:v>
                </c:pt>
                <c:pt idx="6">
                  <c:v>tworzenie mieszkań komunalnych i socjalnych</c:v>
                </c:pt>
                <c:pt idx="7">
                  <c:v>inne</c:v>
                </c:pt>
              </c:strCache>
            </c:strRef>
          </c:cat>
          <c:val>
            <c:numRef>
              <c:f>Arkusz1!$B$2:$B$9</c:f>
              <c:numCache>
                <c:formatCode>General</c:formatCode>
                <c:ptCount val="8"/>
                <c:pt idx="0">
                  <c:v>22</c:v>
                </c:pt>
                <c:pt idx="1">
                  <c:v>14</c:v>
                </c:pt>
                <c:pt idx="2">
                  <c:v>11</c:v>
                </c:pt>
                <c:pt idx="3">
                  <c:v>10</c:v>
                </c:pt>
                <c:pt idx="4">
                  <c:v>8</c:v>
                </c:pt>
                <c:pt idx="5">
                  <c:v>5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AE4A-4AE0-A041-98ABA9320B07}"/>
            </c:ext>
          </c:extLst>
        </c:ser>
        <c:firstSliceAng val="0"/>
      </c:pieChart>
    </c:plotArea>
    <c:legend>
      <c:legendPos val="b"/>
      <c:layout>
        <c:manualLayout>
          <c:xMode val="edge"/>
          <c:yMode val="edge"/>
          <c:x val="0"/>
          <c:y val="0.51373286511732719"/>
          <c:w val="0.9819258087201127"/>
          <c:h val="0.47805302589656989"/>
        </c:manualLayout>
      </c:layout>
    </c:legend>
    <c:plotVisOnly val="1"/>
    <c:dispBlanksAs val="zero"/>
  </c:chart>
  <c:externalData r:id="rId2"/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10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4499848981856814"/>
          <c:y val="5.808963131944974E-2"/>
          <c:w val="0.68586645781676947"/>
          <c:h val="0.35927864449186847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Lbls>
            <c:dLbl>
              <c:idx val="0"/>
              <c:layout>
                <c:manualLayout>
                  <c:x val="-1.7839457177576266E-2"/>
                  <c:y val="1.5959599676208728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2DC-4335-A14E-80A4435F4167}"/>
                </c:ext>
              </c:extLst>
            </c:dLbl>
            <c:dLbl>
              <c:idx val="1"/>
              <c:layout>
                <c:manualLayout>
                  <c:x val="-8.9225588634205648E-3"/>
                  <c:y val="6.4083333333351212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2DC-4335-A14E-80A4435F4167}"/>
                </c:ext>
              </c:extLst>
            </c:dLbl>
            <c:dLbl>
              <c:idx val="2"/>
              <c:layout>
                <c:manualLayout>
                  <c:x val="-5.9146431406154514E-3"/>
                  <c:y val="-3.2430642431378878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2DC-4335-A14E-80A4435F4167}"/>
                </c:ext>
              </c:extLst>
            </c:dLbl>
            <c:dLbl>
              <c:idx val="3"/>
              <c:layout>
                <c:manualLayout>
                  <c:x val="2.7679869632709918E-2"/>
                  <c:y val="-5.7912649937449691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2DC-4335-A14E-80A4435F4167}"/>
                </c:ext>
              </c:extLst>
            </c:dLbl>
            <c:dLbl>
              <c:idx val="4"/>
              <c:layout>
                <c:manualLayout>
                  <c:x val="1.4620701671434149E-2"/>
                  <c:y val="-9.0093240093241228E-4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2DC-4335-A14E-80A4435F4167}"/>
                </c:ext>
              </c:extLst>
            </c:dLbl>
            <c:dLbl>
              <c:idx val="5"/>
              <c:layout>
                <c:manualLayout>
                  <c:x val="9.0506412450954248E-3"/>
                  <c:y val="1.1861111111117531E-4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2DC-4335-A14E-80A4435F4167}"/>
                </c:ext>
              </c:extLst>
            </c:dLbl>
            <c:dLbl>
              <c:idx val="6"/>
              <c:layout>
                <c:manualLayout>
                  <c:x val="2.2871960929039541E-3"/>
                  <c:y val="7.8824786324786424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2DC-4335-A14E-80A4435F4167}"/>
                </c:ext>
              </c:extLst>
            </c:dLbl>
            <c:dLbl>
              <c:idx val="7"/>
              <c:layout>
                <c:manualLayout>
                  <c:x val="-3.2718391044842181E-3"/>
                  <c:y val="-1.3545726495726501E-2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2DC-4335-A14E-80A4435F4167}"/>
                </c:ext>
              </c:extLst>
            </c:dLbl>
            <c:dLbl>
              <c:idx val="8"/>
              <c:layout>
                <c:manualLayout>
                  <c:x val="2.6002584731815628E-2"/>
                  <c:y val="-1.6709401709401803E-2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52DC-4335-A14E-80A4435F4167}"/>
                </c:ext>
              </c:extLst>
            </c:dLbl>
            <c:dLbl>
              <c:idx val="9"/>
              <c:layout>
                <c:manualLayout>
                  <c:x val="0.15356110213977694"/>
                  <c:y val="-5.4950854700854673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2DC-4335-A14E-80A4435F4167}"/>
                </c:ext>
              </c:extLst>
            </c:dLbl>
            <c:dLbl>
              <c:idx val="10"/>
              <c:layout>
                <c:manualLayout>
                  <c:x val="-2.1138177125852652E-2"/>
                  <c:y val="1.2725132275132283E-2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52DC-4335-A14E-80A4435F4167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Arkusz1!$A$2:$A$4</c:f>
              <c:strCache>
                <c:ptCount val="3"/>
                <c:pt idx="0">
                  <c:v>średnia</c:v>
                </c:pt>
                <c:pt idx="1">
                  <c:v>niska</c:v>
                </c:pt>
                <c:pt idx="2">
                  <c:v>trudno powiedzieć 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2</c:v>
                </c:pt>
                <c:pt idx="1">
                  <c:v>18</c:v>
                </c:pt>
                <c:pt idx="2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52DC-4335-A14E-80A4435F4167}"/>
            </c:ext>
          </c:extLst>
        </c:ser>
        <c:firstSliceAng val="0"/>
      </c:pieChart>
    </c:plotArea>
    <c:legend>
      <c:legendPos val="b"/>
      <c:layout>
        <c:manualLayout>
          <c:xMode val="edge"/>
          <c:yMode val="edge"/>
          <c:x val="0.25425379476985538"/>
          <c:y val="0.65118269485977265"/>
          <c:w val="0.43798527748705968"/>
          <c:h val="0.12834380253030203"/>
        </c:manualLayout>
      </c:layout>
    </c:legend>
    <c:plotVisOnly val="1"/>
    <c:dispBlanksAs val="zero"/>
  </c:chart>
  <c:externalData r:id="rId2"/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10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6895523541270158"/>
          <c:y val="4.1043328790075301E-2"/>
          <c:w val="0.67977972423384936"/>
          <c:h val="0.35609022003090735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Lbls>
            <c:dLbl>
              <c:idx val="0"/>
              <c:layout>
                <c:manualLayout>
                  <c:x val="-3.2822213012847164E-2"/>
                  <c:y val="2.7474427846052012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73A-471B-BAF4-085DBB395E63}"/>
                </c:ext>
              </c:extLst>
            </c:dLbl>
            <c:dLbl>
              <c:idx val="1"/>
              <c:layout>
                <c:manualLayout>
                  <c:x val="-2.2320481572274474E-2"/>
                  <c:y val="2.4858887021144888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73A-471B-BAF4-085DBB395E63}"/>
                </c:ext>
              </c:extLst>
            </c:dLbl>
            <c:dLbl>
              <c:idx val="2"/>
              <c:layout>
                <c:manualLayout>
                  <c:x val="-4.157915809141146E-2"/>
                  <c:y val="-3.3398212863841492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73A-471B-BAF4-085DBB395E63}"/>
                </c:ext>
              </c:extLst>
            </c:dLbl>
            <c:dLbl>
              <c:idx val="3"/>
              <c:layout>
                <c:manualLayout>
                  <c:x val="5.0507491202315284E-2"/>
                  <c:y val="-2.6083340706008202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73A-471B-BAF4-085DBB395E63}"/>
                </c:ext>
              </c:extLst>
            </c:dLbl>
            <c:dLbl>
              <c:idx val="4"/>
              <c:layout>
                <c:manualLayout>
                  <c:x val="1.0209528893634067E-2"/>
                  <c:y val="-6.2762098557905214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73A-471B-BAF4-085DBB395E63}"/>
                </c:ext>
              </c:extLst>
            </c:dLbl>
            <c:dLbl>
              <c:idx val="5"/>
              <c:layout>
                <c:manualLayout>
                  <c:x val="9.0403675008955686E-3"/>
                  <c:y val="-4.8351765018136888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73A-471B-BAF4-085DBB395E63}"/>
                </c:ext>
              </c:extLst>
            </c:dLbl>
            <c:dLbl>
              <c:idx val="6"/>
              <c:layout>
                <c:manualLayout>
                  <c:x val="1.0964619609881531E-2"/>
                  <c:y val="1.5093338051844639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73A-471B-BAF4-085DBB395E63}"/>
                </c:ext>
              </c:extLst>
            </c:dLbl>
            <c:dLbl>
              <c:idx val="7"/>
              <c:layout>
                <c:manualLayout>
                  <c:x val="1.2698167412391916E-2"/>
                  <c:y val="6.5540122091481163E-4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73A-471B-BAF4-085DBB395E63}"/>
                </c:ext>
              </c:extLst>
            </c:dLbl>
            <c:dLbl>
              <c:idx val="8"/>
              <c:layout>
                <c:manualLayout>
                  <c:x val="1.3381963516826219E-2"/>
                  <c:y val="5.1236294061373184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73A-471B-BAF4-085DBB395E63}"/>
                </c:ext>
              </c:extLst>
            </c:dLbl>
            <c:dLbl>
              <c:idx val="9"/>
              <c:layout>
                <c:manualLayout>
                  <c:x val="1.8600869583541145E-2"/>
                  <c:y val="-1.4509422277274101E-5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73A-471B-BAF4-085DBB395E63}"/>
                </c:ext>
              </c:extLst>
            </c:dLbl>
            <c:dLbl>
              <c:idx val="10"/>
              <c:layout>
                <c:manualLayout>
                  <c:x val="4.1326641707699119E-2"/>
                  <c:y val="4.1192603733522119E-4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373A-471B-BAF4-085DBB395E63}"/>
                </c:ext>
              </c:extLst>
            </c:dLbl>
            <c:dLbl>
              <c:idx val="11"/>
              <c:layout>
                <c:manualLayout>
                  <c:x val="0.14401265742763444"/>
                  <c:y val="-1.6305405644519253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73A-471B-BAF4-085DBB395E63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Arkusz1!$A$2:$A$13</c:f>
              <c:strCache>
                <c:ptCount val="12"/>
                <c:pt idx="0">
                  <c:v>profilaktyka i terapia uzależnień </c:v>
                </c:pt>
                <c:pt idx="1">
                  <c:v>pomoc w znalezieniu zatrudnienia </c:v>
                </c:pt>
                <c:pt idx="2">
                  <c:v>opracowywanie indywidualnych programów wychodzenia z bezdomności </c:v>
                </c:pt>
                <c:pt idx="3">
                  <c:v>poradnictwo</c:v>
                </c:pt>
                <c:pt idx="4">
                  <c:v>praca socjalna</c:v>
                </c:pt>
                <c:pt idx="5">
                  <c:v>wsparcie rzeczowe, w tym w postaci ubrania                                i posiłku</c:v>
                </c:pt>
                <c:pt idx="6">
                  <c:v>tworzenie mieszkań komunalnych i socjalnych </c:v>
                </c:pt>
                <c:pt idx="7">
                  <c:v>zapewnienie schronienia</c:v>
                </c:pt>
                <c:pt idx="8">
                  <c:v>reintegracja społeczna </c:v>
                </c:pt>
                <c:pt idx="9">
                  <c:v>pomoc medyczna</c:v>
                </c:pt>
                <c:pt idx="10">
                  <c:v>pomoc finansowa, np. w opłacie czynszu</c:v>
                </c:pt>
                <c:pt idx="11">
                  <c:v>inne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18</c:v>
                </c:pt>
                <c:pt idx="1">
                  <c:v>13</c:v>
                </c:pt>
                <c:pt idx="2">
                  <c:v>10</c:v>
                </c:pt>
                <c:pt idx="3">
                  <c:v>9</c:v>
                </c:pt>
                <c:pt idx="4">
                  <c:v>7</c:v>
                </c:pt>
                <c:pt idx="5">
                  <c:v>6</c:v>
                </c:pt>
                <c:pt idx="6">
                  <c:v>6</c:v>
                </c:pt>
                <c:pt idx="7">
                  <c:v>5</c:v>
                </c:pt>
                <c:pt idx="8">
                  <c:v>4</c:v>
                </c:pt>
                <c:pt idx="9">
                  <c:v>3</c:v>
                </c:pt>
                <c:pt idx="10">
                  <c:v>1</c:v>
                </c:pt>
                <c:pt idx="1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373A-471B-BAF4-085DBB395E63}"/>
            </c:ext>
          </c:extLst>
        </c:ser>
        <c:firstSliceAng val="0"/>
      </c:pieChart>
    </c:plotArea>
    <c:legend>
      <c:legendPos val="b"/>
      <c:layout>
        <c:manualLayout>
          <c:xMode val="edge"/>
          <c:yMode val="edge"/>
          <c:x val="0"/>
          <c:y val="0.41978607449349731"/>
          <c:w val="0.99530684779478351"/>
          <c:h val="0.57942563921083046"/>
        </c:manualLayout>
      </c:layout>
    </c:legend>
    <c:plotVisOnly val="1"/>
    <c:dispBlanksAs val="zero"/>
  </c:chart>
  <c:externalData r:id="rId2"/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10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4593773167912302"/>
          <c:y val="6.4982087093128166E-2"/>
          <c:w val="0.69422818131669251"/>
          <c:h val="0.37853171638216782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Lbls>
            <c:dLbl>
              <c:idx val="0"/>
              <c:layout>
                <c:manualLayout>
                  <c:x val="2.1076910701005866E-6"/>
                  <c:y val="9.3012544802867376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656-4067-A17D-A738DCD89175}"/>
                </c:ext>
              </c:extLst>
            </c:dLbl>
            <c:dLbl>
              <c:idx val="1"/>
              <c:layout>
                <c:manualLayout>
                  <c:x val="-8.9225588634205648E-3"/>
                  <c:y val="-3.3184931506848874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656-4067-A17D-A738DCD89175}"/>
                </c:ext>
              </c:extLst>
            </c:dLbl>
            <c:dLbl>
              <c:idx val="2"/>
              <c:layout>
                <c:manualLayout>
                  <c:x val="-1.4858032304194949E-2"/>
                  <c:y val="-1.4000421480161741E-2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656-4067-A17D-A738DCD89175}"/>
                </c:ext>
              </c:extLst>
            </c:dLbl>
            <c:dLbl>
              <c:idx val="3"/>
              <c:layout>
                <c:manualLayout>
                  <c:x val="1.4298224937708938E-2"/>
                  <c:y val="9.7634408602151747E-4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656-4067-A17D-A738DCD89175}"/>
                </c:ext>
              </c:extLst>
            </c:dLbl>
            <c:dLbl>
              <c:idx val="4"/>
              <c:layout>
                <c:manualLayout>
                  <c:x val="1.2368633763033001E-3"/>
                  <c:y val="8.1128234398782344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656-4067-A17D-A738DCD89175}"/>
                </c:ext>
              </c:extLst>
            </c:dLbl>
            <c:dLbl>
              <c:idx val="5"/>
              <c:layout>
                <c:manualLayout>
                  <c:x val="1.2403068090380238E-4"/>
                  <c:y val="2.130773799260494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656-4067-A17D-A738DCD89175}"/>
                </c:ext>
              </c:extLst>
            </c:dLbl>
            <c:dLbl>
              <c:idx val="6"/>
              <c:layout>
                <c:manualLayout>
                  <c:x val="2.2687425116036412E-3"/>
                  <c:y val="-1.4152154338371941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656-4067-A17D-A738DCD89175}"/>
                </c:ext>
              </c:extLst>
            </c:dLbl>
            <c:dLbl>
              <c:idx val="7"/>
              <c:layout>
                <c:manualLayout>
                  <c:x val="1.9034668859163689E-2"/>
                  <c:y val="1.2701879418357197E-4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656-4067-A17D-A738DCD89175}"/>
                </c:ext>
              </c:extLst>
            </c:dLbl>
            <c:dLbl>
              <c:idx val="8"/>
              <c:layout>
                <c:manualLayout>
                  <c:x val="2.6002584731815628E-2"/>
                  <c:y val="-1.6709401709401803E-2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656-4067-A17D-A738DCD89175}"/>
                </c:ext>
              </c:extLst>
            </c:dLbl>
            <c:dLbl>
              <c:idx val="9"/>
              <c:layout>
                <c:manualLayout>
                  <c:x val="0.15356110213977694"/>
                  <c:y val="-5.4950854700854673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656-4067-A17D-A738DCD89175}"/>
                </c:ext>
              </c:extLst>
            </c:dLbl>
            <c:dLbl>
              <c:idx val="10"/>
              <c:layout>
                <c:manualLayout>
                  <c:x val="-2.1138177125852652E-2"/>
                  <c:y val="1.2725132275132283E-2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B656-4067-A17D-A738DCD89175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Arkusz1!$A$2:$A$9</c:f>
              <c:strCache>
                <c:ptCount val="8"/>
                <c:pt idx="0">
                  <c:v>niski poziom umiejętności wychowawczych </c:v>
                </c:pt>
                <c:pt idx="1">
                  <c:v>uzależnienia </c:v>
                </c:pt>
                <c:pt idx="2">
                  <c:v>przemoc w rodzinie </c:v>
                </c:pt>
                <c:pt idx="3">
                  <c:v>wielodzietność</c:v>
                </c:pt>
                <c:pt idx="4">
                  <c:v>ubóstwo </c:v>
                </c:pt>
                <c:pt idx="5">
                  <c:v>niepełnosprawność, długotrwała choroba </c:v>
                </c:pt>
                <c:pt idx="6">
                  <c:v>samotne rodzicielstwo </c:v>
                </c:pt>
                <c:pt idx="7">
                  <c:v>inne</c:v>
                </c:pt>
              </c:strCache>
            </c:strRef>
          </c:cat>
          <c:val>
            <c:numRef>
              <c:f>Arkusz1!$B$2:$B$9</c:f>
              <c:numCache>
                <c:formatCode>General</c:formatCode>
                <c:ptCount val="8"/>
                <c:pt idx="0">
                  <c:v>25</c:v>
                </c:pt>
                <c:pt idx="1">
                  <c:v>18</c:v>
                </c:pt>
                <c:pt idx="2">
                  <c:v>9</c:v>
                </c:pt>
                <c:pt idx="3">
                  <c:v>6</c:v>
                </c:pt>
                <c:pt idx="4">
                  <c:v>3</c:v>
                </c:pt>
                <c:pt idx="5">
                  <c:v>3</c:v>
                </c:pt>
                <c:pt idx="6">
                  <c:v>2</c:v>
                </c:pt>
                <c:pt idx="7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B656-4067-A17D-A738DCD89175}"/>
            </c:ext>
          </c:extLst>
        </c:ser>
        <c:firstSliceAng val="0"/>
      </c:pieChart>
    </c:plotArea>
    <c:legend>
      <c:legendPos val="b"/>
      <c:layout>
        <c:manualLayout>
          <c:xMode val="edge"/>
          <c:yMode val="edge"/>
          <c:x val="1.7839145935475847E-2"/>
          <c:y val="0.54595598845598869"/>
          <c:w val="0.95985445690603965"/>
          <c:h val="0.37433170995671688"/>
        </c:manualLayout>
      </c:layout>
    </c:legend>
    <c:plotVisOnly val="1"/>
    <c:dispBlanksAs val="zero"/>
  </c:chart>
  <c:externalData r:id="rId2"/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10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481845991561182"/>
          <c:y val="5.3230817719311117E-2"/>
          <c:w val="0.7236747743401668"/>
          <c:h val="0.37149512987012989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Lbls>
            <c:dLbl>
              <c:idx val="0"/>
              <c:layout>
                <c:manualLayout>
                  <c:x val="-1.4955710857428044E-2"/>
                  <c:y val="3.6812460486234937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600-43B4-B141-FDA4672273BA}"/>
                </c:ext>
              </c:extLst>
            </c:dLbl>
            <c:dLbl>
              <c:idx val="1"/>
              <c:layout>
                <c:manualLayout>
                  <c:x val="-1.7849174475680501E-2"/>
                  <c:y val="-9.1614460601188719E-4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600-43B4-B141-FDA4672273BA}"/>
                </c:ext>
              </c:extLst>
            </c:dLbl>
            <c:dLbl>
              <c:idx val="2"/>
              <c:layout>
                <c:manualLayout>
                  <c:x val="-1.4307709547524401E-3"/>
                  <c:y val="-9.0799086757991226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600-43B4-B141-FDA4672273BA}"/>
                </c:ext>
              </c:extLst>
            </c:dLbl>
            <c:dLbl>
              <c:idx val="3"/>
              <c:layout>
                <c:manualLayout>
                  <c:x val="3.2679800567097905E-2"/>
                  <c:y val="-4.6322585589210104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600-43B4-B141-FDA4672273BA}"/>
                </c:ext>
              </c:extLst>
            </c:dLbl>
            <c:dLbl>
              <c:idx val="4"/>
              <c:layout>
                <c:manualLayout>
                  <c:x val="2.1402846732511856E-2"/>
                  <c:y val="-5.6422782918558994E-3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pl-PL"/>
                </a:p>
              </c:txPr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14629612061544517"/>
                      <c:h val="4.4294499683889876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8600-43B4-B141-FDA4672273BA}"/>
                </c:ext>
              </c:extLst>
            </c:dLbl>
            <c:dLbl>
              <c:idx val="5"/>
              <c:layout>
                <c:manualLayout>
                  <c:x val="9.0542895553041309E-3"/>
                  <c:y val="-9.3559741248100247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600-43B4-B141-FDA4672273BA}"/>
                </c:ext>
              </c:extLst>
            </c:dLbl>
            <c:dLbl>
              <c:idx val="6"/>
              <c:layout>
                <c:manualLayout>
                  <c:x val="1.7843904050146336E-2"/>
                  <c:y val="-3.5463723968810492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600-43B4-B141-FDA4672273BA}"/>
                </c:ext>
              </c:extLst>
            </c:dLbl>
            <c:dLbl>
              <c:idx val="7"/>
              <c:layout>
                <c:manualLayout>
                  <c:x val="-7.4102183010256505E-4"/>
                  <c:y val="4.0561718106404384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600-43B4-B141-FDA4672273BA}"/>
                </c:ext>
              </c:extLst>
            </c:dLbl>
            <c:dLbl>
              <c:idx val="8"/>
              <c:layout>
                <c:manualLayout>
                  <c:x val="2.2280548264800214E-2"/>
                  <c:y val="-5.8976569534647727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600-43B4-B141-FDA4672273BA}"/>
                </c:ext>
              </c:extLst>
            </c:dLbl>
            <c:dLbl>
              <c:idx val="9"/>
              <c:layout>
                <c:manualLayout>
                  <c:x val="0.11154504281342342"/>
                  <c:y val="2.4484165756652682E-4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600-43B4-B141-FDA4672273BA}"/>
                </c:ext>
              </c:extLst>
            </c:dLbl>
            <c:dLbl>
              <c:idx val="10"/>
              <c:layout>
                <c:manualLayout>
                  <c:x val="5.4751627462283924E-2"/>
                  <c:y val="-4.9136200716850004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8600-43B4-B141-FDA4672273BA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Arkusz1!$A$2:$A$11</c:f>
              <c:strCache>
                <c:ptCount val="10"/>
                <c:pt idx="0">
                  <c:v>zwiększenie dostępności poradnictwa psychologiczno-pedagogicznego, terapii rodzinnej</c:v>
                </c:pt>
                <c:pt idx="1">
                  <c:v>edukacja rodzin w zakresie właściwego wypełniania ról rodzicielskich</c:v>
                </c:pt>
                <c:pt idx="2">
                  <c:v>pomoc asystenta rodziny</c:v>
                </c:pt>
                <c:pt idx="3">
                  <c:v>profilaktyka i terapia w zakresie uzależnień               i przemocy w rodzinie</c:v>
                </c:pt>
                <c:pt idx="4">
                  <c:v>zwiększenie dostępu dzieci i młodzieży do alternatywnych form spędzania czasu wolnego</c:v>
                </c:pt>
                <c:pt idx="5">
                  <c:v>pomoc w znalezieniu zatrudnienia</c:v>
                </c:pt>
                <c:pt idx="6">
                  <c:v>poszerzenie oferty wsparcia instytucji i organizacji wspierających rodzinę </c:v>
                </c:pt>
                <c:pt idx="7">
                  <c:v>praca socjalna</c:v>
                </c:pt>
                <c:pt idx="8">
                  <c:v>wyższe świadczenia pieniężne dla rodzin wielodzietnych i niepełnych</c:v>
                </c:pt>
                <c:pt idx="9">
                  <c:v>inne</c:v>
                </c:pt>
              </c:strCache>
            </c:strRef>
          </c:cat>
          <c:val>
            <c:numRef>
              <c:f>Arkusz1!$B$2:$B$11</c:f>
              <c:numCache>
                <c:formatCode>General</c:formatCode>
                <c:ptCount val="10"/>
                <c:pt idx="0">
                  <c:v>16</c:v>
                </c:pt>
                <c:pt idx="1">
                  <c:v>13</c:v>
                </c:pt>
                <c:pt idx="2">
                  <c:v>11</c:v>
                </c:pt>
                <c:pt idx="3">
                  <c:v>9</c:v>
                </c:pt>
                <c:pt idx="4">
                  <c:v>9</c:v>
                </c:pt>
                <c:pt idx="5">
                  <c:v>8</c:v>
                </c:pt>
                <c:pt idx="6">
                  <c:v>6</c:v>
                </c:pt>
                <c:pt idx="7">
                  <c:v>2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8600-43B4-B141-FDA4672273BA}"/>
            </c:ext>
          </c:extLst>
        </c:ser>
        <c:firstSliceAng val="0"/>
      </c:pieChart>
    </c:plotArea>
    <c:legend>
      <c:legendPos val="b"/>
      <c:layout>
        <c:manualLayout>
          <c:xMode val="edge"/>
          <c:yMode val="edge"/>
          <c:x val="0"/>
          <c:y val="0.44908232273885551"/>
          <c:w val="0.98192584651020864"/>
          <c:h val="0.55010517845853368"/>
        </c:manualLayout>
      </c:layout>
    </c:legend>
    <c:plotVisOnly val="1"/>
    <c:dispBlanksAs val="zero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10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7561111111111141"/>
          <c:y val="4.3137254901960784E-2"/>
          <c:w val="0.77496659634320064"/>
          <c:h val="0.72888405125832001"/>
        </c:manualLayout>
      </c:layout>
      <c:barChart>
        <c:barDir val="bar"/>
        <c:grouping val="clustered"/>
        <c:ser>
          <c:idx val="0"/>
          <c:order val="0"/>
          <c:tx>
            <c:strRef>
              <c:f>Arkusz1!$A$2</c:f>
              <c:strCache>
                <c:ptCount val="1"/>
                <c:pt idx="0">
                  <c:v>saldo migracji w ruchu wewnętrznym</c:v>
                </c:pt>
              </c:strCache>
            </c:strRef>
          </c:tx>
          <c:dLbls>
            <c:dLbl>
              <c:idx val="0"/>
              <c:spPr>
                <a:solidFill>
                  <a:sysClr val="window" lastClr="FFFFFF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</c:dLbl>
            <c:dLbl>
              <c:idx val="2"/>
              <c:spPr>
                <a:solidFill>
                  <a:sysClr val="window" lastClr="FFFFFF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</c:dLbl>
            <c:spPr>
              <a:solidFill>
                <a:sysClr val="window" lastClr="FFFFFF"/>
              </a:solidFill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Arkusz1!$B$1:$D$1</c:f>
              <c:strCache>
                <c:ptCount val="3"/>
                <c:pt idx="0">
                  <c:v>2017 r.</c:v>
                </c:pt>
                <c:pt idx="1">
                  <c:v>2018 r.</c:v>
                </c:pt>
                <c:pt idx="2">
                  <c:v>2019 r.</c:v>
                </c:pt>
              </c:strCache>
            </c:strRef>
          </c:cat>
          <c:val>
            <c:numRef>
              <c:f>Arkusz1!$B$2:$D$2</c:f>
              <c:numCache>
                <c:formatCode>General</c:formatCode>
                <c:ptCount val="3"/>
                <c:pt idx="0">
                  <c:v>-48</c:v>
                </c:pt>
                <c:pt idx="1">
                  <c:v>5</c:v>
                </c:pt>
                <c:pt idx="2">
                  <c:v>-29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19B-46B2-B570-E25337FE7EF1}"/>
            </c:ext>
          </c:extLst>
        </c:ser>
        <c:ser>
          <c:idx val="1"/>
          <c:order val="1"/>
          <c:tx>
            <c:strRef>
              <c:f>Arkusz1!$A$3</c:f>
              <c:strCache>
                <c:ptCount val="1"/>
                <c:pt idx="0">
                  <c:v>saldo migracji w ruchu zagranicznym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Arkusz1!$B$1:$D$1</c:f>
              <c:strCache>
                <c:ptCount val="3"/>
                <c:pt idx="0">
                  <c:v>2017 r.</c:v>
                </c:pt>
                <c:pt idx="1">
                  <c:v>2018 r.</c:v>
                </c:pt>
                <c:pt idx="2">
                  <c:v>2019 r.</c:v>
                </c:pt>
              </c:strCache>
            </c:strRef>
          </c:cat>
          <c:val>
            <c:numRef>
              <c:f>Arkusz1!$B$3:$D$3</c:f>
              <c:numCache>
                <c:formatCode>General</c:formatCode>
                <c:ptCount val="3"/>
                <c:pt idx="0">
                  <c:v>-2</c:v>
                </c:pt>
                <c:pt idx="1">
                  <c:v>-2</c:v>
                </c:pt>
                <c:pt idx="2">
                  <c:v>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19B-46B2-B570-E25337FE7EF1}"/>
            </c:ext>
          </c:extLst>
        </c:ser>
        <c:axId val="95302784"/>
        <c:axId val="95304320"/>
      </c:barChart>
      <c:catAx>
        <c:axId val="95302784"/>
        <c:scaling>
          <c:orientation val="maxMin"/>
        </c:scaling>
        <c:axPos val="l"/>
        <c:numFmt formatCode="General" sourceLinked="0"/>
        <c:tickLblPos val="low"/>
        <c:crossAx val="95304320"/>
        <c:crosses val="autoZero"/>
        <c:auto val="1"/>
        <c:lblAlgn val="ctr"/>
        <c:lblOffset val="100"/>
      </c:catAx>
      <c:valAx>
        <c:axId val="95304320"/>
        <c:scaling>
          <c:orientation val="minMax"/>
        </c:scaling>
        <c:axPos val="b"/>
        <c:majorGridlines/>
        <c:numFmt formatCode="General" sourceLinked="1"/>
        <c:tickLblPos val="nextTo"/>
        <c:crossAx val="95302784"/>
        <c:crosses val="max"/>
        <c:crossBetween val="between"/>
      </c:valAx>
    </c:plotArea>
    <c:legend>
      <c:legendPos val="b"/>
      <c:layout>
        <c:manualLayout>
          <c:xMode val="edge"/>
          <c:yMode val="edge"/>
          <c:x val="4.4022151898734194E-2"/>
          <c:y val="0.85505480932530564"/>
          <c:w val="0.89500386779184249"/>
          <c:h val="0.14494519067470293"/>
        </c:manualLayout>
      </c:layout>
    </c:legend>
    <c:plotVisOnly val="1"/>
    <c:dispBlanksAs val="gap"/>
  </c:chart>
  <c:externalData r:id="rId2"/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10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6002871485403439E-2"/>
          <c:y val="9.9258905269163492E-2"/>
          <c:w val="0.35187420995499658"/>
          <c:h val="0.75344296296293956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Lbls>
            <c:dLbl>
              <c:idx val="0"/>
              <c:layout>
                <c:manualLayout>
                  <c:x val="2.2069118771684887E-3"/>
                  <c:y val="3.517764231482369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pl-PL"/>
                </a:p>
              </c:txPr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6.8029898864339675E-2"/>
                      <c:h val="7.624106972514109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DEBD-4844-B3C5-41322D893460}"/>
                </c:ext>
              </c:extLst>
            </c:dLbl>
            <c:dLbl>
              <c:idx val="1"/>
              <c:layout>
                <c:manualLayout>
                  <c:x val="-4.4097600931566642E-3"/>
                  <c:y val="-6.1222222222222439E-4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EBD-4844-B3C5-41322D893460}"/>
                </c:ext>
              </c:extLst>
            </c:dLbl>
            <c:dLbl>
              <c:idx val="2"/>
              <c:layout>
                <c:manualLayout>
                  <c:x val="-1.2011628300624036E-2"/>
                  <c:y val="-7.6121042385581279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EBD-4844-B3C5-41322D893460}"/>
                </c:ext>
              </c:extLst>
            </c:dLbl>
            <c:dLbl>
              <c:idx val="3"/>
              <c:layout>
                <c:manualLayout>
                  <c:x val="5.4789122035525445E-3"/>
                  <c:y val="-9.2839665331177559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EBD-4844-B3C5-41322D893460}"/>
                </c:ext>
              </c:extLst>
            </c:dLbl>
            <c:dLbl>
              <c:idx val="4"/>
              <c:layout>
                <c:manualLayout>
                  <c:x val="1.2368633763033001E-3"/>
                  <c:y val="-1.5523297491039441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EBD-4844-B3C5-41322D893460}"/>
                </c:ext>
              </c:extLst>
            </c:dLbl>
            <c:dLbl>
              <c:idx val="5"/>
              <c:layout>
                <c:manualLayout>
                  <c:x val="5.7434916325019491E-3"/>
                  <c:y val="-1.1039551601568576E-4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pl-PL"/>
                </a:p>
              </c:txPr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7.2285391621825013E-2"/>
                      <c:h val="5.742196833723237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DEBD-4844-B3C5-41322D893460}"/>
                </c:ext>
              </c:extLst>
            </c:dLbl>
            <c:dLbl>
              <c:idx val="6"/>
              <c:layout>
                <c:manualLayout>
                  <c:x val="1.1531079836495503E-2"/>
                  <c:y val="2.5591014249541997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EBD-4844-B3C5-41322D893460}"/>
                </c:ext>
              </c:extLst>
            </c:dLbl>
            <c:dLbl>
              <c:idx val="7"/>
              <c:layout>
                <c:manualLayout>
                  <c:x val="1.1894403272261081E-3"/>
                  <c:y val="1.1021505376348684E-4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EBD-4844-B3C5-41322D893460}"/>
                </c:ext>
              </c:extLst>
            </c:dLbl>
            <c:dLbl>
              <c:idx val="8"/>
              <c:layout>
                <c:manualLayout>
                  <c:x val="2.6002584731815628E-2"/>
                  <c:y val="-1.6709401709401803E-2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EBD-4844-B3C5-41322D893460}"/>
                </c:ext>
              </c:extLst>
            </c:dLbl>
            <c:dLbl>
              <c:idx val="9"/>
              <c:layout>
                <c:manualLayout>
                  <c:x val="0.15356110213977694"/>
                  <c:y val="-5.4950854700854673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EBD-4844-B3C5-41322D893460}"/>
                </c:ext>
              </c:extLst>
            </c:dLbl>
            <c:dLbl>
              <c:idx val="10"/>
              <c:layout>
                <c:manualLayout>
                  <c:x val="-2.1138177125852652E-2"/>
                  <c:y val="1.2725132275132283E-2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DEBD-4844-B3C5-41322D893460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Arkusz1!$A$2:$A$8</c:f>
              <c:strCache>
                <c:ptCount val="7"/>
                <c:pt idx="0">
                  <c:v>sięganie po substancje uzależniające (np. alkohol, narkotyki, dopalacze)</c:v>
                </c:pt>
                <c:pt idx="1">
                  <c:v>zaniedbanie wychowawcze ze strony rodziców</c:v>
                </c:pt>
                <c:pt idx="2">
                  <c:v>agresja i przemoc</c:v>
                </c:pt>
                <c:pt idx="3">
                  <c:v>uzależnienie od sieci Internet</c:v>
                </c:pt>
                <c:pt idx="4">
                  <c:v>przestępczość, wandalizm, chuligaństwo</c:v>
                </c:pt>
                <c:pt idx="5">
                  <c:v>demoralizacja</c:v>
                </c:pt>
                <c:pt idx="6">
                  <c:v>zaniedbania socjalne (np. niedożywienie)</c:v>
                </c:pt>
              </c:strCache>
            </c:strRef>
          </c:cat>
          <c:val>
            <c:numRef>
              <c:f>Arkusz1!$B$2:$B$8</c:f>
              <c:numCache>
                <c:formatCode>General</c:formatCode>
                <c:ptCount val="7"/>
                <c:pt idx="0">
                  <c:v>19</c:v>
                </c:pt>
                <c:pt idx="1">
                  <c:v>17</c:v>
                </c:pt>
                <c:pt idx="2">
                  <c:v>15</c:v>
                </c:pt>
                <c:pt idx="3">
                  <c:v>12</c:v>
                </c:pt>
                <c:pt idx="4">
                  <c:v>8</c:v>
                </c:pt>
                <c:pt idx="5">
                  <c:v>4</c:v>
                </c:pt>
                <c:pt idx="6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DEBD-4844-B3C5-41322D893460}"/>
            </c:ext>
          </c:extLst>
        </c:ser>
        <c:firstSliceAng val="0"/>
      </c:pieChart>
    </c:plotArea>
    <c:legend>
      <c:legendPos val="r"/>
      <c:layout>
        <c:manualLayout>
          <c:xMode val="edge"/>
          <c:yMode val="edge"/>
          <c:x val="0.51674931880345565"/>
          <c:y val="7.4542483660133812E-3"/>
          <c:w val="0.48099932553078645"/>
          <c:h val="0.9925457803406903"/>
        </c:manualLayout>
      </c:layout>
    </c:legend>
    <c:plotVisOnly val="1"/>
    <c:dispBlanksAs val="zero"/>
  </c:chart>
  <c:externalData r:id="rId2"/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10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5300949367089012"/>
          <c:y val="5.3005555555555466E-2"/>
          <c:w val="0.68728973277074568"/>
          <c:h val="0.45267279663105181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Lbls>
            <c:dLbl>
              <c:idx val="0"/>
              <c:layout>
                <c:manualLayout>
                  <c:x val="-8.9163821025275026E-3"/>
                  <c:y val="3.7857347489777876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190-44B2-A1BF-BE04BF64DD58}"/>
                </c:ext>
              </c:extLst>
            </c:dLbl>
            <c:dLbl>
              <c:idx val="1"/>
              <c:layout>
                <c:manualLayout>
                  <c:x val="-8.9225588634205648E-3"/>
                  <c:y val="-1.7806637806637821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190-44B2-A1BF-BE04BF64DD58}"/>
                </c:ext>
              </c:extLst>
            </c:dLbl>
            <c:dLbl>
              <c:idx val="2"/>
              <c:layout>
                <c:manualLayout>
                  <c:x val="2.5339278994770655E-2"/>
                  <c:y val="-4.7806606858252923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190-44B2-A1BF-BE04BF64DD58}"/>
                </c:ext>
              </c:extLst>
            </c:dLbl>
            <c:dLbl>
              <c:idx val="3"/>
              <c:layout>
                <c:manualLayout>
                  <c:x val="1.4298224937708938E-2"/>
                  <c:y val="9.7634408602151747E-4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190-44B2-A1BF-BE04BF64DD58}"/>
                </c:ext>
              </c:extLst>
            </c:dLbl>
            <c:dLbl>
              <c:idx val="4"/>
              <c:layout>
                <c:manualLayout>
                  <c:x val="1.0146608177499418E-2"/>
                  <c:y val="1.7311197916666681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190-44B2-A1BF-BE04BF64DD58}"/>
                </c:ext>
              </c:extLst>
            </c:dLbl>
            <c:dLbl>
              <c:idx val="5"/>
              <c:layout>
                <c:manualLayout>
                  <c:x val="1.7969364501169302E-2"/>
                  <c:y val="6.8077256944450994E-4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190-44B2-A1BF-BE04BF64DD58}"/>
                </c:ext>
              </c:extLst>
            </c:dLbl>
            <c:dLbl>
              <c:idx val="6"/>
              <c:layout>
                <c:manualLayout>
                  <c:x val="1.1166081810124347E-2"/>
                  <c:y val="2.0703124999999999E-4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190-44B2-A1BF-BE04BF64DD58}"/>
                </c:ext>
              </c:extLst>
            </c:dLbl>
            <c:dLbl>
              <c:idx val="7"/>
              <c:layout>
                <c:manualLayout>
                  <c:x val="1.1894403272261081E-3"/>
                  <c:y val="1.1021505376348788E-4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190-44B2-A1BF-BE04BF64DD58}"/>
                </c:ext>
              </c:extLst>
            </c:dLbl>
            <c:dLbl>
              <c:idx val="8"/>
              <c:layout>
                <c:manualLayout>
                  <c:x val="2.6002584731815628E-2"/>
                  <c:y val="-1.6709401709401803E-2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190-44B2-A1BF-BE04BF64DD58}"/>
                </c:ext>
              </c:extLst>
            </c:dLbl>
            <c:dLbl>
              <c:idx val="9"/>
              <c:layout>
                <c:manualLayout>
                  <c:x val="0.15356110213977694"/>
                  <c:y val="-5.4950854700854673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190-44B2-A1BF-BE04BF64DD58}"/>
                </c:ext>
              </c:extLst>
            </c:dLbl>
            <c:dLbl>
              <c:idx val="10"/>
              <c:layout>
                <c:manualLayout>
                  <c:x val="-2.1138177125852652E-2"/>
                  <c:y val="1.2725132275132283E-2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E190-44B2-A1BF-BE04BF64DD58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Arkusz1!$A$2:$A$8</c:f>
              <c:strCache>
                <c:ptCount val="7"/>
                <c:pt idx="0">
                  <c:v>niezaradność życiowa </c:v>
                </c:pt>
                <c:pt idx="1">
                  <c:v>indywidualne skłonności do popadania w nałogi </c:v>
                </c:pt>
                <c:pt idx="2">
                  <c:v>wzorce społeczne </c:v>
                </c:pt>
                <c:pt idx="3">
                  <c:v>konflikt w rodzinie, rozpad rodziny </c:v>
                </c:pt>
                <c:pt idx="4">
                  <c:v>dostępność środków psychoaktywnych </c:v>
                </c:pt>
                <c:pt idx="5">
                  <c:v>bezrobocie i utrata pracy</c:v>
                </c:pt>
                <c:pt idx="6">
                  <c:v>inne</c:v>
                </c:pt>
              </c:strCache>
            </c:strRef>
          </c:cat>
          <c:val>
            <c:numRef>
              <c:f>Arkusz1!$B$2:$B$8</c:f>
              <c:numCache>
                <c:formatCode>General</c:formatCode>
                <c:ptCount val="7"/>
                <c:pt idx="0">
                  <c:v>17</c:v>
                </c:pt>
                <c:pt idx="1">
                  <c:v>15</c:v>
                </c:pt>
                <c:pt idx="2">
                  <c:v>12</c:v>
                </c:pt>
                <c:pt idx="3">
                  <c:v>9</c:v>
                </c:pt>
                <c:pt idx="4">
                  <c:v>8</c:v>
                </c:pt>
                <c:pt idx="5">
                  <c:v>5</c:v>
                </c:pt>
                <c:pt idx="6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E190-44B2-A1BF-BE04BF64DD58}"/>
            </c:ext>
          </c:extLst>
        </c:ser>
        <c:firstSliceAng val="0"/>
      </c:pieChart>
    </c:plotArea>
    <c:legend>
      <c:legendPos val="b"/>
      <c:layout>
        <c:manualLayout>
          <c:xMode val="edge"/>
          <c:yMode val="edge"/>
          <c:x val="2.2306375582659042E-2"/>
          <c:y val="0.59801217948717456"/>
          <c:w val="0.95985445690603965"/>
          <c:h val="0.36786175213675232"/>
        </c:manualLayout>
      </c:layout>
    </c:legend>
    <c:plotVisOnly val="1"/>
    <c:dispBlanksAs val="zero"/>
  </c:chart>
  <c:externalData r:id="rId2"/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10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7100751530667865"/>
          <c:y val="6.021243522716372E-2"/>
          <c:w val="0.66098100269422"/>
          <c:h val="0.43394305555555557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explosion val="1"/>
          <c:dLbls>
            <c:dLbl>
              <c:idx val="0"/>
              <c:layout>
                <c:manualLayout>
                  <c:x val="7.3083684950776594E-3"/>
                  <c:y val="3.0453512995759893E-2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87F-416C-8899-72C6AE16D049}"/>
                </c:ext>
              </c:extLst>
            </c:dLbl>
            <c:dLbl>
              <c:idx val="1"/>
              <c:layout>
                <c:manualLayout>
                  <c:x val="0"/>
                  <c:y val="-6.1134259259259284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87F-416C-8899-72C6AE16D049}"/>
                </c:ext>
              </c:extLst>
            </c:dLbl>
            <c:dLbl>
              <c:idx val="2"/>
              <c:layout>
                <c:manualLayout>
                  <c:x val="-1.9310504900598987E-2"/>
                  <c:y val="-6.8073256240588744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87F-416C-8899-72C6AE16D049}"/>
                </c:ext>
              </c:extLst>
            </c:dLbl>
            <c:dLbl>
              <c:idx val="3"/>
              <c:layout>
                <c:manualLayout>
                  <c:x val="1.0363165709834221E-2"/>
                  <c:y val="-4.2730880230882934E-4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87F-416C-8899-72C6AE16D049}"/>
                </c:ext>
              </c:extLst>
            </c:dLbl>
            <c:dLbl>
              <c:idx val="4"/>
              <c:layout>
                <c:manualLayout>
                  <c:x val="0"/>
                  <c:y val="9.6718975468975468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87F-416C-8899-72C6AE16D049}"/>
                </c:ext>
              </c:extLst>
            </c:dLbl>
            <c:dLbl>
              <c:idx val="5"/>
              <c:layout>
                <c:manualLayout>
                  <c:x val="4.5932344656114069E-3"/>
                  <c:y val="2.7172733507539878E-4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87F-416C-8899-72C6AE16D049}"/>
                </c:ext>
              </c:extLst>
            </c:dLbl>
            <c:dLbl>
              <c:idx val="6"/>
              <c:layout>
                <c:manualLayout>
                  <c:x val="3.5705267748186241E-2"/>
                  <c:y val="3.5116200331628826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87F-416C-8899-72C6AE16D049}"/>
                </c:ext>
              </c:extLst>
            </c:dLbl>
            <c:dLbl>
              <c:idx val="7"/>
              <c:layout>
                <c:manualLayout>
                  <c:x val="2.156932356621629E-2"/>
                  <c:y val="-1.2034050179211575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87F-416C-8899-72C6AE16D049}"/>
                </c:ext>
              </c:extLst>
            </c:dLbl>
            <c:dLbl>
              <c:idx val="8"/>
              <c:layout>
                <c:manualLayout>
                  <c:x val="0"/>
                  <c:y val="5.0000000000000114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87F-416C-8899-72C6AE16D049}"/>
                </c:ext>
              </c:extLst>
            </c:dLbl>
            <c:dLbl>
              <c:idx val="9"/>
              <c:layout>
                <c:manualLayout>
                  <c:x val="-2.6784584452286868E-2"/>
                  <c:y val="-2.1241935483885671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87F-416C-8899-72C6AE16D049}"/>
                </c:ext>
              </c:extLst>
            </c:dLbl>
            <c:dLbl>
              <c:idx val="10"/>
              <c:layout>
                <c:manualLayout>
                  <c:x val="5.4751627462283924E-2"/>
                  <c:y val="-4.9136200716850004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987F-416C-8899-72C6AE16D049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Arkusz1!$A$2:$A$8</c:f>
              <c:strCache>
                <c:ptCount val="7"/>
                <c:pt idx="0">
                  <c:v>profilaktyka wśród dzieci i młodzieży</c:v>
                </c:pt>
                <c:pt idx="1">
                  <c:v>profilaktyka wśród dorosłych</c:v>
                </c:pt>
                <c:pt idx="2">
                  <c:v>pomoc psychologiczna </c:v>
                </c:pt>
                <c:pt idx="3">
                  <c:v>wspieranie rozwoju grup wsparcia, samopomocowych, klubów abstynenckich </c:v>
                </c:pt>
                <c:pt idx="4">
                  <c:v>pomoc terapeutyczna i rehabilitacyjna </c:v>
                </c:pt>
                <c:pt idx="5">
                  <c:v>pomoc prawna </c:v>
                </c:pt>
                <c:pt idx="6">
                  <c:v>pomoc społeczna </c:v>
                </c:pt>
              </c:strCache>
            </c:strRef>
          </c:cat>
          <c:val>
            <c:numRef>
              <c:f>Arkusz1!$B$2:$B$8</c:f>
              <c:numCache>
                <c:formatCode>General</c:formatCode>
                <c:ptCount val="7"/>
                <c:pt idx="0">
                  <c:v>23</c:v>
                </c:pt>
                <c:pt idx="1">
                  <c:v>13</c:v>
                </c:pt>
                <c:pt idx="2">
                  <c:v>12</c:v>
                </c:pt>
                <c:pt idx="3">
                  <c:v>10</c:v>
                </c:pt>
                <c:pt idx="4">
                  <c:v>9</c:v>
                </c:pt>
                <c:pt idx="5">
                  <c:v>5</c:v>
                </c:pt>
                <c:pt idx="6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987F-416C-8899-72C6AE16D049}"/>
            </c:ext>
          </c:extLst>
        </c:ser>
        <c:firstSliceAng val="0"/>
      </c:pieChart>
    </c:plotArea>
    <c:legend>
      <c:legendPos val="b"/>
      <c:layout>
        <c:manualLayout>
          <c:xMode val="edge"/>
          <c:yMode val="edge"/>
          <c:x val="0"/>
          <c:y val="0.5347974087393127"/>
          <c:w val="0.9819258087201127"/>
          <c:h val="0.46439007339281918"/>
        </c:manualLayout>
      </c:layout>
    </c:legend>
    <c:plotVisOnly val="1"/>
    <c:dispBlanksAs val="zero"/>
  </c:chart>
  <c:externalData r:id="rId2"/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10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4137864775458867"/>
          <c:y val="5.5482421875007022E-2"/>
          <c:w val="0.72781699058951665"/>
          <c:h val="0.42631460905358465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Lbls>
            <c:dLbl>
              <c:idx val="0"/>
              <c:layout>
                <c:manualLayout>
                  <c:x val="-1.3863689295424768E-2"/>
                  <c:y val="-1.1500434027778741E-2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FBE-4E62-AF38-1911D7C1A77A}"/>
                </c:ext>
              </c:extLst>
            </c:dLbl>
            <c:dLbl>
              <c:idx val="1"/>
              <c:layout>
                <c:manualLayout>
                  <c:x val="-8.9225588634205648E-3"/>
                  <c:y val="1.0726337448559681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FBE-4E62-AF38-1911D7C1A77A}"/>
                </c:ext>
              </c:extLst>
            </c:dLbl>
            <c:dLbl>
              <c:idx val="2"/>
              <c:layout>
                <c:manualLayout>
                  <c:x val="-1.4307709547524401E-3"/>
                  <c:y val="2.373917748918852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FBE-4E62-AF38-1911D7C1A77A}"/>
                </c:ext>
              </c:extLst>
            </c:dLbl>
            <c:dLbl>
              <c:idx val="3"/>
              <c:layout>
                <c:manualLayout>
                  <c:x val="1.9285724573254042E-2"/>
                  <c:y val="2.1858024691358024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FBE-4E62-AF38-1911D7C1A77A}"/>
                </c:ext>
              </c:extLst>
            </c:dLbl>
            <c:dLbl>
              <c:idx val="4"/>
              <c:layout>
                <c:manualLayout>
                  <c:x val="0"/>
                  <c:y val="9.6718975468975468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FBE-4E62-AF38-1911D7C1A77A}"/>
                </c:ext>
              </c:extLst>
            </c:dLbl>
            <c:dLbl>
              <c:idx val="5"/>
              <c:layout>
                <c:manualLayout>
                  <c:x val="-8.790828171539351E-3"/>
                  <c:y val="5.0757936507950024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FBE-4E62-AF38-1911D7C1A77A}"/>
                </c:ext>
              </c:extLst>
            </c:dLbl>
            <c:dLbl>
              <c:idx val="6"/>
              <c:layout>
                <c:manualLayout>
                  <c:x val="1.3383838295136251E-2"/>
                  <c:y val="6.5576131687244184E-4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FBE-4E62-AF38-1911D7C1A77A}"/>
                </c:ext>
              </c:extLst>
            </c:dLbl>
            <c:dLbl>
              <c:idx val="7"/>
              <c:layout>
                <c:manualLayout>
                  <c:x val="4.8337084437968934E-2"/>
                  <c:y val="1.4098765432098766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FBE-4E62-AF38-1911D7C1A77A}"/>
                </c:ext>
              </c:extLst>
            </c:dLbl>
            <c:dLbl>
              <c:idx val="8"/>
              <c:layout>
                <c:manualLayout>
                  <c:x val="0"/>
                  <c:y val="5.0000000000000114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FBE-4E62-AF38-1911D7C1A77A}"/>
                </c:ext>
              </c:extLst>
            </c:dLbl>
            <c:dLbl>
              <c:idx val="9"/>
              <c:layout>
                <c:manualLayout>
                  <c:x val="-2.6784584452286868E-2"/>
                  <c:y val="-2.1241935483885697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FBE-4E62-AF38-1911D7C1A77A}"/>
                </c:ext>
              </c:extLst>
            </c:dLbl>
            <c:dLbl>
              <c:idx val="10"/>
              <c:layout>
                <c:manualLayout>
                  <c:x val="5.4751627462283924E-2"/>
                  <c:y val="-4.9136200716850004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CFBE-4E62-AF38-1911D7C1A77A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Arkusz1!$A$2:$A$5</c:f>
              <c:strCache>
                <c:ptCount val="4"/>
                <c:pt idx="0">
                  <c:v>znam takie przypadki </c:v>
                </c:pt>
                <c:pt idx="1">
                  <c:v>słyszałem(-am) o takich przypadkach</c:v>
                </c:pt>
                <c:pt idx="2">
                  <c:v>nie znam takich przypadków </c:v>
                </c:pt>
                <c:pt idx="3">
                  <c:v>nie słyszałem(-am) o takich przypadkach 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8</c:v>
                </c:pt>
                <c:pt idx="1">
                  <c:v>8</c:v>
                </c:pt>
                <c:pt idx="2">
                  <c:v>10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CFBE-4E62-AF38-1911D7C1A77A}"/>
            </c:ext>
          </c:extLst>
        </c:ser>
        <c:firstSliceAng val="0"/>
      </c:pieChart>
    </c:plotArea>
    <c:legend>
      <c:legendPos val="b"/>
      <c:layout>
        <c:manualLayout>
          <c:xMode val="edge"/>
          <c:yMode val="edge"/>
          <c:x val="0"/>
          <c:y val="0.59695370370370349"/>
          <c:w val="0.9863871259416791"/>
          <c:h val="0.28986728395072037"/>
        </c:manualLayout>
      </c:layout>
    </c:legend>
    <c:plotVisOnly val="1"/>
    <c:dispBlanksAs val="zero"/>
  </c:chart>
  <c:externalData r:id="rId2"/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10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441572871486699"/>
          <c:y val="4.9827366255144112E-2"/>
          <c:w val="0.72335571115780062"/>
          <c:h val="0.42370144032921808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Lbls>
            <c:dLbl>
              <c:idx val="0"/>
              <c:layout>
                <c:manualLayout>
                  <c:x val="-1.4973037361985761E-2"/>
                  <c:y val="4.4644097222222333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EE0-4698-B8DC-695B0C3C965D}"/>
                </c:ext>
              </c:extLst>
            </c:dLbl>
            <c:dLbl>
              <c:idx val="1"/>
              <c:layout>
                <c:manualLayout>
                  <c:x val="-8.9225588634205648E-3"/>
                  <c:y val="1.3281032986111111E-2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EE0-4698-B8DC-695B0C3C965D}"/>
                </c:ext>
              </c:extLst>
            </c:dLbl>
            <c:dLbl>
              <c:idx val="2"/>
              <c:layout>
                <c:manualLayout>
                  <c:x val="-1.035368110001802E-2"/>
                  <c:y val="-5.3226996527777782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EE0-4698-B8DC-695B0C3C965D}"/>
                </c:ext>
              </c:extLst>
            </c:dLbl>
            <c:dLbl>
              <c:idx val="3"/>
              <c:layout>
                <c:manualLayout>
                  <c:x val="1.9285724573254042E-2"/>
                  <c:y val="-5.6537037037050434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EE0-4698-B8DC-695B0C3C965D}"/>
                </c:ext>
              </c:extLst>
            </c:dLbl>
            <c:dLbl>
              <c:idx val="4"/>
              <c:layout>
                <c:manualLayout>
                  <c:x val="1.784511772684114E-2"/>
                  <c:y val="-7.8086419753104928E-4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EE0-4698-B8DC-695B0C3C965D}"/>
                </c:ext>
              </c:extLst>
            </c:dLbl>
            <c:dLbl>
              <c:idx val="5"/>
              <c:layout>
                <c:manualLayout>
                  <c:x val="9.0542895553052897E-3"/>
                  <c:y val="5.0757201646094534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EE0-4698-B8DC-695B0C3C965D}"/>
                </c:ext>
              </c:extLst>
            </c:dLbl>
            <c:dLbl>
              <c:idx val="6"/>
              <c:layout>
                <c:manualLayout>
                  <c:x val="3.1229087664510383E-2"/>
                  <c:y val="-1.3814253097083923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EE0-4698-B8DC-695B0C3C965D}"/>
                </c:ext>
              </c:extLst>
            </c:dLbl>
            <c:dLbl>
              <c:idx val="7"/>
              <c:layout>
                <c:manualLayout>
                  <c:x val="6.1720922733099232E-2"/>
                  <c:y val="0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EE0-4698-B8DC-695B0C3C965D}"/>
                </c:ext>
              </c:extLst>
            </c:dLbl>
            <c:dLbl>
              <c:idx val="8"/>
              <c:layout>
                <c:manualLayout>
                  <c:x val="0"/>
                  <c:y val="5.0000000000000114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EE0-4698-B8DC-695B0C3C965D}"/>
                </c:ext>
              </c:extLst>
            </c:dLbl>
            <c:dLbl>
              <c:idx val="9"/>
              <c:layout>
                <c:manualLayout>
                  <c:x val="-2.6784584452286868E-2"/>
                  <c:y val="-2.1241935483885723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EE0-4698-B8DC-695B0C3C965D}"/>
                </c:ext>
              </c:extLst>
            </c:dLbl>
            <c:dLbl>
              <c:idx val="10"/>
              <c:layout>
                <c:manualLayout>
                  <c:x val="5.4751627462283924E-2"/>
                  <c:y val="-4.9136200716850004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9EE0-4698-B8DC-695B0C3C965D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Arkusz1!$A$2:$A$8</c:f>
              <c:strCache>
                <c:ptCount val="7"/>
                <c:pt idx="0">
                  <c:v>profilaktyka agresji i przemocy wśród dzieci                i młodzieży</c:v>
                </c:pt>
                <c:pt idx="1">
                  <c:v>zapewnienie osobom dotkniętym przemocą                w rodzinie miejsc w ośrodkach wsparcia</c:v>
                </c:pt>
                <c:pt idx="2">
                  <c:v>motywowanie i kierowanie sprawców przemocy do udziału w programach korekcyjno-edukacyjnych</c:v>
                </c:pt>
                <c:pt idx="3">
                  <c:v>prowadzenie poradnictwa i interwencji</c:v>
                </c:pt>
                <c:pt idx="4">
                  <c:v>zwiększenie dostępności pomocy terapeutycznej                  i prawnej</c:v>
                </c:pt>
                <c:pt idx="5">
                  <c:v>umożliwienie uczestnictwa w grupach wsparcia</c:v>
                </c:pt>
                <c:pt idx="6">
                  <c:v>udział w programach i kampaniach społecznych poświęconych przemocy w rodzinie i jej skutkom</c:v>
                </c:pt>
              </c:strCache>
            </c:strRef>
          </c:cat>
          <c:val>
            <c:numRef>
              <c:f>Arkusz1!$B$2:$B$8</c:f>
              <c:numCache>
                <c:formatCode>General</c:formatCode>
                <c:ptCount val="7"/>
                <c:pt idx="0">
                  <c:v>18</c:v>
                </c:pt>
                <c:pt idx="1">
                  <c:v>13</c:v>
                </c:pt>
                <c:pt idx="2">
                  <c:v>12</c:v>
                </c:pt>
                <c:pt idx="3">
                  <c:v>11</c:v>
                </c:pt>
                <c:pt idx="4">
                  <c:v>11</c:v>
                </c:pt>
                <c:pt idx="5">
                  <c:v>3</c:v>
                </c:pt>
                <c:pt idx="6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9EE0-4698-B8DC-695B0C3C965D}"/>
            </c:ext>
          </c:extLst>
        </c:ser>
        <c:firstSliceAng val="0"/>
      </c:pieChart>
    </c:plotArea>
    <c:legend>
      <c:legendPos val="b"/>
      <c:layout>
        <c:manualLayout>
          <c:xMode val="edge"/>
          <c:yMode val="edge"/>
          <c:x val="0"/>
          <c:y val="0.51945628488831241"/>
          <c:w val="0.99530968480532656"/>
          <c:h val="0.47973070345258662"/>
        </c:manualLayout>
      </c:layout>
    </c:legend>
    <c:plotVisOnly val="1"/>
    <c:dispBlanksAs val="zero"/>
  </c:chart>
  <c:externalData r:id="rId2"/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10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4460391259555558"/>
          <c:y val="6.3632175925925932E-2"/>
          <c:w val="0.71924807630291365"/>
          <c:h val="0.46775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Lbls>
            <c:dLbl>
              <c:idx val="0"/>
              <c:layout>
                <c:manualLayout>
                  <c:x val="-8.9265788886409569E-3"/>
                  <c:y val="6.9682087916285501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CDA-490E-ABFD-F638C9FDE576}"/>
                </c:ext>
              </c:extLst>
            </c:dLbl>
            <c:dLbl>
              <c:idx val="1"/>
              <c:layout>
                <c:manualLayout>
                  <c:x val="-3.5706315554563856E-2"/>
                  <c:y val="-5.4915559485683137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CDA-490E-ABFD-F638C9FDE576}"/>
                </c:ext>
              </c:extLst>
            </c:dLbl>
            <c:dLbl>
              <c:idx val="2"/>
              <c:layout>
                <c:manualLayout>
                  <c:x val="1.1937717783045495E-2"/>
                  <c:y val="-1.3786182798001484E-2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CDA-490E-ABFD-F638C9FDE576}"/>
                </c:ext>
              </c:extLst>
            </c:dLbl>
            <c:dLbl>
              <c:idx val="3"/>
              <c:layout>
                <c:manualLayout>
                  <c:x val="1.4298341026943138E-2"/>
                  <c:y val="-7.8432280339498488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CDA-490E-ABFD-F638C9FDE576}"/>
                </c:ext>
              </c:extLst>
            </c:dLbl>
            <c:dLbl>
              <c:idx val="4"/>
              <c:layout>
                <c:manualLayout>
                  <c:x val="1.4628343293731885E-2"/>
                  <c:y val="7.6108155156189485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CDA-490E-ABFD-F638C9FDE576}"/>
                </c:ext>
              </c:extLst>
            </c:dLbl>
            <c:dLbl>
              <c:idx val="5"/>
              <c:layout>
                <c:manualLayout>
                  <c:x val="1.7981081978678131E-2"/>
                  <c:y val="5.9494363880687124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CDA-490E-ABFD-F638C9FDE576}"/>
                </c:ext>
              </c:extLst>
            </c:dLbl>
            <c:dLbl>
              <c:idx val="6"/>
              <c:layout>
                <c:manualLayout>
                  <c:x val="1.5672471871611901E-2"/>
                  <c:y val="3.9264752349878066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CDA-490E-ABFD-F638C9FDE576}"/>
                </c:ext>
              </c:extLst>
            </c:dLbl>
            <c:dLbl>
              <c:idx val="7"/>
              <c:layout>
                <c:manualLayout>
                  <c:x val="-3.2782333808363761E-3"/>
                  <c:y val="1.2106747717831761E-4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CDA-490E-ABFD-F638C9FDE576}"/>
                </c:ext>
              </c:extLst>
            </c:dLbl>
            <c:dLbl>
              <c:idx val="8"/>
              <c:layout>
                <c:manualLayout>
                  <c:x val="0.1375905617243057"/>
                  <c:y val="8.7800541910065168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CDA-490E-ABFD-F638C9FDE576}"/>
                </c:ext>
              </c:extLst>
            </c:dLbl>
            <c:dLbl>
              <c:idx val="9"/>
              <c:layout>
                <c:manualLayout>
                  <c:x val="-1.1516341086688061E-2"/>
                  <c:y val="-8.8874639604343206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CDA-490E-ABFD-F638C9FDE576}"/>
                </c:ext>
              </c:extLst>
            </c:dLbl>
            <c:dLbl>
              <c:idx val="10"/>
              <c:layout>
                <c:manualLayout>
                  <c:x val="-2.1138177125852652E-2"/>
                  <c:y val="1.2725132275132283E-2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8CDA-490E-ABFD-F638C9FDE576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Arkusz1!$A$2:$A$11</c:f>
              <c:strCache>
                <c:ptCount val="10"/>
                <c:pt idx="0">
                  <c:v>samotność</c:v>
                </c:pt>
                <c:pt idx="1">
                  <c:v>choroby wieku podeszłego</c:v>
                </c:pt>
                <c:pt idx="2">
                  <c:v>brak wsparcia ze strony rodziny</c:v>
                </c:pt>
                <c:pt idx="3">
                  <c:v>utrudniony dostęp do usług opiekuńczych </c:v>
                </c:pt>
                <c:pt idx="4">
                  <c:v>niepełnosprawność</c:v>
                </c:pt>
                <c:pt idx="5">
                  <c:v>brak dostępu do geriatry</c:v>
                </c:pt>
                <c:pt idx="6">
                  <c:v>ograniczona oferta spędzania czasu wolnego</c:v>
                </c:pt>
                <c:pt idx="7">
                  <c:v>bariery architektoniczne</c:v>
                </c:pt>
                <c:pt idx="8">
                  <c:v>ubóstwo</c:v>
                </c:pt>
                <c:pt idx="9">
                  <c:v>inne</c:v>
                </c:pt>
              </c:strCache>
            </c:strRef>
          </c:cat>
          <c:val>
            <c:numRef>
              <c:f>Arkusz1!$B$2:$B$11</c:f>
              <c:numCache>
                <c:formatCode>General</c:formatCode>
                <c:ptCount val="10"/>
                <c:pt idx="0">
                  <c:v>24</c:v>
                </c:pt>
                <c:pt idx="1">
                  <c:v>18</c:v>
                </c:pt>
                <c:pt idx="2">
                  <c:v>12</c:v>
                </c:pt>
                <c:pt idx="3">
                  <c:v>8</c:v>
                </c:pt>
                <c:pt idx="4">
                  <c:v>5</c:v>
                </c:pt>
                <c:pt idx="5">
                  <c:v>5</c:v>
                </c:pt>
                <c:pt idx="6">
                  <c:v>5</c:v>
                </c:pt>
                <c:pt idx="7">
                  <c:v>2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8CDA-490E-ABFD-F638C9FDE576}"/>
            </c:ext>
          </c:extLst>
        </c:ser>
        <c:firstSliceAng val="0"/>
      </c:pieChart>
    </c:plotArea>
    <c:legend>
      <c:legendPos val="b"/>
      <c:layout>
        <c:manualLayout>
          <c:xMode val="edge"/>
          <c:yMode val="edge"/>
          <c:x val="1.7839145935475847E-2"/>
          <c:y val="0.54930265700483094"/>
          <c:w val="0.95985445690603965"/>
          <c:h val="0.45069734299516873"/>
        </c:manualLayout>
      </c:layout>
    </c:legend>
    <c:plotVisOnly val="1"/>
    <c:dispBlanksAs val="zero"/>
  </c:chart>
  <c:externalData r:id="rId2"/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10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5392514677017802"/>
          <c:y val="4.8729775307558856E-2"/>
          <c:w val="0.69867208353028665"/>
          <c:h val="0.46020132387170543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Lbls>
            <c:dLbl>
              <c:idx val="0"/>
              <c:layout>
                <c:manualLayout>
                  <c:x val="2.8799410107181417E-3"/>
                  <c:y val="1.0262268518518521E-2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602-4FBB-AE0A-A6BFC9C70DCC}"/>
                </c:ext>
              </c:extLst>
            </c:dLbl>
            <c:dLbl>
              <c:idx val="1"/>
              <c:layout>
                <c:manualLayout>
                  <c:x val="-4.4535512311199175E-3"/>
                  <c:y val="-5.4354700854718982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602-4FBB-AE0A-A6BFC9C70DCC}"/>
                </c:ext>
              </c:extLst>
            </c:dLbl>
            <c:dLbl>
              <c:idx val="2"/>
              <c:layout>
                <c:manualLayout>
                  <c:x val="-1.4307709547524401E-3"/>
                  <c:y val="2.3739177489188546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602-4FBB-AE0A-A6BFC9C70DCC}"/>
                </c:ext>
              </c:extLst>
            </c:dLbl>
            <c:dLbl>
              <c:idx val="3"/>
              <c:layout>
                <c:manualLayout>
                  <c:x val="1.4539077504845479E-3"/>
                  <c:y val="-6.533014036188404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602-4FBB-AE0A-A6BFC9C70DCC}"/>
                </c:ext>
              </c:extLst>
            </c:dLbl>
            <c:dLbl>
              <c:idx val="4"/>
              <c:layout>
                <c:manualLayout>
                  <c:x val="1.3394085614326142E-2"/>
                  <c:y val="-6.2793047532295476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602-4FBB-AE0A-A6BFC9C70DCC}"/>
                </c:ext>
              </c:extLst>
            </c:dLbl>
            <c:dLbl>
              <c:idx val="5"/>
              <c:layout>
                <c:manualLayout>
                  <c:x val="4.049503854419443E-2"/>
                  <c:y val="1.7523533503630325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602-4FBB-AE0A-A6BFC9C70DCC}"/>
                </c:ext>
              </c:extLst>
            </c:dLbl>
            <c:dLbl>
              <c:idx val="6"/>
              <c:layout>
                <c:manualLayout>
                  <c:x val="4.4653980850028509E-3"/>
                  <c:y val="6.558014585968903E-4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602-4FBB-AE0A-A6BFC9C70DCC}"/>
                </c:ext>
              </c:extLst>
            </c:dLbl>
            <c:dLbl>
              <c:idx val="7"/>
              <c:layout>
                <c:manualLayout>
                  <c:x val="7.5104761028230133E-2"/>
                  <c:y val="-1.203373015873016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602-4FBB-AE0A-A6BFC9C70DCC}"/>
                </c:ext>
              </c:extLst>
            </c:dLbl>
            <c:dLbl>
              <c:idx val="8"/>
              <c:layout>
                <c:manualLayout>
                  <c:x val="0"/>
                  <c:y val="5.0000000000000114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602-4FBB-AE0A-A6BFC9C70DCC}"/>
                </c:ext>
              </c:extLst>
            </c:dLbl>
            <c:dLbl>
              <c:idx val="9"/>
              <c:layout>
                <c:manualLayout>
                  <c:x val="-2.6784584452286868E-2"/>
                  <c:y val="-2.1241935483885723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602-4FBB-AE0A-A6BFC9C70DCC}"/>
                </c:ext>
              </c:extLst>
            </c:dLbl>
            <c:dLbl>
              <c:idx val="10"/>
              <c:layout>
                <c:manualLayout>
                  <c:x val="5.4751627462283924E-2"/>
                  <c:y val="-4.9136200716850004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A602-4FBB-AE0A-A6BFC9C70DCC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Arkusz1!$A$2:$A$8</c:f>
              <c:strCache>
                <c:ptCount val="7"/>
                <c:pt idx="0">
                  <c:v>zwiększenie dostępu do lekarzy specjalistów</c:v>
                </c:pt>
                <c:pt idx="1">
                  <c:v>zapewnienie dostępu do placówek wsparcia dziennego (klub seniora, dzienny dom pobytu)</c:v>
                </c:pt>
                <c:pt idx="2">
                  <c:v>zaangażowanie wolontariuszy do pomocy osobom starszym</c:v>
                </c:pt>
                <c:pt idx="3">
                  <c:v>rozwój usług opiekuńczych </c:v>
                </c:pt>
                <c:pt idx="4">
                  <c:v>organizowanie spotkań i imprez środowiskowych</c:v>
                </c:pt>
                <c:pt idx="5">
                  <c:v>organizowanie pomocy sąsiedzkiej</c:v>
                </c:pt>
                <c:pt idx="6">
                  <c:v>inne</c:v>
                </c:pt>
              </c:strCache>
            </c:strRef>
          </c:cat>
          <c:val>
            <c:numRef>
              <c:f>Arkusz1!$B$2:$B$8</c:f>
              <c:numCache>
                <c:formatCode>General</c:formatCode>
                <c:ptCount val="7"/>
                <c:pt idx="0">
                  <c:v>21</c:v>
                </c:pt>
                <c:pt idx="1">
                  <c:v>14</c:v>
                </c:pt>
                <c:pt idx="2">
                  <c:v>10</c:v>
                </c:pt>
                <c:pt idx="3">
                  <c:v>9</c:v>
                </c:pt>
                <c:pt idx="4">
                  <c:v>8</c:v>
                </c:pt>
                <c:pt idx="5">
                  <c:v>5</c:v>
                </c:pt>
                <c:pt idx="6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A602-4FBB-AE0A-A6BFC9C70DCC}"/>
            </c:ext>
          </c:extLst>
        </c:ser>
        <c:firstSliceAng val="0"/>
      </c:pieChart>
    </c:plotArea>
    <c:legend>
      <c:legendPos val="b"/>
      <c:layout>
        <c:manualLayout>
          <c:xMode val="edge"/>
          <c:yMode val="edge"/>
          <c:x val="0"/>
          <c:y val="0.57250981213707475"/>
          <c:w val="0.98638712594167866"/>
          <c:h val="0.42667790148162987"/>
        </c:manualLayout>
      </c:layout>
    </c:legend>
    <c:plotVisOnly val="1"/>
    <c:dispBlanksAs val="zero"/>
  </c:chart>
  <c:externalData r:id="rId2"/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10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4126448115498852"/>
          <c:y val="5.7020997375329084E-2"/>
          <c:w val="0.69351127004730029"/>
          <c:h val="0.43180708661417389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Lbls>
            <c:dLbl>
              <c:idx val="0"/>
              <c:layout>
                <c:manualLayout>
                  <c:x val="-1.3381730604062796E-2"/>
                  <c:y val="3.7456255468072686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532-4690-A684-8DD2EFF275A0}"/>
                </c:ext>
              </c:extLst>
            </c:dLbl>
            <c:dLbl>
              <c:idx val="1"/>
              <c:layout>
                <c:manualLayout>
                  <c:x val="-4.4669187710001564E-3"/>
                  <c:y val="1.7163167104111987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532-4690-A684-8DD2EFF275A0}"/>
                </c:ext>
              </c:extLst>
            </c:dLbl>
            <c:dLbl>
              <c:idx val="2"/>
              <c:layout>
                <c:manualLayout>
                  <c:x val="-5.9038439593050024E-3"/>
                  <c:y val="-2.0266203703703492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532-4690-A684-8DD2EFF275A0}"/>
                </c:ext>
              </c:extLst>
            </c:dLbl>
            <c:dLbl>
              <c:idx val="3"/>
              <c:layout>
                <c:manualLayout>
                  <c:x val="9.8447152058257163E-3"/>
                  <c:y val="-7.8429571303587058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532-4690-A684-8DD2EFF275A0}"/>
                </c:ext>
              </c:extLst>
            </c:dLbl>
            <c:dLbl>
              <c:idx val="4"/>
              <c:layout>
                <c:manualLayout>
                  <c:x val="5.697440244323549E-3"/>
                  <c:y val="7.6106736657924534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532-4690-A684-8DD2EFF275A0}"/>
                </c:ext>
              </c:extLst>
            </c:dLbl>
            <c:dLbl>
              <c:idx val="5"/>
              <c:layout>
                <c:manualLayout>
                  <c:x val="1.3511761843956461E-2"/>
                  <c:y val="-2.5459317585302004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532-4690-A684-8DD2EFF275A0}"/>
                </c:ext>
              </c:extLst>
            </c:dLbl>
            <c:dLbl>
              <c:idx val="6"/>
              <c:layout>
                <c:manualLayout>
                  <c:x val="2.2872057343490165E-3"/>
                  <c:y val="8.8860454943132383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532-4690-A684-8DD2EFF275A0}"/>
                </c:ext>
              </c:extLst>
            </c:dLbl>
            <c:dLbl>
              <c:idx val="7"/>
              <c:layout>
                <c:manualLayout>
                  <c:x val="2.3495936530128693E-2"/>
                  <c:y val="2.8880139982502082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532-4690-A684-8DD2EFF275A0}"/>
                </c:ext>
              </c:extLst>
            </c:dLbl>
            <c:dLbl>
              <c:idx val="8"/>
              <c:layout>
                <c:manualLayout>
                  <c:x val="2.5991804560008772E-2"/>
                  <c:y val="2.777559055118119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532-4690-A684-8DD2EFF275A0}"/>
                </c:ext>
              </c:extLst>
            </c:dLbl>
            <c:dLbl>
              <c:idx val="9"/>
              <c:layout>
                <c:manualLayout>
                  <c:x val="0.12670649048637006"/>
                  <c:y val="5.7049431321084913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532-4690-A684-8DD2EFF275A0}"/>
                </c:ext>
              </c:extLst>
            </c:dLbl>
            <c:dLbl>
              <c:idx val="10"/>
              <c:layout>
                <c:manualLayout>
                  <c:x val="-2.1138177125852652E-2"/>
                  <c:y val="1.2725132275132283E-2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1532-4690-A684-8DD2EFF275A0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Arkusz1!$A$2:$A$11</c:f>
              <c:strCache>
                <c:ptCount val="10"/>
                <c:pt idx="0">
                  <c:v>utrudniony dostęp do placówek rehabilitacyjnych </c:v>
                </c:pt>
                <c:pt idx="1">
                  <c:v>bariery architektoniczne</c:v>
                </c:pt>
                <c:pt idx="2">
                  <c:v>brak odpowiednich ofert pracy </c:v>
                </c:pt>
                <c:pt idx="3">
                  <c:v>deficyt zakładów pracy chronionej </c:v>
                </c:pt>
                <c:pt idx="4">
                  <c:v>utrudniony dostęp do usług opiekuńczych </c:v>
                </c:pt>
                <c:pt idx="5">
                  <c:v>izolacja społeczna</c:v>
                </c:pt>
                <c:pt idx="6">
                  <c:v>niski poziom akceptacji społecznej</c:v>
                </c:pt>
                <c:pt idx="7">
                  <c:v>problemy psychologiczne</c:v>
                </c:pt>
                <c:pt idx="8">
                  <c:v>ubóstwo </c:v>
                </c:pt>
                <c:pt idx="9">
                  <c:v>inne</c:v>
                </c:pt>
              </c:strCache>
            </c:strRef>
          </c:cat>
          <c:val>
            <c:numRef>
              <c:f>Arkusz1!$B$2:$B$11</c:f>
              <c:numCache>
                <c:formatCode>General</c:formatCode>
                <c:ptCount val="10"/>
                <c:pt idx="0">
                  <c:v>19</c:v>
                </c:pt>
                <c:pt idx="1">
                  <c:v>10</c:v>
                </c:pt>
                <c:pt idx="2">
                  <c:v>9</c:v>
                </c:pt>
                <c:pt idx="3">
                  <c:v>8</c:v>
                </c:pt>
                <c:pt idx="4">
                  <c:v>6</c:v>
                </c:pt>
                <c:pt idx="5">
                  <c:v>6</c:v>
                </c:pt>
                <c:pt idx="6">
                  <c:v>5</c:v>
                </c:pt>
                <c:pt idx="7">
                  <c:v>3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1532-4690-A684-8DD2EFF275A0}"/>
            </c:ext>
          </c:extLst>
        </c:ser>
        <c:firstSliceAng val="0"/>
      </c:pieChart>
    </c:plotArea>
    <c:legend>
      <c:legendPos val="b"/>
      <c:layout>
        <c:manualLayout>
          <c:xMode val="edge"/>
          <c:yMode val="edge"/>
          <c:x val="1.7839145935475847E-2"/>
          <c:y val="0.55751152263374482"/>
          <c:w val="0.95985445690603965"/>
          <c:h val="0.43230069444452496"/>
        </c:manualLayout>
      </c:layout>
    </c:legend>
    <c:plotVisOnly val="1"/>
    <c:dispBlanksAs val="zero"/>
  </c:chart>
  <c:externalData r:id="rId2"/>
</c:chartSpace>
</file>

<file path=word/charts/chart4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10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6774164765940044"/>
          <c:y val="3.7068241469817492E-2"/>
          <c:w val="0.69525785865395595"/>
          <c:h val="0.45835115740740745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Lbls>
            <c:dLbl>
              <c:idx val="0"/>
              <c:layout>
                <c:manualLayout>
                  <c:x val="-1.4973100479326179E-2"/>
                  <c:y val="4.7852143482064666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371-4648-B15F-143C3EFD9896}"/>
                </c:ext>
              </c:extLst>
            </c:dLbl>
            <c:dLbl>
              <c:idx val="1"/>
              <c:layout>
                <c:manualLayout>
                  <c:x val="0"/>
                  <c:y val="-1.1993055555555581E-2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371-4648-B15F-143C3EFD9896}"/>
                </c:ext>
              </c:extLst>
            </c:dLbl>
            <c:dLbl>
              <c:idx val="2"/>
              <c:layout>
                <c:manualLayout>
                  <c:x val="-5.8920752238113914E-3"/>
                  <c:y val="-3.6675415573053554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371-4648-B15F-143C3EFD9896}"/>
                </c:ext>
              </c:extLst>
            </c:dLbl>
            <c:dLbl>
              <c:idx val="3"/>
              <c:layout>
                <c:manualLayout>
                  <c:x val="2.3744996408128001E-2"/>
                  <c:y val="-4.2738407699037843E-4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371-4648-B15F-143C3EFD9896}"/>
                </c:ext>
              </c:extLst>
            </c:dLbl>
            <c:dLbl>
              <c:idx val="4"/>
              <c:layout>
                <c:manualLayout>
                  <c:x val="8.9224800077286684E-3"/>
                  <c:y val="-4.8650462962962875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371-4648-B15F-143C3EFD9896}"/>
                </c:ext>
              </c:extLst>
            </c:dLbl>
            <c:dLbl>
              <c:idx val="5"/>
              <c:layout>
                <c:manualLayout>
                  <c:x val="9.054289555305739E-3"/>
                  <c:y val="7.8536745406824152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371-4648-B15F-143C3EFD9896}"/>
                </c:ext>
              </c:extLst>
            </c:dLbl>
            <c:dLbl>
              <c:idx val="6"/>
              <c:layout>
                <c:manualLayout>
                  <c:x val="4.0151684140084784E-2"/>
                  <c:y val="3.5616797900262487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371-4648-B15F-143C3EFD9896}"/>
                </c:ext>
              </c:extLst>
            </c:dLbl>
            <c:dLbl>
              <c:idx val="7"/>
              <c:layout>
                <c:manualLayout>
                  <c:x val="2.1569407847706674E-2"/>
                  <c:y val="-3.9173076923078292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371-4648-B15F-143C3EFD9896}"/>
                </c:ext>
              </c:extLst>
            </c:dLbl>
            <c:dLbl>
              <c:idx val="8"/>
              <c:layout>
                <c:manualLayout>
                  <c:x val="0"/>
                  <c:y val="5.0000000000000114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371-4648-B15F-143C3EFD9896}"/>
                </c:ext>
              </c:extLst>
            </c:dLbl>
            <c:dLbl>
              <c:idx val="9"/>
              <c:layout>
                <c:manualLayout>
                  <c:x val="-2.6784584452286868E-2"/>
                  <c:y val="-2.1241935483885753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371-4648-B15F-143C3EFD9896}"/>
                </c:ext>
              </c:extLst>
            </c:dLbl>
            <c:dLbl>
              <c:idx val="10"/>
              <c:layout>
                <c:manualLayout>
                  <c:x val="5.4751627462283924E-2"/>
                  <c:y val="-4.9136200716850004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2371-4648-B15F-143C3EFD9896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Arkusz1!$A$2:$A$8</c:f>
              <c:strCache>
                <c:ptCount val="7"/>
                <c:pt idx="0">
                  <c:v>zwiększenie dostępu do rehabilitacji</c:v>
                </c:pt>
                <c:pt idx="1">
                  <c:v>zwiększenie dostępu do pomocy specjalistycznej, w tym psychologicznej, pedagogicznej</c:v>
                </c:pt>
                <c:pt idx="2">
                  <c:v>likwidacja barier architektonicznych</c:v>
                </c:pt>
                <c:pt idx="3">
                  <c:v>organizowanie środowiskowych spotkań i imprez integracyjnych</c:v>
                </c:pt>
                <c:pt idx="4">
                  <c:v>tworzenie stanowisk pracy</c:v>
                </c:pt>
                <c:pt idx="5">
                  <c:v>zapewnienie dostępu do wczesnej diagnostyki medycznej</c:v>
                </c:pt>
                <c:pt idx="6">
                  <c:v>zwiększenie dostępności kształcenia integracyjnego</c:v>
                </c:pt>
              </c:strCache>
            </c:strRef>
          </c:cat>
          <c:val>
            <c:numRef>
              <c:f>Arkusz1!$B$2:$B$8</c:f>
              <c:numCache>
                <c:formatCode>General</c:formatCode>
                <c:ptCount val="7"/>
                <c:pt idx="0">
                  <c:v>16</c:v>
                </c:pt>
                <c:pt idx="1">
                  <c:v>13</c:v>
                </c:pt>
                <c:pt idx="2">
                  <c:v>11</c:v>
                </c:pt>
                <c:pt idx="3">
                  <c:v>11</c:v>
                </c:pt>
                <c:pt idx="4">
                  <c:v>10</c:v>
                </c:pt>
                <c:pt idx="5">
                  <c:v>10</c:v>
                </c:pt>
                <c:pt idx="6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2371-4648-B15F-143C3EFD9896}"/>
            </c:ext>
          </c:extLst>
        </c:ser>
        <c:firstSliceAng val="0"/>
      </c:pieChart>
    </c:plotArea>
    <c:legend>
      <c:legendPos val="b"/>
      <c:layout>
        <c:manualLayout>
          <c:xMode val="edge"/>
          <c:yMode val="edge"/>
          <c:x val="0"/>
          <c:y val="0.5240767716535436"/>
          <c:w val="0.97746456707849783"/>
          <c:h val="0.4751106736658115"/>
        </c:manualLayout>
      </c:layout>
    </c:legend>
    <c:plotVisOnly val="1"/>
    <c:dispBlanksAs val="zero"/>
  </c:chart>
  <c:externalData r:id="rId2"/>
</c:chartSpace>
</file>

<file path=word/charts/chart4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10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5912263981741054"/>
          <c:y val="5.5149823896590303E-2"/>
          <c:w val="0.6929780941294823"/>
          <c:h val="0.49761961281459482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9.3011574074074246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B46-4EB8-8295-638CA31FCBCB}"/>
                </c:ext>
              </c:extLst>
            </c:dLbl>
            <c:dLbl>
              <c:idx val="1"/>
              <c:layout>
                <c:manualLayout>
                  <c:x val="4.4612794317119521E-3"/>
                  <c:y val="-4.4872685185187123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B46-4EB8-8295-638CA31FCBCB}"/>
                </c:ext>
              </c:extLst>
            </c:dLbl>
            <c:dLbl>
              <c:idx val="2"/>
              <c:layout>
                <c:manualLayout>
                  <c:x val="1.6410939923264388E-2"/>
                  <c:y val="-1.2900301662672595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B46-4EB8-8295-638CA31FCBCB}"/>
                </c:ext>
              </c:extLst>
            </c:dLbl>
            <c:dLbl>
              <c:idx val="3"/>
              <c:layout>
                <c:manualLayout>
                  <c:x val="3.6599578692681198E-2"/>
                  <c:y val="4.9857823256377869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B46-4EB8-8295-638CA31FCBCB}"/>
                </c:ext>
              </c:extLst>
            </c:dLbl>
            <c:dLbl>
              <c:idx val="4"/>
              <c:layout>
                <c:manualLayout>
                  <c:x val="3.693683555299225E-2"/>
                  <c:y val="-7.5982220929959388E-4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B46-4EB8-8295-638CA31FCBCB}"/>
                </c:ext>
              </c:extLst>
            </c:dLbl>
            <c:dLbl>
              <c:idx val="5"/>
              <c:layout>
                <c:manualLayout>
                  <c:x val="1.2786659158603241E-4"/>
                  <c:y val="3.0096707818930211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B46-4EB8-8295-638CA31FCBCB}"/>
                </c:ext>
              </c:extLst>
            </c:dLbl>
            <c:dLbl>
              <c:idx val="6"/>
              <c:layout>
                <c:manualLayout>
                  <c:x val="2.0132313819744892E-2"/>
                  <c:y val="3.3304526748971193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B46-4EB8-8295-638CA31FCBCB}"/>
                </c:ext>
              </c:extLst>
            </c:dLbl>
            <c:dLbl>
              <c:idx val="7"/>
              <c:layout>
                <c:manualLayout>
                  <c:x val="3.6879675780922348E-2"/>
                  <c:y val="1.1028806584363841E-4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B46-4EB8-8295-638CA31FCBCB}"/>
                </c:ext>
              </c:extLst>
            </c:dLbl>
            <c:dLbl>
              <c:idx val="8"/>
              <c:layout>
                <c:manualLayout>
                  <c:x val="3.9386423026946518E-2"/>
                  <c:y val="-8.8699588477366767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B46-4EB8-8295-638CA31FCBCB}"/>
                </c:ext>
              </c:extLst>
            </c:dLbl>
            <c:dLbl>
              <c:idx val="9"/>
              <c:layout>
                <c:manualLayout>
                  <c:x val="0.15356110213977694"/>
                  <c:y val="-5.4950854700854673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B46-4EB8-8295-638CA31FCBCB}"/>
                </c:ext>
              </c:extLst>
            </c:dLbl>
            <c:dLbl>
              <c:idx val="10"/>
              <c:layout>
                <c:manualLayout>
                  <c:x val="-2.1138177125852652E-2"/>
                  <c:y val="1.2725132275132283E-2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9B46-4EB8-8295-638CA31FCBCB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Arkusz1!$A$2:$A$5</c:f>
              <c:strCache>
                <c:ptCount val="4"/>
                <c:pt idx="0">
                  <c:v>tak</c:v>
                </c:pt>
                <c:pt idx="1">
                  <c:v>raczej tak</c:v>
                </c:pt>
                <c:pt idx="2">
                  <c:v>raczej nie</c:v>
                </c:pt>
                <c:pt idx="3">
                  <c:v>trudno powiedzieć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6</c:v>
                </c:pt>
                <c:pt idx="1">
                  <c:v>17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9B46-4EB8-8295-638CA31FCBCB}"/>
            </c:ext>
          </c:extLst>
        </c:ser>
        <c:firstSliceAng val="0"/>
      </c:pieChart>
    </c:plotArea>
    <c:legend>
      <c:legendPos val="b"/>
      <c:layout>
        <c:manualLayout>
          <c:xMode val="edge"/>
          <c:yMode val="edge"/>
          <c:x val="0.23196062640450427"/>
          <c:y val="0.64584985086477986"/>
          <c:w val="0.50483905568079268"/>
          <c:h val="0.24830407150157241"/>
        </c:manualLayout>
      </c:layout>
    </c:legend>
    <c:plotVisOnly val="1"/>
    <c:dispBlanksAs val="zero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5704153259912357"/>
          <c:y val="8.2475861688460245E-2"/>
          <c:w val="0.82505279863272907"/>
          <c:h val="0.66019216066460173"/>
        </c:manualLayout>
      </c:layout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liczba budynków mieszkalnych</c:v>
                </c:pt>
              </c:strCache>
            </c:strRef>
          </c:tx>
          <c:spPr>
            <a:solidFill>
              <a:schemeClr val="accent1"/>
            </a:solidFill>
            <a:ln w="9525" cap="flat" cmpd="sng" algn="ctr">
              <a:solidFill>
                <a:schemeClr val="lt1">
                  <a:shade val="95000"/>
                  <a:satMod val="105000"/>
                </a:schemeClr>
              </a:solidFill>
              <a:prstDash val="solid"/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dLbls>
            <c:dLbl>
              <c:idx val="0"/>
              <c:layout>
                <c:manualLayout>
                  <c:x val="-3.1224352769857296E-2"/>
                  <c:y val="1.1982691352770124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F1D-4ED7-8B74-A1C09A986425}"/>
                </c:ext>
              </c:extLst>
            </c:dLbl>
            <c:dLbl>
              <c:idx val="1"/>
              <c:layout>
                <c:manualLayout>
                  <c:x val="-3.126097609891787E-2"/>
                  <c:y val="7.9887761777524824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F1D-4ED7-8B74-A1C09A986425}"/>
                </c:ext>
              </c:extLst>
            </c:dLbl>
            <c:dLbl>
              <c:idx val="2"/>
              <c:layout>
                <c:manualLayout>
                  <c:x val="-3.1259406527672583E-2"/>
                  <c:y val="8.0073774561963511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11737382760160786"/>
                      <c:h val="6.90549442909040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CF1D-4ED7-8B74-A1C09A98642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Arkusz1!$A$2:$A$4</c:f>
              <c:strCache>
                <c:ptCount val="3"/>
                <c:pt idx="0">
                  <c:v>2017 r.</c:v>
                </c:pt>
                <c:pt idx="1">
                  <c:v>2018 r.</c:v>
                </c:pt>
                <c:pt idx="2">
                  <c:v>2019 r.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1451</c:v>
                </c:pt>
                <c:pt idx="1">
                  <c:v>1464</c:v>
                </c:pt>
                <c:pt idx="2">
                  <c:v>1501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F1D-4ED7-8B74-A1C09A986425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liczba mieszkań </c:v>
                </c:pt>
              </c:strCache>
            </c:strRef>
          </c:tx>
          <c:spPr>
            <a:solidFill>
              <a:srgbClr val="FFCB06"/>
            </a:solidFill>
            <a:ln w="9525" cap="flat" cmpd="sng" algn="ctr">
              <a:solidFill>
                <a:schemeClr val="lt1">
                  <a:shade val="95000"/>
                  <a:satMod val="105000"/>
                </a:schemeClr>
              </a:solidFill>
              <a:prstDash val="solid"/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Arkusz1!$A$2:$A$4</c:f>
              <c:strCache>
                <c:ptCount val="3"/>
                <c:pt idx="0">
                  <c:v>2017 r.</c:v>
                </c:pt>
                <c:pt idx="1">
                  <c:v>2018 r.</c:v>
                </c:pt>
                <c:pt idx="2">
                  <c:v>2019 r.</c:v>
                </c:pt>
              </c:strCache>
            </c:strRef>
          </c:cat>
          <c:val>
            <c:numRef>
              <c:f>Arkusz1!$C$2:$C$4</c:f>
              <c:numCache>
                <c:formatCode>General</c:formatCode>
                <c:ptCount val="3"/>
                <c:pt idx="0">
                  <c:v>2924</c:v>
                </c:pt>
                <c:pt idx="1">
                  <c:v>2939</c:v>
                </c:pt>
                <c:pt idx="2">
                  <c:v>2961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CF1D-4ED7-8B74-A1C09A986425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liczba mieszkań w mieście</c:v>
                </c:pt>
              </c:strCache>
            </c:strRef>
          </c:tx>
          <c:dLbls>
            <c:dLbl>
              <c:idx val="0"/>
              <c:layout>
                <c:manualLayout>
                  <c:x val="1.7718715393134042E-2"/>
                  <c:y val="8.0080080080080097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829-4FAC-9E30-C0C39867F362}"/>
                </c:ext>
              </c:extLst>
            </c:dLbl>
            <c:dLbl>
              <c:idx val="1"/>
              <c:layout>
                <c:manualLayout>
                  <c:x val="2.2148394241417478E-2"/>
                  <c:y val="8.0080080080080097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829-4FAC-9E30-C0C39867F362}"/>
                </c:ext>
              </c:extLst>
            </c:dLbl>
            <c:dLbl>
              <c:idx val="2"/>
              <c:layout>
                <c:manualLayout>
                  <c:x val="2.657807308970106E-2"/>
                  <c:y val="8.0080080080080097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829-4FAC-9E30-C0C39867F362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Arkusz1!$A$2:$A$4</c:f>
              <c:strCache>
                <c:ptCount val="3"/>
                <c:pt idx="0">
                  <c:v>2017 r.</c:v>
                </c:pt>
                <c:pt idx="1">
                  <c:v>2018 r.</c:v>
                </c:pt>
                <c:pt idx="2">
                  <c:v>2019 r.</c:v>
                </c:pt>
              </c:strCache>
            </c:strRef>
          </c:cat>
          <c:val>
            <c:numRef>
              <c:f>Arkusz1!$D$2:$D$4</c:f>
              <c:numCache>
                <c:formatCode>General</c:formatCode>
                <c:ptCount val="3"/>
                <c:pt idx="0">
                  <c:v>2139</c:v>
                </c:pt>
                <c:pt idx="1">
                  <c:v>2151</c:v>
                </c:pt>
                <c:pt idx="2">
                  <c:v>2167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829-4FAC-9E30-C0C39867F362}"/>
            </c:ext>
          </c:extLst>
        </c:ser>
        <c:axId val="95351552"/>
        <c:axId val="95353088"/>
      </c:barChart>
      <c:catAx>
        <c:axId val="95351552"/>
        <c:scaling>
          <c:orientation val="minMax"/>
        </c:scaling>
        <c:axPos val="b"/>
        <c:numFmt formatCode="General" sourceLinked="0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95353088"/>
        <c:crosses val="autoZero"/>
        <c:auto val="1"/>
        <c:lblAlgn val="ctr"/>
        <c:lblOffset val="100"/>
      </c:catAx>
      <c:valAx>
        <c:axId val="95353088"/>
        <c:scaling>
          <c:orientation val="minMax"/>
          <c:max val="3000"/>
        </c:scaling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95351552"/>
        <c:crosses val="autoZero"/>
        <c:crossBetween val="between"/>
        <c:majorUnit val="1000"/>
      </c:valAx>
      <c:spPr>
        <a:solidFill>
          <a:schemeClr val="bg1"/>
        </a:solidFill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4102564102564198E-2"/>
          <c:y val="0.8401235881550847"/>
          <c:w val="0.86084323071656565"/>
          <c:h val="0.1598764118449159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pl-PL"/>
    </a:p>
  </c:txPr>
  <c:externalData r:id="rId2"/>
</c:chartSpace>
</file>

<file path=word/charts/chart5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10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735026533920867"/>
          <c:y val="5.0474489601044482E-2"/>
          <c:w val="0.6663355055160316"/>
          <c:h val="0.43860802494499374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Lbls>
            <c:dLbl>
              <c:idx val="0"/>
              <c:layout>
                <c:manualLayout>
                  <c:x val="-1.4950431330072077E-2"/>
                  <c:y val="5.1788175897386724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A6A-48D4-95EC-2D0062F968C6}"/>
                </c:ext>
              </c:extLst>
            </c:dLbl>
            <c:dLbl>
              <c:idx val="1"/>
              <c:layout>
                <c:manualLayout>
                  <c:x val="-2.1528170970589372E-2"/>
                  <c:y val="5.1593727176870814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A6A-48D4-95EC-2D0062F968C6}"/>
                </c:ext>
              </c:extLst>
            </c:dLbl>
            <c:dLbl>
              <c:idx val="2"/>
              <c:layout>
                <c:manualLayout>
                  <c:x val="-3.1254110208086515E-2"/>
                  <c:y val="-4.0699969096543824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A6A-48D4-95EC-2D0062F968C6}"/>
                </c:ext>
              </c:extLst>
            </c:dLbl>
            <c:dLbl>
              <c:idx val="3"/>
              <c:layout>
                <c:manualLayout>
                  <c:x val="2.3771861031886398E-2"/>
                  <c:y val="-1.0853919077947199E-2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A6A-48D4-95EC-2D0062F968C6}"/>
                </c:ext>
              </c:extLst>
            </c:dLbl>
            <c:dLbl>
              <c:idx val="4"/>
              <c:layout>
                <c:manualLayout>
                  <c:x val="1.3383716718304361E-2"/>
                  <c:y val="4.5375997851804821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A6A-48D4-95EC-2D0062F968C6}"/>
                </c:ext>
              </c:extLst>
            </c:dLbl>
            <c:dLbl>
              <c:idx val="5"/>
              <c:layout>
                <c:manualLayout>
                  <c:x val="1.3505044785882369E-2"/>
                  <c:y val="9.8404941775340248E-4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A6A-48D4-95EC-2D0062F968C6}"/>
                </c:ext>
              </c:extLst>
            </c:dLbl>
            <c:dLbl>
              <c:idx val="6"/>
              <c:layout>
                <c:manualLayout>
                  <c:x val="1.786089824971078E-2"/>
                  <c:y val="9.1293631593036204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A6A-48D4-95EC-2D0062F968C6}"/>
                </c:ext>
              </c:extLst>
            </c:dLbl>
            <c:dLbl>
              <c:idx val="7"/>
              <c:layout>
                <c:manualLayout>
                  <c:x val="2.5983825597749692E-2"/>
                  <c:y val="1.5114578984150701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A6A-48D4-95EC-2D0062F968C6}"/>
                </c:ext>
              </c:extLst>
            </c:dLbl>
            <c:dLbl>
              <c:idx val="8"/>
              <c:layout>
                <c:manualLayout>
                  <c:x val="0"/>
                  <c:y val="5.0000000000000114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A6A-48D4-95EC-2D0062F968C6}"/>
                </c:ext>
              </c:extLst>
            </c:dLbl>
            <c:dLbl>
              <c:idx val="9"/>
              <c:layout>
                <c:manualLayout>
                  <c:x val="-2.6784584452286868E-2"/>
                  <c:y val="-2.1241935483885784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A6A-48D4-95EC-2D0062F968C6}"/>
                </c:ext>
              </c:extLst>
            </c:dLbl>
            <c:dLbl>
              <c:idx val="10"/>
              <c:layout>
                <c:manualLayout>
                  <c:x val="5.4751627462283924E-2"/>
                  <c:y val="-4.9136200716850004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9A6A-48D4-95EC-2D0062F968C6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Arkusz1!$A$2:$A$7</c:f>
              <c:strCache>
                <c:ptCount val="6"/>
                <c:pt idx="0">
                  <c:v>pijący alkohol w miejscach publicznych </c:v>
                </c:pt>
                <c:pt idx="1">
                  <c:v>niewystarczająca liczba patroli policyjnych</c:v>
                </c:pt>
                <c:pt idx="2">
                  <c:v>zagrożenia na drodze (piractwo drogowe, nietrzeźwi kierowcy) </c:v>
                </c:pt>
                <c:pt idx="3">
                  <c:v>częste włamania i kradzieże </c:v>
                </c:pt>
                <c:pt idx="4">
                  <c:v>przemoc w rodzinie</c:v>
                </c:pt>
                <c:pt idx="5">
                  <c:v>inne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18</c:v>
                </c:pt>
                <c:pt idx="1">
                  <c:v>17</c:v>
                </c:pt>
                <c:pt idx="2">
                  <c:v>15</c:v>
                </c:pt>
                <c:pt idx="3">
                  <c:v>8</c:v>
                </c:pt>
                <c:pt idx="4">
                  <c:v>3</c:v>
                </c:pt>
                <c:pt idx="5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9A6A-48D4-95EC-2D0062F968C6}"/>
            </c:ext>
          </c:extLst>
        </c:ser>
        <c:firstSliceAng val="0"/>
      </c:pieChart>
    </c:plotArea>
    <c:legend>
      <c:legendPos val="b"/>
      <c:layout>
        <c:manualLayout>
          <c:xMode val="edge"/>
          <c:yMode val="edge"/>
          <c:x val="0"/>
          <c:y val="0.54014891531179565"/>
          <c:w val="0.99530968480532656"/>
          <c:h val="0.44863324540701621"/>
        </c:manualLayout>
      </c:layout>
    </c:legend>
    <c:plotVisOnly val="1"/>
    <c:dispBlanksAs val="zero"/>
  </c:chart>
  <c:externalData r:id="rId2"/>
</c:chartSpace>
</file>

<file path=word/charts/chart5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10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5740739133077027E-2"/>
          <c:y val="0.12398648385007377"/>
          <c:w val="0.34196164564324738"/>
          <c:h val="0.70140029986075358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Lbls>
            <c:dLbl>
              <c:idx val="0"/>
              <c:layout>
                <c:manualLayout>
                  <c:x val="2.1076910701005913E-6"/>
                  <c:y val="9.3012544802867376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538-4FD3-B2B2-AAB691BE0509}"/>
                </c:ext>
              </c:extLst>
            </c:dLbl>
            <c:dLbl>
              <c:idx val="1"/>
              <c:layout>
                <c:manualLayout>
                  <c:x val="-4.4097222222237885E-3"/>
                  <c:y val="4.8798655293057084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538-4FD3-B2B2-AAB691BE0509}"/>
                </c:ext>
              </c:extLst>
            </c:dLbl>
            <c:dLbl>
              <c:idx val="2"/>
              <c:layout>
                <c:manualLayout>
                  <c:x val="-9.8108326315881362E-3"/>
                  <c:y val="-5.9911192964110524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538-4FD3-B2B2-AAB691BE0509}"/>
                </c:ext>
              </c:extLst>
            </c:dLbl>
            <c:dLbl>
              <c:idx val="3"/>
              <c:layout>
                <c:manualLayout>
                  <c:x val="3.2737847222235371E-3"/>
                  <c:y val="-1.0770357745816661E-2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538-4FD3-B2B2-AAB691BE0509}"/>
                </c:ext>
              </c:extLst>
            </c:dLbl>
            <c:dLbl>
              <c:idx val="4"/>
              <c:layout>
                <c:manualLayout>
                  <c:x val="3.4416666666666792E-3"/>
                  <c:y val="1.0194134048931843E-2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538-4FD3-B2B2-AAB691BE0509}"/>
                </c:ext>
              </c:extLst>
            </c:dLbl>
            <c:dLbl>
              <c:idx val="5"/>
              <c:layout>
                <c:manualLayout>
                  <c:x val="9.0506944444445746E-3"/>
                  <c:y val="-4.7997059995092024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538-4FD3-B2B2-AAB691BE0509}"/>
                </c:ext>
              </c:extLst>
            </c:dLbl>
            <c:dLbl>
              <c:idx val="6"/>
              <c:layout>
                <c:manualLayout>
                  <c:x val="4.2387152777777756E-2"/>
                  <c:y val="-1.2331618741544714E-2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538-4FD3-B2B2-AAB691BE0509}"/>
                </c:ext>
              </c:extLst>
            </c:dLbl>
            <c:dLbl>
              <c:idx val="7"/>
              <c:layout>
                <c:manualLayout>
                  <c:x val="1.1894403272261081E-3"/>
                  <c:y val="1.1021505376348797E-4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538-4FD3-B2B2-AAB691BE0509}"/>
                </c:ext>
              </c:extLst>
            </c:dLbl>
            <c:dLbl>
              <c:idx val="8"/>
              <c:layout>
                <c:manualLayout>
                  <c:x val="2.6002584731815628E-2"/>
                  <c:y val="-1.6709401709401803E-2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538-4FD3-B2B2-AAB691BE0509}"/>
                </c:ext>
              </c:extLst>
            </c:dLbl>
            <c:dLbl>
              <c:idx val="9"/>
              <c:layout>
                <c:manualLayout>
                  <c:x val="0.15356110213977694"/>
                  <c:y val="-5.4950854700854673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538-4FD3-B2B2-AAB691BE0509}"/>
                </c:ext>
              </c:extLst>
            </c:dLbl>
            <c:dLbl>
              <c:idx val="10"/>
              <c:layout>
                <c:manualLayout>
                  <c:x val="-2.1138177125852652E-2"/>
                  <c:y val="1.2725132275132283E-2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1538-4FD3-B2B2-AAB691BE0509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Arkusz1!$A$2:$A$7</c:f>
              <c:strCache>
                <c:ptCount val="6"/>
                <c:pt idx="0">
                  <c:v>zwiększenie liczba patroli policyjnych</c:v>
                </c:pt>
                <c:pt idx="1">
                  <c:v>skuteczniejsze egzekwowanie zakazu sprzedaży napojów alkoholowych dzieciom, młodzieży i osobom nietrzeźwym</c:v>
                </c:pt>
                <c:pt idx="2">
                  <c:v>zwiększenie dostępu dzieci i młodzieży do alternatywnych form spędzania czasu wolnego</c:v>
                </c:pt>
                <c:pt idx="3">
                  <c:v>remont dróg gminnych, budowa przydrożnych chodników, przejść dla pieszych i oświetlenia</c:v>
                </c:pt>
                <c:pt idx="4">
                  <c:v>podejmowanie działań profilaktycznych                        i edukacyjno-informacyjnych poświęconych przestępczości i jej skutkom (akcje, kampanie)</c:v>
                </c:pt>
                <c:pt idx="5">
                  <c:v>inne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18</c:v>
                </c:pt>
                <c:pt idx="1">
                  <c:v>14</c:v>
                </c:pt>
                <c:pt idx="2">
                  <c:v>14</c:v>
                </c:pt>
                <c:pt idx="3">
                  <c:v>10</c:v>
                </c:pt>
                <c:pt idx="4">
                  <c:v>6</c:v>
                </c:pt>
                <c:pt idx="5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1538-4FD3-B2B2-AAB691BE0509}"/>
            </c:ext>
          </c:extLst>
        </c:ser>
        <c:firstSliceAng val="0"/>
      </c:pieChart>
    </c:plotArea>
    <c:legend>
      <c:legendPos val="r"/>
      <c:layout>
        <c:manualLayout>
          <c:xMode val="edge"/>
          <c:yMode val="edge"/>
          <c:x val="0.54535867140091498"/>
          <c:y val="1.9284393216952987E-2"/>
          <c:w val="0.44582191007821931"/>
          <c:h val="0.96171027680013765"/>
        </c:manualLayout>
      </c:layout>
    </c:legend>
    <c:plotVisOnly val="1"/>
    <c:dispBlanksAs val="zero"/>
  </c:chart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8364908399828594"/>
          <c:y val="7.7766585483120931E-2"/>
          <c:w val="0.76722995780590764"/>
          <c:h val="0.63114011649445012"/>
        </c:manualLayout>
      </c:layout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liczba mieszkań komunalnych</c:v>
                </c:pt>
              </c:strCache>
            </c:strRef>
          </c:tx>
          <c:spPr>
            <a:solidFill>
              <a:schemeClr val="accent1"/>
            </a:solidFill>
            <a:ln w="9525" cap="flat" cmpd="sng" algn="ctr">
              <a:solidFill>
                <a:schemeClr val="lt1">
                  <a:shade val="95000"/>
                  <a:satMod val="105000"/>
                </a:schemeClr>
              </a:solidFill>
              <a:prstDash val="solid"/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dLbls>
            <c:dLbl>
              <c:idx val="2"/>
              <c:spPr>
                <a:solidFill>
                  <a:sysClr val="window" lastClr="FFFFFF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Arkusz1!$A$2:$A$4</c:f>
              <c:strCache>
                <c:ptCount val="3"/>
                <c:pt idx="0">
                  <c:v>2017 r.</c:v>
                </c:pt>
                <c:pt idx="1">
                  <c:v>2018 r.</c:v>
                </c:pt>
                <c:pt idx="2">
                  <c:v>2019 r.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153</c:v>
                </c:pt>
                <c:pt idx="1">
                  <c:v>145</c:v>
                </c:pt>
                <c:pt idx="2">
                  <c:v>140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7BB-4080-871D-D6694725F293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 tym liczba mieszkań socjalnych</c:v>
                </c:pt>
              </c:strCache>
            </c:strRef>
          </c:tx>
          <c:spPr>
            <a:solidFill>
              <a:srgbClr val="FFCB06"/>
            </a:solidFill>
            <a:ln w="9525" cap="flat" cmpd="sng" algn="ctr">
              <a:solidFill>
                <a:schemeClr val="lt1">
                  <a:shade val="95000"/>
                  <a:satMod val="105000"/>
                </a:schemeClr>
              </a:solidFill>
              <a:prstDash val="solid"/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Arkusz1!$A$2:$A$4</c:f>
              <c:strCache>
                <c:ptCount val="3"/>
                <c:pt idx="0">
                  <c:v>2017 r.</c:v>
                </c:pt>
                <c:pt idx="1">
                  <c:v>2018 r.</c:v>
                </c:pt>
                <c:pt idx="2">
                  <c:v>2019 r.</c:v>
                </c:pt>
              </c:strCache>
            </c:strRef>
          </c:cat>
          <c:val>
            <c:numRef>
              <c:f>Arkusz1!$C$2:$C$4</c:f>
              <c:numCache>
                <c:formatCode>General</c:formatCode>
                <c:ptCount val="3"/>
                <c:pt idx="0">
                  <c:v>14</c:v>
                </c:pt>
                <c:pt idx="1">
                  <c:v>3</c:v>
                </c:pt>
                <c:pt idx="2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7BB-4080-871D-D6694725F293}"/>
            </c:ext>
          </c:extLst>
        </c:ser>
        <c:axId val="95404416"/>
        <c:axId val="95405952"/>
      </c:barChart>
      <c:catAx>
        <c:axId val="95404416"/>
        <c:scaling>
          <c:orientation val="minMax"/>
        </c:scaling>
        <c:axPos val="b"/>
        <c:numFmt formatCode="General" sourceLinked="0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95405952"/>
        <c:crosses val="autoZero"/>
        <c:auto val="1"/>
        <c:lblAlgn val="ctr"/>
        <c:lblOffset val="100"/>
      </c:catAx>
      <c:valAx>
        <c:axId val="95405952"/>
        <c:scaling>
          <c:orientation val="minMax"/>
          <c:max val="155"/>
          <c:min val="0"/>
        </c:scaling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95404416"/>
        <c:crosses val="autoZero"/>
        <c:crossBetween val="between"/>
        <c:majorUnit val="30"/>
      </c:valAx>
      <c:spPr>
        <a:solidFill>
          <a:schemeClr val="bg1"/>
        </a:solidFill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legendEntry>
      <c:layout>
        <c:manualLayout>
          <c:xMode val="edge"/>
          <c:yMode val="edge"/>
          <c:x val="1.7619198312236285E-2"/>
          <c:y val="0.86620208057934378"/>
          <c:w val="0.97973769338959926"/>
          <c:h val="0.1185483201461131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pl-PL"/>
    </a:p>
  </c:tx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plotArea>
      <c:layout>
        <c:manualLayout>
          <c:layoutTarget val="inner"/>
          <c:xMode val="edge"/>
          <c:yMode val="edge"/>
          <c:x val="0.10529936508816692"/>
          <c:y val="0.17827371160777603"/>
          <c:w val="0.35964687500000586"/>
          <c:h val="0.67782875283157085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Lbls>
            <c:dLbl>
              <c:idx val="0"/>
              <c:layout>
                <c:manualLayout>
                  <c:x val="-5.1681892536320287E-3"/>
                  <c:y val="2.2616775967071033E-2"/>
                </c:manualLayout>
              </c:layout>
              <c:showVal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E02-4F48-8015-771974E7B665}"/>
                </c:ext>
              </c:extLst>
            </c:dLbl>
            <c:dLbl>
              <c:idx val="1"/>
              <c:layout>
                <c:manualLayout>
                  <c:x val="2.2271300044360769E-2"/>
                  <c:y val="2.3457548307854281E-3"/>
                </c:manualLayout>
              </c:layout>
              <c:showVal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E02-4F48-8015-771974E7B665}"/>
                </c:ext>
              </c:extLst>
            </c:dLbl>
            <c:dLbl>
              <c:idx val="2"/>
              <c:layout>
                <c:manualLayout>
                  <c:x val="-9.5108544970612108E-3"/>
                  <c:y val="-5.9336594067803021E-3"/>
                </c:manualLayout>
              </c:layout>
              <c:showVal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E02-4F48-8015-771974E7B665}"/>
                </c:ext>
              </c:extLst>
            </c:dLbl>
            <c:dLbl>
              <c:idx val="3"/>
              <c:layout>
                <c:manualLayout>
                  <c:x val="-8.8324484307419765E-3"/>
                  <c:y val="-1.296873057998678E-2"/>
                </c:manualLayout>
              </c:layout>
              <c:showVal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E02-4F48-8015-771974E7B665}"/>
                </c:ext>
              </c:extLst>
            </c:dLbl>
            <c:dLbl>
              <c:idx val="4"/>
              <c:layout>
                <c:manualLayout>
                  <c:x val="8.7419942885660507E-3"/>
                  <c:y val="-6.2970192792754006E-3"/>
                </c:manualLayout>
              </c:layout>
              <c:showVal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E02-4F48-8015-771974E7B665}"/>
                </c:ext>
              </c:extLst>
            </c:dLbl>
            <c:dLbl>
              <c:idx val="5"/>
              <c:layout>
                <c:manualLayout>
                  <c:x val="1.0974756016413461E-2"/>
                  <c:y val="3.9348511101850343E-2"/>
                </c:manualLayout>
              </c:layout>
              <c:numFmt formatCode="0.00%" sourceLinked="0"/>
              <c:spPr/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showVal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E02-4F48-8015-771974E7B665}"/>
                </c:ext>
              </c:extLst>
            </c:dLbl>
            <c:dLbl>
              <c:idx val="6"/>
              <c:layout>
                <c:manualLayout>
                  <c:x val="1.093715343240538E-2"/>
                  <c:y val="0.10285460487355542"/>
                </c:manualLayout>
              </c:layout>
              <c:showVal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E02-4F48-8015-771974E7B665}"/>
                </c:ext>
              </c:extLst>
            </c:dLbl>
            <c:dLbl>
              <c:idx val="7"/>
              <c:layout>
                <c:manualLayout>
                  <c:x val="1.1024315182433181E-2"/>
                  <c:y val="-1.0790033557783163E-2"/>
                </c:manualLayout>
              </c:layout>
              <c:showVal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E02-4F48-8015-771974E7B665}"/>
                </c:ext>
              </c:extLst>
            </c:dLbl>
            <c:dLbl>
              <c:idx val="8"/>
              <c:layout>
                <c:manualLayout>
                  <c:x val="-2.7183202561827796E-2"/>
                  <c:y val="1.2736238750100526E-2"/>
                </c:manualLayout>
              </c:layout>
              <c:showVal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E02-4F48-8015-771974E7B665}"/>
                </c:ext>
              </c:extLst>
            </c:dLbl>
            <c:dLbl>
              <c:idx val="9"/>
              <c:layout>
                <c:manualLayout>
                  <c:x val="-2.3095611067982687E-2"/>
                  <c:y val="-3.1308168651620512E-2"/>
                </c:manualLayout>
              </c:layout>
              <c:showVal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E02-4F48-8015-771974E7B665}"/>
                </c:ext>
              </c:extLst>
            </c:dLbl>
            <c:dLbl>
              <c:idx val="10"/>
              <c:layout>
                <c:manualLayout>
                  <c:x val="-2.3131307530220802E-2"/>
                  <c:y val="-8.9646802506233164E-2"/>
                </c:manualLayout>
              </c:layout>
              <c:showVal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3E02-4F48-8015-771974E7B665}"/>
                </c:ext>
              </c:extLst>
            </c:dLbl>
            <c:dLbl>
              <c:idx val="11"/>
              <c:layout>
                <c:manualLayout>
                  <c:x val="9.0740798611111118E-2"/>
                  <c:y val="-0.12338413424082817"/>
                </c:manualLayout>
              </c:layout>
              <c:showVal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E02-4F48-8015-771974E7B665}"/>
                </c:ext>
              </c:extLst>
            </c:dLbl>
            <c:dLbl>
              <c:idx val="12"/>
              <c:layout>
                <c:manualLayout>
                  <c:x val="7.74256265942109E-2"/>
                  <c:y val="-7.7022057479583924E-3"/>
                </c:manualLayout>
              </c:layout>
              <c:showVal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3E02-4F48-8015-771974E7B665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Val val="1"/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Arkusz1!$A$2:$A$14</c:f>
              <c:strCache>
                <c:ptCount val="13"/>
                <c:pt idx="0">
                  <c:v>użytki rolne - grunty orne</c:v>
                </c:pt>
                <c:pt idx="1">
                  <c:v>użytki rolne - sady</c:v>
                </c:pt>
                <c:pt idx="2">
                  <c:v>użytki rolne - łąki trwałe</c:v>
                </c:pt>
                <c:pt idx="3">
                  <c:v>użytki rolne - pastwiska trwałe</c:v>
                </c:pt>
                <c:pt idx="4">
                  <c:v>użytki rolne - grunty rolne zabudowane</c:v>
                </c:pt>
                <c:pt idx="5">
                  <c:v>użytki rolne - grunty pod stawami</c:v>
                </c:pt>
                <c:pt idx="6">
                  <c:v>użytki rolne - grunty pod rowami</c:v>
                </c:pt>
                <c:pt idx="7">
                  <c:v>grunty leśne oraz zadrzewione i zakrzywione</c:v>
                </c:pt>
                <c:pt idx="8">
                  <c:v>grunty pod wodami</c:v>
                </c:pt>
                <c:pt idx="9">
                  <c:v>grunty zabudowane i zurbanizowane</c:v>
                </c:pt>
                <c:pt idx="10">
                  <c:v>użytki ekologiczne</c:v>
                </c:pt>
                <c:pt idx="11">
                  <c:v>nieużytki </c:v>
                </c:pt>
                <c:pt idx="12">
                  <c:v>tereny różne</c:v>
                </c:pt>
              </c:strCache>
            </c:strRef>
          </c:cat>
          <c:val>
            <c:numRef>
              <c:f>Arkusz1!$B$2:$B$14</c:f>
              <c:numCache>
                <c:formatCode>General</c:formatCode>
                <c:ptCount val="13"/>
                <c:pt idx="0">
                  <c:v>2804</c:v>
                </c:pt>
                <c:pt idx="1">
                  <c:v>11</c:v>
                </c:pt>
                <c:pt idx="2">
                  <c:v>2324</c:v>
                </c:pt>
                <c:pt idx="3">
                  <c:v>657</c:v>
                </c:pt>
                <c:pt idx="4">
                  <c:v>111</c:v>
                </c:pt>
                <c:pt idx="5">
                  <c:v>15</c:v>
                </c:pt>
                <c:pt idx="6">
                  <c:v>65</c:v>
                </c:pt>
                <c:pt idx="7">
                  <c:v>10232</c:v>
                </c:pt>
                <c:pt idx="8">
                  <c:v>301</c:v>
                </c:pt>
                <c:pt idx="9">
                  <c:v>587</c:v>
                </c:pt>
                <c:pt idx="10">
                  <c:v>10</c:v>
                </c:pt>
                <c:pt idx="11">
                  <c:v>282</c:v>
                </c:pt>
                <c:pt idx="12">
                  <c:v>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3E02-4F48-8015-771974E7B665}"/>
            </c:ext>
          </c:extLst>
        </c:ser>
        <c:firstSliceAng val="0"/>
      </c:pieChart>
    </c:plotArea>
    <c:legend>
      <c:legendPos val="r"/>
      <c:layout>
        <c:manualLayout>
          <c:xMode val="edge"/>
          <c:yMode val="edge"/>
          <c:x val="0.54749410782647145"/>
          <c:y val="0"/>
          <c:w val="0.43927676557086726"/>
          <c:h val="1"/>
        </c:manualLayout>
      </c:layout>
    </c:legend>
    <c:plotVisOnly val="1"/>
    <c:dispBlanksAs val="zero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plotArea>
      <c:layout>
        <c:manualLayout>
          <c:layoutTarget val="inner"/>
          <c:xMode val="edge"/>
          <c:yMode val="edge"/>
          <c:x val="0.16078406587137944"/>
          <c:y val="5.6297863247863254E-2"/>
          <c:w val="0.79016353725015143"/>
          <c:h val="0.68191601562500004"/>
        </c:manualLayout>
      </c:layout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liczba podmiotów prywatnych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Arkusz1!$A$2:$A$4</c:f>
              <c:strCache>
                <c:ptCount val="3"/>
                <c:pt idx="0">
                  <c:v>2017 r.</c:v>
                </c:pt>
                <c:pt idx="1">
                  <c:v>2018 r.</c:v>
                </c:pt>
                <c:pt idx="2">
                  <c:v>2019 r.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663</c:v>
                </c:pt>
                <c:pt idx="1">
                  <c:v>682</c:v>
                </c:pt>
                <c:pt idx="2">
                  <c:v>698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ECE-4EEB-A7DB-556653C73A8B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liczba podmiotów publicznych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Arkusz1!$A$2:$A$4</c:f>
              <c:strCache>
                <c:ptCount val="3"/>
                <c:pt idx="0">
                  <c:v>2017 r.</c:v>
                </c:pt>
                <c:pt idx="1">
                  <c:v>2018 r.</c:v>
                </c:pt>
                <c:pt idx="2">
                  <c:v>2019 r.</c:v>
                </c:pt>
              </c:strCache>
            </c:strRef>
          </c:cat>
          <c:val>
            <c:numRef>
              <c:f>Arkusz1!$C$2:$C$4</c:f>
              <c:numCache>
                <c:formatCode>General</c:formatCode>
                <c:ptCount val="3"/>
                <c:pt idx="0">
                  <c:v>34</c:v>
                </c:pt>
                <c:pt idx="1">
                  <c:v>34</c:v>
                </c:pt>
                <c:pt idx="2">
                  <c:v>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ECE-4EEB-A7DB-556653C73A8B}"/>
            </c:ext>
          </c:extLst>
        </c:ser>
        <c:axId val="96080256"/>
        <c:axId val="96081792"/>
      </c:barChart>
      <c:catAx>
        <c:axId val="96080256"/>
        <c:scaling>
          <c:orientation val="minMax"/>
        </c:scaling>
        <c:axPos val="b"/>
        <c:numFmt formatCode="General" sourceLinked="0"/>
        <c:tickLblPos val="nextTo"/>
        <c:crossAx val="96081792"/>
        <c:crosses val="autoZero"/>
        <c:auto val="1"/>
        <c:lblAlgn val="ctr"/>
        <c:lblOffset val="100"/>
      </c:catAx>
      <c:valAx>
        <c:axId val="96081792"/>
        <c:scaling>
          <c:orientation val="minMax"/>
        </c:scaling>
        <c:axPos val="l"/>
        <c:majorGridlines/>
        <c:numFmt formatCode="General" sourceLinked="1"/>
        <c:tickLblPos val="nextTo"/>
        <c:crossAx val="96080256"/>
        <c:crosses val="autoZero"/>
        <c:crossBetween val="between"/>
        <c:majorUnit val="200"/>
      </c:valAx>
    </c:plotArea>
    <c:legend>
      <c:legendPos val="b"/>
      <c:layout>
        <c:manualLayout>
          <c:xMode val="edge"/>
          <c:yMode val="edge"/>
          <c:x val="3.6984936589397402E-2"/>
          <c:y val="0.83173005598963679"/>
          <c:w val="0.93088845852962065"/>
          <c:h val="0.10758011881308026"/>
        </c:manualLayout>
      </c:layout>
      <c:txPr>
        <a:bodyPr/>
        <a:lstStyle/>
        <a:p>
          <a:pPr>
            <a:defRPr sz="1000" baseline="0"/>
          </a:pPr>
          <a:endParaRPr lang="pl-PL"/>
        </a:p>
      </c:txPr>
    </c:legend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plotArea>
      <c:layout>
        <c:manualLayout>
          <c:layoutTarget val="inner"/>
          <c:xMode val="edge"/>
          <c:yMode val="edge"/>
          <c:x val="0.17717918570760641"/>
          <c:y val="5.8631410256410423E-2"/>
          <c:w val="0.66644278303744253"/>
          <c:h val="0.4053790598290829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liczba podmiotów gospodarczych</c:v>
                </c:pt>
              </c:strCache>
            </c:strRef>
          </c:tx>
          <c:dLbls>
            <c:dLbl>
              <c:idx val="10"/>
              <c:layout>
                <c:manualLayout>
                  <c:x val="-4.4616307135552993E-3"/>
                  <c:y val="2.7136752136752151E-3"/>
                </c:manualLayout>
              </c:layout>
              <c:dLblPos val="bestFit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D28-45D8-9560-E592F4FD3B73}"/>
                </c:ext>
              </c:extLst>
            </c:dLbl>
            <c:dLbl>
              <c:idx val="12"/>
              <c:layout>
                <c:manualLayout>
                  <c:x val="1.3383838295131576E-2"/>
                  <c:y val="-2.7136752136752151E-3"/>
                </c:manualLayout>
              </c:layout>
              <c:dLblPos val="bestFit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D28-45D8-9560-E592F4FD3B73}"/>
                </c:ext>
              </c:extLst>
            </c:dLbl>
            <c:dLbl>
              <c:idx val="13"/>
              <c:layout>
                <c:manualLayout>
                  <c:x val="1.7900647675878324E-2"/>
                  <c:y val="-2.7136267400796397E-3"/>
                </c:manualLayout>
              </c:layout>
              <c:dLblPos val="bestFit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D28-45D8-9560-E592F4FD3B73}"/>
                </c:ext>
              </c:extLst>
            </c:dLbl>
            <c:dLbl>
              <c:idx val="14"/>
              <c:layout>
                <c:manualLayout>
                  <c:x val="1.7789637536135203E-2"/>
                  <c:y val="0"/>
                </c:manualLayout>
              </c:layout>
              <c:dLblPos val="bestFit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D28-45D8-9560-E592F4FD3B73}"/>
                </c:ext>
              </c:extLst>
            </c:dLbl>
            <c:dLbl>
              <c:idx val="15"/>
              <c:layout>
                <c:manualLayout>
                  <c:x val="2.2237046920169031E-2"/>
                  <c:y val="2.7464982147761643E-3"/>
                </c:manualLayout>
              </c:layout>
              <c:dLblPos val="bestFit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D28-45D8-9560-E592F4FD3B73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Arkusz1!$A$2:$A$17</c:f>
              <c:strCache>
                <c:ptCount val="16"/>
                <c:pt idx="0">
                  <c:v>handel i usługi w zakresie napraw</c:v>
                </c:pt>
                <c:pt idx="1">
                  <c:v>obsługa rynku nieruchomości</c:v>
                </c:pt>
                <c:pt idx="2">
                  <c:v>budownictwo</c:v>
                </c:pt>
                <c:pt idx="3">
                  <c:v>przetwóstwo przemysłowe</c:v>
                </c:pt>
                <c:pt idx="4">
                  <c:v>pozostała działalność usługowa</c:v>
                </c:pt>
                <c:pt idx="5">
                  <c:v>transport i gospodarka magazynowa</c:v>
                </c:pt>
                <c:pt idx="6">
                  <c:v>działalność profesjonalna, naukowa i techniczna</c:v>
                </c:pt>
                <c:pt idx="7">
                  <c:v>rolnictwo, leśnictwo, łowiectwo i rybactwo</c:v>
                </c:pt>
                <c:pt idx="8">
                  <c:v>opieka zdrowotna i pomoc społeczna</c:v>
                </c:pt>
                <c:pt idx="9">
                  <c:v>edukacja</c:v>
                </c:pt>
                <c:pt idx="10">
                  <c:v>zakwaterowanie i usługi gastronomiczne</c:v>
                </c:pt>
                <c:pt idx="11">
                  <c:v>usługi administrowania</c:v>
                </c:pt>
                <c:pt idx="12">
                  <c:v>działalność finansowa i ubezpieczeniowa</c:v>
                </c:pt>
                <c:pt idx="13">
                  <c:v>kultura, rozrywka i rekreacja</c:v>
                </c:pt>
                <c:pt idx="14">
                  <c:v>informacja i komunikacja</c:v>
                </c:pt>
                <c:pt idx="15">
                  <c:v>inne sekcje</c:v>
                </c:pt>
              </c:strCache>
            </c:strRef>
          </c:cat>
          <c:val>
            <c:numRef>
              <c:f>Arkusz1!$B$2:$B$17</c:f>
              <c:numCache>
                <c:formatCode>General</c:formatCode>
                <c:ptCount val="16"/>
                <c:pt idx="0">
                  <c:v>134</c:v>
                </c:pt>
                <c:pt idx="1">
                  <c:v>129</c:v>
                </c:pt>
                <c:pt idx="2">
                  <c:v>98</c:v>
                </c:pt>
                <c:pt idx="3">
                  <c:v>74</c:v>
                </c:pt>
                <c:pt idx="4">
                  <c:v>62</c:v>
                </c:pt>
                <c:pt idx="5">
                  <c:v>39</c:v>
                </c:pt>
                <c:pt idx="6">
                  <c:v>29</c:v>
                </c:pt>
                <c:pt idx="7">
                  <c:v>28</c:v>
                </c:pt>
                <c:pt idx="8">
                  <c:v>26</c:v>
                </c:pt>
                <c:pt idx="9">
                  <c:v>24</c:v>
                </c:pt>
                <c:pt idx="10">
                  <c:v>21</c:v>
                </c:pt>
                <c:pt idx="11">
                  <c:v>19</c:v>
                </c:pt>
                <c:pt idx="12">
                  <c:v>13</c:v>
                </c:pt>
                <c:pt idx="13">
                  <c:v>11</c:v>
                </c:pt>
                <c:pt idx="14">
                  <c:v>8</c:v>
                </c:pt>
                <c:pt idx="15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D28-45D8-9560-E592F4FD3B73}"/>
            </c:ext>
          </c:extLst>
        </c:ser>
        <c:firstSliceAng val="0"/>
      </c:pieChart>
    </c:plotArea>
    <c:legend>
      <c:legendPos val="b"/>
      <c:legendEntry>
        <c:idx val="12"/>
        <c:txPr>
          <a:bodyPr/>
          <a:lstStyle/>
          <a:p>
            <a:pPr>
              <a:defRPr sz="900"/>
            </a:pPr>
            <a:endParaRPr lang="pl-PL"/>
          </a:p>
        </c:txPr>
      </c:legendEntry>
      <c:layout>
        <c:manualLayout>
          <c:xMode val="edge"/>
          <c:yMode val="edge"/>
          <c:x val="0"/>
          <c:y val="0.49557921917272102"/>
          <c:w val="0.97612444573038581"/>
          <c:h val="0.50442078082727793"/>
        </c:manualLayout>
      </c:layout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Motyw pakietu Office">
  <a:themeElements>
    <a:clrScheme name="Niestandardowy 9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009BDE"/>
      </a:accent1>
      <a:accent2>
        <a:srgbClr val="FFCB06"/>
      </a:accent2>
      <a:accent3>
        <a:srgbClr val="FF0000"/>
      </a:accent3>
      <a:accent4>
        <a:srgbClr val="00B050"/>
      </a:accent4>
      <a:accent5>
        <a:srgbClr val="FF9933"/>
      </a:accent5>
      <a:accent6>
        <a:srgbClr val="996633"/>
      </a:accent6>
      <a:hlink>
        <a:srgbClr val="168BBA"/>
      </a:hlink>
      <a:folHlink>
        <a:srgbClr val="68000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Niestandardowy 9">
    <a:dk1>
      <a:sysClr val="windowText" lastClr="000000"/>
    </a:dk1>
    <a:lt1>
      <a:sysClr val="window" lastClr="FFFFFF"/>
    </a:lt1>
    <a:dk2>
      <a:srgbClr val="5A6378"/>
    </a:dk2>
    <a:lt2>
      <a:srgbClr val="D4D4D6"/>
    </a:lt2>
    <a:accent1>
      <a:srgbClr val="009BDE"/>
    </a:accent1>
    <a:accent2>
      <a:srgbClr val="FFCB06"/>
    </a:accent2>
    <a:accent3>
      <a:srgbClr val="FF0000"/>
    </a:accent3>
    <a:accent4>
      <a:srgbClr val="00B050"/>
    </a:accent4>
    <a:accent5>
      <a:srgbClr val="FF9933"/>
    </a:accent5>
    <a:accent6>
      <a:srgbClr val="996633"/>
    </a:accent6>
    <a:hlink>
      <a:srgbClr val="168BBA"/>
    </a:hlink>
    <a:folHlink>
      <a:srgbClr val="68000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Niestandardowy 9">
    <a:dk1>
      <a:sysClr val="windowText" lastClr="000000"/>
    </a:dk1>
    <a:lt1>
      <a:sysClr val="window" lastClr="FFFFFF"/>
    </a:lt1>
    <a:dk2>
      <a:srgbClr val="5A6378"/>
    </a:dk2>
    <a:lt2>
      <a:srgbClr val="D4D4D6"/>
    </a:lt2>
    <a:accent1>
      <a:srgbClr val="009BDE"/>
    </a:accent1>
    <a:accent2>
      <a:srgbClr val="FFCB06"/>
    </a:accent2>
    <a:accent3>
      <a:srgbClr val="FF0000"/>
    </a:accent3>
    <a:accent4>
      <a:srgbClr val="00B050"/>
    </a:accent4>
    <a:accent5>
      <a:srgbClr val="FF9933"/>
    </a:accent5>
    <a:accent6>
      <a:srgbClr val="996633"/>
    </a:accent6>
    <a:hlink>
      <a:srgbClr val="168BBA"/>
    </a:hlink>
    <a:folHlink>
      <a:srgbClr val="68000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Niestandardowy 9">
    <a:dk1>
      <a:sysClr val="windowText" lastClr="000000"/>
    </a:dk1>
    <a:lt1>
      <a:sysClr val="window" lastClr="FFFFFF"/>
    </a:lt1>
    <a:dk2>
      <a:srgbClr val="5A6378"/>
    </a:dk2>
    <a:lt2>
      <a:srgbClr val="D4D4D6"/>
    </a:lt2>
    <a:accent1>
      <a:srgbClr val="009BDE"/>
    </a:accent1>
    <a:accent2>
      <a:srgbClr val="FFCB06"/>
    </a:accent2>
    <a:accent3>
      <a:srgbClr val="FF0000"/>
    </a:accent3>
    <a:accent4>
      <a:srgbClr val="00B050"/>
    </a:accent4>
    <a:accent5>
      <a:srgbClr val="FF9933"/>
    </a:accent5>
    <a:accent6>
      <a:srgbClr val="996633"/>
    </a:accent6>
    <a:hlink>
      <a:srgbClr val="168BBA"/>
    </a:hlink>
    <a:folHlink>
      <a:srgbClr val="68000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Niestandardowy 9">
    <a:dk1>
      <a:sysClr val="windowText" lastClr="000000"/>
    </a:dk1>
    <a:lt1>
      <a:sysClr val="window" lastClr="FFFFFF"/>
    </a:lt1>
    <a:dk2>
      <a:srgbClr val="5A6378"/>
    </a:dk2>
    <a:lt2>
      <a:srgbClr val="D4D4D6"/>
    </a:lt2>
    <a:accent1>
      <a:srgbClr val="009BDE"/>
    </a:accent1>
    <a:accent2>
      <a:srgbClr val="FFCB06"/>
    </a:accent2>
    <a:accent3>
      <a:srgbClr val="FF0000"/>
    </a:accent3>
    <a:accent4>
      <a:srgbClr val="00B050"/>
    </a:accent4>
    <a:accent5>
      <a:srgbClr val="FF9933"/>
    </a:accent5>
    <a:accent6>
      <a:srgbClr val="996633"/>
    </a:accent6>
    <a:hlink>
      <a:srgbClr val="168BBA"/>
    </a:hlink>
    <a:folHlink>
      <a:srgbClr val="68000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Niestandardowy 9">
    <a:dk1>
      <a:sysClr val="windowText" lastClr="000000"/>
    </a:dk1>
    <a:lt1>
      <a:sysClr val="window" lastClr="FFFFFF"/>
    </a:lt1>
    <a:dk2>
      <a:srgbClr val="5A6378"/>
    </a:dk2>
    <a:lt2>
      <a:srgbClr val="D4D4D6"/>
    </a:lt2>
    <a:accent1>
      <a:srgbClr val="009BDE"/>
    </a:accent1>
    <a:accent2>
      <a:srgbClr val="FFCB06"/>
    </a:accent2>
    <a:accent3>
      <a:srgbClr val="FF0000"/>
    </a:accent3>
    <a:accent4>
      <a:srgbClr val="00B050"/>
    </a:accent4>
    <a:accent5>
      <a:srgbClr val="FF9933"/>
    </a:accent5>
    <a:accent6>
      <a:srgbClr val="996633"/>
    </a:accent6>
    <a:hlink>
      <a:srgbClr val="168BBA"/>
    </a:hlink>
    <a:folHlink>
      <a:srgbClr val="68000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Niestandardowy 9">
    <a:dk1>
      <a:sysClr val="windowText" lastClr="000000"/>
    </a:dk1>
    <a:lt1>
      <a:sysClr val="window" lastClr="FFFFFF"/>
    </a:lt1>
    <a:dk2>
      <a:srgbClr val="5A6378"/>
    </a:dk2>
    <a:lt2>
      <a:srgbClr val="D4D4D6"/>
    </a:lt2>
    <a:accent1>
      <a:srgbClr val="009BDE"/>
    </a:accent1>
    <a:accent2>
      <a:srgbClr val="FFCB06"/>
    </a:accent2>
    <a:accent3>
      <a:srgbClr val="FF0000"/>
    </a:accent3>
    <a:accent4>
      <a:srgbClr val="00B050"/>
    </a:accent4>
    <a:accent5>
      <a:srgbClr val="FF9933"/>
    </a:accent5>
    <a:accent6>
      <a:srgbClr val="996633"/>
    </a:accent6>
    <a:hlink>
      <a:srgbClr val="168BBA"/>
    </a:hlink>
    <a:folHlink>
      <a:srgbClr val="68000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Niestandardowy 9">
    <a:dk1>
      <a:sysClr val="windowText" lastClr="000000"/>
    </a:dk1>
    <a:lt1>
      <a:sysClr val="window" lastClr="FFFFFF"/>
    </a:lt1>
    <a:dk2>
      <a:srgbClr val="5A6378"/>
    </a:dk2>
    <a:lt2>
      <a:srgbClr val="D4D4D6"/>
    </a:lt2>
    <a:accent1>
      <a:srgbClr val="009BDE"/>
    </a:accent1>
    <a:accent2>
      <a:srgbClr val="FFCB06"/>
    </a:accent2>
    <a:accent3>
      <a:srgbClr val="FF0000"/>
    </a:accent3>
    <a:accent4>
      <a:srgbClr val="00B050"/>
    </a:accent4>
    <a:accent5>
      <a:srgbClr val="FF9933"/>
    </a:accent5>
    <a:accent6>
      <a:srgbClr val="996633"/>
    </a:accent6>
    <a:hlink>
      <a:srgbClr val="168BBA"/>
    </a:hlink>
    <a:folHlink>
      <a:srgbClr val="68000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Niestandardowy 9">
    <a:dk1>
      <a:sysClr val="windowText" lastClr="000000"/>
    </a:dk1>
    <a:lt1>
      <a:sysClr val="window" lastClr="FFFFFF"/>
    </a:lt1>
    <a:dk2>
      <a:srgbClr val="5A6378"/>
    </a:dk2>
    <a:lt2>
      <a:srgbClr val="D4D4D6"/>
    </a:lt2>
    <a:accent1>
      <a:srgbClr val="009BDE"/>
    </a:accent1>
    <a:accent2>
      <a:srgbClr val="FFCB06"/>
    </a:accent2>
    <a:accent3>
      <a:srgbClr val="FF0000"/>
    </a:accent3>
    <a:accent4>
      <a:srgbClr val="00B050"/>
    </a:accent4>
    <a:accent5>
      <a:srgbClr val="FF9933"/>
    </a:accent5>
    <a:accent6>
      <a:srgbClr val="996633"/>
    </a:accent6>
    <a:hlink>
      <a:srgbClr val="168BBA"/>
    </a:hlink>
    <a:folHlink>
      <a:srgbClr val="68000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Niestandardowy 9">
    <a:dk1>
      <a:sysClr val="windowText" lastClr="000000"/>
    </a:dk1>
    <a:lt1>
      <a:sysClr val="window" lastClr="FFFFFF"/>
    </a:lt1>
    <a:dk2>
      <a:srgbClr val="5A6378"/>
    </a:dk2>
    <a:lt2>
      <a:srgbClr val="D4D4D6"/>
    </a:lt2>
    <a:accent1>
      <a:srgbClr val="009BDE"/>
    </a:accent1>
    <a:accent2>
      <a:srgbClr val="FFCB06"/>
    </a:accent2>
    <a:accent3>
      <a:srgbClr val="FF0000"/>
    </a:accent3>
    <a:accent4>
      <a:srgbClr val="00B050"/>
    </a:accent4>
    <a:accent5>
      <a:srgbClr val="FF9933"/>
    </a:accent5>
    <a:accent6>
      <a:srgbClr val="996633"/>
    </a:accent6>
    <a:hlink>
      <a:srgbClr val="168BBA"/>
    </a:hlink>
    <a:folHlink>
      <a:srgbClr val="68000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8.xml><?xml version="1.0" encoding="utf-8"?>
<a:themeOverride xmlns:a="http://schemas.openxmlformats.org/drawingml/2006/main">
  <a:clrScheme name="Niestandardowy 9">
    <a:dk1>
      <a:sysClr val="windowText" lastClr="000000"/>
    </a:dk1>
    <a:lt1>
      <a:sysClr val="window" lastClr="FFFFFF"/>
    </a:lt1>
    <a:dk2>
      <a:srgbClr val="5A6378"/>
    </a:dk2>
    <a:lt2>
      <a:srgbClr val="D4D4D6"/>
    </a:lt2>
    <a:accent1>
      <a:srgbClr val="009BDE"/>
    </a:accent1>
    <a:accent2>
      <a:srgbClr val="FFCB06"/>
    </a:accent2>
    <a:accent3>
      <a:srgbClr val="FF0000"/>
    </a:accent3>
    <a:accent4>
      <a:srgbClr val="00B050"/>
    </a:accent4>
    <a:accent5>
      <a:srgbClr val="FF9933"/>
    </a:accent5>
    <a:accent6>
      <a:srgbClr val="996633"/>
    </a:accent6>
    <a:hlink>
      <a:srgbClr val="168BBA"/>
    </a:hlink>
    <a:folHlink>
      <a:srgbClr val="68000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9.xml><?xml version="1.0" encoding="utf-8"?>
<a:themeOverride xmlns:a="http://schemas.openxmlformats.org/drawingml/2006/main">
  <a:clrScheme name="Niestandardowy 9">
    <a:dk1>
      <a:sysClr val="windowText" lastClr="000000"/>
    </a:dk1>
    <a:lt1>
      <a:sysClr val="window" lastClr="FFFFFF"/>
    </a:lt1>
    <a:dk2>
      <a:srgbClr val="5A6378"/>
    </a:dk2>
    <a:lt2>
      <a:srgbClr val="D4D4D6"/>
    </a:lt2>
    <a:accent1>
      <a:srgbClr val="009BDE"/>
    </a:accent1>
    <a:accent2>
      <a:srgbClr val="FFCB06"/>
    </a:accent2>
    <a:accent3>
      <a:srgbClr val="FF0000"/>
    </a:accent3>
    <a:accent4>
      <a:srgbClr val="00B050"/>
    </a:accent4>
    <a:accent5>
      <a:srgbClr val="FF9933"/>
    </a:accent5>
    <a:accent6>
      <a:srgbClr val="996633"/>
    </a:accent6>
    <a:hlink>
      <a:srgbClr val="168BBA"/>
    </a:hlink>
    <a:folHlink>
      <a:srgbClr val="68000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Niestandardowy 9">
    <a:dk1>
      <a:sysClr val="windowText" lastClr="000000"/>
    </a:dk1>
    <a:lt1>
      <a:sysClr val="window" lastClr="FFFFFF"/>
    </a:lt1>
    <a:dk2>
      <a:srgbClr val="5A6378"/>
    </a:dk2>
    <a:lt2>
      <a:srgbClr val="D4D4D6"/>
    </a:lt2>
    <a:accent1>
      <a:srgbClr val="009BDE"/>
    </a:accent1>
    <a:accent2>
      <a:srgbClr val="FFCB06"/>
    </a:accent2>
    <a:accent3>
      <a:srgbClr val="FF0000"/>
    </a:accent3>
    <a:accent4>
      <a:srgbClr val="00B050"/>
    </a:accent4>
    <a:accent5>
      <a:srgbClr val="FF9933"/>
    </a:accent5>
    <a:accent6>
      <a:srgbClr val="996633"/>
    </a:accent6>
    <a:hlink>
      <a:srgbClr val="168BBA"/>
    </a:hlink>
    <a:folHlink>
      <a:srgbClr val="68000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0.xml><?xml version="1.0" encoding="utf-8"?>
<a:themeOverride xmlns:a="http://schemas.openxmlformats.org/drawingml/2006/main">
  <a:clrScheme name="Niestandardowy 9">
    <a:dk1>
      <a:sysClr val="windowText" lastClr="000000"/>
    </a:dk1>
    <a:lt1>
      <a:sysClr val="window" lastClr="FFFFFF"/>
    </a:lt1>
    <a:dk2>
      <a:srgbClr val="5A6378"/>
    </a:dk2>
    <a:lt2>
      <a:srgbClr val="D4D4D6"/>
    </a:lt2>
    <a:accent1>
      <a:srgbClr val="009BDE"/>
    </a:accent1>
    <a:accent2>
      <a:srgbClr val="FFCB06"/>
    </a:accent2>
    <a:accent3>
      <a:srgbClr val="FF0000"/>
    </a:accent3>
    <a:accent4>
      <a:srgbClr val="00B050"/>
    </a:accent4>
    <a:accent5>
      <a:srgbClr val="FF9933"/>
    </a:accent5>
    <a:accent6>
      <a:srgbClr val="996633"/>
    </a:accent6>
    <a:hlink>
      <a:srgbClr val="168BBA"/>
    </a:hlink>
    <a:folHlink>
      <a:srgbClr val="68000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1.xml><?xml version="1.0" encoding="utf-8"?>
<a:themeOverride xmlns:a="http://schemas.openxmlformats.org/drawingml/2006/main">
  <a:clrScheme name="Niestandardowy 9">
    <a:dk1>
      <a:sysClr val="windowText" lastClr="000000"/>
    </a:dk1>
    <a:lt1>
      <a:sysClr val="window" lastClr="FFFFFF"/>
    </a:lt1>
    <a:dk2>
      <a:srgbClr val="5A6378"/>
    </a:dk2>
    <a:lt2>
      <a:srgbClr val="D4D4D6"/>
    </a:lt2>
    <a:accent1>
      <a:srgbClr val="009BDE"/>
    </a:accent1>
    <a:accent2>
      <a:srgbClr val="FFCB06"/>
    </a:accent2>
    <a:accent3>
      <a:srgbClr val="FF0000"/>
    </a:accent3>
    <a:accent4>
      <a:srgbClr val="00B050"/>
    </a:accent4>
    <a:accent5>
      <a:srgbClr val="FF9933"/>
    </a:accent5>
    <a:accent6>
      <a:srgbClr val="996633"/>
    </a:accent6>
    <a:hlink>
      <a:srgbClr val="168BBA"/>
    </a:hlink>
    <a:folHlink>
      <a:srgbClr val="68000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2.xml><?xml version="1.0" encoding="utf-8"?>
<a:themeOverride xmlns:a="http://schemas.openxmlformats.org/drawingml/2006/main">
  <a:clrScheme name="Niestandardowy 9">
    <a:dk1>
      <a:sysClr val="windowText" lastClr="000000"/>
    </a:dk1>
    <a:lt1>
      <a:sysClr val="window" lastClr="FFFFFF"/>
    </a:lt1>
    <a:dk2>
      <a:srgbClr val="5A6378"/>
    </a:dk2>
    <a:lt2>
      <a:srgbClr val="D4D4D6"/>
    </a:lt2>
    <a:accent1>
      <a:srgbClr val="009BDE"/>
    </a:accent1>
    <a:accent2>
      <a:srgbClr val="FFCB06"/>
    </a:accent2>
    <a:accent3>
      <a:srgbClr val="FF0000"/>
    </a:accent3>
    <a:accent4>
      <a:srgbClr val="00B050"/>
    </a:accent4>
    <a:accent5>
      <a:srgbClr val="FF9933"/>
    </a:accent5>
    <a:accent6>
      <a:srgbClr val="996633"/>
    </a:accent6>
    <a:hlink>
      <a:srgbClr val="168BBA"/>
    </a:hlink>
    <a:folHlink>
      <a:srgbClr val="68000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3.xml><?xml version="1.0" encoding="utf-8"?>
<a:themeOverride xmlns:a="http://schemas.openxmlformats.org/drawingml/2006/main">
  <a:clrScheme name="Niestandardowy 9">
    <a:dk1>
      <a:sysClr val="windowText" lastClr="000000"/>
    </a:dk1>
    <a:lt1>
      <a:sysClr val="window" lastClr="FFFFFF"/>
    </a:lt1>
    <a:dk2>
      <a:srgbClr val="5A6378"/>
    </a:dk2>
    <a:lt2>
      <a:srgbClr val="D4D4D6"/>
    </a:lt2>
    <a:accent1>
      <a:srgbClr val="009BDE"/>
    </a:accent1>
    <a:accent2>
      <a:srgbClr val="FFCB06"/>
    </a:accent2>
    <a:accent3>
      <a:srgbClr val="FF0000"/>
    </a:accent3>
    <a:accent4>
      <a:srgbClr val="00B050"/>
    </a:accent4>
    <a:accent5>
      <a:srgbClr val="FF9933"/>
    </a:accent5>
    <a:accent6>
      <a:srgbClr val="996633"/>
    </a:accent6>
    <a:hlink>
      <a:srgbClr val="168BBA"/>
    </a:hlink>
    <a:folHlink>
      <a:srgbClr val="68000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4.xml><?xml version="1.0" encoding="utf-8"?>
<a:themeOverride xmlns:a="http://schemas.openxmlformats.org/drawingml/2006/main">
  <a:clrScheme name="Niestandardowy 9">
    <a:dk1>
      <a:sysClr val="windowText" lastClr="000000"/>
    </a:dk1>
    <a:lt1>
      <a:sysClr val="window" lastClr="FFFFFF"/>
    </a:lt1>
    <a:dk2>
      <a:srgbClr val="5A6378"/>
    </a:dk2>
    <a:lt2>
      <a:srgbClr val="D4D4D6"/>
    </a:lt2>
    <a:accent1>
      <a:srgbClr val="009BDE"/>
    </a:accent1>
    <a:accent2>
      <a:srgbClr val="FFCB06"/>
    </a:accent2>
    <a:accent3>
      <a:srgbClr val="FF0000"/>
    </a:accent3>
    <a:accent4>
      <a:srgbClr val="00B050"/>
    </a:accent4>
    <a:accent5>
      <a:srgbClr val="FF9933"/>
    </a:accent5>
    <a:accent6>
      <a:srgbClr val="996633"/>
    </a:accent6>
    <a:hlink>
      <a:srgbClr val="168BBA"/>
    </a:hlink>
    <a:folHlink>
      <a:srgbClr val="68000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5.xml><?xml version="1.0" encoding="utf-8"?>
<a:themeOverride xmlns:a="http://schemas.openxmlformats.org/drawingml/2006/main">
  <a:clrScheme name="Niestandardowy 9">
    <a:dk1>
      <a:sysClr val="windowText" lastClr="000000"/>
    </a:dk1>
    <a:lt1>
      <a:sysClr val="window" lastClr="FFFFFF"/>
    </a:lt1>
    <a:dk2>
      <a:srgbClr val="5A6378"/>
    </a:dk2>
    <a:lt2>
      <a:srgbClr val="D4D4D6"/>
    </a:lt2>
    <a:accent1>
      <a:srgbClr val="009BDE"/>
    </a:accent1>
    <a:accent2>
      <a:srgbClr val="FFCB06"/>
    </a:accent2>
    <a:accent3>
      <a:srgbClr val="FF0000"/>
    </a:accent3>
    <a:accent4>
      <a:srgbClr val="00B050"/>
    </a:accent4>
    <a:accent5>
      <a:srgbClr val="FF9933"/>
    </a:accent5>
    <a:accent6>
      <a:srgbClr val="996633"/>
    </a:accent6>
    <a:hlink>
      <a:srgbClr val="168BBA"/>
    </a:hlink>
    <a:folHlink>
      <a:srgbClr val="68000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6.xml><?xml version="1.0" encoding="utf-8"?>
<a:themeOverride xmlns:a="http://schemas.openxmlformats.org/drawingml/2006/main">
  <a:clrScheme name="Niestandardowy 9">
    <a:dk1>
      <a:sysClr val="windowText" lastClr="000000"/>
    </a:dk1>
    <a:lt1>
      <a:sysClr val="window" lastClr="FFFFFF"/>
    </a:lt1>
    <a:dk2>
      <a:srgbClr val="5A6378"/>
    </a:dk2>
    <a:lt2>
      <a:srgbClr val="D4D4D6"/>
    </a:lt2>
    <a:accent1>
      <a:srgbClr val="009BDE"/>
    </a:accent1>
    <a:accent2>
      <a:srgbClr val="FFCB06"/>
    </a:accent2>
    <a:accent3>
      <a:srgbClr val="FF0000"/>
    </a:accent3>
    <a:accent4>
      <a:srgbClr val="00B050"/>
    </a:accent4>
    <a:accent5>
      <a:srgbClr val="FF9933"/>
    </a:accent5>
    <a:accent6>
      <a:srgbClr val="996633"/>
    </a:accent6>
    <a:hlink>
      <a:srgbClr val="168BBA"/>
    </a:hlink>
    <a:folHlink>
      <a:srgbClr val="68000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7.xml><?xml version="1.0" encoding="utf-8"?>
<a:themeOverride xmlns:a="http://schemas.openxmlformats.org/drawingml/2006/main">
  <a:clrScheme name="Niestandardowy 9">
    <a:dk1>
      <a:sysClr val="windowText" lastClr="000000"/>
    </a:dk1>
    <a:lt1>
      <a:sysClr val="window" lastClr="FFFFFF"/>
    </a:lt1>
    <a:dk2>
      <a:srgbClr val="5A6378"/>
    </a:dk2>
    <a:lt2>
      <a:srgbClr val="D4D4D6"/>
    </a:lt2>
    <a:accent1>
      <a:srgbClr val="009BDE"/>
    </a:accent1>
    <a:accent2>
      <a:srgbClr val="FFCB06"/>
    </a:accent2>
    <a:accent3>
      <a:srgbClr val="FF0000"/>
    </a:accent3>
    <a:accent4>
      <a:srgbClr val="00B050"/>
    </a:accent4>
    <a:accent5>
      <a:srgbClr val="FF9933"/>
    </a:accent5>
    <a:accent6>
      <a:srgbClr val="996633"/>
    </a:accent6>
    <a:hlink>
      <a:srgbClr val="168BBA"/>
    </a:hlink>
    <a:folHlink>
      <a:srgbClr val="68000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8.xml><?xml version="1.0" encoding="utf-8"?>
<a:themeOverride xmlns:a="http://schemas.openxmlformats.org/drawingml/2006/main">
  <a:clrScheme name="Niestandardowy 9">
    <a:dk1>
      <a:sysClr val="windowText" lastClr="000000"/>
    </a:dk1>
    <a:lt1>
      <a:sysClr val="window" lastClr="FFFFFF"/>
    </a:lt1>
    <a:dk2>
      <a:srgbClr val="5A6378"/>
    </a:dk2>
    <a:lt2>
      <a:srgbClr val="D4D4D6"/>
    </a:lt2>
    <a:accent1>
      <a:srgbClr val="009BDE"/>
    </a:accent1>
    <a:accent2>
      <a:srgbClr val="FFCB06"/>
    </a:accent2>
    <a:accent3>
      <a:srgbClr val="FF0000"/>
    </a:accent3>
    <a:accent4>
      <a:srgbClr val="00B050"/>
    </a:accent4>
    <a:accent5>
      <a:srgbClr val="FF9933"/>
    </a:accent5>
    <a:accent6>
      <a:srgbClr val="996633"/>
    </a:accent6>
    <a:hlink>
      <a:srgbClr val="168BBA"/>
    </a:hlink>
    <a:folHlink>
      <a:srgbClr val="68000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9.xml><?xml version="1.0" encoding="utf-8"?>
<a:themeOverride xmlns:a="http://schemas.openxmlformats.org/drawingml/2006/main">
  <a:clrScheme name="Niestandardowy 9">
    <a:dk1>
      <a:sysClr val="windowText" lastClr="000000"/>
    </a:dk1>
    <a:lt1>
      <a:sysClr val="window" lastClr="FFFFFF"/>
    </a:lt1>
    <a:dk2>
      <a:srgbClr val="5A6378"/>
    </a:dk2>
    <a:lt2>
      <a:srgbClr val="D4D4D6"/>
    </a:lt2>
    <a:accent1>
      <a:srgbClr val="009BDE"/>
    </a:accent1>
    <a:accent2>
      <a:srgbClr val="FFCB06"/>
    </a:accent2>
    <a:accent3>
      <a:srgbClr val="FF0000"/>
    </a:accent3>
    <a:accent4>
      <a:srgbClr val="00B050"/>
    </a:accent4>
    <a:accent5>
      <a:srgbClr val="FF9933"/>
    </a:accent5>
    <a:accent6>
      <a:srgbClr val="996633"/>
    </a:accent6>
    <a:hlink>
      <a:srgbClr val="168BBA"/>
    </a:hlink>
    <a:folHlink>
      <a:srgbClr val="68000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Niestandardowy 9">
    <a:dk1>
      <a:sysClr val="windowText" lastClr="000000"/>
    </a:dk1>
    <a:lt1>
      <a:sysClr val="window" lastClr="FFFFFF"/>
    </a:lt1>
    <a:dk2>
      <a:srgbClr val="5A6378"/>
    </a:dk2>
    <a:lt2>
      <a:srgbClr val="D4D4D6"/>
    </a:lt2>
    <a:accent1>
      <a:srgbClr val="009BDE"/>
    </a:accent1>
    <a:accent2>
      <a:srgbClr val="FFCB06"/>
    </a:accent2>
    <a:accent3>
      <a:srgbClr val="FF0000"/>
    </a:accent3>
    <a:accent4>
      <a:srgbClr val="00B050"/>
    </a:accent4>
    <a:accent5>
      <a:srgbClr val="FF9933"/>
    </a:accent5>
    <a:accent6>
      <a:srgbClr val="996633"/>
    </a:accent6>
    <a:hlink>
      <a:srgbClr val="168BBA"/>
    </a:hlink>
    <a:folHlink>
      <a:srgbClr val="68000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0.xml><?xml version="1.0" encoding="utf-8"?>
<a:themeOverride xmlns:a="http://schemas.openxmlformats.org/drawingml/2006/main">
  <a:clrScheme name="Niestandardowy 9">
    <a:dk1>
      <a:sysClr val="windowText" lastClr="000000"/>
    </a:dk1>
    <a:lt1>
      <a:sysClr val="window" lastClr="FFFFFF"/>
    </a:lt1>
    <a:dk2>
      <a:srgbClr val="5A6378"/>
    </a:dk2>
    <a:lt2>
      <a:srgbClr val="D4D4D6"/>
    </a:lt2>
    <a:accent1>
      <a:srgbClr val="009BDE"/>
    </a:accent1>
    <a:accent2>
      <a:srgbClr val="FFCB06"/>
    </a:accent2>
    <a:accent3>
      <a:srgbClr val="FF0000"/>
    </a:accent3>
    <a:accent4>
      <a:srgbClr val="00B050"/>
    </a:accent4>
    <a:accent5>
      <a:srgbClr val="FF9933"/>
    </a:accent5>
    <a:accent6>
      <a:srgbClr val="996633"/>
    </a:accent6>
    <a:hlink>
      <a:srgbClr val="168BBA"/>
    </a:hlink>
    <a:folHlink>
      <a:srgbClr val="68000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1.xml><?xml version="1.0" encoding="utf-8"?>
<a:themeOverride xmlns:a="http://schemas.openxmlformats.org/drawingml/2006/main">
  <a:clrScheme name="Niestandardowy 9">
    <a:dk1>
      <a:sysClr val="windowText" lastClr="000000"/>
    </a:dk1>
    <a:lt1>
      <a:sysClr val="window" lastClr="FFFFFF"/>
    </a:lt1>
    <a:dk2>
      <a:srgbClr val="5A6378"/>
    </a:dk2>
    <a:lt2>
      <a:srgbClr val="D4D4D6"/>
    </a:lt2>
    <a:accent1>
      <a:srgbClr val="009BDE"/>
    </a:accent1>
    <a:accent2>
      <a:srgbClr val="FFCB06"/>
    </a:accent2>
    <a:accent3>
      <a:srgbClr val="FF0000"/>
    </a:accent3>
    <a:accent4>
      <a:srgbClr val="00B050"/>
    </a:accent4>
    <a:accent5>
      <a:srgbClr val="FF9933"/>
    </a:accent5>
    <a:accent6>
      <a:srgbClr val="996633"/>
    </a:accent6>
    <a:hlink>
      <a:srgbClr val="168BBA"/>
    </a:hlink>
    <a:folHlink>
      <a:srgbClr val="68000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2.xml><?xml version="1.0" encoding="utf-8"?>
<a:themeOverride xmlns:a="http://schemas.openxmlformats.org/drawingml/2006/main">
  <a:clrScheme name="Niestandardowy 9">
    <a:dk1>
      <a:sysClr val="windowText" lastClr="000000"/>
    </a:dk1>
    <a:lt1>
      <a:sysClr val="window" lastClr="FFFFFF"/>
    </a:lt1>
    <a:dk2>
      <a:srgbClr val="5A6378"/>
    </a:dk2>
    <a:lt2>
      <a:srgbClr val="D4D4D6"/>
    </a:lt2>
    <a:accent1>
      <a:srgbClr val="009BDE"/>
    </a:accent1>
    <a:accent2>
      <a:srgbClr val="FFCB06"/>
    </a:accent2>
    <a:accent3>
      <a:srgbClr val="FF0000"/>
    </a:accent3>
    <a:accent4>
      <a:srgbClr val="00B050"/>
    </a:accent4>
    <a:accent5>
      <a:srgbClr val="FF9933"/>
    </a:accent5>
    <a:accent6>
      <a:srgbClr val="996633"/>
    </a:accent6>
    <a:hlink>
      <a:srgbClr val="168BBA"/>
    </a:hlink>
    <a:folHlink>
      <a:srgbClr val="68000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3.xml><?xml version="1.0" encoding="utf-8"?>
<a:themeOverride xmlns:a="http://schemas.openxmlformats.org/drawingml/2006/main">
  <a:clrScheme name="Niestandardowy 9">
    <a:dk1>
      <a:sysClr val="windowText" lastClr="000000"/>
    </a:dk1>
    <a:lt1>
      <a:sysClr val="window" lastClr="FFFFFF"/>
    </a:lt1>
    <a:dk2>
      <a:srgbClr val="5A6378"/>
    </a:dk2>
    <a:lt2>
      <a:srgbClr val="D4D4D6"/>
    </a:lt2>
    <a:accent1>
      <a:srgbClr val="009BDE"/>
    </a:accent1>
    <a:accent2>
      <a:srgbClr val="FFCB06"/>
    </a:accent2>
    <a:accent3>
      <a:srgbClr val="FF0000"/>
    </a:accent3>
    <a:accent4>
      <a:srgbClr val="00B050"/>
    </a:accent4>
    <a:accent5>
      <a:srgbClr val="FF9933"/>
    </a:accent5>
    <a:accent6>
      <a:srgbClr val="996633"/>
    </a:accent6>
    <a:hlink>
      <a:srgbClr val="168BBA"/>
    </a:hlink>
    <a:folHlink>
      <a:srgbClr val="68000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4.xml><?xml version="1.0" encoding="utf-8"?>
<a:themeOverride xmlns:a="http://schemas.openxmlformats.org/drawingml/2006/main">
  <a:clrScheme name="Niestandardowy 9">
    <a:dk1>
      <a:sysClr val="windowText" lastClr="000000"/>
    </a:dk1>
    <a:lt1>
      <a:sysClr val="window" lastClr="FFFFFF"/>
    </a:lt1>
    <a:dk2>
      <a:srgbClr val="5A6378"/>
    </a:dk2>
    <a:lt2>
      <a:srgbClr val="D4D4D6"/>
    </a:lt2>
    <a:accent1>
      <a:srgbClr val="009BDE"/>
    </a:accent1>
    <a:accent2>
      <a:srgbClr val="FFCB06"/>
    </a:accent2>
    <a:accent3>
      <a:srgbClr val="FF0000"/>
    </a:accent3>
    <a:accent4>
      <a:srgbClr val="00B050"/>
    </a:accent4>
    <a:accent5>
      <a:srgbClr val="FF9933"/>
    </a:accent5>
    <a:accent6>
      <a:srgbClr val="996633"/>
    </a:accent6>
    <a:hlink>
      <a:srgbClr val="168BBA"/>
    </a:hlink>
    <a:folHlink>
      <a:srgbClr val="68000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5.xml><?xml version="1.0" encoding="utf-8"?>
<a:themeOverride xmlns:a="http://schemas.openxmlformats.org/drawingml/2006/main">
  <a:clrScheme name="Niestandardowy 9">
    <a:dk1>
      <a:sysClr val="windowText" lastClr="000000"/>
    </a:dk1>
    <a:lt1>
      <a:sysClr val="window" lastClr="FFFFFF"/>
    </a:lt1>
    <a:dk2>
      <a:srgbClr val="5A6378"/>
    </a:dk2>
    <a:lt2>
      <a:srgbClr val="D4D4D6"/>
    </a:lt2>
    <a:accent1>
      <a:srgbClr val="009BDE"/>
    </a:accent1>
    <a:accent2>
      <a:srgbClr val="FFCB06"/>
    </a:accent2>
    <a:accent3>
      <a:srgbClr val="FF0000"/>
    </a:accent3>
    <a:accent4>
      <a:srgbClr val="00B050"/>
    </a:accent4>
    <a:accent5>
      <a:srgbClr val="FF9933"/>
    </a:accent5>
    <a:accent6>
      <a:srgbClr val="996633"/>
    </a:accent6>
    <a:hlink>
      <a:srgbClr val="168BBA"/>
    </a:hlink>
    <a:folHlink>
      <a:srgbClr val="68000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6.xml><?xml version="1.0" encoding="utf-8"?>
<a:themeOverride xmlns:a="http://schemas.openxmlformats.org/drawingml/2006/main">
  <a:clrScheme name="Niestandardowy 9">
    <a:dk1>
      <a:sysClr val="windowText" lastClr="000000"/>
    </a:dk1>
    <a:lt1>
      <a:sysClr val="window" lastClr="FFFFFF"/>
    </a:lt1>
    <a:dk2>
      <a:srgbClr val="5A6378"/>
    </a:dk2>
    <a:lt2>
      <a:srgbClr val="D4D4D6"/>
    </a:lt2>
    <a:accent1>
      <a:srgbClr val="009BDE"/>
    </a:accent1>
    <a:accent2>
      <a:srgbClr val="FFCB06"/>
    </a:accent2>
    <a:accent3>
      <a:srgbClr val="FF0000"/>
    </a:accent3>
    <a:accent4>
      <a:srgbClr val="00B050"/>
    </a:accent4>
    <a:accent5>
      <a:srgbClr val="FF9933"/>
    </a:accent5>
    <a:accent6>
      <a:srgbClr val="996633"/>
    </a:accent6>
    <a:hlink>
      <a:srgbClr val="168BBA"/>
    </a:hlink>
    <a:folHlink>
      <a:srgbClr val="68000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Niestandardowy 9">
    <a:dk1>
      <a:sysClr val="windowText" lastClr="000000"/>
    </a:dk1>
    <a:lt1>
      <a:sysClr val="window" lastClr="FFFFFF"/>
    </a:lt1>
    <a:dk2>
      <a:srgbClr val="5A6378"/>
    </a:dk2>
    <a:lt2>
      <a:srgbClr val="D4D4D6"/>
    </a:lt2>
    <a:accent1>
      <a:srgbClr val="009BDE"/>
    </a:accent1>
    <a:accent2>
      <a:srgbClr val="FFCB06"/>
    </a:accent2>
    <a:accent3>
      <a:srgbClr val="FF0000"/>
    </a:accent3>
    <a:accent4>
      <a:srgbClr val="00B050"/>
    </a:accent4>
    <a:accent5>
      <a:srgbClr val="FF9933"/>
    </a:accent5>
    <a:accent6>
      <a:srgbClr val="996633"/>
    </a:accent6>
    <a:hlink>
      <a:srgbClr val="168BBA"/>
    </a:hlink>
    <a:folHlink>
      <a:srgbClr val="68000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Niestandardowy 9">
    <a:dk1>
      <a:sysClr val="windowText" lastClr="000000"/>
    </a:dk1>
    <a:lt1>
      <a:sysClr val="window" lastClr="FFFFFF"/>
    </a:lt1>
    <a:dk2>
      <a:srgbClr val="5A6378"/>
    </a:dk2>
    <a:lt2>
      <a:srgbClr val="D4D4D6"/>
    </a:lt2>
    <a:accent1>
      <a:srgbClr val="009BDE"/>
    </a:accent1>
    <a:accent2>
      <a:srgbClr val="FFCB06"/>
    </a:accent2>
    <a:accent3>
      <a:srgbClr val="FF0000"/>
    </a:accent3>
    <a:accent4>
      <a:srgbClr val="00B050"/>
    </a:accent4>
    <a:accent5>
      <a:srgbClr val="FF9933"/>
    </a:accent5>
    <a:accent6>
      <a:srgbClr val="996633"/>
    </a:accent6>
    <a:hlink>
      <a:srgbClr val="168BBA"/>
    </a:hlink>
    <a:folHlink>
      <a:srgbClr val="68000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Niestandardowy 9">
    <a:dk1>
      <a:sysClr val="windowText" lastClr="000000"/>
    </a:dk1>
    <a:lt1>
      <a:sysClr val="window" lastClr="FFFFFF"/>
    </a:lt1>
    <a:dk2>
      <a:srgbClr val="5A6378"/>
    </a:dk2>
    <a:lt2>
      <a:srgbClr val="D4D4D6"/>
    </a:lt2>
    <a:accent1>
      <a:srgbClr val="009BDE"/>
    </a:accent1>
    <a:accent2>
      <a:srgbClr val="FFCB06"/>
    </a:accent2>
    <a:accent3>
      <a:srgbClr val="FF0000"/>
    </a:accent3>
    <a:accent4>
      <a:srgbClr val="00B050"/>
    </a:accent4>
    <a:accent5>
      <a:srgbClr val="FF9933"/>
    </a:accent5>
    <a:accent6>
      <a:srgbClr val="996633"/>
    </a:accent6>
    <a:hlink>
      <a:srgbClr val="168BBA"/>
    </a:hlink>
    <a:folHlink>
      <a:srgbClr val="68000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Niestandardowy 9">
    <a:dk1>
      <a:sysClr val="windowText" lastClr="000000"/>
    </a:dk1>
    <a:lt1>
      <a:sysClr val="window" lastClr="FFFFFF"/>
    </a:lt1>
    <a:dk2>
      <a:srgbClr val="5A6378"/>
    </a:dk2>
    <a:lt2>
      <a:srgbClr val="D4D4D6"/>
    </a:lt2>
    <a:accent1>
      <a:srgbClr val="009BDE"/>
    </a:accent1>
    <a:accent2>
      <a:srgbClr val="FFCB06"/>
    </a:accent2>
    <a:accent3>
      <a:srgbClr val="FF0000"/>
    </a:accent3>
    <a:accent4>
      <a:srgbClr val="00B050"/>
    </a:accent4>
    <a:accent5>
      <a:srgbClr val="FF9933"/>
    </a:accent5>
    <a:accent6>
      <a:srgbClr val="996633"/>
    </a:accent6>
    <a:hlink>
      <a:srgbClr val="168BBA"/>
    </a:hlink>
    <a:folHlink>
      <a:srgbClr val="68000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Niestandardowy 9">
    <a:dk1>
      <a:sysClr val="windowText" lastClr="000000"/>
    </a:dk1>
    <a:lt1>
      <a:sysClr val="window" lastClr="FFFFFF"/>
    </a:lt1>
    <a:dk2>
      <a:srgbClr val="5A6378"/>
    </a:dk2>
    <a:lt2>
      <a:srgbClr val="D4D4D6"/>
    </a:lt2>
    <a:accent1>
      <a:srgbClr val="009BDE"/>
    </a:accent1>
    <a:accent2>
      <a:srgbClr val="FFCB06"/>
    </a:accent2>
    <a:accent3>
      <a:srgbClr val="FF0000"/>
    </a:accent3>
    <a:accent4>
      <a:srgbClr val="00B050"/>
    </a:accent4>
    <a:accent5>
      <a:srgbClr val="FF9933"/>
    </a:accent5>
    <a:accent6>
      <a:srgbClr val="996633"/>
    </a:accent6>
    <a:hlink>
      <a:srgbClr val="168BBA"/>
    </a:hlink>
    <a:folHlink>
      <a:srgbClr val="68000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Niestandardowy 9">
    <a:dk1>
      <a:sysClr val="windowText" lastClr="000000"/>
    </a:dk1>
    <a:lt1>
      <a:sysClr val="window" lastClr="FFFFFF"/>
    </a:lt1>
    <a:dk2>
      <a:srgbClr val="5A6378"/>
    </a:dk2>
    <a:lt2>
      <a:srgbClr val="D4D4D6"/>
    </a:lt2>
    <a:accent1>
      <a:srgbClr val="009BDE"/>
    </a:accent1>
    <a:accent2>
      <a:srgbClr val="FFCB06"/>
    </a:accent2>
    <a:accent3>
      <a:srgbClr val="FF0000"/>
    </a:accent3>
    <a:accent4>
      <a:srgbClr val="00B050"/>
    </a:accent4>
    <a:accent5>
      <a:srgbClr val="FF9933"/>
    </a:accent5>
    <a:accent6>
      <a:srgbClr val="996633"/>
    </a:accent6>
    <a:hlink>
      <a:srgbClr val="168BBA"/>
    </a:hlink>
    <a:folHlink>
      <a:srgbClr val="68000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68200-0A3E-44DE-8FCF-F58858A88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103</Pages>
  <Words>24178</Words>
  <Characters>145068</Characters>
  <Application>Microsoft Office Word</Application>
  <DocSecurity>0</DocSecurity>
  <Lines>1208</Lines>
  <Paragraphs>337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Strategia Rozwiązywania Problemów Społecznych Gminy Krzyż Wielkopolski na lata 2021-2027</vt:lpstr>
    </vt:vector>
  </TitlesOfParts>
  <Company/>
  <LinksUpToDate>false</LinksUpToDate>
  <CharactersWithSpaces>168909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Strategia Rozwiązywania Problemów Społecznych Gminy Krzyż Wielkopolski na lata 2021-2027</dc:title>
  <dc:creator>Iwona Klusaczek</dc:creator>
  <cp:lastModifiedBy>Windows User</cp:lastModifiedBy>
  <cp:revision>8</cp:revision>
  <cp:lastPrinted>2020-10-24T23:23:00Z</cp:lastPrinted>
  <dcterms:created xsi:type="dcterms:W3CDTF">2021-02-25T12:54:00Z</dcterms:created>
  <dcterms:modified xsi:type="dcterms:W3CDTF">2021-03-04T11:09:00Z</dcterms:modified>
</cp:coreProperties>
</file>